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7C00" w14:textId="5E57C4E1" w:rsidR="00B82CAF" w:rsidRPr="00E454DB" w:rsidRDefault="00B82CAF" w:rsidP="00B82CAF">
      <w:pPr>
        <w:jc w:val="center"/>
        <w:rPr>
          <w:rFonts w:ascii="Calibri" w:hAnsi="Calibri" w:cs="Calibri"/>
          <w:b/>
          <w:sz w:val="28"/>
          <w:szCs w:val="28"/>
          <w:lang w:val="ro-RO"/>
        </w:rPr>
      </w:pPr>
      <w:r w:rsidRPr="00E454DB">
        <w:rPr>
          <w:rFonts w:ascii="Calibri" w:hAnsi="Calibri" w:cs="Calibri"/>
          <w:b/>
          <w:sz w:val="28"/>
          <w:szCs w:val="28"/>
          <w:lang w:val="ro-RO"/>
        </w:rPr>
        <w:t>F2L GAL TH-TPFIȘA DE EVALUARE A ELIGIBILITATII PROIECTULUI</w:t>
      </w:r>
    </w:p>
    <w:p w14:paraId="6828D097" w14:textId="5F0DBAED" w:rsidR="00E454DB" w:rsidRDefault="00E454DB" w:rsidP="00B82CAF">
      <w:pPr>
        <w:jc w:val="center"/>
        <w:rPr>
          <w:rFonts w:ascii="Calibri" w:hAnsi="Calibri" w:cs="Calibri"/>
          <w:b/>
          <w:sz w:val="22"/>
          <w:szCs w:val="22"/>
          <w:lang w:val="ro-RO"/>
        </w:rPr>
      </w:pPr>
    </w:p>
    <w:p w14:paraId="2CC9104F" w14:textId="77777777" w:rsidR="00B3527D" w:rsidRPr="00D077E5" w:rsidRDefault="00B3527D" w:rsidP="00B82CAF">
      <w:pPr>
        <w:jc w:val="center"/>
        <w:rPr>
          <w:rFonts w:ascii="Calibri" w:hAnsi="Calibri" w:cs="Calibri"/>
          <w:b/>
          <w:sz w:val="22"/>
          <w:szCs w:val="22"/>
          <w:lang w:val="ro-RO"/>
        </w:rPr>
      </w:pPr>
    </w:p>
    <w:p w14:paraId="0EC3E88A" w14:textId="77777777" w:rsidR="00B82CAF" w:rsidRPr="00D077E5" w:rsidRDefault="00B82CAF" w:rsidP="00B82CAF">
      <w:pPr>
        <w:overflowPunct w:val="0"/>
        <w:autoSpaceDE w:val="0"/>
        <w:autoSpaceDN w:val="0"/>
        <w:adjustRightInd w:val="0"/>
        <w:jc w:val="center"/>
        <w:textAlignment w:val="baseline"/>
        <w:rPr>
          <w:rFonts w:ascii="Calibri" w:hAnsi="Calibri" w:cs="Calibri"/>
          <w:b/>
          <w:sz w:val="22"/>
          <w:szCs w:val="22"/>
          <w:lang w:val="ro-RO"/>
        </w:rPr>
      </w:pPr>
      <w:r w:rsidRPr="00D077E5">
        <w:rPr>
          <w:rFonts w:ascii="Calibri" w:hAnsi="Calibri" w:cs="Calibri"/>
          <w:b/>
          <w:sz w:val="22"/>
          <w:szCs w:val="22"/>
          <w:lang w:val="ro-RO"/>
        </w:rPr>
        <w:t xml:space="preserve">MASURA </w:t>
      </w:r>
      <w:r>
        <w:rPr>
          <w:rFonts w:ascii="Calibri" w:hAnsi="Calibri" w:cs="Calibri"/>
          <w:b/>
          <w:sz w:val="22"/>
          <w:szCs w:val="22"/>
          <w:lang w:val="ro-RO"/>
        </w:rPr>
        <w:t xml:space="preserve">1.1/1B </w:t>
      </w:r>
      <w:r w:rsidRPr="00AB2256">
        <w:rPr>
          <w:rFonts w:ascii="Calibri" w:hAnsi="Calibri" w:cs="Calibri"/>
          <w:b/>
          <w:sz w:val="22"/>
          <w:szCs w:val="22"/>
          <w:lang w:val="ro-RO"/>
        </w:rPr>
        <w:t>COOPERAREA IN SCOPUL CREĂRII DE FORME ASOCIATIVE, REȚELE SI CLUSTERE, GRUPURI OPERAȚIONALE PENTRU DIVERSIFICAREA ACTIVITĂȚILOR RURALE</w:t>
      </w:r>
    </w:p>
    <w:p w14:paraId="0CBCB620" w14:textId="77777777" w:rsidR="00B82CAF" w:rsidRPr="00D077E5" w:rsidRDefault="00B82CAF" w:rsidP="00B82CAF">
      <w:pPr>
        <w:pStyle w:val="Corptext3"/>
        <w:rPr>
          <w:rFonts w:ascii="Calibri" w:hAnsi="Calibri" w:cs="Calibri"/>
          <w:b w:val="0"/>
          <w:sz w:val="22"/>
          <w:szCs w:val="22"/>
          <w:lang w:val="ro-RO"/>
        </w:rPr>
      </w:pPr>
    </w:p>
    <w:p w14:paraId="3EA3A1BF" w14:textId="77777777" w:rsidR="00B82CAF" w:rsidRPr="00957541" w:rsidRDefault="00B82CAF" w:rsidP="00B82CAF">
      <w:pPr>
        <w:rPr>
          <w:sz w:val="22"/>
          <w:szCs w:val="22"/>
          <w:lang w:val="ro-RO"/>
        </w:rPr>
      </w:pP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p>
    <w:p w14:paraId="2680F81A" w14:textId="77777777" w:rsidR="00B82CAF" w:rsidRPr="009C0D0F" w:rsidRDefault="00B82CAF" w:rsidP="00B82CAF">
      <w:pPr>
        <w:tabs>
          <w:tab w:val="left" w:pos="4185"/>
        </w:tabs>
        <w:overflowPunct w:val="0"/>
        <w:autoSpaceDE w:val="0"/>
        <w:autoSpaceDN w:val="0"/>
        <w:adjustRightInd w:val="0"/>
        <w:textAlignment w:val="baseline"/>
        <w:rPr>
          <w:rFonts w:ascii="Calibri" w:hAnsi="Calibri" w:cs="Calibri"/>
          <w:bCs/>
          <w:sz w:val="22"/>
          <w:szCs w:val="22"/>
          <w:lang w:val="ro-RO" w:eastAsia="fr-FR"/>
        </w:rPr>
      </w:pPr>
      <w:r w:rsidRPr="009C0D0F">
        <w:rPr>
          <w:rFonts w:ascii="Calibri" w:hAnsi="Calibri" w:cs="Calibri"/>
          <w:bCs/>
          <w:sz w:val="22"/>
          <w:szCs w:val="22"/>
          <w:lang w:val="ro-RO" w:eastAsia="fr-FR"/>
        </w:rPr>
        <w:t xml:space="preserve">Numărul de înregistrare al Cererii de </w:t>
      </w:r>
      <w:proofErr w:type="spellStart"/>
      <w:r>
        <w:rPr>
          <w:rFonts w:ascii="Calibri" w:hAnsi="Calibri" w:cs="Calibri"/>
          <w:bCs/>
          <w:sz w:val="22"/>
          <w:szCs w:val="22"/>
          <w:lang w:val="ro-RO" w:eastAsia="fr-FR"/>
        </w:rPr>
        <w:t>Finanţare</w:t>
      </w:r>
      <w:proofErr w:type="spellEnd"/>
      <w:r>
        <w:rPr>
          <w:rFonts w:ascii="Calibri" w:hAnsi="Calibri" w:cs="Calibri"/>
          <w:bCs/>
          <w:sz w:val="22"/>
          <w:szCs w:val="22"/>
          <w:lang w:val="ro-RO" w:eastAsia="fr-FR"/>
        </w:rPr>
        <w:t xml:space="preserve"> (CF):_____din__/__/______</w:t>
      </w:r>
      <w:r w:rsidRPr="009C0D0F">
        <w:rPr>
          <w:rFonts w:ascii="Calibri" w:hAnsi="Calibri" w:cs="Calibri"/>
          <w:bCs/>
          <w:sz w:val="22"/>
          <w:szCs w:val="22"/>
          <w:lang w:val="ro-RO" w:eastAsia="fr-FR"/>
        </w:rPr>
        <w:tab/>
      </w:r>
    </w:p>
    <w:p w14:paraId="3CBABD82" w14:textId="77777777" w:rsidR="00B82CAF" w:rsidRPr="00D077E5" w:rsidRDefault="00B82CAF" w:rsidP="00B82CAF">
      <w:pPr>
        <w:pStyle w:val="Corptext3"/>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r>
        <w:rPr>
          <w:rFonts w:ascii="Calibri" w:hAnsi="Calibri" w:cs="Calibri"/>
          <w:b w:val="0"/>
          <w:sz w:val="22"/>
          <w:szCs w:val="22"/>
          <w:lang w:val="ro-RO"/>
        </w:rPr>
        <w:t>………………………………….</w:t>
      </w:r>
      <w:r w:rsidRPr="00D077E5">
        <w:rPr>
          <w:rFonts w:ascii="Calibri" w:hAnsi="Calibri" w:cs="Calibri"/>
          <w:b w:val="0"/>
          <w:sz w:val="22"/>
          <w:szCs w:val="22"/>
          <w:lang w:val="ro-RO"/>
        </w:rPr>
        <w:t>…………</w:t>
      </w:r>
    </w:p>
    <w:p w14:paraId="630509AD" w14:textId="77777777" w:rsidR="00B82CAF" w:rsidRDefault="00B82CAF" w:rsidP="00B82CAF">
      <w:pPr>
        <w:pStyle w:val="Corptext3"/>
        <w:jc w:val="left"/>
        <w:rPr>
          <w:rFonts w:ascii="Calibri" w:hAnsi="Calibri" w:cs="Calibri"/>
          <w:b w:val="0"/>
          <w:sz w:val="22"/>
          <w:szCs w:val="22"/>
          <w:lang w:val="ro-RO"/>
        </w:rPr>
      </w:pPr>
      <w:r w:rsidRPr="00D077E5">
        <w:rPr>
          <w:rFonts w:ascii="Calibri" w:hAnsi="Calibri" w:cs="Calibri"/>
          <w:b w:val="0"/>
          <w:sz w:val="22"/>
          <w:szCs w:val="22"/>
          <w:lang w:val="ro-RO"/>
        </w:rPr>
        <w:t>Titlul proiectului ……………………</w:t>
      </w:r>
      <w:r>
        <w:rPr>
          <w:rFonts w:ascii="Calibri" w:hAnsi="Calibri" w:cs="Calibri"/>
          <w:b w:val="0"/>
          <w:sz w:val="22"/>
          <w:szCs w:val="22"/>
          <w:lang w:val="ro-RO"/>
        </w:rPr>
        <w:t>………….</w:t>
      </w:r>
      <w:r w:rsidRPr="00D077E5">
        <w:rPr>
          <w:rFonts w:ascii="Calibri" w:hAnsi="Calibri" w:cs="Calibri"/>
          <w:b w:val="0"/>
          <w:sz w:val="22"/>
          <w:szCs w:val="22"/>
          <w:lang w:val="ro-RO"/>
        </w:rPr>
        <w:t>…………………………….………………....................</w:t>
      </w:r>
      <w:r>
        <w:rPr>
          <w:rFonts w:ascii="Calibri" w:hAnsi="Calibri" w:cs="Calibri"/>
          <w:b w:val="0"/>
          <w:sz w:val="22"/>
          <w:szCs w:val="22"/>
          <w:lang w:val="ro-RO"/>
        </w:rPr>
        <w:t>...................</w:t>
      </w:r>
      <w:r w:rsidRPr="00D077E5">
        <w:rPr>
          <w:rFonts w:ascii="Calibri" w:hAnsi="Calibri" w:cs="Calibri"/>
          <w:b w:val="0"/>
          <w:sz w:val="22"/>
          <w:szCs w:val="22"/>
          <w:lang w:val="ro-RO"/>
        </w:rPr>
        <w:t>.................</w:t>
      </w:r>
    </w:p>
    <w:p w14:paraId="53512FCD" w14:textId="77777777" w:rsidR="00B82CAF" w:rsidRPr="00D077E5" w:rsidRDefault="00B82CAF" w:rsidP="00B82CAF">
      <w:pPr>
        <w:pStyle w:val="Corptext3"/>
        <w:jc w:val="left"/>
        <w:rPr>
          <w:rFonts w:ascii="Calibri" w:hAnsi="Calibri" w:cs="Calibri"/>
          <w:b w:val="0"/>
          <w:sz w:val="22"/>
          <w:szCs w:val="22"/>
          <w:lang w:val="ro-RO"/>
        </w:rPr>
      </w:pPr>
      <w:r>
        <w:rPr>
          <w:rFonts w:ascii="Calibri" w:hAnsi="Calibri" w:cs="Calibri"/>
          <w:b w:val="0"/>
          <w:sz w:val="22"/>
          <w:szCs w:val="22"/>
          <w:lang w:val="ro-RO"/>
        </w:rPr>
        <w:t>………………………………………………………………………………………………………………………………………….…………………</w:t>
      </w:r>
    </w:p>
    <w:p w14:paraId="6CA3B246" w14:textId="77777777" w:rsidR="00B82CAF" w:rsidRPr="00D077E5" w:rsidRDefault="00B82CAF" w:rsidP="00B82CAF">
      <w:pPr>
        <w:pStyle w:val="Corptext3"/>
        <w:jc w:val="left"/>
        <w:rPr>
          <w:rFonts w:ascii="Calibri" w:hAnsi="Calibri" w:cs="Calibri"/>
          <w:b w:val="0"/>
          <w:sz w:val="22"/>
          <w:szCs w:val="22"/>
          <w:lang w:val="ro-RO"/>
        </w:rPr>
      </w:pPr>
      <w:r w:rsidRPr="00D077E5">
        <w:rPr>
          <w:rFonts w:ascii="Calibri" w:hAnsi="Calibri" w:cs="Calibri"/>
          <w:b w:val="0"/>
          <w:sz w:val="22"/>
          <w:szCs w:val="22"/>
          <w:lang w:val="ro-RO"/>
        </w:rPr>
        <w:t>Amplasare ...........................................................................(localitate).......................</w:t>
      </w:r>
      <w:r>
        <w:rPr>
          <w:rFonts w:ascii="Calibri" w:hAnsi="Calibri" w:cs="Calibri"/>
          <w:b w:val="0"/>
          <w:sz w:val="22"/>
          <w:szCs w:val="22"/>
          <w:lang w:val="ro-RO"/>
        </w:rPr>
        <w:t>...............</w:t>
      </w:r>
      <w:r w:rsidRPr="00D077E5">
        <w:rPr>
          <w:rFonts w:ascii="Calibri" w:hAnsi="Calibri" w:cs="Calibri"/>
          <w:b w:val="0"/>
          <w:sz w:val="22"/>
          <w:szCs w:val="22"/>
          <w:lang w:val="ro-RO"/>
        </w:rPr>
        <w:t>...............</w:t>
      </w:r>
    </w:p>
    <w:p w14:paraId="5EFB095C" w14:textId="77777777" w:rsidR="00B82CAF" w:rsidRPr="00D077E5" w:rsidRDefault="00B82CAF" w:rsidP="00B82CAF">
      <w:pPr>
        <w:pStyle w:val="Corptext3"/>
        <w:jc w:val="left"/>
        <w:rPr>
          <w:rFonts w:ascii="Calibri" w:hAnsi="Calibri" w:cs="Calibri"/>
          <w:sz w:val="22"/>
          <w:szCs w:val="22"/>
          <w:lang w:val="ro-RO"/>
        </w:rPr>
      </w:pPr>
      <w:r w:rsidRPr="00D077E5">
        <w:rPr>
          <w:rFonts w:ascii="Calibri" w:hAnsi="Calibri" w:cs="Calibri"/>
          <w:b w:val="0"/>
          <w:sz w:val="22"/>
          <w:szCs w:val="22"/>
          <w:lang w:val="ro-RO"/>
        </w:rPr>
        <w:t>Statutul juridic ………………………………………………………………..............</w:t>
      </w:r>
      <w:r>
        <w:rPr>
          <w:rFonts w:ascii="Calibri" w:hAnsi="Calibri" w:cs="Calibri"/>
          <w:b w:val="0"/>
          <w:sz w:val="22"/>
          <w:szCs w:val="22"/>
          <w:lang w:val="ro-RO"/>
        </w:rPr>
        <w:t>.........</w:t>
      </w:r>
      <w:r w:rsidRPr="00D077E5">
        <w:rPr>
          <w:rFonts w:ascii="Calibri" w:hAnsi="Calibri" w:cs="Calibri"/>
          <w:b w:val="0"/>
          <w:sz w:val="22"/>
          <w:szCs w:val="22"/>
          <w:lang w:val="ro-RO"/>
        </w:rPr>
        <w:t>...........................</w:t>
      </w:r>
      <w:r>
        <w:rPr>
          <w:rFonts w:ascii="Calibri" w:hAnsi="Calibri" w:cs="Calibri"/>
          <w:b w:val="0"/>
          <w:sz w:val="22"/>
          <w:szCs w:val="22"/>
          <w:lang w:val="ro-RO"/>
        </w:rPr>
        <w:t>....................</w:t>
      </w:r>
      <w:r w:rsidRPr="00D077E5">
        <w:rPr>
          <w:rFonts w:ascii="Calibri" w:hAnsi="Calibri" w:cs="Calibri"/>
          <w:b w:val="0"/>
          <w:sz w:val="22"/>
          <w:szCs w:val="22"/>
          <w:lang w:val="ro-RO"/>
        </w:rPr>
        <w:t>....</w:t>
      </w:r>
    </w:p>
    <w:p w14:paraId="5FA2F7D8" w14:textId="77777777" w:rsidR="00B82CAF" w:rsidRPr="00D077E5" w:rsidRDefault="00B82CAF" w:rsidP="00B82CAF">
      <w:pPr>
        <w:pStyle w:val="Corp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14:paraId="0A0B091E" w14:textId="77777777" w:rsidR="00B82CAF" w:rsidRPr="00D077E5" w:rsidRDefault="00B82CAF" w:rsidP="00B82CAF">
      <w:pPr>
        <w:pStyle w:val="Corptext3"/>
        <w:jc w:val="left"/>
        <w:rPr>
          <w:rFonts w:ascii="Calibri" w:hAnsi="Calibri" w:cs="Calibri"/>
          <w:b w:val="0"/>
          <w:sz w:val="22"/>
          <w:szCs w:val="22"/>
          <w:lang w:val="ro-RO"/>
        </w:rPr>
      </w:pPr>
      <w:r w:rsidRPr="00D077E5">
        <w:rPr>
          <w:rFonts w:ascii="Calibri" w:hAnsi="Calibri" w:cs="Calibri"/>
          <w:b w:val="0"/>
          <w:sz w:val="22"/>
          <w:szCs w:val="22"/>
          <w:lang w:val="ro-RO"/>
        </w:rPr>
        <w:t>Nume:………………………………………………………………………................</w:t>
      </w:r>
      <w:r>
        <w:rPr>
          <w:rFonts w:ascii="Calibri" w:hAnsi="Calibri" w:cs="Calibri"/>
          <w:b w:val="0"/>
          <w:sz w:val="22"/>
          <w:szCs w:val="22"/>
          <w:lang w:val="ro-RO"/>
        </w:rPr>
        <w:t>...............................</w:t>
      </w:r>
      <w:r w:rsidRPr="00D077E5">
        <w:rPr>
          <w:rFonts w:ascii="Calibri" w:hAnsi="Calibri" w:cs="Calibri"/>
          <w:b w:val="0"/>
          <w:sz w:val="22"/>
          <w:szCs w:val="22"/>
          <w:lang w:val="ro-RO"/>
        </w:rPr>
        <w:t>................................</w:t>
      </w:r>
    </w:p>
    <w:p w14:paraId="646969BC" w14:textId="77777777" w:rsidR="00B82CAF" w:rsidRPr="00D077E5" w:rsidRDefault="00B82CAF" w:rsidP="00B82CAF">
      <w:pPr>
        <w:pStyle w:val="Corptext3"/>
        <w:jc w:val="left"/>
        <w:rPr>
          <w:rFonts w:ascii="Calibri" w:hAnsi="Calibri" w:cs="Calibri"/>
          <w:b w:val="0"/>
          <w:sz w:val="22"/>
          <w:szCs w:val="22"/>
          <w:lang w:val="ro-RO"/>
        </w:rPr>
      </w:pPr>
      <w:r w:rsidRPr="00D077E5">
        <w:rPr>
          <w:rFonts w:ascii="Calibri" w:hAnsi="Calibri" w:cs="Calibri"/>
          <w:b w:val="0"/>
          <w:sz w:val="22"/>
          <w:szCs w:val="22"/>
          <w:lang w:val="ro-RO"/>
        </w:rPr>
        <w:t>Prenume:……………...……………………………………………………...................</w:t>
      </w:r>
      <w:r>
        <w:rPr>
          <w:rFonts w:ascii="Calibri" w:hAnsi="Calibri" w:cs="Calibri"/>
          <w:b w:val="0"/>
          <w:sz w:val="22"/>
          <w:szCs w:val="22"/>
          <w:lang w:val="ro-RO"/>
        </w:rPr>
        <w:t>............................</w:t>
      </w:r>
      <w:r w:rsidRPr="00D077E5">
        <w:rPr>
          <w:rFonts w:ascii="Calibri" w:hAnsi="Calibri" w:cs="Calibri"/>
          <w:b w:val="0"/>
          <w:sz w:val="22"/>
          <w:szCs w:val="22"/>
          <w:lang w:val="ro-RO"/>
        </w:rPr>
        <w:t>.............................</w:t>
      </w:r>
    </w:p>
    <w:p w14:paraId="3B0A4716" w14:textId="77777777" w:rsidR="00B82CAF" w:rsidRPr="00D077E5" w:rsidRDefault="00B82CAF" w:rsidP="00B82CAF">
      <w:pPr>
        <w:pStyle w:val="Corptext3"/>
        <w:jc w:val="left"/>
        <w:rPr>
          <w:rFonts w:ascii="Calibri" w:hAnsi="Calibri" w:cs="Calibri"/>
          <w:b w:val="0"/>
          <w:sz w:val="22"/>
          <w:szCs w:val="22"/>
          <w:lang w:val="ro-RO"/>
        </w:rPr>
      </w:pPr>
      <w:proofErr w:type="spellStart"/>
      <w:r w:rsidRPr="00D077E5">
        <w:rPr>
          <w:rFonts w:ascii="Calibri" w:hAnsi="Calibri" w:cs="Calibri"/>
          <w:b w:val="0"/>
          <w:sz w:val="22"/>
          <w:szCs w:val="22"/>
          <w:lang w:val="ro-RO"/>
        </w:rPr>
        <w:t>Funcţia</w:t>
      </w:r>
      <w:proofErr w:type="spellEnd"/>
      <w:r w:rsidRPr="00D077E5">
        <w:rPr>
          <w:rFonts w:ascii="Calibri" w:hAnsi="Calibri" w:cs="Calibri"/>
          <w:b w:val="0"/>
          <w:sz w:val="22"/>
          <w:szCs w:val="22"/>
          <w:lang w:val="ro-RO"/>
        </w:rPr>
        <w:t xml:space="preserve"> reprezentantului legal al întreprinderii :…………………………..................................................</w:t>
      </w:r>
    </w:p>
    <w:p w14:paraId="1455DF27" w14:textId="77777777" w:rsidR="00B82CAF" w:rsidRPr="00D077E5" w:rsidRDefault="00B82CAF" w:rsidP="00B82CAF">
      <w:pPr>
        <w:pStyle w:val="Corp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w:t>
      </w:r>
      <w:r>
        <w:rPr>
          <w:rFonts w:ascii="Calibri" w:hAnsi="Calibri" w:cs="Calibri"/>
          <w:b w:val="0"/>
          <w:sz w:val="22"/>
          <w:szCs w:val="22"/>
          <w:lang w:val="ro-RO"/>
        </w:rPr>
        <w:t>...............</w:t>
      </w:r>
      <w:r w:rsidRPr="00D077E5">
        <w:rPr>
          <w:rFonts w:ascii="Calibri" w:hAnsi="Calibri" w:cs="Calibri"/>
          <w:b w:val="0"/>
          <w:sz w:val="22"/>
          <w:szCs w:val="22"/>
          <w:lang w:val="ro-RO"/>
        </w:rPr>
        <w:t>.....</w:t>
      </w:r>
    </w:p>
    <w:p w14:paraId="3D5E8B92" w14:textId="77777777" w:rsidR="00B82CAF" w:rsidRPr="00D077E5" w:rsidRDefault="00B82CAF" w:rsidP="00B82CAF">
      <w:pPr>
        <w:pStyle w:val="Corptext3"/>
        <w:jc w:val="left"/>
        <w:rPr>
          <w:rFonts w:ascii="Calibri" w:hAnsi="Calibri" w:cs="Calibri"/>
          <w:b w:val="0"/>
          <w:sz w:val="22"/>
          <w:szCs w:val="22"/>
          <w:lang w:val="ro-RO"/>
        </w:rPr>
      </w:pPr>
      <w:r w:rsidRPr="00D077E5">
        <w:rPr>
          <w:rFonts w:ascii="Calibri" w:hAnsi="Calibri" w:cs="Calibri"/>
          <w:b w:val="0"/>
          <w:sz w:val="22"/>
          <w:szCs w:val="22"/>
          <w:lang w:val="ro-RO"/>
        </w:rPr>
        <w:t>(se va completa de către expertul evaluator prin preluarea informaț</w:t>
      </w:r>
      <w:r>
        <w:rPr>
          <w:rFonts w:ascii="Calibri" w:hAnsi="Calibri" w:cs="Calibri"/>
          <w:b w:val="0"/>
          <w:sz w:val="22"/>
          <w:szCs w:val="22"/>
          <w:lang w:val="ro-RO"/>
        </w:rPr>
        <w:t>iilor din Cererea de Finanțare)</w:t>
      </w:r>
    </w:p>
    <w:p w14:paraId="6F1D46EA" w14:textId="77777777" w:rsidR="00B82CAF" w:rsidRPr="00D077E5" w:rsidRDefault="00B82CAF" w:rsidP="00B82CAF">
      <w:pPr>
        <w:rPr>
          <w:rFonts w:ascii="Calibri" w:hAnsi="Calibri" w:cs="Calibr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850"/>
        <w:gridCol w:w="1134"/>
      </w:tblGrid>
      <w:tr w:rsidR="00B82CAF" w:rsidRPr="00AA484C" w14:paraId="5548A846" w14:textId="77777777" w:rsidTr="00B82CAF">
        <w:tc>
          <w:tcPr>
            <w:tcW w:w="9889" w:type="dxa"/>
            <w:gridSpan w:val="4"/>
            <w:shd w:val="clear" w:color="auto" w:fill="auto"/>
          </w:tcPr>
          <w:p w14:paraId="513667E8" w14:textId="77777777" w:rsidR="00B82CAF" w:rsidRDefault="00B82CAF" w:rsidP="00B82CAF">
            <w:pPr>
              <w:jc w:val="center"/>
              <w:rPr>
                <w:rFonts w:asciiTheme="minorHAnsi" w:hAnsiTheme="minorHAnsi" w:cstheme="minorHAnsi"/>
                <w:b/>
                <w:sz w:val="22"/>
                <w:szCs w:val="22"/>
                <w:lang w:val="ro-RO"/>
              </w:rPr>
            </w:pPr>
            <w:r w:rsidRPr="00AA484C">
              <w:rPr>
                <w:rFonts w:asciiTheme="minorHAnsi" w:hAnsiTheme="minorHAnsi" w:cstheme="minorHAnsi"/>
                <w:b/>
                <w:sz w:val="22"/>
                <w:szCs w:val="22"/>
                <w:lang w:val="ro-RO"/>
              </w:rPr>
              <w:t>VERIFICAREA  CRITERIILOR DE ELIGIBILITATE ALE PROIECTULUI</w:t>
            </w:r>
          </w:p>
          <w:p w14:paraId="2F3D1483" w14:textId="77777777" w:rsidR="005C5C80" w:rsidRPr="00AA484C" w:rsidRDefault="005C5C80" w:rsidP="00B82CAF">
            <w:pPr>
              <w:jc w:val="center"/>
              <w:rPr>
                <w:rFonts w:asciiTheme="minorHAnsi" w:hAnsiTheme="minorHAnsi" w:cstheme="minorHAnsi"/>
                <w:b/>
                <w:sz w:val="22"/>
                <w:szCs w:val="22"/>
                <w:lang w:val="ro-RO"/>
              </w:rPr>
            </w:pPr>
          </w:p>
        </w:tc>
      </w:tr>
      <w:tr w:rsidR="00B82CAF" w:rsidRPr="00AA484C" w14:paraId="7A59E47B" w14:textId="77777777" w:rsidTr="00B82CAF">
        <w:trPr>
          <w:trHeight w:val="547"/>
        </w:trPr>
        <w:tc>
          <w:tcPr>
            <w:tcW w:w="6771" w:type="dxa"/>
            <w:vMerge w:val="restart"/>
            <w:shd w:val="clear" w:color="auto" w:fill="auto"/>
            <w:vAlign w:val="center"/>
          </w:tcPr>
          <w:p w14:paraId="5F6C7898" w14:textId="77777777" w:rsidR="00B82CAF" w:rsidRPr="0080639F" w:rsidRDefault="005C5C80" w:rsidP="00B82CAF">
            <w:pPr>
              <w:pStyle w:val="Bodytext20"/>
              <w:shd w:val="clear" w:color="auto" w:fill="auto"/>
              <w:spacing w:before="0" w:after="0" w:line="276" w:lineRule="auto"/>
              <w:ind w:firstLine="0"/>
              <w:jc w:val="both"/>
              <w:rPr>
                <w:b/>
                <w:u w:val="single"/>
              </w:rPr>
            </w:pPr>
            <w:r>
              <w:rPr>
                <w:rFonts w:asciiTheme="minorHAnsi" w:hAnsiTheme="minorHAnsi" w:cstheme="minorHAnsi"/>
                <w:b/>
                <w:sz w:val="22"/>
                <w:szCs w:val="22"/>
                <w:lang w:val="ro-RO"/>
              </w:rPr>
              <w:t>1</w:t>
            </w:r>
            <w:r w:rsidR="00B82CAF" w:rsidRPr="00F74A46">
              <w:rPr>
                <w:rFonts w:asciiTheme="minorHAnsi" w:hAnsiTheme="minorHAnsi" w:cstheme="minorHAnsi"/>
                <w:b/>
                <w:sz w:val="22"/>
                <w:szCs w:val="22"/>
                <w:lang w:val="ro-RO"/>
              </w:rPr>
              <w:t xml:space="preserve">. Verificarea </w:t>
            </w:r>
            <w:proofErr w:type="spellStart"/>
            <w:r w:rsidR="00B82CAF" w:rsidRPr="00F74A46">
              <w:rPr>
                <w:rFonts w:asciiTheme="minorHAnsi" w:hAnsiTheme="minorHAnsi" w:cstheme="minorHAnsi"/>
                <w:b/>
                <w:sz w:val="22"/>
                <w:szCs w:val="22"/>
                <w:lang w:val="ro-RO"/>
              </w:rPr>
              <w:t>eligibilitatii</w:t>
            </w:r>
            <w:proofErr w:type="spellEnd"/>
            <w:r w:rsidR="00B82CAF" w:rsidRPr="00F74A46">
              <w:rPr>
                <w:rFonts w:asciiTheme="minorHAnsi" w:hAnsiTheme="minorHAnsi" w:cstheme="minorHAnsi"/>
                <w:b/>
                <w:sz w:val="22"/>
                <w:szCs w:val="22"/>
                <w:lang w:val="ro-RO"/>
              </w:rPr>
              <w:t xml:space="preserve"> solicitantului</w:t>
            </w:r>
          </w:p>
          <w:p w14:paraId="5F5B4006" w14:textId="77777777" w:rsidR="00B82CAF" w:rsidRPr="00AA484C" w:rsidRDefault="00B82CAF" w:rsidP="00B82CAF">
            <w:pPr>
              <w:pStyle w:val="Corptext3"/>
              <w:tabs>
                <w:tab w:val="left" w:pos="129"/>
              </w:tabs>
              <w:rPr>
                <w:rFonts w:asciiTheme="minorHAnsi" w:hAnsiTheme="minorHAnsi" w:cstheme="minorHAnsi"/>
                <w:b w:val="0"/>
                <w:sz w:val="22"/>
                <w:szCs w:val="22"/>
                <w:u w:val="single"/>
                <w:lang w:val="ro-RO"/>
              </w:rPr>
            </w:pPr>
          </w:p>
        </w:tc>
        <w:tc>
          <w:tcPr>
            <w:tcW w:w="3118" w:type="dxa"/>
            <w:gridSpan w:val="3"/>
            <w:shd w:val="clear" w:color="auto" w:fill="auto"/>
            <w:vAlign w:val="center"/>
          </w:tcPr>
          <w:p w14:paraId="4AB41A18" w14:textId="77777777" w:rsidR="00B82CAF" w:rsidRPr="00AA484C" w:rsidRDefault="00B82CAF" w:rsidP="00B82CAF">
            <w:pPr>
              <w:pStyle w:val="Corptext3"/>
              <w:rPr>
                <w:rFonts w:asciiTheme="minorHAnsi" w:hAnsiTheme="minorHAnsi" w:cstheme="minorHAnsi"/>
                <w:sz w:val="22"/>
                <w:szCs w:val="22"/>
                <w:lang w:val="ro-RO"/>
              </w:rPr>
            </w:pPr>
            <w:r>
              <w:rPr>
                <w:rFonts w:asciiTheme="minorHAnsi" w:hAnsiTheme="minorHAnsi" w:cstheme="minorHAnsi"/>
                <w:sz w:val="22"/>
                <w:szCs w:val="22"/>
                <w:lang w:val="ro-RO"/>
              </w:rPr>
              <w:t>Verificare efectuata</w:t>
            </w:r>
          </w:p>
        </w:tc>
      </w:tr>
      <w:tr w:rsidR="00B82CAF" w:rsidRPr="00AA484C" w14:paraId="09859EB1" w14:textId="77777777" w:rsidTr="00B82CAF">
        <w:tc>
          <w:tcPr>
            <w:tcW w:w="6771" w:type="dxa"/>
            <w:vMerge/>
            <w:shd w:val="clear" w:color="auto" w:fill="auto"/>
          </w:tcPr>
          <w:p w14:paraId="659F33C0" w14:textId="77777777" w:rsidR="00B82CAF" w:rsidRPr="00AA484C" w:rsidRDefault="00B82CAF" w:rsidP="00B82CAF">
            <w:pPr>
              <w:pStyle w:val="Corptext3"/>
              <w:tabs>
                <w:tab w:val="left" w:pos="129"/>
              </w:tabs>
              <w:jc w:val="left"/>
              <w:rPr>
                <w:rFonts w:asciiTheme="minorHAnsi" w:hAnsiTheme="minorHAnsi" w:cstheme="minorHAnsi"/>
                <w:sz w:val="22"/>
                <w:szCs w:val="22"/>
                <w:lang w:val="ro-RO"/>
              </w:rPr>
            </w:pPr>
          </w:p>
        </w:tc>
        <w:tc>
          <w:tcPr>
            <w:tcW w:w="1134" w:type="dxa"/>
            <w:shd w:val="clear" w:color="auto" w:fill="auto"/>
          </w:tcPr>
          <w:p w14:paraId="27912A56" w14:textId="77777777" w:rsidR="00B82CAF" w:rsidRPr="00AA484C" w:rsidRDefault="00B82CAF" w:rsidP="00B82CAF">
            <w:pPr>
              <w:pStyle w:val="Corptext3"/>
              <w:rPr>
                <w:rFonts w:asciiTheme="minorHAnsi" w:hAnsiTheme="minorHAnsi" w:cstheme="minorHAnsi"/>
                <w:sz w:val="22"/>
                <w:szCs w:val="22"/>
                <w:lang w:val="ro-RO"/>
              </w:rPr>
            </w:pPr>
            <w:r w:rsidRPr="00AA484C">
              <w:rPr>
                <w:rFonts w:asciiTheme="minorHAnsi" w:hAnsiTheme="minorHAnsi" w:cstheme="minorHAnsi"/>
                <w:sz w:val="22"/>
                <w:szCs w:val="22"/>
                <w:lang w:val="ro-RO"/>
              </w:rPr>
              <w:t>DA</w:t>
            </w:r>
          </w:p>
        </w:tc>
        <w:tc>
          <w:tcPr>
            <w:tcW w:w="850" w:type="dxa"/>
          </w:tcPr>
          <w:p w14:paraId="0711FA11" w14:textId="77777777" w:rsidR="00B82CAF" w:rsidRPr="00AA484C" w:rsidRDefault="00B82CAF" w:rsidP="00B82CAF">
            <w:pPr>
              <w:pStyle w:val="Corptext3"/>
              <w:rPr>
                <w:rFonts w:asciiTheme="minorHAnsi" w:hAnsiTheme="minorHAnsi" w:cstheme="minorHAnsi"/>
                <w:sz w:val="22"/>
                <w:szCs w:val="22"/>
                <w:lang w:val="ro-RO"/>
              </w:rPr>
            </w:pPr>
            <w:r w:rsidRPr="00AA484C">
              <w:rPr>
                <w:rFonts w:asciiTheme="minorHAnsi" w:hAnsiTheme="minorHAnsi" w:cstheme="minorHAnsi"/>
                <w:sz w:val="22"/>
                <w:szCs w:val="22"/>
                <w:lang w:val="ro-RO"/>
              </w:rPr>
              <w:t>NU</w:t>
            </w:r>
          </w:p>
        </w:tc>
        <w:tc>
          <w:tcPr>
            <w:tcW w:w="1134" w:type="dxa"/>
            <w:tcBorders>
              <w:bottom w:val="single" w:sz="4" w:space="0" w:color="auto"/>
            </w:tcBorders>
            <w:shd w:val="clear" w:color="auto" w:fill="FFFFFF" w:themeFill="background1"/>
          </w:tcPr>
          <w:p w14:paraId="57B302F7" w14:textId="77777777" w:rsidR="00B82CAF" w:rsidRPr="00AA484C" w:rsidRDefault="00B82CAF" w:rsidP="00B82CAF">
            <w:pPr>
              <w:pStyle w:val="Corptext3"/>
              <w:rPr>
                <w:rFonts w:asciiTheme="minorHAnsi" w:hAnsiTheme="minorHAnsi" w:cstheme="minorHAnsi"/>
                <w:sz w:val="22"/>
                <w:szCs w:val="22"/>
                <w:lang w:val="ro-RO"/>
              </w:rPr>
            </w:pPr>
            <w:r w:rsidRPr="00AA484C">
              <w:rPr>
                <w:rFonts w:asciiTheme="minorHAnsi" w:hAnsiTheme="minorHAnsi" w:cstheme="minorHAnsi"/>
                <w:sz w:val="22"/>
                <w:szCs w:val="22"/>
                <w:lang w:val="ro-RO"/>
              </w:rPr>
              <w:t xml:space="preserve">Nu este cazul </w:t>
            </w:r>
          </w:p>
        </w:tc>
      </w:tr>
      <w:tr w:rsidR="00B82CAF" w:rsidRPr="00AA484C" w14:paraId="3E875348" w14:textId="77777777" w:rsidTr="00B82CAF">
        <w:trPr>
          <w:trHeight w:val="530"/>
        </w:trPr>
        <w:tc>
          <w:tcPr>
            <w:tcW w:w="6771" w:type="dxa"/>
            <w:shd w:val="clear" w:color="auto" w:fill="auto"/>
          </w:tcPr>
          <w:p w14:paraId="6625A16C" w14:textId="77777777" w:rsidR="00B82CAF" w:rsidRPr="00AA484C" w:rsidRDefault="00B82CAF" w:rsidP="00B82CAF">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 xml:space="preserve">1.1 </w:t>
            </w:r>
            <w:proofErr w:type="spellStart"/>
            <w:r w:rsidRPr="00AA484C">
              <w:rPr>
                <w:rFonts w:asciiTheme="minorHAnsi" w:eastAsia="Calibri" w:hAnsiTheme="minorHAnsi" w:cstheme="minorHAnsi"/>
                <w:b w:val="0"/>
                <w:color w:val="auto"/>
                <w:sz w:val="22"/>
                <w:szCs w:val="22"/>
                <w:lang w:bidi="ar-SA"/>
              </w:rPr>
              <w:t>Solicitantul</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este</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înregistrat</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în</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Registrul</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debitorilor</w:t>
            </w:r>
            <w:proofErr w:type="spellEnd"/>
            <w:r w:rsidRPr="00AA484C">
              <w:rPr>
                <w:rFonts w:asciiTheme="minorHAnsi" w:eastAsia="Calibri" w:hAnsiTheme="minorHAnsi" w:cstheme="minorHAnsi"/>
                <w:b w:val="0"/>
                <w:color w:val="auto"/>
                <w:sz w:val="22"/>
                <w:szCs w:val="22"/>
                <w:lang w:bidi="ar-SA"/>
              </w:rPr>
              <w:t xml:space="preserve"> AFIR, </w:t>
            </w:r>
            <w:proofErr w:type="spellStart"/>
            <w:r w:rsidRPr="00AA484C">
              <w:rPr>
                <w:rFonts w:asciiTheme="minorHAnsi" w:eastAsia="Calibri" w:hAnsiTheme="minorHAnsi" w:cstheme="minorHAnsi"/>
                <w:b w:val="0"/>
                <w:color w:val="auto"/>
                <w:sz w:val="22"/>
                <w:szCs w:val="22"/>
                <w:lang w:bidi="ar-SA"/>
              </w:rPr>
              <w:t>atât</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pentru</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Programul</w:t>
            </w:r>
            <w:proofErr w:type="spellEnd"/>
            <w:r w:rsidRPr="00AA484C">
              <w:rPr>
                <w:rFonts w:asciiTheme="minorHAnsi" w:eastAsia="Calibri" w:hAnsiTheme="minorHAnsi" w:cstheme="minorHAnsi"/>
                <w:b w:val="0"/>
                <w:color w:val="auto"/>
                <w:sz w:val="22"/>
                <w:szCs w:val="22"/>
                <w:lang w:bidi="ar-SA"/>
              </w:rPr>
              <w:t xml:space="preserve"> SAPARD, </w:t>
            </w:r>
            <w:proofErr w:type="spellStart"/>
            <w:r w:rsidRPr="00AA484C">
              <w:rPr>
                <w:rFonts w:asciiTheme="minorHAnsi" w:eastAsia="Calibri" w:hAnsiTheme="minorHAnsi" w:cstheme="minorHAnsi"/>
                <w:b w:val="0"/>
                <w:color w:val="auto"/>
                <w:sz w:val="22"/>
                <w:szCs w:val="22"/>
                <w:lang w:bidi="ar-SA"/>
              </w:rPr>
              <w:t>cât</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și</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pentru</w:t>
            </w:r>
            <w:proofErr w:type="spellEnd"/>
            <w:r w:rsidRPr="00AA484C">
              <w:rPr>
                <w:rFonts w:asciiTheme="minorHAnsi" w:eastAsia="Calibri" w:hAnsiTheme="minorHAnsi" w:cstheme="minorHAnsi"/>
                <w:b w:val="0"/>
                <w:color w:val="auto"/>
                <w:sz w:val="22"/>
                <w:szCs w:val="22"/>
                <w:lang w:bidi="ar-SA"/>
              </w:rPr>
              <w:t xml:space="preserve"> FEADR</w:t>
            </w:r>
          </w:p>
        </w:tc>
        <w:tc>
          <w:tcPr>
            <w:tcW w:w="1134" w:type="dxa"/>
            <w:shd w:val="clear" w:color="auto" w:fill="auto"/>
            <w:vAlign w:val="center"/>
          </w:tcPr>
          <w:p w14:paraId="4CAEA41F" w14:textId="77777777" w:rsidR="00B82CAF" w:rsidRPr="00AA484C" w:rsidRDefault="00B82CAF" w:rsidP="00B82CAF">
            <w:pPr>
              <w:pStyle w:val="Corptext3"/>
              <w:numPr>
                <w:ilvl w:val="0"/>
                <w:numId w:val="2"/>
              </w:numPr>
              <w:ind w:left="0"/>
              <w:rPr>
                <w:rFonts w:asciiTheme="minorHAnsi" w:hAnsiTheme="minorHAnsi" w:cstheme="minorHAnsi"/>
                <w:sz w:val="22"/>
                <w:szCs w:val="22"/>
                <w:lang w:val="it-IT"/>
              </w:rPr>
            </w:pPr>
          </w:p>
        </w:tc>
        <w:tc>
          <w:tcPr>
            <w:tcW w:w="850" w:type="dxa"/>
            <w:vAlign w:val="center"/>
          </w:tcPr>
          <w:p w14:paraId="62DB04B6" w14:textId="77777777" w:rsidR="00B82CAF" w:rsidRPr="00AA484C" w:rsidRDefault="00B82CAF" w:rsidP="00B82CAF">
            <w:pPr>
              <w:pStyle w:val="Corp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14:paraId="0750B6F4" w14:textId="77777777" w:rsidR="00B82CAF" w:rsidRPr="00AA484C" w:rsidRDefault="00B82CAF" w:rsidP="00B82CAF">
            <w:pPr>
              <w:pStyle w:val="Corp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r>
              <w:rPr>
                <w:rFonts w:asciiTheme="minorHAnsi" w:hAnsiTheme="minorHAnsi" w:cstheme="minorHAnsi"/>
                <w:sz w:val="22"/>
                <w:szCs w:val="22"/>
              </w:rPr>
              <w:t xml:space="preserve"> </w:t>
            </w:r>
          </w:p>
        </w:tc>
      </w:tr>
      <w:tr w:rsidR="00B82CAF" w:rsidRPr="00AA484C" w14:paraId="7C0C134D" w14:textId="77777777" w:rsidTr="00B82CAF">
        <w:trPr>
          <w:trHeight w:val="530"/>
        </w:trPr>
        <w:tc>
          <w:tcPr>
            <w:tcW w:w="6771" w:type="dxa"/>
            <w:shd w:val="clear" w:color="auto" w:fill="auto"/>
          </w:tcPr>
          <w:p w14:paraId="6892C42D" w14:textId="77777777" w:rsidR="00B82CAF" w:rsidRPr="00AA484C" w:rsidRDefault="00B82CAF" w:rsidP="00B82CAF">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1.2</w:t>
            </w:r>
            <w:r>
              <w:rPr>
                <w:rFonts w:asciiTheme="minorHAnsi" w:hAnsiTheme="minorHAnsi" w:cstheme="minorHAnsi"/>
                <w:sz w:val="22"/>
                <w:szCs w:val="22"/>
                <w:lang w:val="ro-RO"/>
              </w:rPr>
              <w:t xml:space="preserve"> </w:t>
            </w:r>
            <w:proofErr w:type="spellStart"/>
            <w:r w:rsidRPr="00AA484C">
              <w:rPr>
                <w:rFonts w:asciiTheme="minorHAnsi" w:eastAsia="Calibri" w:hAnsiTheme="minorHAnsi" w:cstheme="minorHAnsi"/>
                <w:b w:val="0"/>
                <w:color w:val="auto"/>
                <w:sz w:val="22"/>
                <w:szCs w:val="22"/>
                <w:lang w:bidi="ar-SA"/>
              </w:rPr>
              <w:t>Solicitantul</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şi</w:t>
            </w:r>
            <w:proofErr w:type="spellEnd"/>
            <w:r w:rsidRPr="00AA484C">
              <w:rPr>
                <w:rFonts w:asciiTheme="minorHAnsi" w:eastAsia="Calibri" w:hAnsiTheme="minorHAnsi" w:cstheme="minorHAnsi"/>
                <w:b w:val="0"/>
                <w:color w:val="auto"/>
                <w:sz w:val="22"/>
                <w:szCs w:val="22"/>
                <w:lang w:bidi="ar-SA"/>
              </w:rPr>
              <w:t xml:space="preserve">-a </w:t>
            </w:r>
            <w:proofErr w:type="spellStart"/>
            <w:r w:rsidRPr="00AA484C">
              <w:rPr>
                <w:rFonts w:asciiTheme="minorHAnsi" w:eastAsia="Calibri" w:hAnsiTheme="minorHAnsi" w:cstheme="minorHAnsi"/>
                <w:b w:val="0"/>
                <w:color w:val="auto"/>
                <w:sz w:val="22"/>
                <w:szCs w:val="22"/>
                <w:lang w:bidi="ar-SA"/>
              </w:rPr>
              <w:t>însuşit</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în</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totalitate</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angajamentele</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luate</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în</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Declaraţia</w:t>
            </w:r>
            <w:proofErr w:type="spellEnd"/>
            <w:r w:rsidRPr="00AA484C">
              <w:rPr>
                <w:rFonts w:asciiTheme="minorHAnsi" w:eastAsia="Calibri" w:hAnsiTheme="minorHAnsi" w:cstheme="minorHAnsi"/>
                <w:b w:val="0"/>
                <w:color w:val="auto"/>
                <w:sz w:val="22"/>
                <w:szCs w:val="22"/>
                <w:lang w:bidi="ar-SA"/>
              </w:rPr>
              <w:t xml:space="preserve"> pe </w:t>
            </w:r>
            <w:proofErr w:type="spellStart"/>
            <w:r w:rsidRPr="00AA484C">
              <w:rPr>
                <w:rFonts w:asciiTheme="minorHAnsi" w:eastAsia="Calibri" w:hAnsiTheme="minorHAnsi" w:cstheme="minorHAnsi"/>
                <w:b w:val="0"/>
                <w:color w:val="auto"/>
                <w:sz w:val="22"/>
                <w:szCs w:val="22"/>
                <w:lang w:bidi="ar-SA"/>
              </w:rPr>
              <w:t>proprie</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raspundere</w:t>
            </w:r>
            <w:proofErr w:type="spellEnd"/>
            <w:r w:rsidRPr="00AA484C">
              <w:rPr>
                <w:rFonts w:asciiTheme="minorHAnsi" w:eastAsia="Calibri" w:hAnsiTheme="minorHAnsi" w:cstheme="minorHAnsi"/>
                <w:b w:val="0"/>
                <w:color w:val="auto"/>
                <w:sz w:val="22"/>
                <w:szCs w:val="22"/>
                <w:lang w:bidi="ar-SA"/>
              </w:rPr>
              <w:t xml:space="preserve"> F, </w:t>
            </w:r>
            <w:proofErr w:type="spellStart"/>
            <w:r w:rsidRPr="00AA484C">
              <w:rPr>
                <w:rFonts w:asciiTheme="minorHAnsi" w:eastAsia="Calibri" w:hAnsiTheme="minorHAnsi" w:cstheme="minorHAnsi"/>
                <w:b w:val="0"/>
                <w:color w:val="auto"/>
                <w:sz w:val="22"/>
                <w:szCs w:val="22"/>
                <w:lang w:bidi="ar-SA"/>
              </w:rPr>
              <w:t>aplicabile</w:t>
            </w:r>
            <w:proofErr w:type="spellEnd"/>
            <w:r w:rsidRPr="00AA484C">
              <w:rPr>
                <w:rFonts w:asciiTheme="minorHAnsi" w:eastAsia="Calibri" w:hAnsiTheme="minorHAnsi" w:cstheme="minorHAnsi"/>
                <w:b w:val="0"/>
                <w:color w:val="auto"/>
                <w:sz w:val="22"/>
                <w:szCs w:val="22"/>
                <w:lang w:bidi="ar-SA"/>
              </w:rPr>
              <w:t xml:space="preserve"> </w:t>
            </w:r>
            <w:proofErr w:type="spellStart"/>
            <w:r w:rsidRPr="00AA484C">
              <w:rPr>
                <w:rFonts w:asciiTheme="minorHAnsi" w:eastAsia="Calibri" w:hAnsiTheme="minorHAnsi" w:cstheme="minorHAnsi"/>
                <w:b w:val="0"/>
                <w:color w:val="auto"/>
                <w:sz w:val="22"/>
                <w:szCs w:val="22"/>
                <w:lang w:bidi="ar-SA"/>
              </w:rPr>
              <w:t>proiectului</w:t>
            </w:r>
            <w:proofErr w:type="spellEnd"/>
          </w:p>
        </w:tc>
        <w:tc>
          <w:tcPr>
            <w:tcW w:w="1134" w:type="dxa"/>
            <w:shd w:val="clear" w:color="auto" w:fill="auto"/>
            <w:vAlign w:val="center"/>
          </w:tcPr>
          <w:p w14:paraId="617CD613" w14:textId="77777777" w:rsidR="00B82CAF" w:rsidRPr="00AA484C" w:rsidRDefault="00B82CAF" w:rsidP="00B82CAF">
            <w:pPr>
              <w:pStyle w:val="Corptext3"/>
              <w:numPr>
                <w:ilvl w:val="0"/>
                <w:numId w:val="2"/>
              </w:numPr>
              <w:ind w:left="0"/>
              <w:rPr>
                <w:rFonts w:asciiTheme="minorHAnsi" w:hAnsiTheme="minorHAnsi" w:cstheme="minorHAnsi"/>
                <w:sz w:val="22"/>
                <w:szCs w:val="22"/>
                <w:lang w:val="it-IT"/>
              </w:rPr>
            </w:pPr>
          </w:p>
        </w:tc>
        <w:tc>
          <w:tcPr>
            <w:tcW w:w="850" w:type="dxa"/>
            <w:vAlign w:val="center"/>
          </w:tcPr>
          <w:p w14:paraId="0D2D8E0B" w14:textId="77777777" w:rsidR="00B82CAF" w:rsidRPr="00AA484C" w:rsidRDefault="00B82CAF" w:rsidP="00B82CAF">
            <w:pPr>
              <w:pStyle w:val="Corptext3"/>
              <w:numPr>
                <w:ilvl w:val="0"/>
                <w:numId w:val="2"/>
              </w:numPr>
              <w:ind w:left="0" w:firstLine="0"/>
              <w:rPr>
                <w:rFonts w:asciiTheme="minorHAnsi" w:hAnsiTheme="minorHAnsi" w:cstheme="minorHAnsi"/>
                <w:sz w:val="22"/>
                <w:szCs w:val="22"/>
                <w:lang w:val="it-IT"/>
              </w:rPr>
            </w:pPr>
          </w:p>
        </w:tc>
        <w:tc>
          <w:tcPr>
            <w:tcW w:w="1134" w:type="dxa"/>
            <w:tcBorders>
              <w:bottom w:val="single" w:sz="4" w:space="0" w:color="auto"/>
            </w:tcBorders>
            <w:shd w:val="clear" w:color="auto" w:fill="FFFFFF" w:themeFill="background1"/>
            <w:vAlign w:val="center"/>
          </w:tcPr>
          <w:p w14:paraId="27AEE821" w14:textId="77777777" w:rsidR="00B82CAF" w:rsidRPr="00AA484C" w:rsidRDefault="00B82CAF" w:rsidP="00B82CAF">
            <w:pPr>
              <w:pStyle w:val="Corp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r>
              <w:rPr>
                <w:rFonts w:asciiTheme="minorHAnsi" w:hAnsiTheme="minorHAnsi" w:cstheme="minorHAnsi"/>
                <w:sz w:val="22"/>
                <w:szCs w:val="22"/>
              </w:rPr>
              <w:t xml:space="preserve"> </w:t>
            </w:r>
          </w:p>
        </w:tc>
      </w:tr>
      <w:tr w:rsidR="00B82CAF" w:rsidRPr="00AA484C" w14:paraId="57F8E604" w14:textId="77777777" w:rsidTr="00B82CAF">
        <w:trPr>
          <w:trHeight w:val="530"/>
        </w:trPr>
        <w:tc>
          <w:tcPr>
            <w:tcW w:w="6771" w:type="dxa"/>
            <w:shd w:val="clear" w:color="auto" w:fill="auto"/>
          </w:tcPr>
          <w:p w14:paraId="764D5E97" w14:textId="77777777" w:rsidR="00B82CAF" w:rsidRPr="00807911" w:rsidRDefault="00B82CAF" w:rsidP="00B82CAF">
            <w:pPr>
              <w:pStyle w:val="Frspaiere1"/>
              <w:jc w:val="both"/>
            </w:pPr>
            <w:r w:rsidRPr="00D36F50">
              <w:rPr>
                <w:b/>
              </w:rPr>
              <w:t>1.3</w:t>
            </w:r>
            <w:r>
              <w:t xml:space="preserve"> </w:t>
            </w:r>
            <w:r w:rsidRPr="00D36F50">
              <w:t>Dacă este cazul, solicitantul va res</w:t>
            </w:r>
            <w:r>
              <w:t xml:space="preserve">pecta definițiile cu privire la </w:t>
            </w:r>
            <w:r w:rsidRPr="00D36F50">
              <w:t xml:space="preserve">lanțurile scurte de aprovizionare și piețele locale stabilite în conformitate cu prevederile din articolul 11 din Regulamentul (UE) nr. 807/2014 și </w:t>
            </w:r>
            <w:r>
              <w:t xml:space="preserve">cele din ghidul solicitantului. </w:t>
            </w:r>
          </w:p>
        </w:tc>
        <w:tc>
          <w:tcPr>
            <w:tcW w:w="1134" w:type="dxa"/>
            <w:shd w:val="clear" w:color="auto" w:fill="auto"/>
            <w:vAlign w:val="center"/>
          </w:tcPr>
          <w:p w14:paraId="1132BD2C" w14:textId="77777777" w:rsidR="00B82CAF" w:rsidRPr="00AA484C" w:rsidRDefault="00B82CAF" w:rsidP="00B82CAF">
            <w:pPr>
              <w:pStyle w:val="Corptext3"/>
              <w:numPr>
                <w:ilvl w:val="0"/>
                <w:numId w:val="2"/>
              </w:numPr>
              <w:ind w:left="0"/>
              <w:rPr>
                <w:rFonts w:asciiTheme="minorHAnsi" w:hAnsiTheme="minorHAnsi" w:cstheme="minorHAnsi"/>
                <w:sz w:val="22"/>
                <w:szCs w:val="22"/>
                <w:lang w:val="it-IT"/>
              </w:rPr>
            </w:pPr>
          </w:p>
        </w:tc>
        <w:tc>
          <w:tcPr>
            <w:tcW w:w="850" w:type="dxa"/>
            <w:vAlign w:val="center"/>
          </w:tcPr>
          <w:p w14:paraId="628FED44" w14:textId="77777777" w:rsidR="00B82CAF" w:rsidRPr="00AA484C" w:rsidRDefault="00B82CAF" w:rsidP="00B82CAF">
            <w:pPr>
              <w:pStyle w:val="Corp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14:paraId="468E30F4" w14:textId="77777777" w:rsidR="00B82CAF" w:rsidRPr="00AA484C" w:rsidRDefault="00B82CAF" w:rsidP="00B82CAF">
            <w:pPr>
              <w:pStyle w:val="Corp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r>
              <w:rPr>
                <w:rFonts w:asciiTheme="minorHAnsi" w:hAnsiTheme="minorHAnsi" w:cstheme="minorHAnsi"/>
                <w:sz w:val="22"/>
                <w:szCs w:val="22"/>
              </w:rPr>
              <w:t xml:space="preserve"> </w:t>
            </w:r>
          </w:p>
        </w:tc>
      </w:tr>
      <w:tr w:rsidR="00B178E9" w:rsidRPr="00AA484C" w14:paraId="5AC144C3" w14:textId="77777777" w:rsidTr="00B82CAF">
        <w:trPr>
          <w:trHeight w:val="530"/>
        </w:trPr>
        <w:tc>
          <w:tcPr>
            <w:tcW w:w="6771" w:type="dxa"/>
            <w:shd w:val="clear" w:color="auto" w:fill="auto"/>
          </w:tcPr>
          <w:p w14:paraId="029D1E71" w14:textId="77777777" w:rsidR="00B178E9" w:rsidRPr="00D36F50" w:rsidRDefault="00B178E9" w:rsidP="00B178E9">
            <w:pPr>
              <w:pStyle w:val="Frspaiere1"/>
              <w:jc w:val="both"/>
              <w:rPr>
                <w:b/>
              </w:rPr>
            </w:pPr>
            <w:r w:rsidRPr="00B178E9">
              <w:rPr>
                <w:b/>
              </w:rPr>
              <w:t>1.4</w:t>
            </w:r>
            <w:r>
              <w:t xml:space="preserve"> </w:t>
            </w:r>
            <w:r w:rsidRPr="00B178E9">
              <w:t>Partenerii care sunt fermieri</w:t>
            </w:r>
            <w:r w:rsidR="00AC4788">
              <w:t>,</w:t>
            </w:r>
            <w:r w:rsidRPr="00B178E9">
              <w:t xml:space="preserve"> GP/Cooperative </w:t>
            </w:r>
            <w:proofErr w:type="spellStart"/>
            <w:r w:rsidRPr="00B178E9">
              <w:t>isi</w:t>
            </w:r>
            <w:proofErr w:type="spellEnd"/>
            <w:r w:rsidRPr="00B178E9">
              <w:t xml:space="preserve"> </w:t>
            </w:r>
            <w:proofErr w:type="spellStart"/>
            <w:r w:rsidRPr="00B178E9">
              <w:t>desfasoara</w:t>
            </w:r>
            <w:proofErr w:type="spellEnd"/>
            <w:r w:rsidRPr="00B178E9">
              <w:t xml:space="preserve"> </w:t>
            </w:r>
            <w:proofErr w:type="spellStart"/>
            <w:r w:rsidRPr="00B178E9">
              <w:t>activitatile</w:t>
            </w:r>
            <w:proofErr w:type="spellEnd"/>
            <w:r w:rsidRPr="00B178E9">
              <w:t xml:space="preserve"> agricole într-</w:t>
            </w:r>
            <w:r w:rsidR="00AC4788">
              <w:t>una din unitățile administrativ–</w:t>
            </w:r>
            <w:r w:rsidRPr="00B178E9">
              <w:t>teritoriale din Anexa STP aferentă Cad</w:t>
            </w:r>
            <w:r w:rsidR="00AC4788">
              <w:t xml:space="preserve">rului Național de Implementare </w:t>
            </w:r>
            <w:r w:rsidRPr="00B178E9">
              <w:t>STP și activează în sectorul pomicol (exceptând cultura de căpșuni în sere și solarii)</w:t>
            </w:r>
            <w:r w:rsidR="001D1B06">
              <w:t xml:space="preserve">- se aplica doar sectorului pomicol </w:t>
            </w:r>
          </w:p>
        </w:tc>
        <w:tc>
          <w:tcPr>
            <w:tcW w:w="1134" w:type="dxa"/>
            <w:shd w:val="clear" w:color="auto" w:fill="auto"/>
            <w:vAlign w:val="center"/>
          </w:tcPr>
          <w:p w14:paraId="60A5999C" w14:textId="77777777" w:rsidR="00B178E9" w:rsidRPr="00AA484C" w:rsidRDefault="00B178E9" w:rsidP="00B178E9">
            <w:pPr>
              <w:pStyle w:val="Corptext3"/>
              <w:numPr>
                <w:ilvl w:val="0"/>
                <w:numId w:val="2"/>
              </w:numPr>
              <w:ind w:left="0"/>
              <w:rPr>
                <w:rFonts w:asciiTheme="minorHAnsi" w:hAnsiTheme="minorHAnsi" w:cstheme="minorHAnsi"/>
                <w:sz w:val="22"/>
                <w:szCs w:val="22"/>
                <w:lang w:val="it-IT"/>
              </w:rPr>
            </w:pPr>
          </w:p>
        </w:tc>
        <w:tc>
          <w:tcPr>
            <w:tcW w:w="850" w:type="dxa"/>
            <w:vAlign w:val="center"/>
          </w:tcPr>
          <w:p w14:paraId="4C02D73B" w14:textId="77777777" w:rsidR="00B178E9" w:rsidRPr="00AA484C" w:rsidRDefault="00B178E9" w:rsidP="00B178E9">
            <w:pPr>
              <w:pStyle w:val="Corp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14:paraId="2407CFF2" w14:textId="77777777" w:rsidR="00B178E9" w:rsidRPr="00AA484C" w:rsidRDefault="00B178E9" w:rsidP="00B178E9">
            <w:pPr>
              <w:pStyle w:val="Corp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r>
              <w:rPr>
                <w:rFonts w:asciiTheme="minorHAnsi" w:hAnsiTheme="minorHAnsi" w:cstheme="minorHAnsi"/>
                <w:sz w:val="22"/>
                <w:szCs w:val="22"/>
              </w:rPr>
              <w:t xml:space="preserve"> </w:t>
            </w:r>
          </w:p>
        </w:tc>
      </w:tr>
    </w:tbl>
    <w:p w14:paraId="693842E7" w14:textId="7747D32F" w:rsidR="005C5C80" w:rsidRDefault="005C5C80" w:rsidP="00B82CAF">
      <w:pPr>
        <w:rPr>
          <w:rFonts w:ascii="Calibri" w:hAnsi="Calibri" w:cs="Calibri"/>
          <w:sz w:val="22"/>
          <w:szCs w:val="22"/>
        </w:rPr>
      </w:pPr>
    </w:p>
    <w:p w14:paraId="197D9B0D" w14:textId="02B207A3" w:rsidR="00B3527D" w:rsidRDefault="00B3527D" w:rsidP="00B82CAF">
      <w:pPr>
        <w:rPr>
          <w:rFonts w:ascii="Calibri" w:hAnsi="Calibri" w:cs="Calibri"/>
          <w:sz w:val="22"/>
          <w:szCs w:val="22"/>
        </w:rPr>
      </w:pPr>
    </w:p>
    <w:p w14:paraId="02DB9764" w14:textId="3D4B7A06" w:rsidR="00B3527D" w:rsidRDefault="00B3527D" w:rsidP="00B82CAF">
      <w:pPr>
        <w:rPr>
          <w:rFonts w:ascii="Calibri" w:hAnsi="Calibri" w:cs="Calibri"/>
          <w:sz w:val="22"/>
          <w:szCs w:val="22"/>
        </w:rPr>
      </w:pPr>
    </w:p>
    <w:p w14:paraId="1395067A" w14:textId="57264166" w:rsidR="00B3527D" w:rsidRDefault="00B3527D" w:rsidP="00B82CAF">
      <w:pPr>
        <w:rPr>
          <w:rFonts w:ascii="Calibri" w:hAnsi="Calibri" w:cs="Calibri"/>
          <w:sz w:val="22"/>
          <w:szCs w:val="22"/>
        </w:rPr>
      </w:pPr>
    </w:p>
    <w:p w14:paraId="71A7C00A" w14:textId="4B7F459B" w:rsidR="00B3527D" w:rsidRDefault="00B3527D" w:rsidP="00B82CAF">
      <w:pPr>
        <w:rPr>
          <w:rFonts w:ascii="Calibri" w:hAnsi="Calibri" w:cs="Calibri"/>
          <w:sz w:val="22"/>
          <w:szCs w:val="22"/>
        </w:rPr>
      </w:pPr>
    </w:p>
    <w:p w14:paraId="6C9E1C74" w14:textId="08B6837B" w:rsidR="00B3527D" w:rsidRDefault="00B3527D" w:rsidP="00B82CAF">
      <w:pPr>
        <w:rPr>
          <w:rFonts w:ascii="Calibri" w:hAnsi="Calibri" w:cs="Calibri"/>
          <w:sz w:val="22"/>
          <w:szCs w:val="22"/>
        </w:rPr>
      </w:pPr>
    </w:p>
    <w:p w14:paraId="5CDECA8B" w14:textId="6A0D0D8F" w:rsidR="00B3527D" w:rsidRDefault="00B3527D" w:rsidP="00B82CAF">
      <w:pPr>
        <w:rPr>
          <w:rFonts w:ascii="Calibri" w:hAnsi="Calibri" w:cs="Calibri"/>
          <w:sz w:val="22"/>
          <w:szCs w:val="22"/>
        </w:rPr>
      </w:pPr>
    </w:p>
    <w:p w14:paraId="11CE29B4" w14:textId="2D229072" w:rsidR="00B3527D" w:rsidRDefault="00B3527D" w:rsidP="00B82CAF">
      <w:pPr>
        <w:rPr>
          <w:rFonts w:ascii="Calibri" w:hAnsi="Calibri" w:cs="Calibri"/>
          <w:sz w:val="22"/>
          <w:szCs w:val="22"/>
        </w:rPr>
      </w:pPr>
    </w:p>
    <w:p w14:paraId="220C25C8" w14:textId="47121E41" w:rsidR="00B3527D" w:rsidRDefault="00B3527D" w:rsidP="00B82CAF">
      <w:pPr>
        <w:rPr>
          <w:rFonts w:ascii="Calibri" w:hAnsi="Calibri" w:cs="Calibri"/>
          <w:sz w:val="22"/>
          <w:szCs w:val="22"/>
        </w:rPr>
      </w:pPr>
    </w:p>
    <w:p w14:paraId="1D1F9116" w14:textId="77777777" w:rsidR="00B3527D" w:rsidRPr="00D077E5" w:rsidRDefault="00B3527D" w:rsidP="00B82CAF">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93"/>
        <w:gridCol w:w="850"/>
        <w:gridCol w:w="1276"/>
      </w:tblGrid>
      <w:tr w:rsidR="00B82CAF" w:rsidRPr="00CE3A1A" w14:paraId="7DE5A2A5" w14:textId="77777777" w:rsidTr="00B82CAF">
        <w:trPr>
          <w:trHeight w:val="317"/>
        </w:trPr>
        <w:tc>
          <w:tcPr>
            <w:tcW w:w="6912" w:type="dxa"/>
            <w:vMerge w:val="restart"/>
            <w:tcBorders>
              <w:top w:val="single" w:sz="4" w:space="0" w:color="auto"/>
            </w:tcBorders>
            <w:shd w:val="clear" w:color="auto" w:fill="auto"/>
            <w:vAlign w:val="center"/>
          </w:tcPr>
          <w:p w14:paraId="2E6B76EE" w14:textId="77777777" w:rsidR="00B82CAF" w:rsidRPr="00CE3A1A" w:rsidRDefault="00B82CAF" w:rsidP="00B82CAF">
            <w:pPr>
              <w:pStyle w:val="Corptext3"/>
              <w:jc w:val="left"/>
              <w:rPr>
                <w:rFonts w:asciiTheme="minorHAnsi" w:hAnsiTheme="minorHAnsi" w:cstheme="minorHAnsi"/>
                <w:sz w:val="22"/>
                <w:szCs w:val="22"/>
              </w:rPr>
            </w:pPr>
            <w:r w:rsidRPr="00CE3A1A">
              <w:rPr>
                <w:rFonts w:asciiTheme="minorHAnsi" w:hAnsiTheme="minorHAnsi" w:cstheme="minorHAnsi"/>
                <w:sz w:val="22"/>
                <w:szCs w:val="22"/>
                <w:lang w:val="ro-RO"/>
              </w:rPr>
              <w:lastRenderedPageBreak/>
              <w:t xml:space="preserve">2.Verificarea </w:t>
            </w:r>
            <w:proofErr w:type="spellStart"/>
            <w:r w:rsidRPr="00CE3A1A">
              <w:rPr>
                <w:rFonts w:asciiTheme="minorHAnsi" w:hAnsiTheme="minorHAnsi" w:cstheme="minorHAnsi"/>
                <w:sz w:val="22"/>
                <w:szCs w:val="22"/>
                <w:lang w:val="ro-RO"/>
              </w:rPr>
              <w:t>conditiilor</w:t>
            </w:r>
            <w:proofErr w:type="spellEnd"/>
            <w:r w:rsidRPr="00CE3A1A">
              <w:rPr>
                <w:rFonts w:asciiTheme="minorHAnsi" w:hAnsiTheme="minorHAnsi" w:cstheme="minorHAnsi"/>
                <w:sz w:val="22"/>
                <w:szCs w:val="22"/>
                <w:lang w:val="ro-RO"/>
              </w:rPr>
              <w:t xml:space="preserve">  de eligibilitate</w:t>
            </w:r>
          </w:p>
        </w:tc>
        <w:tc>
          <w:tcPr>
            <w:tcW w:w="3119" w:type="dxa"/>
            <w:gridSpan w:val="3"/>
            <w:tcBorders>
              <w:top w:val="single" w:sz="4" w:space="0" w:color="auto"/>
              <w:bottom w:val="single" w:sz="4" w:space="0" w:color="auto"/>
            </w:tcBorders>
            <w:shd w:val="clear" w:color="auto" w:fill="auto"/>
            <w:vAlign w:val="center"/>
          </w:tcPr>
          <w:p w14:paraId="6BBE4839" w14:textId="77777777" w:rsidR="00B82CAF" w:rsidRPr="00CE3A1A" w:rsidRDefault="00B82CAF" w:rsidP="00B82CAF">
            <w:pPr>
              <w:pStyle w:val="Corptext3"/>
              <w:rPr>
                <w:rFonts w:asciiTheme="minorHAnsi" w:hAnsiTheme="minorHAnsi" w:cstheme="minorHAnsi"/>
                <w:bCs w:val="0"/>
                <w:sz w:val="22"/>
                <w:szCs w:val="22"/>
              </w:rPr>
            </w:pPr>
            <w:r w:rsidRPr="00CE3A1A">
              <w:rPr>
                <w:rFonts w:asciiTheme="minorHAnsi" w:hAnsiTheme="minorHAnsi" w:cstheme="minorHAnsi"/>
                <w:sz w:val="22"/>
                <w:szCs w:val="22"/>
                <w:lang w:val="ro-RO"/>
              </w:rPr>
              <w:t>Verificare efectuată</w:t>
            </w:r>
          </w:p>
        </w:tc>
      </w:tr>
      <w:tr w:rsidR="00B82CAF" w:rsidRPr="00CE3A1A" w14:paraId="7DE964D8" w14:textId="77777777" w:rsidTr="00B82CAF">
        <w:trPr>
          <w:trHeight w:val="647"/>
        </w:trPr>
        <w:tc>
          <w:tcPr>
            <w:tcW w:w="6912" w:type="dxa"/>
            <w:vMerge/>
            <w:shd w:val="clear" w:color="auto" w:fill="auto"/>
            <w:vAlign w:val="center"/>
          </w:tcPr>
          <w:p w14:paraId="6D9DA287" w14:textId="77777777" w:rsidR="00B82CAF" w:rsidRPr="00CE3A1A" w:rsidRDefault="00B82CAF" w:rsidP="00B82CAF">
            <w:pPr>
              <w:pStyle w:val="Corptext3"/>
              <w:jc w:val="left"/>
              <w:rPr>
                <w:rFonts w:asciiTheme="minorHAnsi" w:hAnsiTheme="minorHAnsi" w:cstheme="minorHAnsi"/>
                <w:sz w:val="22"/>
                <w:szCs w:val="22"/>
                <w:lang w:val="ro-RO"/>
              </w:rPr>
            </w:pPr>
          </w:p>
        </w:tc>
        <w:tc>
          <w:tcPr>
            <w:tcW w:w="993" w:type="dxa"/>
            <w:shd w:val="clear" w:color="auto" w:fill="FFFFFF" w:themeFill="background1"/>
            <w:vAlign w:val="center"/>
          </w:tcPr>
          <w:p w14:paraId="5371085B" w14:textId="77777777" w:rsidR="00B82CAF" w:rsidRPr="00CE3A1A" w:rsidRDefault="00B82CAF" w:rsidP="00B82CAF">
            <w:pPr>
              <w:pStyle w:val="Corptext3"/>
              <w:rPr>
                <w:rFonts w:asciiTheme="minorHAnsi" w:hAnsiTheme="minorHAnsi" w:cstheme="minorHAnsi"/>
                <w:sz w:val="22"/>
                <w:szCs w:val="22"/>
                <w:lang w:val="pt-BR"/>
              </w:rPr>
            </w:pPr>
            <w:r w:rsidRPr="00CE3A1A">
              <w:rPr>
                <w:rFonts w:asciiTheme="minorHAnsi" w:hAnsiTheme="minorHAnsi" w:cstheme="minorHAnsi"/>
                <w:sz w:val="22"/>
                <w:szCs w:val="22"/>
                <w:lang w:val="pt-BR"/>
              </w:rPr>
              <w:t>DA</w:t>
            </w:r>
          </w:p>
        </w:tc>
        <w:tc>
          <w:tcPr>
            <w:tcW w:w="850" w:type="dxa"/>
            <w:shd w:val="clear" w:color="auto" w:fill="FFFFFF" w:themeFill="background1"/>
            <w:vAlign w:val="center"/>
          </w:tcPr>
          <w:p w14:paraId="325A79E1" w14:textId="77777777" w:rsidR="00B82CAF" w:rsidRPr="00CE3A1A" w:rsidRDefault="00B82CAF" w:rsidP="00B82CAF">
            <w:pPr>
              <w:pStyle w:val="Corptext3"/>
              <w:rPr>
                <w:rFonts w:asciiTheme="minorHAnsi" w:hAnsiTheme="minorHAnsi" w:cstheme="minorHAnsi"/>
                <w:sz w:val="22"/>
                <w:szCs w:val="22"/>
                <w:lang w:val="pt-BR"/>
              </w:rPr>
            </w:pPr>
            <w:r w:rsidRPr="00CE3A1A">
              <w:rPr>
                <w:rFonts w:asciiTheme="minorHAnsi" w:hAnsiTheme="minorHAnsi" w:cstheme="minorHAnsi"/>
                <w:sz w:val="22"/>
                <w:szCs w:val="22"/>
                <w:lang w:val="pt-BR"/>
              </w:rPr>
              <w:t>NU</w:t>
            </w:r>
          </w:p>
        </w:tc>
        <w:tc>
          <w:tcPr>
            <w:tcW w:w="1276" w:type="dxa"/>
            <w:tcBorders>
              <w:bottom w:val="single" w:sz="4" w:space="0" w:color="auto"/>
            </w:tcBorders>
            <w:shd w:val="clear" w:color="auto" w:fill="FFFFFF" w:themeFill="background1"/>
            <w:vAlign w:val="center"/>
          </w:tcPr>
          <w:p w14:paraId="54027904" w14:textId="77777777" w:rsidR="00B82CAF" w:rsidRPr="00CE3A1A" w:rsidRDefault="00B82CAF" w:rsidP="00B82CAF">
            <w:pPr>
              <w:overflowPunct w:val="0"/>
              <w:autoSpaceDE w:val="0"/>
              <w:autoSpaceDN w:val="0"/>
              <w:adjustRightInd w:val="0"/>
              <w:jc w:val="center"/>
              <w:textAlignment w:val="baseline"/>
              <w:rPr>
                <w:rFonts w:asciiTheme="minorHAnsi" w:hAnsiTheme="minorHAnsi" w:cstheme="minorHAnsi"/>
                <w:bCs/>
                <w:sz w:val="22"/>
                <w:szCs w:val="22"/>
                <w:lang w:eastAsia="fr-FR"/>
              </w:rPr>
            </w:pPr>
            <w:r w:rsidRPr="00CE3A1A">
              <w:rPr>
                <w:rFonts w:asciiTheme="minorHAnsi" w:hAnsiTheme="minorHAnsi" w:cstheme="minorHAnsi"/>
                <w:b/>
                <w:bCs/>
                <w:sz w:val="22"/>
                <w:szCs w:val="22"/>
                <w:lang w:val="ro-RO" w:eastAsia="fr-FR"/>
              </w:rPr>
              <w:t xml:space="preserve">Nu este cazul </w:t>
            </w:r>
          </w:p>
        </w:tc>
      </w:tr>
      <w:tr w:rsidR="00B82CAF" w:rsidRPr="00CE3A1A" w14:paraId="30EBDA81" w14:textId="77777777" w:rsidTr="00B82CAF">
        <w:trPr>
          <w:trHeight w:val="459"/>
        </w:trPr>
        <w:tc>
          <w:tcPr>
            <w:tcW w:w="6912" w:type="dxa"/>
            <w:shd w:val="clear" w:color="auto" w:fill="auto"/>
            <w:vAlign w:val="center"/>
          </w:tcPr>
          <w:p w14:paraId="7DCE9CDD" w14:textId="77777777" w:rsidR="00B82CAF" w:rsidRPr="001C7A67" w:rsidRDefault="00B82CAF" w:rsidP="00B82CAF">
            <w:pPr>
              <w:pStyle w:val="Corptext3"/>
              <w:jc w:val="both"/>
              <w:rPr>
                <w:rFonts w:asciiTheme="minorHAnsi" w:eastAsia="Calibri" w:hAnsiTheme="minorHAnsi" w:cstheme="minorHAnsi"/>
                <w:b w:val="0"/>
                <w:bCs w:val="0"/>
                <w:sz w:val="22"/>
                <w:szCs w:val="22"/>
                <w:lang w:val="ro-RO"/>
              </w:rPr>
            </w:pPr>
            <w:r w:rsidRPr="001C7A67">
              <w:rPr>
                <w:rFonts w:asciiTheme="minorHAnsi" w:eastAsia="Calibri" w:hAnsiTheme="minorHAnsi" w:cstheme="minorHAnsi"/>
                <w:bCs w:val="0"/>
                <w:sz w:val="22"/>
                <w:szCs w:val="22"/>
                <w:lang w:val="ro-RO"/>
              </w:rPr>
              <w:t>EG1</w:t>
            </w:r>
            <w:r w:rsidRPr="001C7A67">
              <w:rPr>
                <w:rFonts w:asciiTheme="minorHAnsi" w:eastAsia="Calibri" w:hAnsiTheme="minorHAnsi" w:cstheme="minorHAnsi"/>
                <w:b w:val="0"/>
                <w:bCs w:val="0"/>
                <w:sz w:val="22"/>
                <w:szCs w:val="22"/>
                <w:lang w:val="ro-RO"/>
              </w:rPr>
              <w:t xml:space="preserve"> Solicitantul trebuie să se încadreze în categoria beneficiarilor eligibili</w:t>
            </w:r>
          </w:p>
        </w:tc>
        <w:tc>
          <w:tcPr>
            <w:tcW w:w="993" w:type="dxa"/>
            <w:shd w:val="clear" w:color="auto" w:fill="auto"/>
            <w:vAlign w:val="center"/>
          </w:tcPr>
          <w:p w14:paraId="7A64C7C9" w14:textId="77777777" w:rsidR="00B82CAF" w:rsidRPr="00AA484C"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075173D1" w14:textId="77777777" w:rsidR="00B82CAF" w:rsidRPr="00AA484C"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5AD4CDE6" w14:textId="77777777" w:rsidR="00B82CAF" w:rsidRDefault="00B82CAF" w:rsidP="00B82CAF"/>
        </w:tc>
      </w:tr>
      <w:tr w:rsidR="00B82CAF" w:rsidRPr="00CE3A1A" w14:paraId="53D39143" w14:textId="77777777" w:rsidTr="00B82CAF">
        <w:trPr>
          <w:trHeight w:val="459"/>
        </w:trPr>
        <w:tc>
          <w:tcPr>
            <w:tcW w:w="6912" w:type="dxa"/>
            <w:shd w:val="clear" w:color="auto" w:fill="auto"/>
            <w:vAlign w:val="center"/>
          </w:tcPr>
          <w:p w14:paraId="632A5A8E" w14:textId="77777777" w:rsidR="00B82CAF" w:rsidRPr="001C7A67" w:rsidRDefault="00B82CAF" w:rsidP="00B82CAF">
            <w:pPr>
              <w:pStyle w:val="Corptext3"/>
              <w:jc w:val="both"/>
              <w:rPr>
                <w:rFonts w:asciiTheme="minorHAnsi" w:eastAsia="Calibri" w:hAnsiTheme="minorHAnsi" w:cstheme="minorHAnsi"/>
                <w:b w:val="0"/>
                <w:bCs w:val="0"/>
                <w:sz w:val="22"/>
                <w:szCs w:val="22"/>
                <w:lang w:val="ro-RO"/>
              </w:rPr>
            </w:pPr>
            <w:r>
              <w:rPr>
                <w:rFonts w:asciiTheme="minorHAnsi" w:eastAsia="Calibri" w:hAnsiTheme="minorHAnsi" w:cstheme="minorHAnsi"/>
                <w:bCs w:val="0"/>
                <w:sz w:val="22"/>
                <w:szCs w:val="22"/>
                <w:lang w:val="ro-RO"/>
              </w:rPr>
              <w:t xml:space="preserve">EG2 </w:t>
            </w:r>
            <w:r w:rsidRPr="001C7A67">
              <w:rPr>
                <w:rFonts w:asciiTheme="minorHAnsi" w:eastAsia="Calibri" w:hAnsiTheme="minorHAnsi" w:cstheme="minorHAnsi"/>
                <w:b w:val="0"/>
                <w:bCs w:val="0"/>
                <w:sz w:val="22"/>
                <w:szCs w:val="22"/>
                <w:lang w:val="ro-RO"/>
              </w:rPr>
              <w:t>Solicitantul va depune un acord de cooperare care face referire la o perioadă de funcționare cel puțin egală cu perioada pentru care se acordă finanțarea</w:t>
            </w:r>
          </w:p>
        </w:tc>
        <w:tc>
          <w:tcPr>
            <w:tcW w:w="993" w:type="dxa"/>
            <w:shd w:val="clear" w:color="auto" w:fill="auto"/>
            <w:vAlign w:val="center"/>
          </w:tcPr>
          <w:p w14:paraId="6AE0F5AA" w14:textId="77777777" w:rsidR="00B82CAF" w:rsidRPr="00AA484C"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533D732B" w14:textId="77777777" w:rsidR="00B82CAF" w:rsidRPr="00AA484C"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77780E90" w14:textId="77777777" w:rsidR="00B82CAF" w:rsidRDefault="00B82CAF" w:rsidP="00B82CAF"/>
        </w:tc>
      </w:tr>
      <w:tr w:rsidR="00B82CAF" w:rsidRPr="00CE3A1A" w14:paraId="6E723041" w14:textId="77777777" w:rsidTr="00B82CAF">
        <w:trPr>
          <w:trHeight w:val="459"/>
        </w:trPr>
        <w:tc>
          <w:tcPr>
            <w:tcW w:w="6912" w:type="dxa"/>
            <w:shd w:val="clear" w:color="auto" w:fill="auto"/>
            <w:vAlign w:val="center"/>
          </w:tcPr>
          <w:p w14:paraId="7678A75B" w14:textId="77777777" w:rsidR="00B82CAF" w:rsidRPr="001C7A67" w:rsidRDefault="00B82CAF" w:rsidP="00B82CAF">
            <w:pPr>
              <w:spacing w:line="276" w:lineRule="auto"/>
              <w:jc w:val="both"/>
              <w:rPr>
                <w:rFonts w:asciiTheme="minorHAnsi" w:eastAsia="Calibri" w:hAnsiTheme="minorHAnsi" w:cstheme="minorHAnsi"/>
                <w:sz w:val="22"/>
                <w:szCs w:val="22"/>
                <w:lang w:val="ro-RO"/>
              </w:rPr>
            </w:pPr>
            <w:r w:rsidRPr="001C7A67">
              <w:rPr>
                <w:rFonts w:asciiTheme="minorHAnsi" w:eastAsia="Calibri" w:hAnsiTheme="minorHAnsi" w:cstheme="minorHAnsi"/>
                <w:b/>
                <w:bCs/>
                <w:sz w:val="22"/>
                <w:szCs w:val="22"/>
                <w:lang w:val="ro-RO"/>
              </w:rPr>
              <w:t>EG3</w:t>
            </w:r>
            <w:r>
              <w:rPr>
                <w:rFonts w:asciiTheme="minorHAnsi" w:eastAsia="Calibri" w:hAnsiTheme="minorHAnsi" w:cstheme="minorHAnsi"/>
                <w:bCs/>
                <w:sz w:val="22"/>
                <w:szCs w:val="22"/>
                <w:lang w:val="ro-RO"/>
              </w:rPr>
              <w:t xml:space="preserve"> </w:t>
            </w:r>
            <w:r w:rsidRPr="001C7A67">
              <w:rPr>
                <w:rFonts w:asciiTheme="minorHAnsi" w:eastAsia="Calibri" w:hAnsiTheme="minorHAnsi" w:cstheme="minorHAnsi"/>
                <w:sz w:val="22"/>
                <w:szCs w:val="22"/>
                <w:lang w:val="ro-RO"/>
              </w:rPr>
              <w:t xml:space="preserve">Proiectul de cooperare propus va fi nou și nu va fi în curs de </w:t>
            </w:r>
            <w:proofErr w:type="spellStart"/>
            <w:r w:rsidRPr="001C7A67">
              <w:rPr>
                <w:rFonts w:asciiTheme="minorHAnsi" w:eastAsia="Calibri" w:hAnsiTheme="minorHAnsi" w:cstheme="minorHAnsi"/>
                <w:sz w:val="22"/>
                <w:szCs w:val="22"/>
                <w:lang w:val="ro-RO"/>
              </w:rPr>
              <w:t>defășurare</w:t>
            </w:r>
            <w:proofErr w:type="spellEnd"/>
            <w:r w:rsidRPr="001C7A67">
              <w:rPr>
                <w:rFonts w:asciiTheme="minorHAnsi" w:eastAsia="Calibri" w:hAnsiTheme="minorHAnsi" w:cstheme="minorHAnsi"/>
                <w:sz w:val="22"/>
                <w:szCs w:val="22"/>
                <w:lang w:val="ro-RO"/>
              </w:rPr>
              <w:t xml:space="preserve"> sau finalizat</w:t>
            </w:r>
          </w:p>
        </w:tc>
        <w:tc>
          <w:tcPr>
            <w:tcW w:w="993" w:type="dxa"/>
            <w:shd w:val="clear" w:color="auto" w:fill="auto"/>
            <w:vAlign w:val="center"/>
          </w:tcPr>
          <w:p w14:paraId="0DB93D1B" w14:textId="77777777" w:rsidR="00B82CAF" w:rsidRPr="00AA484C"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1669EFC8" w14:textId="77777777" w:rsidR="00B82CAF" w:rsidRPr="00AA484C"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D9D9D9" w:themeFill="background1" w:themeFillShade="D9"/>
          </w:tcPr>
          <w:p w14:paraId="79207D41" w14:textId="77777777" w:rsidR="00B82CAF" w:rsidRDefault="00B82CAF" w:rsidP="00B82CAF"/>
        </w:tc>
      </w:tr>
      <w:tr w:rsidR="00B82CAF" w:rsidRPr="00CE3A1A" w14:paraId="4E555064" w14:textId="77777777" w:rsidTr="00B82CAF">
        <w:trPr>
          <w:trHeight w:val="459"/>
        </w:trPr>
        <w:tc>
          <w:tcPr>
            <w:tcW w:w="6912" w:type="dxa"/>
            <w:shd w:val="clear" w:color="auto" w:fill="auto"/>
            <w:vAlign w:val="center"/>
          </w:tcPr>
          <w:p w14:paraId="2DB22161" w14:textId="77777777" w:rsidR="00B82CAF" w:rsidRPr="001C7A67" w:rsidRDefault="00B82CAF" w:rsidP="00B82CAF">
            <w:pPr>
              <w:pStyle w:val="Corptext3"/>
              <w:jc w:val="both"/>
              <w:rPr>
                <w:rFonts w:asciiTheme="minorHAnsi" w:eastAsia="Calibri" w:hAnsiTheme="minorHAnsi" w:cstheme="minorHAnsi"/>
                <w:b w:val="0"/>
                <w:bCs w:val="0"/>
                <w:sz w:val="22"/>
                <w:szCs w:val="22"/>
                <w:lang w:val="ro-RO"/>
              </w:rPr>
            </w:pPr>
            <w:r w:rsidRPr="001C7A67">
              <w:rPr>
                <w:rFonts w:asciiTheme="minorHAnsi" w:eastAsia="Calibri" w:hAnsiTheme="minorHAnsi" w:cstheme="minorHAnsi"/>
                <w:bCs w:val="0"/>
                <w:sz w:val="22"/>
                <w:szCs w:val="22"/>
                <w:lang w:val="ro-RO"/>
              </w:rPr>
              <w:t>EG4</w:t>
            </w:r>
            <w:r>
              <w:rPr>
                <w:rFonts w:asciiTheme="minorHAnsi" w:eastAsia="Calibri" w:hAnsiTheme="minorHAnsi" w:cstheme="minorHAnsi"/>
                <w:b w:val="0"/>
                <w:bCs w:val="0"/>
                <w:sz w:val="22"/>
                <w:szCs w:val="22"/>
                <w:lang w:val="ro-RO"/>
              </w:rPr>
              <w:t xml:space="preserve"> </w:t>
            </w:r>
            <w:r w:rsidRPr="001C7A67">
              <w:rPr>
                <w:rFonts w:asciiTheme="minorHAnsi" w:eastAsia="Calibri" w:hAnsiTheme="minorHAnsi" w:cstheme="minorHAnsi"/>
                <w:b w:val="0"/>
                <w:bCs w:val="0"/>
                <w:sz w:val="22"/>
                <w:szCs w:val="22"/>
                <w:lang w:val="ro-RO"/>
              </w:rPr>
              <w:t>Pentru proiectele legate de lanțurile scurte de aprovizionare, solicitantul va depune un studiu/plan, privitor la conceptul de proiect privind lanțul scurt de aprovizionare</w:t>
            </w:r>
          </w:p>
        </w:tc>
        <w:tc>
          <w:tcPr>
            <w:tcW w:w="993" w:type="dxa"/>
            <w:shd w:val="clear" w:color="auto" w:fill="auto"/>
            <w:vAlign w:val="center"/>
          </w:tcPr>
          <w:p w14:paraId="25B75224" w14:textId="77777777" w:rsidR="00B82CAF" w:rsidRPr="00AA484C"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04D708FF" w14:textId="77777777" w:rsidR="00B82CAF" w:rsidRPr="00AA484C"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14:paraId="4880D0EA" w14:textId="77777777" w:rsidR="00B82CAF" w:rsidRDefault="00B82CAF" w:rsidP="00B82CAF">
            <w:pPr>
              <w:rPr>
                <w:rFonts w:asciiTheme="minorHAnsi" w:hAnsiTheme="minorHAnsi" w:cstheme="minorHAnsi"/>
                <w:sz w:val="22"/>
                <w:szCs w:val="22"/>
              </w:rPr>
            </w:pPr>
          </w:p>
          <w:p w14:paraId="10DB7648" w14:textId="77777777" w:rsidR="00B82CAF" w:rsidRDefault="00B82CAF" w:rsidP="00B82CAF">
            <w:r w:rsidRPr="00360430">
              <w:rPr>
                <w:rFonts w:asciiTheme="minorHAnsi" w:hAnsiTheme="minorHAnsi" w:cstheme="minorHAnsi"/>
                <w:sz w:val="22"/>
                <w:szCs w:val="22"/>
              </w:rPr>
              <w:sym w:font="Wingdings" w:char="F06F"/>
            </w:r>
          </w:p>
        </w:tc>
      </w:tr>
      <w:tr w:rsidR="00B82CAF" w:rsidRPr="00CE3A1A" w14:paraId="419E03E6" w14:textId="77777777" w:rsidTr="00B82CAF">
        <w:trPr>
          <w:trHeight w:val="459"/>
        </w:trPr>
        <w:tc>
          <w:tcPr>
            <w:tcW w:w="6912" w:type="dxa"/>
            <w:shd w:val="clear" w:color="auto" w:fill="auto"/>
            <w:vAlign w:val="center"/>
          </w:tcPr>
          <w:p w14:paraId="39F9FAEC" w14:textId="77777777" w:rsidR="00B82CAF" w:rsidRPr="001C7A67" w:rsidRDefault="00B82CAF" w:rsidP="00B82CAF">
            <w:pPr>
              <w:spacing w:line="276" w:lineRule="auto"/>
              <w:jc w:val="both"/>
              <w:rPr>
                <w:rFonts w:asciiTheme="minorHAnsi" w:eastAsia="Calibri" w:hAnsiTheme="minorHAnsi" w:cstheme="minorHAnsi"/>
                <w:sz w:val="22"/>
                <w:szCs w:val="22"/>
                <w:lang w:val="ro-RO"/>
              </w:rPr>
            </w:pPr>
            <w:r w:rsidRPr="001C7A67">
              <w:rPr>
                <w:rFonts w:asciiTheme="minorHAnsi" w:eastAsia="Calibri" w:hAnsiTheme="minorHAnsi" w:cstheme="minorHAnsi"/>
                <w:b/>
                <w:bCs/>
                <w:sz w:val="22"/>
                <w:szCs w:val="22"/>
                <w:lang w:val="ro-RO"/>
              </w:rPr>
              <w:t>EG</w:t>
            </w:r>
            <w:r>
              <w:rPr>
                <w:rFonts w:asciiTheme="minorHAnsi" w:eastAsia="Calibri" w:hAnsiTheme="minorHAnsi" w:cstheme="minorHAnsi"/>
                <w:b/>
                <w:bCs/>
                <w:sz w:val="22"/>
                <w:szCs w:val="22"/>
                <w:lang w:val="ro-RO"/>
              </w:rPr>
              <w:t xml:space="preserve">5 </w:t>
            </w:r>
            <w:r w:rsidRPr="001C7A67">
              <w:rPr>
                <w:rFonts w:asciiTheme="minorHAnsi" w:eastAsia="Calibri" w:hAnsiTheme="minorHAnsi" w:cstheme="minorHAnsi"/>
                <w:sz w:val="22"/>
                <w:szCs w:val="22"/>
                <w:lang w:val="ro-RO"/>
              </w:rPr>
              <w:t xml:space="preserve">Pentru proiectele legate de piețele locale, solicitantul va prezinta un concept de marketing adaptat la piața locală care să cuprindă, dacă este cazul, și o descriere a activităților de promovare propuse. </w:t>
            </w:r>
          </w:p>
        </w:tc>
        <w:tc>
          <w:tcPr>
            <w:tcW w:w="993" w:type="dxa"/>
            <w:shd w:val="clear" w:color="auto" w:fill="auto"/>
            <w:vAlign w:val="center"/>
          </w:tcPr>
          <w:p w14:paraId="461C0D78" w14:textId="77777777" w:rsidR="00B82CAF" w:rsidRPr="00AA484C" w:rsidRDefault="00B82CAF" w:rsidP="00B82CAF">
            <w:pPr>
              <w:pStyle w:val="Corp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14:paraId="3D3D975A" w14:textId="77777777" w:rsidR="00B82CAF" w:rsidRPr="00AA484C" w:rsidRDefault="00B82CAF" w:rsidP="00B82CAF">
            <w:pPr>
              <w:pStyle w:val="Corp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14:paraId="7EE41A9A" w14:textId="77777777" w:rsidR="00B82CAF" w:rsidRDefault="00B82CAF" w:rsidP="00B82CAF">
            <w:pPr>
              <w:rPr>
                <w:rFonts w:asciiTheme="minorHAnsi" w:hAnsiTheme="minorHAnsi" w:cstheme="minorHAnsi"/>
                <w:sz w:val="22"/>
                <w:szCs w:val="22"/>
              </w:rPr>
            </w:pPr>
          </w:p>
          <w:p w14:paraId="0FDD8E05" w14:textId="77777777" w:rsidR="00B82CAF" w:rsidRDefault="00B82CAF" w:rsidP="00B82CAF">
            <w:r w:rsidRPr="00360430">
              <w:rPr>
                <w:rFonts w:asciiTheme="minorHAnsi" w:hAnsiTheme="minorHAnsi" w:cstheme="minorHAnsi"/>
                <w:sz w:val="22"/>
                <w:szCs w:val="22"/>
              </w:rPr>
              <w:sym w:font="Wingdings" w:char="F06F"/>
            </w:r>
          </w:p>
        </w:tc>
      </w:tr>
    </w:tbl>
    <w:p w14:paraId="66085D3A" w14:textId="77777777" w:rsidR="00B82CAF" w:rsidRDefault="00B82CAF" w:rsidP="00B82CAF">
      <w:pPr>
        <w:rPr>
          <w:b/>
          <w:bCs/>
        </w:rPr>
      </w:pPr>
    </w:p>
    <w:p w14:paraId="69ED6FA1" w14:textId="77777777" w:rsidR="002E62B8" w:rsidRDefault="002E62B8">
      <w:pPr>
        <w:rPr>
          <w:b/>
          <w:bCs/>
        </w:rPr>
      </w:pPr>
    </w:p>
    <w:p w14:paraId="54E07377" w14:textId="77777777" w:rsidR="00B82CAF" w:rsidRDefault="00B82CAF">
      <w:pPr>
        <w:rPr>
          <w:b/>
          <w:bCs/>
        </w:rPr>
      </w:pPr>
    </w:p>
    <w:p w14:paraId="41BA7F5C" w14:textId="77777777" w:rsidR="00B82CAF" w:rsidRDefault="00B82CAF">
      <w:pPr>
        <w:rPr>
          <w:b/>
          <w:bCs/>
        </w:rPr>
      </w:pPr>
    </w:p>
    <w:p w14:paraId="2AB4D22D" w14:textId="77777777" w:rsidR="00B82CAF" w:rsidRDefault="00B82CAF">
      <w:pPr>
        <w:rPr>
          <w:b/>
          <w:bCs/>
        </w:rPr>
      </w:pPr>
    </w:p>
    <w:p w14:paraId="75EFD572" w14:textId="77777777" w:rsidR="00B82CAF" w:rsidRDefault="00B82CAF">
      <w:pPr>
        <w:rPr>
          <w:b/>
          <w:bCs/>
        </w:rPr>
      </w:pPr>
    </w:p>
    <w:p w14:paraId="0CDC7319" w14:textId="77777777" w:rsidR="00B82CAF" w:rsidRDefault="00B82CAF">
      <w:pPr>
        <w:rPr>
          <w:b/>
          <w:bCs/>
        </w:rPr>
      </w:pPr>
    </w:p>
    <w:p w14:paraId="00384327" w14:textId="77777777" w:rsidR="00B82CAF" w:rsidRDefault="00B82CAF">
      <w:pPr>
        <w:rPr>
          <w:b/>
          <w:bCs/>
        </w:rPr>
      </w:pPr>
    </w:p>
    <w:p w14:paraId="0974E412" w14:textId="77777777" w:rsidR="00B82CAF" w:rsidRDefault="00B82CAF">
      <w:pPr>
        <w:rPr>
          <w:b/>
          <w:bCs/>
        </w:rPr>
      </w:pPr>
    </w:p>
    <w:p w14:paraId="645E4328" w14:textId="77777777" w:rsidR="00B82CAF" w:rsidRDefault="00B82CAF">
      <w:pPr>
        <w:rPr>
          <w:b/>
          <w:bCs/>
        </w:rPr>
      </w:pPr>
    </w:p>
    <w:p w14:paraId="0F433BBA" w14:textId="77777777" w:rsidR="00B82CAF" w:rsidRDefault="00B82CAF">
      <w:pPr>
        <w:rPr>
          <w:b/>
          <w:bCs/>
        </w:rPr>
      </w:pPr>
    </w:p>
    <w:p w14:paraId="21570FD6" w14:textId="77777777" w:rsidR="00B82CAF" w:rsidRDefault="00B82CAF">
      <w:pPr>
        <w:rPr>
          <w:b/>
          <w:bCs/>
        </w:rPr>
      </w:pPr>
    </w:p>
    <w:p w14:paraId="2407403D" w14:textId="77777777" w:rsidR="00B82CAF" w:rsidRDefault="00B82CAF">
      <w:pPr>
        <w:rPr>
          <w:b/>
          <w:bCs/>
        </w:rPr>
      </w:pPr>
    </w:p>
    <w:p w14:paraId="4538202D" w14:textId="77777777" w:rsidR="00B82CAF" w:rsidRDefault="00B82CAF">
      <w:pPr>
        <w:rPr>
          <w:b/>
          <w:bCs/>
        </w:rPr>
      </w:pPr>
    </w:p>
    <w:p w14:paraId="15374B25" w14:textId="77777777" w:rsidR="00B82CAF" w:rsidRDefault="00B82CAF">
      <w:pPr>
        <w:rPr>
          <w:b/>
          <w:bCs/>
        </w:rPr>
      </w:pPr>
    </w:p>
    <w:p w14:paraId="054A9A65" w14:textId="77777777" w:rsidR="00B82CAF" w:rsidRDefault="00B82CAF">
      <w:pPr>
        <w:rPr>
          <w:b/>
          <w:bCs/>
        </w:rPr>
      </w:pPr>
    </w:p>
    <w:p w14:paraId="1A11C0E7" w14:textId="77777777" w:rsidR="00B82CAF" w:rsidRDefault="00B82CAF">
      <w:pPr>
        <w:rPr>
          <w:b/>
          <w:bCs/>
        </w:rPr>
      </w:pPr>
    </w:p>
    <w:p w14:paraId="362217D7" w14:textId="77777777" w:rsidR="00B82CAF" w:rsidRDefault="00B82CAF">
      <w:pPr>
        <w:rPr>
          <w:b/>
          <w:bCs/>
        </w:rPr>
        <w:sectPr w:rsidR="00B82CAF" w:rsidSect="00C21C22">
          <w:headerReference w:type="default" r:id="rId8"/>
          <w:footerReference w:type="default" r:id="rId9"/>
          <w:pgSz w:w="11907" w:h="16840" w:code="9"/>
          <w:pgMar w:top="1134" w:right="1361" w:bottom="1134" w:left="1361" w:header="357" w:footer="272" w:gutter="0"/>
          <w:cols w:space="720"/>
          <w:docGrid w:linePitch="360"/>
        </w:sectPr>
      </w:pPr>
    </w:p>
    <w:p w14:paraId="54F9563E" w14:textId="77777777" w:rsidR="00B82CAF" w:rsidRPr="005C1988" w:rsidRDefault="00B82CAF" w:rsidP="005E4298">
      <w:pPr>
        <w:tabs>
          <w:tab w:val="left" w:pos="2558"/>
        </w:tabs>
        <w:rPr>
          <w:rFonts w:ascii="Calibri" w:hAnsi="Calibri"/>
          <w:sz w:val="22"/>
          <w:szCs w:val="22"/>
          <w:lang w:val="pt-BR"/>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0"/>
      </w:tblGrid>
      <w:tr w:rsidR="00B82CAF" w:rsidRPr="000B1AF3" w14:paraId="30506C03" w14:textId="77777777" w:rsidTr="00B82CAF">
        <w:trPr>
          <w:trHeight w:val="773"/>
        </w:trPr>
        <w:tc>
          <w:tcPr>
            <w:tcW w:w="5000" w:type="pct"/>
            <w:tcBorders>
              <w:left w:val="nil"/>
              <w:right w:val="nil"/>
            </w:tcBorders>
            <w:shd w:val="clear" w:color="auto" w:fill="auto"/>
          </w:tcPr>
          <w:p w14:paraId="7C6E58C5" w14:textId="77777777" w:rsidR="00B82CAF" w:rsidRPr="000B1AF3" w:rsidRDefault="00B82CAF" w:rsidP="00B82CAF">
            <w:pPr>
              <w:pStyle w:val="Corptext3"/>
              <w:jc w:val="left"/>
              <w:rPr>
                <w:rFonts w:ascii="Calibri" w:hAnsi="Calibri" w:cs="Calibri"/>
                <w:b w:val="0"/>
                <w:sz w:val="22"/>
                <w:szCs w:val="22"/>
                <w:lang w:val="en-US"/>
              </w:rPr>
            </w:pPr>
          </w:p>
        </w:tc>
      </w:tr>
      <w:tr w:rsidR="00B82CAF" w:rsidRPr="000B1AF3" w14:paraId="10CD34C8" w14:textId="77777777" w:rsidTr="00B82CAF">
        <w:trPr>
          <w:trHeight w:val="773"/>
        </w:trPr>
        <w:tc>
          <w:tcPr>
            <w:tcW w:w="5000" w:type="pct"/>
            <w:tcBorders>
              <w:left w:val="nil"/>
              <w:right w:val="nil"/>
            </w:tcBorders>
            <w:shd w:val="clear" w:color="auto" w:fill="auto"/>
          </w:tcPr>
          <w:p w14:paraId="184C7F0B" w14:textId="77777777" w:rsidR="00B82CAF" w:rsidRPr="000B1AF3" w:rsidRDefault="00B82CAF" w:rsidP="00B82CAF">
            <w:pPr>
              <w:ind w:hanging="120"/>
              <w:rPr>
                <w:rFonts w:ascii="Calibri" w:hAnsi="Calibri" w:cs="Arial"/>
                <w:b/>
                <w:sz w:val="22"/>
                <w:szCs w:val="22"/>
                <w:lang w:val="ro-RO"/>
              </w:rPr>
            </w:pPr>
            <w:r w:rsidRPr="000B1AF3">
              <w:rPr>
                <w:rFonts w:ascii="Calibri" w:hAnsi="Calibri" w:cs="Arial"/>
                <w:b/>
                <w:sz w:val="22"/>
                <w:szCs w:val="22"/>
                <w:lang w:val="ro-RO"/>
              </w:rPr>
              <w:t xml:space="preserve">3.1 Buget indicativ (Euro) pentru activitatea de </w:t>
            </w:r>
            <w:proofErr w:type="spellStart"/>
            <w:r w:rsidRPr="000B1AF3">
              <w:rPr>
                <w:rFonts w:ascii="Calibri" w:hAnsi="Calibri" w:cs="Arial"/>
                <w:b/>
                <w:sz w:val="22"/>
                <w:szCs w:val="22"/>
                <w:lang w:val="ro-RO"/>
              </w:rPr>
              <w:t>productie</w:t>
            </w:r>
            <w:proofErr w:type="spellEnd"/>
            <w:r w:rsidRPr="000B1AF3">
              <w:rPr>
                <w:rFonts w:ascii="Calibri" w:hAnsi="Calibri" w:cs="Arial"/>
                <w:b/>
                <w:sz w:val="22"/>
                <w:szCs w:val="22"/>
                <w:lang w:val="ro-RO"/>
              </w:rPr>
              <w:t xml:space="preserve"> </w:t>
            </w:r>
            <w:r w:rsidRPr="00043074">
              <w:rPr>
                <w:rFonts w:ascii="Calibri" w:hAnsi="Calibri" w:cs="Arial"/>
                <w:b/>
                <w:sz w:val="22"/>
                <w:szCs w:val="22"/>
                <w:lang w:val="ro-RO"/>
              </w:rPr>
              <w:t>agricolă/pomicolă conform</w:t>
            </w:r>
            <w:r w:rsidRPr="000B1AF3">
              <w:rPr>
                <w:rFonts w:ascii="Calibri" w:hAnsi="Calibri" w:cs="Arial"/>
                <w:b/>
                <w:sz w:val="22"/>
                <w:szCs w:val="22"/>
                <w:lang w:val="ro-RO"/>
              </w:rPr>
              <w:t xml:space="preserve"> HG 907/2016  </w:t>
            </w:r>
          </w:p>
          <w:p w14:paraId="49B27534" w14:textId="77777777" w:rsidR="00B82CAF" w:rsidRPr="000B1AF3" w:rsidRDefault="00B82CAF" w:rsidP="00B82CAF">
            <w:pPr>
              <w:ind w:left="-240"/>
              <w:rPr>
                <w:rFonts w:ascii="Calibri" w:hAnsi="Calibri" w:cs="Arial"/>
                <w:b/>
                <w:sz w:val="22"/>
                <w:szCs w:val="22"/>
                <w:lang w:val="ro-RO"/>
              </w:rPr>
            </w:pPr>
          </w:p>
          <w:p w14:paraId="5E472C2C" w14:textId="77777777" w:rsidR="00B82CAF" w:rsidRPr="000B1AF3" w:rsidRDefault="00B82CAF" w:rsidP="00B82CAF">
            <w:pPr>
              <w:rPr>
                <w:rFonts w:ascii="Calibri" w:hAnsi="Calibri" w:cs="Arial"/>
                <w:sz w:val="22"/>
                <w:szCs w:val="22"/>
                <w:lang w:val="ro-RO"/>
              </w:rPr>
            </w:pPr>
            <w:r w:rsidRPr="000B1AF3">
              <w:rPr>
                <w:rFonts w:ascii="Calibri" w:hAnsi="Calibri" w:cs="Arial"/>
                <w:sz w:val="22"/>
                <w:szCs w:val="22"/>
                <w:lang w:val="ro-RO"/>
              </w:rPr>
              <w:t>S-a utilizat cursul de transformare                    1 Euro = ………………….. LEI</w:t>
            </w:r>
          </w:p>
          <w:p w14:paraId="6B767D7B" w14:textId="77777777" w:rsidR="00B82CAF" w:rsidRPr="000B1AF3" w:rsidRDefault="00B82CAF" w:rsidP="00B82CAF">
            <w:pPr>
              <w:rPr>
                <w:rFonts w:ascii="Calibri" w:hAnsi="Calibri" w:cs="Arial"/>
                <w:sz w:val="22"/>
                <w:szCs w:val="22"/>
                <w:lang w:val="ro-RO"/>
              </w:rPr>
            </w:pPr>
          </w:p>
          <w:p w14:paraId="3BB8CE4C" w14:textId="77777777" w:rsidR="00B82CAF" w:rsidRPr="000B1AF3" w:rsidRDefault="00B82CAF" w:rsidP="00B82CAF">
            <w:pPr>
              <w:rPr>
                <w:rFonts w:ascii="Calibri" w:hAnsi="Calibri" w:cs="Arial"/>
                <w:sz w:val="22"/>
                <w:szCs w:val="22"/>
                <w:lang w:val="ro-RO"/>
              </w:rPr>
            </w:pPr>
            <w:r w:rsidRPr="000B1AF3">
              <w:rPr>
                <w:rFonts w:ascii="Calibri" w:hAnsi="Calibri" w:cs="Arial"/>
                <w:sz w:val="22"/>
                <w:szCs w:val="22"/>
                <w:lang w:val="ro-RO"/>
              </w:rPr>
              <w:t>din data de:____/_____/__________</w:t>
            </w:r>
          </w:p>
          <w:p w14:paraId="3BCF01C4" w14:textId="77777777" w:rsidR="00B82CAF" w:rsidRPr="000B1AF3" w:rsidRDefault="00B82CAF" w:rsidP="00B82CAF">
            <w:pPr>
              <w:jc w:val="right"/>
              <w:rPr>
                <w:rFonts w:ascii="Calibri" w:hAnsi="Calibri" w:cs="Arial"/>
                <w:sz w:val="22"/>
                <w:szCs w:val="22"/>
                <w:lang w:val="ro-RO"/>
              </w:rPr>
            </w:pPr>
            <w:r w:rsidRPr="000B1AF3">
              <w:rPr>
                <w:rFonts w:ascii="Calibri" w:hAnsi="Calibri" w:cs="Arial"/>
                <w:sz w:val="22"/>
                <w:szCs w:val="22"/>
                <w:lang w:val="ro-RO"/>
              </w:rPr>
              <w:t>EURO</w:t>
            </w:r>
          </w:p>
          <w:tbl>
            <w:tblPr>
              <w:tblW w:w="14196" w:type="dxa"/>
              <w:tblInd w:w="1" w:type="dxa"/>
              <w:tblLayout w:type="fixed"/>
              <w:tblLook w:val="0000" w:firstRow="0" w:lastRow="0" w:firstColumn="0" w:lastColumn="0" w:noHBand="0" w:noVBand="0"/>
            </w:tblPr>
            <w:tblGrid>
              <w:gridCol w:w="5027"/>
              <w:gridCol w:w="1746"/>
              <w:gridCol w:w="1133"/>
              <w:gridCol w:w="2039"/>
              <w:gridCol w:w="1207"/>
              <w:gridCol w:w="1857"/>
              <w:gridCol w:w="1187"/>
            </w:tblGrid>
            <w:tr w:rsidR="00B82CAF" w:rsidRPr="000B1AF3" w14:paraId="7B3DBC8C" w14:textId="77777777" w:rsidTr="00B82CAF">
              <w:trPr>
                <w:trHeight w:val="300"/>
              </w:trPr>
              <w:tc>
                <w:tcPr>
                  <w:tcW w:w="1771" w:type="pct"/>
                  <w:tcBorders>
                    <w:top w:val="single" w:sz="4" w:space="0" w:color="auto"/>
                    <w:left w:val="single" w:sz="4" w:space="0" w:color="auto"/>
                    <w:bottom w:val="single" w:sz="4" w:space="0" w:color="008080"/>
                    <w:right w:val="nil"/>
                  </w:tcBorders>
                  <w:shd w:val="clear" w:color="auto" w:fill="auto"/>
                  <w:noWrap/>
                  <w:vAlign w:val="bottom"/>
                </w:tcPr>
                <w:p w14:paraId="0F8392F9"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Buget Indicativ al Proiectului (Valori fără TVA ) </w:t>
                  </w:r>
                </w:p>
                <w:p w14:paraId="45AA1AF8" w14:textId="77777777" w:rsidR="00B82CAF" w:rsidRPr="000B1AF3" w:rsidRDefault="00B82CAF" w:rsidP="00B82CAF">
                  <w:pPr>
                    <w:jc w:val="center"/>
                    <w:rPr>
                      <w:rFonts w:ascii="Calibri" w:hAnsi="Calibri" w:cs="Arial"/>
                      <w:b/>
                      <w:bCs/>
                      <w:sz w:val="22"/>
                      <w:szCs w:val="22"/>
                      <w:lang w:val="it-IT"/>
                    </w:rPr>
                  </w:pPr>
                  <w:r w:rsidRPr="00242E54">
                    <w:rPr>
                      <w:rFonts w:ascii="Calibri" w:hAnsi="Calibri" w:cs="Arial"/>
                      <w:b/>
                      <w:bCs/>
                      <w:sz w:val="22"/>
                      <w:szCs w:val="22"/>
                      <w:highlight w:val="green"/>
                      <w:lang w:val="it-IT"/>
                    </w:rPr>
                    <w:t>INTENSITATE 70%</w:t>
                  </w:r>
                </w:p>
              </w:tc>
              <w:tc>
                <w:tcPr>
                  <w:tcW w:w="1014"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29D984FF" w14:textId="77777777"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215" w:type="pct"/>
                  <w:gridSpan w:val="4"/>
                  <w:tcBorders>
                    <w:top w:val="single" w:sz="4" w:space="0" w:color="auto"/>
                    <w:left w:val="nil"/>
                    <w:bottom w:val="single" w:sz="8" w:space="0" w:color="008080"/>
                    <w:right w:val="single" w:sz="4" w:space="0" w:color="auto"/>
                  </w:tcBorders>
                  <w:shd w:val="clear" w:color="auto" w:fill="auto"/>
                  <w:vAlign w:val="center"/>
                </w:tcPr>
                <w:p w14:paraId="18CFE981" w14:textId="77777777" w:rsidR="00B82CAF" w:rsidRPr="00B82CAF" w:rsidRDefault="00B82CAF" w:rsidP="00B82CAF">
                  <w:pPr>
                    <w:ind w:right="-108"/>
                    <w:jc w:val="center"/>
                    <w:rPr>
                      <w:rFonts w:ascii="Calibri" w:hAnsi="Calibri" w:cs="Arial"/>
                      <w:b/>
                      <w:bCs/>
                      <w:sz w:val="22"/>
                      <w:szCs w:val="22"/>
                    </w:rPr>
                  </w:pPr>
                  <w:proofErr w:type="spellStart"/>
                  <w:r w:rsidRPr="00B82CAF">
                    <w:rPr>
                      <w:rFonts w:ascii="Calibri" w:hAnsi="Calibri" w:cs="Arial"/>
                      <w:b/>
                      <w:bCs/>
                      <w:sz w:val="22"/>
                      <w:szCs w:val="22"/>
                    </w:rPr>
                    <w:t>Verificare</w:t>
                  </w:r>
                  <w:proofErr w:type="spellEnd"/>
                  <w:r w:rsidRPr="00B82CAF">
                    <w:rPr>
                      <w:rFonts w:ascii="Calibri" w:hAnsi="Calibri" w:cs="Arial"/>
                      <w:b/>
                      <w:bCs/>
                      <w:sz w:val="22"/>
                      <w:szCs w:val="22"/>
                    </w:rPr>
                    <w:t xml:space="preserve"> </w:t>
                  </w:r>
                  <w:r w:rsidRPr="00B82CAF">
                    <w:rPr>
                      <w:rFonts w:ascii="Calibri" w:hAnsi="Calibri" w:cs="Arial"/>
                      <w:b/>
                      <w:sz w:val="22"/>
                      <w:szCs w:val="22"/>
                      <w:lang w:val="ro-RO"/>
                    </w:rPr>
                    <w:t>GAL</w:t>
                  </w:r>
                </w:p>
              </w:tc>
            </w:tr>
            <w:tr w:rsidR="00B82CAF" w:rsidRPr="000B1AF3" w14:paraId="1546B0D6" w14:textId="77777777" w:rsidTr="00B82CAF">
              <w:trPr>
                <w:trHeight w:val="315"/>
              </w:trPr>
              <w:tc>
                <w:tcPr>
                  <w:tcW w:w="1771" w:type="pct"/>
                  <w:tcBorders>
                    <w:top w:val="nil"/>
                    <w:left w:val="single" w:sz="4" w:space="0" w:color="auto"/>
                    <w:bottom w:val="single" w:sz="4" w:space="0" w:color="008080"/>
                    <w:right w:val="nil"/>
                  </w:tcBorders>
                  <w:shd w:val="clear" w:color="auto" w:fill="auto"/>
                  <w:vAlign w:val="center"/>
                </w:tcPr>
                <w:p w14:paraId="0A773A07" w14:textId="77777777"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Denumirea</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capitolelor</w:t>
                  </w:r>
                  <w:proofErr w:type="spellEnd"/>
                  <w:r w:rsidRPr="000B1AF3">
                    <w:rPr>
                      <w:rFonts w:ascii="Calibri" w:hAnsi="Calibri" w:cs="Arial"/>
                      <w:b/>
                      <w:bCs/>
                      <w:sz w:val="22"/>
                      <w:szCs w:val="22"/>
                    </w:rPr>
                    <w:t xml:space="preserve"> de </w:t>
                  </w:r>
                  <w:proofErr w:type="spellStart"/>
                  <w:r w:rsidRPr="000B1AF3">
                    <w:rPr>
                      <w:rFonts w:ascii="Calibri" w:hAnsi="Calibri" w:cs="Arial"/>
                      <w:b/>
                      <w:bCs/>
                      <w:sz w:val="22"/>
                      <w:szCs w:val="22"/>
                    </w:rPr>
                    <w:t>cheltuieli</w:t>
                  </w:r>
                  <w:proofErr w:type="spellEnd"/>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1AF9D911" w14:textId="77777777" w:rsidR="00B82CAF" w:rsidRPr="000B1AF3" w:rsidRDefault="00B82CAF" w:rsidP="00B82CAF">
                  <w:pPr>
                    <w:rPr>
                      <w:rFonts w:ascii="Calibri" w:hAnsi="Calibri" w:cs="Arial"/>
                      <w:b/>
                      <w:bCs/>
                      <w:sz w:val="22"/>
                      <w:szCs w:val="22"/>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7E090F54" w14:textId="7207D51B"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conform</w:t>
                  </w:r>
                  <w:r w:rsidR="00242E54">
                    <w:rPr>
                      <w:rFonts w:ascii="Calibri" w:hAnsi="Calibri" w:cs="Arial"/>
                      <w:b/>
                      <w:bCs/>
                      <w:sz w:val="22"/>
                      <w:szCs w:val="22"/>
                    </w:rPr>
                    <w:t xml:space="preserve"> Plan de marketing</w:t>
                  </w:r>
                </w:p>
              </w:tc>
              <w:tc>
                <w:tcPr>
                  <w:tcW w:w="1072" w:type="pct"/>
                  <w:gridSpan w:val="2"/>
                  <w:tcBorders>
                    <w:top w:val="single" w:sz="4" w:space="0" w:color="008080"/>
                    <w:left w:val="nil"/>
                    <w:bottom w:val="single" w:sz="4" w:space="0" w:color="008080"/>
                    <w:right w:val="single" w:sz="4" w:space="0" w:color="auto"/>
                  </w:tcBorders>
                  <w:shd w:val="clear" w:color="auto" w:fill="auto"/>
                  <w:vAlign w:val="center"/>
                </w:tcPr>
                <w:p w14:paraId="3C9E0586"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14:paraId="0A3E7EB3" w14:textId="77777777" w:rsidTr="00B82CAF">
              <w:trPr>
                <w:trHeight w:val="315"/>
              </w:trPr>
              <w:tc>
                <w:tcPr>
                  <w:tcW w:w="1771" w:type="pct"/>
                  <w:tcBorders>
                    <w:top w:val="nil"/>
                    <w:left w:val="single" w:sz="4" w:space="0" w:color="auto"/>
                    <w:bottom w:val="single" w:sz="4" w:space="0" w:color="008080"/>
                    <w:right w:val="nil"/>
                  </w:tcBorders>
                  <w:shd w:val="clear" w:color="auto" w:fill="auto"/>
                  <w:vAlign w:val="center"/>
                </w:tcPr>
                <w:p w14:paraId="53FABC56"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 </w:t>
                  </w:r>
                </w:p>
              </w:tc>
              <w:tc>
                <w:tcPr>
                  <w:tcW w:w="615" w:type="pct"/>
                  <w:tcBorders>
                    <w:top w:val="nil"/>
                    <w:left w:val="single" w:sz="8" w:space="0" w:color="008080"/>
                    <w:bottom w:val="single" w:sz="4" w:space="0" w:color="008080"/>
                    <w:right w:val="single" w:sz="4" w:space="0" w:color="008080"/>
                  </w:tcBorders>
                  <w:shd w:val="clear" w:color="auto" w:fill="auto"/>
                  <w:vAlign w:val="center"/>
                </w:tcPr>
                <w:p w14:paraId="55180ABB"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98" w:type="pct"/>
                  <w:tcBorders>
                    <w:top w:val="nil"/>
                    <w:left w:val="nil"/>
                    <w:bottom w:val="single" w:sz="4" w:space="0" w:color="008080"/>
                    <w:right w:val="single" w:sz="8" w:space="0" w:color="008080"/>
                  </w:tcBorders>
                  <w:shd w:val="clear" w:color="auto" w:fill="auto"/>
                  <w:vAlign w:val="center"/>
                </w:tcPr>
                <w:p w14:paraId="1660797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18" w:type="pct"/>
                  <w:tcBorders>
                    <w:top w:val="nil"/>
                    <w:left w:val="nil"/>
                    <w:bottom w:val="single" w:sz="4" w:space="0" w:color="008080"/>
                    <w:right w:val="single" w:sz="4" w:space="0" w:color="008080"/>
                  </w:tcBorders>
                  <w:shd w:val="clear" w:color="auto" w:fill="auto"/>
                  <w:vAlign w:val="center"/>
                </w:tcPr>
                <w:p w14:paraId="0E2048F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4" w:type="pct"/>
                  <w:tcBorders>
                    <w:top w:val="nil"/>
                    <w:left w:val="nil"/>
                    <w:bottom w:val="single" w:sz="4" w:space="0" w:color="008080"/>
                    <w:right w:val="single" w:sz="8" w:space="0" w:color="008080"/>
                  </w:tcBorders>
                  <w:shd w:val="clear" w:color="auto" w:fill="auto"/>
                  <w:vAlign w:val="center"/>
                </w:tcPr>
                <w:p w14:paraId="079BB57A"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4" w:type="pct"/>
                  <w:tcBorders>
                    <w:top w:val="nil"/>
                    <w:left w:val="nil"/>
                    <w:bottom w:val="single" w:sz="4" w:space="0" w:color="008080"/>
                    <w:right w:val="single" w:sz="4" w:space="0" w:color="008080"/>
                  </w:tcBorders>
                  <w:shd w:val="clear" w:color="auto" w:fill="auto"/>
                  <w:vAlign w:val="center"/>
                </w:tcPr>
                <w:p w14:paraId="7B8DADF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19" w:type="pct"/>
                  <w:tcBorders>
                    <w:top w:val="nil"/>
                    <w:left w:val="nil"/>
                    <w:bottom w:val="single" w:sz="4" w:space="0" w:color="008080"/>
                    <w:right w:val="single" w:sz="4" w:space="0" w:color="auto"/>
                  </w:tcBorders>
                  <w:shd w:val="clear" w:color="auto" w:fill="auto"/>
                  <w:vAlign w:val="center"/>
                </w:tcPr>
                <w:p w14:paraId="05578964"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14:paraId="32B0D77F"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1A8F4370"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1</w:t>
                  </w:r>
                </w:p>
              </w:tc>
              <w:tc>
                <w:tcPr>
                  <w:tcW w:w="615" w:type="pct"/>
                  <w:tcBorders>
                    <w:top w:val="nil"/>
                    <w:left w:val="single" w:sz="8" w:space="0" w:color="008080"/>
                    <w:bottom w:val="single" w:sz="4" w:space="0" w:color="008080"/>
                    <w:right w:val="single" w:sz="4" w:space="0" w:color="008080"/>
                  </w:tcBorders>
                  <w:shd w:val="clear" w:color="auto" w:fill="auto"/>
                  <w:vAlign w:val="center"/>
                </w:tcPr>
                <w:p w14:paraId="051AF230"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98" w:type="pct"/>
                  <w:tcBorders>
                    <w:top w:val="nil"/>
                    <w:left w:val="nil"/>
                    <w:bottom w:val="single" w:sz="4" w:space="0" w:color="008080"/>
                    <w:right w:val="single" w:sz="8" w:space="0" w:color="008080"/>
                  </w:tcBorders>
                  <w:shd w:val="clear" w:color="auto" w:fill="auto"/>
                  <w:vAlign w:val="center"/>
                </w:tcPr>
                <w:p w14:paraId="75C9CE63"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18" w:type="pct"/>
                  <w:tcBorders>
                    <w:top w:val="nil"/>
                    <w:left w:val="nil"/>
                    <w:bottom w:val="single" w:sz="4" w:space="0" w:color="008080"/>
                    <w:right w:val="single" w:sz="4" w:space="0" w:color="008080"/>
                  </w:tcBorders>
                  <w:shd w:val="clear" w:color="auto" w:fill="auto"/>
                  <w:vAlign w:val="center"/>
                </w:tcPr>
                <w:p w14:paraId="59FF999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4" w:type="pct"/>
                  <w:tcBorders>
                    <w:top w:val="nil"/>
                    <w:left w:val="nil"/>
                    <w:bottom w:val="single" w:sz="4" w:space="0" w:color="008080"/>
                    <w:right w:val="single" w:sz="8" w:space="0" w:color="008080"/>
                  </w:tcBorders>
                  <w:shd w:val="clear" w:color="auto" w:fill="auto"/>
                  <w:vAlign w:val="center"/>
                </w:tcPr>
                <w:p w14:paraId="3DB3DF7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4" w:type="pct"/>
                  <w:tcBorders>
                    <w:top w:val="nil"/>
                    <w:left w:val="nil"/>
                    <w:bottom w:val="single" w:sz="4" w:space="0" w:color="008080"/>
                    <w:right w:val="single" w:sz="4" w:space="0" w:color="008080"/>
                  </w:tcBorders>
                  <w:shd w:val="clear" w:color="auto" w:fill="auto"/>
                  <w:vAlign w:val="center"/>
                </w:tcPr>
                <w:p w14:paraId="388FC49F"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19" w:type="pct"/>
                  <w:tcBorders>
                    <w:top w:val="nil"/>
                    <w:left w:val="nil"/>
                    <w:bottom w:val="single" w:sz="4" w:space="0" w:color="008080"/>
                    <w:right w:val="single" w:sz="4" w:space="0" w:color="auto"/>
                  </w:tcBorders>
                  <w:shd w:val="clear" w:color="auto" w:fill="auto"/>
                  <w:vAlign w:val="center"/>
                </w:tcPr>
                <w:p w14:paraId="7E76E80B"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14:paraId="4925ED6C"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4547F363"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1 Cheltuieli pentru obţinerea şi amenajarea terenului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7450E50B"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5E6FCD28" w14:textId="77777777" w:rsidR="00B82CAF" w:rsidRPr="000B1AF3" w:rsidRDefault="00B82CAF" w:rsidP="00B82CAF">
                  <w:pPr>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021E629C"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62B99D70"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05D9B653" w14:textId="77777777"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0C343019" w14:textId="77777777" w:rsidR="00B82CAF" w:rsidRPr="000B1AF3" w:rsidRDefault="00B82CAF" w:rsidP="00B82CAF">
                  <w:pPr>
                    <w:jc w:val="right"/>
                    <w:rPr>
                      <w:rFonts w:ascii="Calibri" w:hAnsi="Calibri" w:cs="Arial"/>
                      <w:b/>
                      <w:bCs/>
                      <w:sz w:val="22"/>
                      <w:szCs w:val="22"/>
                      <w:lang w:val="it-IT"/>
                    </w:rPr>
                  </w:pPr>
                </w:p>
              </w:tc>
            </w:tr>
            <w:tr w:rsidR="00B82CAF" w:rsidRPr="000B1AF3" w14:paraId="475C111E"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4F1226DE"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1.1 </w:t>
                  </w:r>
                  <w:proofErr w:type="spellStart"/>
                  <w:r>
                    <w:rPr>
                      <w:rFonts w:ascii="Calibri" w:hAnsi="Calibri" w:cs="Arial"/>
                      <w:sz w:val="22"/>
                      <w:szCs w:val="22"/>
                    </w:rPr>
                    <w:t>O</w:t>
                  </w:r>
                  <w:r w:rsidRPr="000B1AF3">
                    <w:rPr>
                      <w:rFonts w:ascii="Calibri" w:hAnsi="Calibri" w:cs="Arial"/>
                      <w:sz w:val="22"/>
                      <w:szCs w:val="22"/>
                    </w:rPr>
                    <w:t>bţinerea</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terenului</w:t>
                  </w:r>
                  <w:proofErr w:type="spellEnd"/>
                  <w:r w:rsidRPr="000B1AF3">
                    <w:rPr>
                      <w:rFonts w:ascii="Calibri" w:hAnsi="Calibri" w:cs="Arial"/>
                      <w:sz w:val="22"/>
                      <w:szCs w:val="22"/>
                    </w:rPr>
                    <w:t xml:space="preserve"> </w:t>
                  </w:r>
                  <w:r w:rsidRPr="000B1AF3">
                    <w:rPr>
                      <w:rFonts w:ascii="Calibri" w:hAnsi="Calibri" w:cs="Arial"/>
                      <w:b/>
                      <w:sz w:val="22"/>
                      <w:szCs w:val="22"/>
                    </w:rPr>
                    <w:t>(N)</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0669FC4D"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2B00CDCC"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58E3CAF2" w14:textId="77777777"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35ED9CD4"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7A62E9B" w14:textId="77777777"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3D56D5FD" w14:textId="77777777" w:rsidR="00B82CAF" w:rsidRPr="000B1AF3" w:rsidRDefault="00B82CAF" w:rsidP="00B82CAF">
                  <w:pPr>
                    <w:jc w:val="right"/>
                    <w:rPr>
                      <w:rFonts w:ascii="Calibri" w:hAnsi="Calibri" w:cs="Arial"/>
                      <w:sz w:val="22"/>
                      <w:szCs w:val="22"/>
                    </w:rPr>
                  </w:pPr>
                </w:p>
              </w:tc>
            </w:tr>
            <w:tr w:rsidR="00B82CAF" w:rsidRPr="000B1AF3" w14:paraId="25ACB225"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32098D4E"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1.2 </w:t>
                  </w:r>
                  <w:r>
                    <w:rPr>
                      <w:rFonts w:ascii="Calibri" w:hAnsi="Calibri" w:cs="Arial"/>
                      <w:sz w:val="22"/>
                      <w:szCs w:val="22"/>
                      <w:lang w:val="it-IT"/>
                    </w:rPr>
                    <w:t>A</w:t>
                  </w:r>
                  <w:r w:rsidRPr="000B1AF3">
                    <w:rPr>
                      <w:rFonts w:ascii="Calibri" w:hAnsi="Calibri" w:cs="Arial"/>
                      <w:sz w:val="22"/>
                      <w:szCs w:val="22"/>
                      <w:lang w:val="it-IT"/>
                    </w:rPr>
                    <w:t xml:space="preserve">menajarea terenului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337EC845"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21D5DE3A"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24BB24C6"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3A7E8145"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231F688"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71CB774D" w14:textId="77777777" w:rsidR="00B82CAF" w:rsidRPr="000B1AF3" w:rsidRDefault="00B82CAF" w:rsidP="00B82CAF">
                  <w:pPr>
                    <w:jc w:val="right"/>
                    <w:rPr>
                      <w:rFonts w:ascii="Calibri" w:hAnsi="Calibri" w:cs="Arial"/>
                      <w:sz w:val="22"/>
                      <w:szCs w:val="22"/>
                      <w:lang w:val="it-IT"/>
                    </w:rPr>
                  </w:pPr>
                </w:p>
              </w:tc>
            </w:tr>
            <w:tr w:rsidR="00B82CAF" w:rsidRPr="000B1AF3" w14:paraId="04996A01"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6D3B01F1"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1.3 Amenajări pentru  protecţia mediului şi aducerea terenului la starea iniţială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0BC665DA"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553E13DE"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498D03EA"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41DC00CC"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30177551"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0EFC6AC9" w14:textId="77777777" w:rsidR="00B82CAF" w:rsidRPr="000B1AF3" w:rsidRDefault="00B82CAF" w:rsidP="00B82CAF">
                  <w:pPr>
                    <w:jc w:val="right"/>
                    <w:rPr>
                      <w:rFonts w:ascii="Calibri" w:hAnsi="Calibri" w:cs="Arial"/>
                      <w:sz w:val="22"/>
                      <w:szCs w:val="22"/>
                      <w:lang w:val="it-IT"/>
                    </w:rPr>
                  </w:pPr>
                </w:p>
              </w:tc>
            </w:tr>
            <w:tr w:rsidR="00B82CAF" w:rsidRPr="000B1AF3" w14:paraId="0181ACB6"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0C8458B2" w14:textId="77777777" w:rsidR="00B82CAF" w:rsidRPr="000B1AF3" w:rsidRDefault="00B82CAF" w:rsidP="00B82CAF">
                  <w:pPr>
                    <w:rPr>
                      <w:rFonts w:ascii="Calibri" w:hAnsi="Calibri" w:cs="Arial"/>
                      <w:sz w:val="22"/>
                      <w:szCs w:val="22"/>
                      <w:lang w:val="en-GB"/>
                    </w:rPr>
                  </w:pPr>
                  <w:r w:rsidRPr="000B1AF3">
                    <w:rPr>
                      <w:rFonts w:ascii="Calibri" w:hAnsi="Calibri" w:cs="Arial"/>
                      <w:sz w:val="22"/>
                      <w:szCs w:val="22"/>
                      <w:lang w:val="it-IT"/>
                    </w:rPr>
                    <w:t>1.4 Cheltuieli pentru relocarea/protec</w:t>
                  </w:r>
                  <w:proofErr w:type="spellStart"/>
                  <w:r w:rsidRPr="000B1AF3">
                    <w:rPr>
                      <w:rFonts w:ascii="Calibri" w:hAnsi="Calibri" w:cs="Arial"/>
                      <w:sz w:val="22"/>
                      <w:szCs w:val="22"/>
                      <w:lang w:val="en-GB"/>
                    </w:rPr>
                    <w:t>ția</w:t>
                  </w:r>
                  <w:proofErr w:type="spellEnd"/>
                  <w:r w:rsidRPr="000B1AF3">
                    <w:rPr>
                      <w:rFonts w:ascii="Calibri" w:hAnsi="Calibri" w:cs="Arial"/>
                      <w:sz w:val="22"/>
                      <w:szCs w:val="22"/>
                      <w:lang w:val="en-GB"/>
                    </w:rPr>
                    <w:t xml:space="preserve"> </w:t>
                  </w:r>
                  <w:proofErr w:type="spellStart"/>
                  <w:r w:rsidRPr="000B1AF3">
                    <w:rPr>
                      <w:rFonts w:ascii="Calibri" w:hAnsi="Calibri" w:cs="Arial"/>
                      <w:sz w:val="22"/>
                      <w:szCs w:val="22"/>
                      <w:lang w:val="en-GB"/>
                    </w:rPr>
                    <w:t>utilităților</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4C4B5E35"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026A0447"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3832D649"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115374BC"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9B1FBFB"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4C1CA20D" w14:textId="77777777" w:rsidR="00B82CAF" w:rsidRPr="000B1AF3" w:rsidRDefault="00B82CAF" w:rsidP="00B82CAF">
                  <w:pPr>
                    <w:jc w:val="right"/>
                    <w:rPr>
                      <w:rFonts w:ascii="Calibri" w:hAnsi="Calibri" w:cs="Arial"/>
                      <w:sz w:val="22"/>
                      <w:szCs w:val="22"/>
                      <w:lang w:val="it-IT"/>
                    </w:rPr>
                  </w:pPr>
                </w:p>
              </w:tc>
            </w:tr>
            <w:tr w:rsidR="00B82CAF" w:rsidRPr="000B1AF3" w14:paraId="300D9D18" w14:textId="77777777" w:rsidTr="00B82CAF">
              <w:trPr>
                <w:trHeight w:val="450"/>
              </w:trPr>
              <w:tc>
                <w:tcPr>
                  <w:tcW w:w="1771" w:type="pct"/>
                  <w:tcBorders>
                    <w:top w:val="nil"/>
                    <w:left w:val="single" w:sz="4" w:space="0" w:color="auto"/>
                    <w:bottom w:val="single" w:sz="4" w:space="0" w:color="008080"/>
                    <w:right w:val="nil"/>
                  </w:tcBorders>
                  <w:shd w:val="clear" w:color="auto" w:fill="auto"/>
                </w:tcPr>
                <w:p w14:paraId="66CB6961"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2 Cheltuieli pentru asigurarea utilitaţilor necesare obiectivului de investiții - total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24968EF9"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3EF7B881" w14:textId="77777777"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406E02BB" w14:textId="77777777"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576B9FEA" w14:textId="77777777"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56E2C7FF" w14:textId="77777777"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551F625E" w14:textId="77777777" w:rsidR="00B82CAF" w:rsidRPr="000B1AF3" w:rsidRDefault="00B82CAF" w:rsidP="00B82CAF">
                  <w:pPr>
                    <w:jc w:val="right"/>
                    <w:rPr>
                      <w:rFonts w:ascii="Calibri" w:hAnsi="Calibri" w:cs="Arial"/>
                      <w:b/>
                      <w:bCs/>
                      <w:sz w:val="22"/>
                      <w:szCs w:val="22"/>
                      <w:lang w:val="it-IT"/>
                    </w:rPr>
                  </w:pPr>
                </w:p>
              </w:tc>
            </w:tr>
            <w:tr w:rsidR="00B82CAF" w:rsidRPr="000B1AF3" w14:paraId="7379EAFB"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15507F9B"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3 Cheltuieli pentru proiectare şi asistenţă tehnică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C3C27A3"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3AC9793F" w14:textId="77777777" w:rsidR="00B82CAF" w:rsidRPr="000B1AF3" w:rsidRDefault="00B82CAF" w:rsidP="00B82CAF">
                  <w:pPr>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5E3D4857" w14:textId="77777777"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700D255E"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35F7957" w14:textId="77777777"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40BED18D" w14:textId="77777777" w:rsidR="00B82CAF" w:rsidRPr="000B1AF3" w:rsidRDefault="00B82CAF" w:rsidP="00B82CAF">
                  <w:pPr>
                    <w:jc w:val="right"/>
                    <w:rPr>
                      <w:rFonts w:ascii="Calibri" w:hAnsi="Calibri" w:cs="Arial"/>
                      <w:b/>
                      <w:bCs/>
                      <w:sz w:val="22"/>
                      <w:szCs w:val="22"/>
                      <w:lang w:val="it-IT"/>
                    </w:rPr>
                  </w:pPr>
                </w:p>
              </w:tc>
            </w:tr>
            <w:tr w:rsidR="00B82CAF" w:rsidRPr="000B1AF3" w14:paraId="14DBCC8A"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27389A71"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189B33F"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AAE5BB1"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6E006D0A"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21640D60"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661CF5B"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415C815E" w14:textId="77777777" w:rsidR="00B82CAF" w:rsidRPr="000B1AF3" w:rsidRDefault="00B82CAF" w:rsidP="00B82CAF">
                  <w:pPr>
                    <w:jc w:val="right"/>
                    <w:rPr>
                      <w:rFonts w:ascii="Calibri" w:hAnsi="Calibri" w:cs="Arial"/>
                      <w:b/>
                      <w:bCs/>
                      <w:sz w:val="22"/>
                      <w:szCs w:val="22"/>
                    </w:rPr>
                  </w:pPr>
                </w:p>
              </w:tc>
            </w:tr>
            <w:tr w:rsidR="00B82CAF" w:rsidRPr="000B1AF3" w14:paraId="5606A49F"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4F42985B"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3.1.1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teren</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8DBCD2D"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335B0353"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459B6809"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75F2F5C9"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4CC1C08"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255C03B3" w14:textId="77777777" w:rsidR="00B82CAF" w:rsidRPr="000B1AF3" w:rsidRDefault="00B82CAF" w:rsidP="00B82CAF">
                  <w:pPr>
                    <w:jc w:val="right"/>
                    <w:rPr>
                      <w:rFonts w:ascii="Calibri" w:hAnsi="Calibri" w:cs="Arial"/>
                      <w:b/>
                      <w:bCs/>
                      <w:sz w:val="22"/>
                      <w:szCs w:val="22"/>
                    </w:rPr>
                  </w:pPr>
                </w:p>
              </w:tc>
            </w:tr>
            <w:tr w:rsidR="00B82CAF" w:rsidRPr="000B1AF3" w14:paraId="086AF15A"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57E6433F"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3.1.2 </w:t>
                  </w:r>
                  <w:proofErr w:type="spellStart"/>
                  <w:r w:rsidRPr="000B1AF3">
                    <w:rPr>
                      <w:rFonts w:ascii="Calibri" w:hAnsi="Calibri" w:cs="Arial"/>
                      <w:bCs/>
                      <w:sz w:val="22"/>
                      <w:szCs w:val="22"/>
                    </w:rPr>
                    <w:t>Raport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privind</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impactul</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asupra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mediului</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37AEBFC6"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45FFDA62"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369B813"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09C7558C"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3F298884"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376713AF" w14:textId="77777777" w:rsidR="00B82CAF" w:rsidRPr="000B1AF3" w:rsidRDefault="00B82CAF" w:rsidP="00B82CAF">
                  <w:pPr>
                    <w:jc w:val="right"/>
                    <w:rPr>
                      <w:rFonts w:ascii="Calibri" w:hAnsi="Calibri" w:cs="Arial"/>
                      <w:b/>
                      <w:bCs/>
                      <w:sz w:val="22"/>
                      <w:szCs w:val="22"/>
                    </w:rPr>
                  </w:pPr>
                </w:p>
              </w:tc>
            </w:tr>
            <w:tr w:rsidR="00B82CAF" w:rsidRPr="000B1AF3" w14:paraId="5D8D138D"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09B9B5D5"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lastRenderedPageBreak/>
                    <w:t xml:space="preserve">3.1.3 Alte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specifice</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34815F55"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2330722"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AA59996"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1E020176"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DFEC9E8"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4294B268" w14:textId="77777777" w:rsidR="00B82CAF" w:rsidRPr="000B1AF3" w:rsidRDefault="00B82CAF" w:rsidP="00B82CAF">
                  <w:pPr>
                    <w:jc w:val="right"/>
                    <w:rPr>
                      <w:rFonts w:ascii="Calibri" w:hAnsi="Calibri" w:cs="Arial"/>
                      <w:b/>
                      <w:bCs/>
                      <w:sz w:val="22"/>
                      <w:szCs w:val="22"/>
                    </w:rPr>
                  </w:pPr>
                </w:p>
              </w:tc>
            </w:tr>
            <w:tr w:rsidR="00B82CAF" w:rsidRPr="000B1AF3" w14:paraId="4BE6B3F1"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0833E4EA" w14:textId="77777777" w:rsidR="00B82CAF" w:rsidRPr="000B1AF3" w:rsidRDefault="00B82CAF" w:rsidP="00B82CAF">
                  <w:pPr>
                    <w:rPr>
                      <w:rFonts w:ascii="Calibri" w:hAnsi="Calibri" w:cs="Arial"/>
                      <w:bCs/>
                      <w:sz w:val="22"/>
                      <w:szCs w:val="22"/>
                    </w:rPr>
                  </w:pPr>
                  <w:r w:rsidRPr="000B1AF3">
                    <w:rPr>
                      <w:rFonts w:ascii="Calibri" w:hAnsi="Calibri" w:cs="Arial"/>
                      <w:sz w:val="22"/>
                      <w:szCs w:val="22"/>
                      <w:lang w:val="it-IT"/>
                    </w:rPr>
                    <w:t>3.2 Documentatii-suport și cheltuieli pentru obţinerea de avize, acorduri şi autorizaţii</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9E18C92"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CDA9347"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18510D9F"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788445EE"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57BAC02"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7482759B" w14:textId="77777777" w:rsidR="00B82CAF" w:rsidRPr="000B1AF3" w:rsidRDefault="00B82CAF" w:rsidP="00B82CAF">
                  <w:pPr>
                    <w:jc w:val="right"/>
                    <w:rPr>
                      <w:rFonts w:ascii="Calibri" w:hAnsi="Calibri" w:cs="Arial"/>
                      <w:b/>
                      <w:bCs/>
                      <w:sz w:val="22"/>
                      <w:szCs w:val="22"/>
                    </w:rPr>
                  </w:pPr>
                </w:p>
              </w:tc>
            </w:tr>
            <w:tr w:rsidR="00B82CAF" w:rsidRPr="000B1AF3" w14:paraId="702D6FE3"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6C920F79"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3.3 </w:t>
                  </w:r>
                  <w:proofErr w:type="spellStart"/>
                  <w:r w:rsidRPr="000B1AF3">
                    <w:rPr>
                      <w:rFonts w:ascii="Calibri" w:hAnsi="Calibri" w:cs="Arial"/>
                      <w:bCs/>
                      <w:sz w:val="22"/>
                      <w:szCs w:val="22"/>
                    </w:rPr>
                    <w:t>Expertizare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tehnică</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3A687684"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4976C9C"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02E8186"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232BDE41"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64FA1EA8"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6A76F1F7" w14:textId="77777777" w:rsidR="00B82CAF" w:rsidRPr="000B1AF3" w:rsidRDefault="00B82CAF" w:rsidP="00B82CAF">
                  <w:pPr>
                    <w:jc w:val="right"/>
                    <w:rPr>
                      <w:rFonts w:ascii="Calibri" w:hAnsi="Calibri" w:cs="Arial"/>
                      <w:b/>
                      <w:bCs/>
                      <w:sz w:val="22"/>
                      <w:szCs w:val="22"/>
                    </w:rPr>
                  </w:pPr>
                </w:p>
              </w:tc>
            </w:tr>
            <w:tr w:rsidR="00B82CAF" w:rsidRPr="000B1AF3" w14:paraId="4420760C"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1A2A4B88"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3.4 </w:t>
                  </w:r>
                  <w:proofErr w:type="spellStart"/>
                  <w:r w:rsidRPr="000B1AF3">
                    <w:rPr>
                      <w:rFonts w:ascii="Calibri" w:hAnsi="Calibri" w:cs="Arial"/>
                      <w:bCs/>
                      <w:sz w:val="22"/>
                      <w:szCs w:val="22"/>
                    </w:rPr>
                    <w:t>Certificarea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performanței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energetice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auditul</w:t>
                  </w:r>
                  <w:proofErr w:type="spellEnd"/>
                  <w:r w:rsidRPr="000B1AF3">
                    <w:rPr>
                      <w:rFonts w:ascii="Calibri" w:hAnsi="Calibri" w:cs="Arial"/>
                      <w:bCs/>
                      <w:sz w:val="22"/>
                      <w:szCs w:val="22"/>
                    </w:rPr>
                    <w:t xml:space="preserve"> energetic al </w:t>
                  </w:r>
                  <w:proofErr w:type="spellStart"/>
                  <w:r w:rsidRPr="000B1AF3">
                    <w:rPr>
                      <w:rFonts w:ascii="Calibri" w:hAnsi="Calibri" w:cs="Arial"/>
                      <w:bCs/>
                      <w:sz w:val="22"/>
                      <w:szCs w:val="22"/>
                    </w:rPr>
                    <w:t>clădirilor</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63A061D1"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1AD57EB9"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B6B32FC"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2A8FB4BB"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661532D6"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564C31D4" w14:textId="77777777" w:rsidR="00B82CAF" w:rsidRPr="000B1AF3" w:rsidRDefault="00B82CAF" w:rsidP="00B82CAF">
                  <w:pPr>
                    <w:jc w:val="right"/>
                    <w:rPr>
                      <w:rFonts w:ascii="Calibri" w:hAnsi="Calibri" w:cs="Arial"/>
                      <w:b/>
                      <w:bCs/>
                      <w:sz w:val="22"/>
                      <w:szCs w:val="22"/>
                    </w:rPr>
                  </w:pPr>
                </w:p>
              </w:tc>
            </w:tr>
            <w:tr w:rsidR="00B82CAF" w:rsidRPr="000B1AF3" w14:paraId="16EC75AA"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2C5D70A5" w14:textId="77777777" w:rsidR="00B82CAF" w:rsidRPr="000B1AF3" w:rsidRDefault="00B82CAF" w:rsidP="00B82CAF">
                  <w:pPr>
                    <w:rPr>
                      <w:rFonts w:ascii="Calibri" w:hAnsi="Calibri" w:cs="Arial"/>
                      <w:bCs/>
                      <w:sz w:val="22"/>
                      <w:szCs w:val="22"/>
                    </w:rPr>
                  </w:pPr>
                  <w:r w:rsidRPr="000B1AF3">
                    <w:rPr>
                      <w:rFonts w:ascii="Calibri" w:hAnsi="Calibri" w:cs="Arial"/>
                      <w:sz w:val="22"/>
                      <w:szCs w:val="22"/>
                    </w:rPr>
                    <w:t xml:space="preserve">3.5 </w:t>
                  </w:r>
                  <w:proofErr w:type="spellStart"/>
                  <w:r w:rsidRPr="000B1AF3">
                    <w:rPr>
                      <w:rFonts w:ascii="Calibri" w:hAnsi="Calibri" w:cs="Arial"/>
                      <w:sz w:val="22"/>
                      <w:szCs w:val="22"/>
                    </w:rPr>
                    <w:t>Proiectare</w:t>
                  </w:r>
                  <w:proofErr w:type="spellEnd"/>
                  <w:r w:rsidRPr="000B1AF3">
                    <w:rPr>
                      <w:rFonts w:ascii="Calibri" w:hAnsi="Calibri" w:cs="Arial"/>
                      <w:sz w:val="22"/>
                      <w:szCs w:val="22"/>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17B72BF5"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91E0A74"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4083E3AD"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1EC22E07"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A6C95A4"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52B578E9" w14:textId="77777777" w:rsidR="00B82CAF" w:rsidRPr="000B1AF3" w:rsidRDefault="00B82CAF" w:rsidP="00B82CAF">
                  <w:pPr>
                    <w:jc w:val="right"/>
                    <w:rPr>
                      <w:rFonts w:ascii="Calibri" w:hAnsi="Calibri" w:cs="Arial"/>
                      <w:b/>
                      <w:bCs/>
                      <w:sz w:val="22"/>
                      <w:szCs w:val="22"/>
                    </w:rPr>
                  </w:pPr>
                </w:p>
              </w:tc>
            </w:tr>
            <w:tr w:rsidR="00B82CAF" w:rsidRPr="000B1AF3" w14:paraId="6BC32A7A"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086AA745"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3.5.1 </w:t>
                  </w:r>
                  <w:proofErr w:type="spellStart"/>
                  <w:r w:rsidRPr="000B1AF3">
                    <w:rPr>
                      <w:rFonts w:ascii="Calibri" w:hAnsi="Calibri" w:cs="Arial"/>
                      <w:bCs/>
                      <w:sz w:val="22"/>
                      <w:szCs w:val="22"/>
                    </w:rPr>
                    <w:t>Temă</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proiectare</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7E9FB17E"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4F692E27"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111C5FEB"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0898745F"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5BB50440"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4A70FDBD" w14:textId="77777777" w:rsidR="00B82CAF" w:rsidRPr="000B1AF3" w:rsidRDefault="00B82CAF" w:rsidP="00B82CAF">
                  <w:pPr>
                    <w:jc w:val="right"/>
                    <w:rPr>
                      <w:rFonts w:ascii="Calibri" w:hAnsi="Calibri" w:cs="Arial"/>
                      <w:b/>
                      <w:bCs/>
                      <w:sz w:val="22"/>
                      <w:szCs w:val="22"/>
                    </w:rPr>
                  </w:pPr>
                </w:p>
              </w:tc>
            </w:tr>
            <w:tr w:rsidR="00B82CAF" w:rsidRPr="000B1AF3" w14:paraId="632421A0"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39417CF6"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3.5.2 </w:t>
                  </w:r>
                  <w:proofErr w:type="spellStart"/>
                  <w:r w:rsidRPr="000B1AF3">
                    <w:rPr>
                      <w:rFonts w:ascii="Calibri" w:hAnsi="Calibri" w:cs="Arial"/>
                      <w:bCs/>
                      <w:sz w:val="22"/>
                      <w:szCs w:val="22"/>
                    </w:rPr>
                    <w:t>Studiu</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prefezabilitate</w:t>
                  </w:r>
                  <w:proofErr w:type="spellEnd"/>
                  <w:r w:rsidRPr="000B1AF3">
                    <w:rPr>
                      <w:rFonts w:ascii="Calibri" w:hAnsi="Calibri" w:cs="Arial"/>
                      <w:bCs/>
                      <w:sz w:val="22"/>
                      <w:szCs w:val="22"/>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2063BFE9"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2DC61F9E"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24B7BF4D"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3832AAB7"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ACBFBBC"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4E851930" w14:textId="77777777" w:rsidR="00B82CAF" w:rsidRPr="000B1AF3" w:rsidRDefault="00B82CAF" w:rsidP="00B82CAF">
                  <w:pPr>
                    <w:jc w:val="right"/>
                    <w:rPr>
                      <w:rFonts w:ascii="Calibri" w:hAnsi="Calibri" w:cs="Arial"/>
                      <w:b/>
                      <w:bCs/>
                      <w:sz w:val="22"/>
                      <w:szCs w:val="22"/>
                    </w:rPr>
                  </w:pPr>
                </w:p>
              </w:tc>
            </w:tr>
            <w:tr w:rsidR="00B82CAF" w:rsidRPr="000B1AF3" w14:paraId="139C6459"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7C2AD322"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3.5.3 </w:t>
                  </w:r>
                  <w:proofErr w:type="spellStart"/>
                  <w:r w:rsidRPr="000B1AF3">
                    <w:rPr>
                      <w:rFonts w:ascii="Calibri" w:hAnsi="Calibri" w:cs="Arial"/>
                      <w:bCs/>
                      <w:sz w:val="22"/>
                      <w:szCs w:val="22"/>
                    </w:rPr>
                    <w:t>Studiu</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fezabilitate</w:t>
                  </w:r>
                  <w:proofErr w:type="spellEnd"/>
                  <w:r w:rsidRPr="000B1AF3">
                    <w:rPr>
                      <w:rFonts w:ascii="Calibri" w:hAnsi="Calibri" w:cs="Arial"/>
                      <w:bCs/>
                      <w:sz w:val="22"/>
                      <w:szCs w:val="22"/>
                    </w:rPr>
                    <w:t>/</w:t>
                  </w:r>
                  <w:proofErr w:type="spellStart"/>
                  <w:r w:rsidRPr="000B1AF3">
                    <w:rPr>
                      <w:rFonts w:ascii="Calibri" w:hAnsi="Calibri" w:cs="Arial"/>
                      <w:bCs/>
                      <w:sz w:val="22"/>
                      <w:szCs w:val="22"/>
                    </w:rPr>
                    <w:t>documentație</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avizare</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lucrărilor</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intervenții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deviz</w:t>
                  </w:r>
                  <w:proofErr w:type="spellEnd"/>
                  <w:r w:rsidRPr="000B1AF3">
                    <w:rPr>
                      <w:rFonts w:ascii="Calibri" w:hAnsi="Calibri" w:cs="Arial"/>
                      <w:bCs/>
                      <w:sz w:val="22"/>
                      <w:szCs w:val="22"/>
                    </w:rPr>
                    <w:t xml:space="preserve"> general</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11F2C1A8"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28FBF8B7"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65813E2C"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2A3B18F1"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3838B22A"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7217BC36" w14:textId="77777777" w:rsidR="00B82CAF" w:rsidRPr="000B1AF3" w:rsidRDefault="00B82CAF" w:rsidP="00B82CAF">
                  <w:pPr>
                    <w:jc w:val="right"/>
                    <w:rPr>
                      <w:rFonts w:ascii="Calibri" w:hAnsi="Calibri" w:cs="Arial"/>
                      <w:b/>
                      <w:bCs/>
                      <w:sz w:val="22"/>
                      <w:szCs w:val="22"/>
                    </w:rPr>
                  </w:pPr>
                </w:p>
              </w:tc>
            </w:tr>
            <w:tr w:rsidR="00B82CAF" w:rsidRPr="000B1AF3" w14:paraId="31B543E3"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71C26034"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3.5.4 </w:t>
                  </w:r>
                  <w:proofErr w:type="spellStart"/>
                  <w:r w:rsidRPr="000B1AF3">
                    <w:rPr>
                      <w:rFonts w:ascii="Calibri" w:hAnsi="Calibri" w:cs="Arial"/>
                      <w:bCs/>
                      <w:sz w:val="22"/>
                      <w:szCs w:val="22"/>
                    </w:rPr>
                    <w:t>Documentațiile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necesare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în</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vederea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obținerii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avizelor</w:t>
                  </w:r>
                  <w:proofErr w:type="spellEnd"/>
                  <w:r w:rsidRPr="000B1AF3">
                    <w:rPr>
                      <w:rFonts w:ascii="Calibri" w:hAnsi="Calibri" w:cs="Arial"/>
                      <w:bCs/>
                      <w:sz w:val="22"/>
                      <w:szCs w:val="22"/>
                    </w:rPr>
                    <w:t>/</w:t>
                  </w:r>
                  <w:proofErr w:type="spellStart"/>
                  <w:r w:rsidRPr="000B1AF3">
                    <w:rPr>
                      <w:rFonts w:ascii="Calibri" w:hAnsi="Calibri" w:cs="Arial"/>
                      <w:bCs/>
                      <w:sz w:val="22"/>
                      <w:szCs w:val="22"/>
                    </w:rPr>
                    <w:t>acordurilor</w:t>
                  </w:r>
                  <w:proofErr w:type="spellEnd"/>
                  <w:r w:rsidRPr="000B1AF3">
                    <w:rPr>
                      <w:rFonts w:ascii="Calibri" w:hAnsi="Calibri" w:cs="Arial"/>
                      <w:bCs/>
                      <w:sz w:val="22"/>
                      <w:szCs w:val="22"/>
                    </w:rPr>
                    <w:t>/</w:t>
                  </w:r>
                  <w:proofErr w:type="spellStart"/>
                  <w:r w:rsidRPr="000B1AF3">
                    <w:rPr>
                      <w:rFonts w:ascii="Calibri" w:hAnsi="Calibri" w:cs="Arial"/>
                      <w:bCs/>
                      <w:sz w:val="22"/>
                      <w:szCs w:val="22"/>
                    </w:rPr>
                    <w:t>autorizațiilor</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8F19BBC"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77F0440D"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76F8EDF"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6DC8ED6E"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50498ECB"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30F7E913" w14:textId="77777777" w:rsidR="00B82CAF" w:rsidRPr="000B1AF3" w:rsidRDefault="00B82CAF" w:rsidP="00B82CAF">
                  <w:pPr>
                    <w:jc w:val="right"/>
                    <w:rPr>
                      <w:rFonts w:ascii="Calibri" w:hAnsi="Calibri" w:cs="Arial"/>
                      <w:b/>
                      <w:bCs/>
                      <w:sz w:val="22"/>
                      <w:szCs w:val="22"/>
                    </w:rPr>
                  </w:pPr>
                </w:p>
              </w:tc>
            </w:tr>
            <w:tr w:rsidR="00B82CAF" w:rsidRPr="000B1AF3" w14:paraId="6C4CAC53"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11FA27F8"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3.5.5 </w:t>
                  </w:r>
                  <w:proofErr w:type="spellStart"/>
                  <w:r w:rsidRPr="000B1AF3">
                    <w:rPr>
                      <w:rFonts w:ascii="Calibri" w:hAnsi="Calibri" w:cs="Arial"/>
                      <w:bCs/>
                      <w:sz w:val="22"/>
                      <w:szCs w:val="22"/>
                    </w:rPr>
                    <w:t>Verificarea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tehnică</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calitate</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proiectului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detaliilor</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execuție</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4DC1A07"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4ADF5C94"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75EF7207"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7DF675B1"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30E10F1"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7DACE150" w14:textId="77777777" w:rsidR="00B82CAF" w:rsidRPr="000B1AF3" w:rsidRDefault="00B82CAF" w:rsidP="00B82CAF">
                  <w:pPr>
                    <w:jc w:val="right"/>
                    <w:rPr>
                      <w:rFonts w:ascii="Calibri" w:hAnsi="Calibri" w:cs="Arial"/>
                      <w:b/>
                      <w:bCs/>
                      <w:sz w:val="22"/>
                      <w:szCs w:val="22"/>
                    </w:rPr>
                  </w:pPr>
                </w:p>
              </w:tc>
            </w:tr>
            <w:tr w:rsidR="00B82CAF" w:rsidRPr="000B1AF3" w14:paraId="57BEBFDF"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547BEC81"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3.5.6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detalii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execuție</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312CF08C"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241502FA"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51FFBAC"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4706E0EE"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6DEFF66E"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29CDD059" w14:textId="77777777" w:rsidR="00B82CAF" w:rsidRPr="000B1AF3" w:rsidRDefault="00B82CAF" w:rsidP="00B82CAF">
                  <w:pPr>
                    <w:jc w:val="right"/>
                    <w:rPr>
                      <w:rFonts w:ascii="Calibri" w:hAnsi="Calibri" w:cs="Arial"/>
                      <w:b/>
                      <w:bCs/>
                      <w:sz w:val="22"/>
                      <w:szCs w:val="22"/>
                    </w:rPr>
                  </w:pPr>
                </w:p>
              </w:tc>
            </w:tr>
            <w:tr w:rsidR="00B82CAF" w:rsidRPr="000B1AF3" w14:paraId="544B791B"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center"/>
                </w:tcPr>
                <w:p w14:paraId="4BD3AA2C" w14:textId="77777777" w:rsidR="00B82CAF" w:rsidRPr="000B1AF3" w:rsidRDefault="00B82CAF" w:rsidP="00B82CAF">
                  <w:pPr>
                    <w:rPr>
                      <w:rFonts w:ascii="Calibri" w:hAnsi="Calibri" w:cs="Arial"/>
                      <w:bCs/>
                      <w:sz w:val="22"/>
                      <w:szCs w:val="22"/>
                    </w:rPr>
                  </w:pPr>
                  <w:r w:rsidRPr="000B1AF3">
                    <w:rPr>
                      <w:rFonts w:ascii="Calibri" w:hAnsi="Calibri" w:cs="Arial"/>
                      <w:sz w:val="22"/>
                      <w:szCs w:val="22"/>
                      <w:lang w:val="pt-BR"/>
                    </w:rPr>
                    <w:t xml:space="preserve">3.6 Organizarea procedurilor de achiziţie </w:t>
                  </w:r>
                  <w:r w:rsidRPr="000B1AF3">
                    <w:rPr>
                      <w:rFonts w:ascii="Calibri" w:hAnsi="Calibri" w:cs="Arial"/>
                      <w:b/>
                      <w:bCs/>
                      <w:sz w:val="22"/>
                      <w:szCs w:val="22"/>
                      <w:lang w:val="pt-BR"/>
                    </w:rPr>
                    <w:t>(N</w:t>
                  </w:r>
                  <w:r w:rsidRPr="000B1AF3">
                    <w:rPr>
                      <w:rFonts w:ascii="Calibri" w:hAnsi="Calibri" w:cs="Arial"/>
                      <w:sz w:val="22"/>
                      <w:szCs w:val="22"/>
                      <w:lang w:val="pt-BR"/>
                    </w:rPr>
                    <w:t>)</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123443DC"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7A1C1BA5"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235D8925"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56632230"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34236BCC"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4DEB3B37" w14:textId="77777777" w:rsidR="00B82CAF" w:rsidRPr="000B1AF3" w:rsidRDefault="00B82CAF" w:rsidP="00B82CAF">
                  <w:pPr>
                    <w:jc w:val="right"/>
                    <w:rPr>
                      <w:rFonts w:ascii="Calibri" w:hAnsi="Calibri" w:cs="Arial"/>
                      <w:b/>
                      <w:bCs/>
                      <w:sz w:val="22"/>
                      <w:szCs w:val="22"/>
                    </w:rPr>
                  </w:pPr>
                </w:p>
              </w:tc>
            </w:tr>
            <w:tr w:rsidR="00B82CAF" w:rsidRPr="000B1AF3" w14:paraId="1EB1FF4F"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6E71EFA0"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 </w:t>
                  </w:r>
                  <w:proofErr w:type="spellStart"/>
                  <w:r w:rsidRPr="000B1AF3">
                    <w:rPr>
                      <w:rFonts w:ascii="Calibri" w:hAnsi="Calibri" w:cs="Arial"/>
                      <w:sz w:val="22"/>
                      <w:szCs w:val="22"/>
                    </w:rPr>
                    <w:t>Consultanţă</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2402BFC4"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188398BF"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B87A95D"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6E78FD52"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329B16E5"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02CA1C72" w14:textId="77777777" w:rsidR="00B82CAF" w:rsidRPr="000B1AF3" w:rsidRDefault="00B82CAF" w:rsidP="00B82CAF">
                  <w:pPr>
                    <w:jc w:val="right"/>
                    <w:rPr>
                      <w:rFonts w:ascii="Calibri" w:hAnsi="Calibri" w:cs="Arial"/>
                      <w:b/>
                      <w:bCs/>
                      <w:sz w:val="22"/>
                      <w:szCs w:val="22"/>
                    </w:rPr>
                  </w:pPr>
                </w:p>
              </w:tc>
            </w:tr>
            <w:tr w:rsidR="00B82CAF" w:rsidRPr="000B1AF3" w14:paraId="762D5D47"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2D9C2E87"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3.7.1 </w:t>
                  </w:r>
                  <w:proofErr w:type="spellStart"/>
                  <w:r w:rsidRPr="000B1AF3">
                    <w:rPr>
                      <w:rFonts w:ascii="Calibri" w:hAnsi="Calibri" w:cs="Arial"/>
                      <w:bCs/>
                      <w:sz w:val="22"/>
                      <w:szCs w:val="22"/>
                    </w:rPr>
                    <w:t>Managementul</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pentru</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obiectivul</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investiții</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5BB1BDB1"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4CC72889"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F6AE591"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12F59E55"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3C7CE42"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5340C0B2" w14:textId="77777777" w:rsidR="00B82CAF" w:rsidRPr="000B1AF3" w:rsidRDefault="00B82CAF" w:rsidP="00B82CAF">
                  <w:pPr>
                    <w:jc w:val="right"/>
                    <w:rPr>
                      <w:rFonts w:ascii="Calibri" w:hAnsi="Calibri" w:cs="Arial"/>
                      <w:b/>
                      <w:bCs/>
                      <w:sz w:val="22"/>
                      <w:szCs w:val="22"/>
                    </w:rPr>
                  </w:pPr>
                </w:p>
              </w:tc>
            </w:tr>
            <w:tr w:rsidR="00B82CAF" w:rsidRPr="000B1AF3" w14:paraId="7A545666" w14:textId="77777777" w:rsidTr="00B82CAF">
              <w:trPr>
                <w:trHeight w:val="480"/>
              </w:trPr>
              <w:tc>
                <w:tcPr>
                  <w:tcW w:w="1771" w:type="pct"/>
                  <w:tcBorders>
                    <w:top w:val="nil"/>
                    <w:left w:val="single" w:sz="4" w:space="0" w:color="auto"/>
                    <w:bottom w:val="single" w:sz="4" w:space="0" w:color="008080"/>
                    <w:right w:val="nil"/>
                  </w:tcBorders>
                  <w:shd w:val="clear" w:color="auto" w:fill="auto"/>
                  <w:vAlign w:val="center"/>
                </w:tcPr>
                <w:p w14:paraId="45606D38"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3.7.2 Auditul financiar (N)</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1F4AE413"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171C6181"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36D558F9"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31C30A65"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272988A"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2152A36D" w14:textId="77777777" w:rsidR="00B82CAF" w:rsidRPr="000B1AF3" w:rsidRDefault="00B82CAF" w:rsidP="00B82CAF">
                  <w:pPr>
                    <w:jc w:val="right"/>
                    <w:rPr>
                      <w:rFonts w:ascii="Calibri" w:hAnsi="Calibri" w:cs="Arial"/>
                      <w:sz w:val="22"/>
                      <w:szCs w:val="22"/>
                      <w:lang w:val="it-IT"/>
                    </w:rPr>
                  </w:pPr>
                </w:p>
              </w:tc>
            </w:tr>
            <w:tr w:rsidR="00B82CAF" w:rsidRPr="000B1AF3" w14:paraId="62D59820" w14:textId="77777777" w:rsidTr="00B82CAF">
              <w:trPr>
                <w:trHeight w:val="480"/>
              </w:trPr>
              <w:tc>
                <w:tcPr>
                  <w:tcW w:w="1771" w:type="pct"/>
                  <w:tcBorders>
                    <w:top w:val="nil"/>
                    <w:left w:val="single" w:sz="4" w:space="0" w:color="auto"/>
                    <w:bottom w:val="single" w:sz="4" w:space="0" w:color="008080"/>
                    <w:right w:val="nil"/>
                  </w:tcBorders>
                  <w:shd w:val="clear" w:color="auto" w:fill="auto"/>
                  <w:vAlign w:val="center"/>
                </w:tcPr>
                <w:p w14:paraId="1083840A"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 </w:t>
                  </w:r>
                  <w:proofErr w:type="spellStart"/>
                  <w:r w:rsidRPr="000B1AF3">
                    <w:rPr>
                      <w:rFonts w:ascii="Calibri" w:hAnsi="Calibri" w:cs="Arial"/>
                      <w:sz w:val="22"/>
                      <w:szCs w:val="22"/>
                    </w:rPr>
                    <w:t>Asistenţă</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tehnică</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206D2636" w14:textId="77777777" w:rsidR="00B82CAF" w:rsidRPr="00242E54"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165FB066" w14:textId="77777777" w:rsidR="00B82CAF" w:rsidRPr="00242E54"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6FFEF72B" w14:textId="77777777" w:rsidR="00B82CAF" w:rsidRPr="00242E54"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235D1CB7" w14:textId="77777777" w:rsidR="00B82CAF" w:rsidRPr="00242E54"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6236821" w14:textId="77777777" w:rsidR="00B82CAF" w:rsidRPr="00242E54"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575E970C" w14:textId="77777777" w:rsidR="00B82CAF" w:rsidRPr="000B1AF3" w:rsidRDefault="00B82CAF" w:rsidP="00B82CAF">
                  <w:pPr>
                    <w:jc w:val="right"/>
                    <w:rPr>
                      <w:rFonts w:ascii="Calibri" w:hAnsi="Calibri" w:cs="Arial"/>
                      <w:sz w:val="22"/>
                      <w:szCs w:val="22"/>
                    </w:rPr>
                  </w:pPr>
                </w:p>
              </w:tc>
            </w:tr>
            <w:tr w:rsidR="00B82CAF" w:rsidRPr="000B1AF3" w14:paraId="721C9B81"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3739EBA0"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3.8.1 asistență tehnică din partea proiectantului</w:t>
                  </w:r>
                </w:p>
              </w:tc>
              <w:tc>
                <w:tcPr>
                  <w:tcW w:w="615"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44113776" w14:textId="77777777" w:rsidR="00B82CAF" w:rsidRPr="00242E54" w:rsidRDefault="00B82CAF" w:rsidP="00B82CAF">
                  <w:pPr>
                    <w:rPr>
                      <w:rFonts w:ascii="Calibri" w:hAnsi="Calibri" w:cs="Arial"/>
                      <w:sz w:val="22"/>
                      <w:szCs w:val="22"/>
                      <w:lang w:val="pt-BR"/>
                    </w:rPr>
                  </w:pPr>
                </w:p>
              </w:tc>
              <w:tc>
                <w:tcPr>
                  <w:tcW w:w="398" w:type="pct"/>
                  <w:tcBorders>
                    <w:top w:val="nil"/>
                    <w:left w:val="nil"/>
                    <w:bottom w:val="single" w:sz="4" w:space="0" w:color="008080"/>
                    <w:right w:val="single" w:sz="8" w:space="0" w:color="008080"/>
                  </w:tcBorders>
                  <w:shd w:val="clear" w:color="auto" w:fill="auto"/>
                  <w:noWrap/>
                  <w:vAlign w:val="center"/>
                </w:tcPr>
                <w:p w14:paraId="638977A4" w14:textId="77777777" w:rsidR="00B82CAF" w:rsidRPr="00242E54" w:rsidRDefault="00B82CAF" w:rsidP="00B82CAF">
                  <w:pPr>
                    <w:jc w:val="right"/>
                    <w:rPr>
                      <w:rFonts w:ascii="Calibri" w:hAnsi="Calibri" w:cs="Arial"/>
                      <w:sz w:val="22"/>
                      <w:szCs w:val="22"/>
                      <w:lang w:val="pt-BR"/>
                    </w:rPr>
                  </w:pPr>
                </w:p>
              </w:tc>
              <w:tc>
                <w:tcPr>
                  <w:tcW w:w="718" w:type="pct"/>
                  <w:tcBorders>
                    <w:top w:val="single" w:sz="4" w:space="0" w:color="008080"/>
                    <w:left w:val="nil"/>
                    <w:bottom w:val="single" w:sz="4" w:space="0" w:color="008080"/>
                    <w:right w:val="single" w:sz="4" w:space="0" w:color="008080"/>
                  </w:tcBorders>
                  <w:shd w:val="clear" w:color="auto" w:fill="339966"/>
                  <w:noWrap/>
                  <w:vAlign w:val="bottom"/>
                </w:tcPr>
                <w:p w14:paraId="2BBFBD40" w14:textId="77777777" w:rsidR="00B82CAF" w:rsidRPr="00242E54" w:rsidRDefault="00B82CAF" w:rsidP="00B82CAF">
                  <w:pPr>
                    <w:rPr>
                      <w:rFonts w:ascii="Calibri" w:hAnsi="Calibri" w:cs="Arial"/>
                      <w:sz w:val="22"/>
                      <w:szCs w:val="22"/>
                      <w:lang w:val="pt-BR"/>
                    </w:rPr>
                  </w:pPr>
                </w:p>
              </w:tc>
              <w:tc>
                <w:tcPr>
                  <w:tcW w:w="424" w:type="pct"/>
                  <w:tcBorders>
                    <w:top w:val="nil"/>
                    <w:left w:val="nil"/>
                    <w:bottom w:val="single" w:sz="4" w:space="0" w:color="008080"/>
                    <w:right w:val="single" w:sz="8" w:space="0" w:color="008080"/>
                  </w:tcBorders>
                  <w:shd w:val="clear" w:color="auto" w:fill="auto"/>
                  <w:noWrap/>
                  <w:vAlign w:val="center"/>
                </w:tcPr>
                <w:p w14:paraId="75CBFE96" w14:textId="77777777" w:rsidR="00B82CAF" w:rsidRPr="00242E54" w:rsidRDefault="00B82CAF" w:rsidP="00B82CAF">
                  <w:pPr>
                    <w:jc w:val="right"/>
                    <w:rPr>
                      <w:rFonts w:ascii="Calibri" w:hAnsi="Calibri" w:cs="Arial"/>
                      <w:sz w:val="22"/>
                      <w:szCs w:val="22"/>
                      <w:lang w:val="pt-BR"/>
                    </w:rPr>
                  </w:pPr>
                </w:p>
              </w:tc>
              <w:tc>
                <w:tcPr>
                  <w:tcW w:w="654" w:type="pct"/>
                  <w:tcBorders>
                    <w:top w:val="single" w:sz="4" w:space="0" w:color="008080"/>
                    <w:left w:val="nil"/>
                    <w:bottom w:val="single" w:sz="4" w:space="0" w:color="008080"/>
                    <w:right w:val="single" w:sz="4" w:space="0" w:color="008080"/>
                  </w:tcBorders>
                  <w:shd w:val="clear" w:color="auto" w:fill="339966"/>
                  <w:noWrap/>
                  <w:vAlign w:val="bottom"/>
                </w:tcPr>
                <w:p w14:paraId="2DF2C57E" w14:textId="77777777" w:rsidR="00B82CAF" w:rsidRPr="00242E54" w:rsidRDefault="00B82CAF" w:rsidP="00B82CAF">
                  <w:pPr>
                    <w:rPr>
                      <w:rFonts w:ascii="Calibri" w:hAnsi="Calibri" w:cs="Arial"/>
                      <w:sz w:val="22"/>
                      <w:szCs w:val="22"/>
                      <w:lang w:val="pt-BR"/>
                    </w:rPr>
                  </w:pPr>
                </w:p>
              </w:tc>
              <w:tc>
                <w:tcPr>
                  <w:tcW w:w="419" w:type="pct"/>
                  <w:tcBorders>
                    <w:top w:val="nil"/>
                    <w:left w:val="nil"/>
                    <w:bottom w:val="single" w:sz="4" w:space="0" w:color="008080"/>
                    <w:right w:val="single" w:sz="4" w:space="0" w:color="auto"/>
                  </w:tcBorders>
                  <w:shd w:val="clear" w:color="auto" w:fill="auto"/>
                  <w:noWrap/>
                  <w:vAlign w:val="bottom"/>
                </w:tcPr>
                <w:p w14:paraId="558F3622" w14:textId="77777777" w:rsidR="00B82CAF" w:rsidRPr="000B1AF3" w:rsidRDefault="00B82CAF" w:rsidP="00B82CAF">
                  <w:pPr>
                    <w:jc w:val="right"/>
                    <w:rPr>
                      <w:rFonts w:ascii="Calibri" w:hAnsi="Calibri" w:cs="Arial"/>
                      <w:sz w:val="22"/>
                      <w:szCs w:val="22"/>
                      <w:lang w:val="pt-BR"/>
                    </w:rPr>
                  </w:pPr>
                </w:p>
              </w:tc>
            </w:tr>
            <w:tr w:rsidR="00B82CAF" w:rsidRPr="000B1AF3" w14:paraId="38E06712"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4E8685F2"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3.8.1.1 pe </w:t>
                  </w:r>
                  <w:proofErr w:type="spellStart"/>
                  <w:r w:rsidRPr="000B1AF3">
                    <w:rPr>
                      <w:rFonts w:ascii="Calibri" w:hAnsi="Calibri" w:cs="Arial"/>
                      <w:sz w:val="22"/>
                      <w:szCs w:val="22"/>
                    </w:rPr>
                    <w:t>perioada</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execuție</w:t>
                  </w:r>
                  <w:proofErr w:type="spellEnd"/>
                  <w:r w:rsidRPr="000B1AF3">
                    <w:rPr>
                      <w:rFonts w:ascii="Calibri" w:hAnsi="Calibri" w:cs="Arial"/>
                      <w:sz w:val="22"/>
                      <w:szCs w:val="22"/>
                    </w:rPr>
                    <w:t xml:space="preserve"> a </w:t>
                  </w:r>
                  <w:proofErr w:type="spellStart"/>
                  <w:r w:rsidRPr="000B1AF3">
                    <w:rPr>
                      <w:rFonts w:ascii="Calibri" w:hAnsi="Calibri" w:cs="Arial"/>
                      <w:sz w:val="22"/>
                      <w:szCs w:val="22"/>
                    </w:rPr>
                    <w:t>lucrărilor</w:t>
                  </w:r>
                  <w:proofErr w:type="spellEnd"/>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9CD65EA"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77CB830B" w14:textId="77777777"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14:paraId="556F304F" w14:textId="77777777"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259D3585" w14:textId="77777777"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1B1AFB99" w14:textId="77777777"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7532CC9C" w14:textId="77777777" w:rsidR="00B82CAF" w:rsidRPr="000B1AF3" w:rsidRDefault="00B82CAF" w:rsidP="00B82CAF">
                  <w:pPr>
                    <w:jc w:val="right"/>
                    <w:rPr>
                      <w:rFonts w:ascii="Calibri" w:hAnsi="Calibri" w:cs="Arial"/>
                      <w:sz w:val="22"/>
                      <w:szCs w:val="22"/>
                    </w:rPr>
                  </w:pPr>
                </w:p>
              </w:tc>
            </w:tr>
            <w:tr w:rsidR="00B82CAF" w:rsidRPr="000B1AF3" w14:paraId="639336C5"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13DEF4AF"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3.8.1.2 </w:t>
                  </w:r>
                  <w:proofErr w:type="spellStart"/>
                  <w:r w:rsidRPr="000B1AF3">
                    <w:rPr>
                      <w:rFonts w:ascii="Calibri" w:hAnsi="Calibri" w:cs="Arial"/>
                      <w:sz w:val="22"/>
                      <w:szCs w:val="22"/>
                    </w:rPr>
                    <w:t>pentru</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participarea</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proiectantului</w:t>
                  </w:r>
                  <w:proofErr w:type="spellEnd"/>
                  <w:r w:rsidRPr="000B1AF3">
                    <w:rPr>
                      <w:rFonts w:ascii="Calibri" w:hAnsi="Calibri" w:cs="Arial"/>
                      <w:sz w:val="22"/>
                      <w:szCs w:val="22"/>
                    </w:rPr>
                    <w:t xml:space="preserve"> la </w:t>
                  </w:r>
                  <w:proofErr w:type="spellStart"/>
                  <w:r w:rsidRPr="000B1AF3">
                    <w:rPr>
                      <w:rFonts w:ascii="Calibri" w:hAnsi="Calibri" w:cs="Arial"/>
                      <w:sz w:val="22"/>
                      <w:szCs w:val="22"/>
                    </w:rPr>
                    <w:t>fazele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incluse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în</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programul</w:t>
                  </w:r>
                  <w:proofErr w:type="spellEnd"/>
                  <w:r w:rsidRPr="000B1AF3">
                    <w:rPr>
                      <w:rFonts w:ascii="Calibri" w:hAnsi="Calibri" w:cs="Arial"/>
                      <w:sz w:val="22"/>
                      <w:szCs w:val="22"/>
                    </w:rPr>
                    <w:t xml:space="preserve"> de control al </w:t>
                  </w:r>
                  <w:proofErr w:type="spellStart"/>
                  <w:r w:rsidRPr="000B1AF3">
                    <w:rPr>
                      <w:rFonts w:ascii="Calibri" w:hAnsi="Calibri" w:cs="Arial"/>
                      <w:sz w:val="22"/>
                      <w:szCs w:val="22"/>
                    </w:rPr>
                    <w:t>lucrărilor</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execuție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avizat</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către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Inspectoratul</w:t>
                  </w:r>
                  <w:proofErr w:type="spellEnd"/>
                  <w:r w:rsidRPr="000B1AF3">
                    <w:rPr>
                      <w:rFonts w:ascii="Calibri" w:hAnsi="Calibri" w:cs="Arial"/>
                      <w:sz w:val="22"/>
                      <w:szCs w:val="22"/>
                    </w:rPr>
                    <w:t xml:space="preserve"> de Stat </w:t>
                  </w:r>
                  <w:proofErr w:type="spellStart"/>
                  <w:r w:rsidRPr="000B1AF3">
                    <w:rPr>
                      <w:rFonts w:ascii="Calibri" w:hAnsi="Calibri" w:cs="Arial"/>
                      <w:sz w:val="22"/>
                      <w:szCs w:val="22"/>
                    </w:rPr>
                    <w:t>în</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Construcții</w:t>
                  </w:r>
                  <w:proofErr w:type="spellEnd"/>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B5D9A90"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00FF80F9" w14:textId="77777777"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14:paraId="65039145" w14:textId="77777777"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54E8E27A" w14:textId="77777777"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05454288" w14:textId="77777777"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4D161793" w14:textId="77777777" w:rsidR="00B82CAF" w:rsidRPr="000B1AF3" w:rsidRDefault="00B82CAF" w:rsidP="00B82CAF">
                  <w:pPr>
                    <w:jc w:val="right"/>
                    <w:rPr>
                      <w:rFonts w:ascii="Calibri" w:hAnsi="Calibri" w:cs="Arial"/>
                      <w:sz w:val="22"/>
                      <w:szCs w:val="22"/>
                    </w:rPr>
                  </w:pPr>
                </w:p>
              </w:tc>
            </w:tr>
            <w:tr w:rsidR="00B82CAF" w:rsidRPr="000B1AF3" w14:paraId="537597BF"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21A911A3" w14:textId="77777777" w:rsidR="00B82CAF" w:rsidRPr="000B1AF3" w:rsidRDefault="00B82CAF" w:rsidP="00B82CAF">
                  <w:pPr>
                    <w:rPr>
                      <w:rFonts w:ascii="Calibri" w:hAnsi="Calibri" w:cs="Arial"/>
                      <w:sz w:val="22"/>
                      <w:szCs w:val="22"/>
                    </w:rPr>
                  </w:pPr>
                  <w:r w:rsidRPr="000B1AF3">
                    <w:rPr>
                      <w:rFonts w:ascii="Calibri" w:hAnsi="Calibri" w:cs="Arial"/>
                      <w:sz w:val="22"/>
                      <w:szCs w:val="22"/>
                    </w:rPr>
                    <w:t>3.8.</w:t>
                  </w:r>
                  <w:r>
                    <w:rPr>
                      <w:rFonts w:ascii="Calibri" w:hAnsi="Calibri" w:cs="Arial"/>
                      <w:sz w:val="22"/>
                      <w:szCs w:val="22"/>
                    </w:rPr>
                    <w:t>2</w:t>
                  </w:r>
                  <w:r w:rsidRPr="000B1AF3">
                    <w:rPr>
                      <w:rFonts w:ascii="Calibri" w:hAnsi="Calibri" w:cs="Arial"/>
                      <w:sz w:val="22"/>
                      <w:szCs w:val="22"/>
                    </w:rPr>
                    <w:t xml:space="preserve"> </w:t>
                  </w:r>
                  <w:proofErr w:type="spellStart"/>
                  <w:r w:rsidRPr="000B1AF3">
                    <w:rPr>
                      <w:rFonts w:ascii="Calibri" w:hAnsi="Calibri" w:cs="Arial"/>
                      <w:sz w:val="22"/>
                      <w:szCs w:val="22"/>
                    </w:rPr>
                    <w:t>Dirigenție</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șantier</w:t>
                  </w:r>
                  <w:proofErr w:type="spellEnd"/>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E166D88"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6D74FA02" w14:textId="77777777"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14:paraId="3BA80574" w14:textId="77777777"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37E60E2E" w14:textId="77777777"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0FBAC8CA" w14:textId="77777777"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0BB5AB34" w14:textId="77777777" w:rsidR="00B82CAF" w:rsidRPr="000B1AF3" w:rsidRDefault="00B82CAF" w:rsidP="00B82CAF">
                  <w:pPr>
                    <w:jc w:val="right"/>
                    <w:rPr>
                      <w:rFonts w:ascii="Calibri" w:hAnsi="Calibri" w:cs="Arial"/>
                      <w:sz w:val="22"/>
                      <w:szCs w:val="22"/>
                    </w:rPr>
                  </w:pPr>
                </w:p>
              </w:tc>
            </w:tr>
            <w:tr w:rsidR="00B82CAF" w:rsidRPr="000B1AF3" w14:paraId="1C40B9C8"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614B5A85" w14:textId="77777777" w:rsidR="00B82CAF" w:rsidRPr="000B1AF3" w:rsidRDefault="00B82CAF" w:rsidP="00B82CAF">
                  <w:pPr>
                    <w:rPr>
                      <w:rFonts w:ascii="Calibri" w:hAnsi="Calibri" w:cs="Arial"/>
                      <w:sz w:val="22"/>
                      <w:szCs w:val="22"/>
                    </w:rPr>
                  </w:pPr>
                  <w:proofErr w:type="spellStart"/>
                  <w:r w:rsidRPr="003B2C81">
                    <w:rPr>
                      <w:rFonts w:ascii="Calibri" w:hAnsi="Calibri" w:cs="Arial"/>
                      <w:sz w:val="22"/>
                      <w:szCs w:val="22"/>
                    </w:rPr>
                    <w:lastRenderedPageBreak/>
                    <w:t>Verificare</w:t>
                  </w:r>
                  <w:proofErr w:type="spellEnd"/>
                  <w:r w:rsidRPr="003B2C81">
                    <w:rPr>
                      <w:rFonts w:ascii="Calibri" w:hAnsi="Calibri" w:cs="Arial"/>
                      <w:sz w:val="22"/>
                      <w:szCs w:val="22"/>
                    </w:rPr>
                    <w:t xml:space="preserve"> </w:t>
                  </w:r>
                  <w:proofErr w:type="spellStart"/>
                  <w:r w:rsidRPr="003B2C81">
                    <w:rPr>
                      <w:rFonts w:ascii="Calibri" w:hAnsi="Calibri" w:cs="Arial"/>
                      <w:sz w:val="22"/>
                      <w:szCs w:val="22"/>
                    </w:rPr>
                    <w:t>încadrare</w:t>
                  </w:r>
                  <w:proofErr w:type="spellEnd"/>
                  <w:r w:rsidRPr="003B2C81">
                    <w:rPr>
                      <w:rFonts w:ascii="Calibri" w:hAnsi="Calibri" w:cs="Arial"/>
                      <w:sz w:val="22"/>
                      <w:szCs w:val="22"/>
                    </w:rPr>
                    <w:t xml:space="preserve"> </w:t>
                  </w:r>
                  <w:proofErr w:type="spellStart"/>
                  <w:r w:rsidRPr="003B2C81">
                    <w:rPr>
                      <w:rFonts w:ascii="Calibri" w:hAnsi="Calibri" w:cs="Arial"/>
                      <w:sz w:val="22"/>
                      <w:szCs w:val="22"/>
                    </w:rPr>
                    <w:t>cheltuieli</w:t>
                  </w:r>
                  <w:proofErr w:type="spellEnd"/>
                  <w:r w:rsidRPr="003B2C81">
                    <w:rPr>
                      <w:rFonts w:ascii="Calibri" w:hAnsi="Calibri" w:cs="Arial"/>
                      <w:sz w:val="22"/>
                      <w:szCs w:val="22"/>
                    </w:rPr>
                    <w:t xml:space="preserve"> </w:t>
                  </w:r>
                  <w:proofErr w:type="spellStart"/>
                  <w:r w:rsidRPr="003B2C81">
                    <w:rPr>
                      <w:rFonts w:ascii="Calibri" w:hAnsi="Calibri" w:cs="Arial"/>
                      <w:sz w:val="22"/>
                      <w:szCs w:val="22"/>
                    </w:rPr>
                    <w:t>capitolul</w:t>
                  </w:r>
                  <w:proofErr w:type="spellEnd"/>
                  <w:r>
                    <w:rPr>
                      <w:rFonts w:ascii="Calibri" w:hAnsi="Calibri" w:cs="Arial"/>
                      <w:sz w:val="22"/>
                      <w:szCs w:val="22"/>
                    </w:rPr>
                    <w:t xml:space="preserve"> 3</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2DC7BE2"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7F893F3A" w14:textId="77777777"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14:paraId="4F4B81C4" w14:textId="77777777" w:rsidR="00B82CAF" w:rsidRPr="000B1AF3" w:rsidRDefault="00B82CAF" w:rsidP="00B82CAF">
                  <w:pPr>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1EBE130C" w14:textId="77777777"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7CED7AD6" w14:textId="77777777" w:rsidR="00B82CAF" w:rsidRPr="000B1AF3" w:rsidRDefault="00B82CAF" w:rsidP="00B82CAF">
                  <w:pPr>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3D8E6EE2" w14:textId="77777777" w:rsidR="00B82CAF" w:rsidRPr="000B1AF3" w:rsidRDefault="00B82CAF" w:rsidP="00B82CAF">
                  <w:pPr>
                    <w:jc w:val="right"/>
                    <w:rPr>
                      <w:rFonts w:ascii="Calibri" w:hAnsi="Calibri" w:cs="Arial"/>
                      <w:sz w:val="22"/>
                      <w:szCs w:val="22"/>
                    </w:rPr>
                  </w:pPr>
                </w:p>
              </w:tc>
            </w:tr>
            <w:tr w:rsidR="00B82CAF" w:rsidRPr="000B1AF3" w14:paraId="3F0097F4"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7A23F3C9"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4 Cheltuieli pentru investiţia de bază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504C66D2"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1E11696C" w14:textId="77777777"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1D0613A0" w14:textId="77777777"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0D2BAE3B" w14:textId="77777777"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5FC7BD63" w14:textId="77777777"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0CB96266" w14:textId="77777777" w:rsidR="00B82CAF" w:rsidRPr="000B1AF3" w:rsidRDefault="00B82CAF" w:rsidP="00B82CAF">
                  <w:pPr>
                    <w:jc w:val="right"/>
                    <w:rPr>
                      <w:rFonts w:ascii="Calibri" w:hAnsi="Calibri" w:cs="Arial"/>
                      <w:b/>
                      <w:bCs/>
                      <w:sz w:val="22"/>
                      <w:szCs w:val="22"/>
                      <w:lang w:val="it-IT"/>
                    </w:rPr>
                  </w:pPr>
                </w:p>
              </w:tc>
            </w:tr>
            <w:tr w:rsidR="00B82CAF" w:rsidRPr="000B1AF3" w14:paraId="28993E1E"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14D24EA0"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Construcţii şi lucrări de intervenţii – total, din care: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631F0193"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378C601C" w14:textId="77777777"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1F4FE7BE" w14:textId="77777777"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577A2822" w14:textId="77777777"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04627E77" w14:textId="77777777"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519A541A" w14:textId="77777777" w:rsidR="00B82CAF" w:rsidRPr="000B1AF3" w:rsidRDefault="00B82CAF" w:rsidP="00B82CAF">
                  <w:pPr>
                    <w:jc w:val="right"/>
                    <w:rPr>
                      <w:rFonts w:ascii="Calibri" w:hAnsi="Calibri" w:cs="Arial"/>
                      <w:b/>
                      <w:bCs/>
                      <w:sz w:val="22"/>
                      <w:szCs w:val="22"/>
                      <w:lang w:val="it-IT"/>
                    </w:rPr>
                  </w:pPr>
                </w:p>
              </w:tc>
            </w:tr>
            <w:tr w:rsidR="00B82CAF" w:rsidRPr="000B1AF3" w14:paraId="718ABD48"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19F0C21E"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4.1 </w:t>
                  </w:r>
                  <w:proofErr w:type="spellStart"/>
                  <w:r w:rsidRPr="000B1AF3">
                    <w:rPr>
                      <w:rFonts w:ascii="Calibri" w:hAnsi="Calibri" w:cs="Arial"/>
                      <w:sz w:val="22"/>
                      <w:szCs w:val="22"/>
                    </w:rPr>
                    <w:t>Construcţii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şi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instalaţii</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453BBBC"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5B55F609"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BCC8FD7" w14:textId="77777777"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41B6D30B"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DCB1FB8" w14:textId="77777777"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148C9DB4" w14:textId="77777777" w:rsidR="00B82CAF" w:rsidRPr="000B1AF3" w:rsidRDefault="00B82CAF" w:rsidP="00B82CAF">
                  <w:pPr>
                    <w:jc w:val="right"/>
                    <w:rPr>
                      <w:rFonts w:ascii="Calibri" w:hAnsi="Calibri" w:cs="Arial"/>
                      <w:sz w:val="22"/>
                      <w:szCs w:val="22"/>
                    </w:rPr>
                  </w:pPr>
                </w:p>
              </w:tc>
            </w:tr>
            <w:tr w:rsidR="00B82CAF" w:rsidRPr="000B1AF3" w14:paraId="4A87645E"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728C6A84"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4.2 </w:t>
                  </w:r>
                  <w:proofErr w:type="spellStart"/>
                  <w:r w:rsidRPr="000B1AF3">
                    <w:rPr>
                      <w:rFonts w:ascii="Calibri" w:hAnsi="Calibri" w:cs="Arial"/>
                      <w:sz w:val="22"/>
                      <w:szCs w:val="22"/>
                    </w:rPr>
                    <w:t>Montaj</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utilaje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echipamente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tehnologice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0FDF316F"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00781CF6"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1AFBAE3C" w14:textId="77777777"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4457F55C"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D6CAD49" w14:textId="77777777"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4D40D064" w14:textId="77777777" w:rsidR="00B82CAF" w:rsidRPr="000B1AF3" w:rsidRDefault="00B82CAF" w:rsidP="00B82CAF">
                  <w:pPr>
                    <w:jc w:val="right"/>
                    <w:rPr>
                      <w:rFonts w:ascii="Calibri" w:hAnsi="Calibri" w:cs="Arial"/>
                      <w:sz w:val="22"/>
                      <w:szCs w:val="22"/>
                    </w:rPr>
                  </w:pPr>
                </w:p>
              </w:tc>
            </w:tr>
            <w:tr w:rsidR="00B82CAF" w:rsidRPr="000B1AF3" w14:paraId="7FF01285"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47225466"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4.3 Utilaje şi echipamente tehnologice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lang w:val="it-IT"/>
                    </w:rPr>
                    <w:t xml:space="preserve"> care necesită montaj</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0B0C9643"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7CED4D92"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36C5D3F3"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5E60D922"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476CE9C"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1CE107AC" w14:textId="77777777" w:rsidR="00B82CAF" w:rsidRPr="000B1AF3" w:rsidRDefault="00B82CAF" w:rsidP="00B82CAF">
                  <w:pPr>
                    <w:jc w:val="right"/>
                    <w:rPr>
                      <w:rFonts w:ascii="Calibri" w:hAnsi="Calibri" w:cs="Arial"/>
                      <w:sz w:val="22"/>
                      <w:szCs w:val="22"/>
                      <w:lang w:val="it-IT"/>
                    </w:rPr>
                  </w:pPr>
                </w:p>
              </w:tc>
            </w:tr>
            <w:tr w:rsidR="00B82CAF" w:rsidRPr="000B1AF3" w14:paraId="0A452F38" w14:textId="77777777" w:rsidTr="00B82CAF">
              <w:trPr>
                <w:trHeight w:val="480"/>
              </w:trPr>
              <w:tc>
                <w:tcPr>
                  <w:tcW w:w="1771" w:type="pct"/>
                  <w:tcBorders>
                    <w:top w:val="nil"/>
                    <w:left w:val="single" w:sz="4" w:space="0" w:color="auto"/>
                    <w:bottom w:val="single" w:sz="4" w:space="0" w:color="008080"/>
                    <w:right w:val="nil"/>
                  </w:tcBorders>
                  <w:shd w:val="clear" w:color="auto" w:fill="auto"/>
                  <w:vAlign w:val="center"/>
                </w:tcPr>
                <w:p w14:paraId="38036BA2"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4.4 Utilaje şi echipamente tehnologice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rPr>
                    <w:t xml:space="preserve"> </w:t>
                  </w:r>
                  <w:r w:rsidRPr="000B1AF3">
                    <w:rPr>
                      <w:rFonts w:ascii="Calibri" w:hAnsi="Calibri" w:cs="Arial"/>
                      <w:sz w:val="22"/>
                      <w:szCs w:val="22"/>
                      <w:lang w:val="it-IT"/>
                    </w:rPr>
                    <w:t xml:space="preserve">care nu necesită montaj și  echipamente de transport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7644EE4E"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4D7718FA"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6D06055C"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1B0892C2"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32F2EB87"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2C4265B9" w14:textId="77777777" w:rsidR="00B82CAF" w:rsidRPr="000B1AF3" w:rsidRDefault="00B82CAF" w:rsidP="00B82CAF">
                  <w:pPr>
                    <w:jc w:val="right"/>
                    <w:rPr>
                      <w:rFonts w:ascii="Calibri" w:hAnsi="Calibri" w:cs="Arial"/>
                      <w:sz w:val="22"/>
                      <w:szCs w:val="22"/>
                      <w:lang w:val="it-IT"/>
                    </w:rPr>
                  </w:pPr>
                </w:p>
              </w:tc>
            </w:tr>
            <w:tr w:rsidR="00B82CAF" w:rsidRPr="000B1AF3" w14:paraId="7C4F242C"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1B3135FD"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4.5 </w:t>
                  </w:r>
                  <w:proofErr w:type="spellStart"/>
                  <w:r w:rsidRPr="000B1AF3">
                    <w:rPr>
                      <w:rFonts w:ascii="Calibri" w:hAnsi="Calibri" w:cs="Arial"/>
                      <w:sz w:val="22"/>
                      <w:szCs w:val="22"/>
                    </w:rPr>
                    <w:t>Dotări</w:t>
                  </w:r>
                  <w:proofErr w:type="spellEnd"/>
                  <w:r w:rsidRPr="000B1AF3">
                    <w:rPr>
                      <w:rFonts w:ascii="Calibri" w:hAnsi="Calibri" w:cs="Arial"/>
                      <w:sz w:val="22"/>
                      <w:szCs w:val="22"/>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9F0D8B1"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37B5D777"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617CFEA" w14:textId="77777777"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6A901C1F"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3593C27B" w14:textId="77777777"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0098ADC6" w14:textId="77777777" w:rsidR="00B82CAF" w:rsidRPr="000B1AF3" w:rsidRDefault="00B82CAF" w:rsidP="00B82CAF">
                  <w:pPr>
                    <w:jc w:val="right"/>
                    <w:rPr>
                      <w:rFonts w:ascii="Calibri" w:hAnsi="Calibri" w:cs="Arial"/>
                      <w:sz w:val="22"/>
                      <w:szCs w:val="22"/>
                    </w:rPr>
                  </w:pPr>
                </w:p>
              </w:tc>
            </w:tr>
            <w:tr w:rsidR="00B82CAF" w:rsidRPr="000B1AF3" w14:paraId="7300957C"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032BA260"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4.6 Active </w:t>
                  </w:r>
                  <w:proofErr w:type="spellStart"/>
                  <w:r w:rsidRPr="000B1AF3">
                    <w:rPr>
                      <w:rFonts w:ascii="Calibri" w:hAnsi="Calibri" w:cs="Arial"/>
                      <w:sz w:val="22"/>
                      <w:szCs w:val="22"/>
                    </w:rPr>
                    <w:t>necorporale</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3C00FB97"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0CC0AAF9"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66BD824" w14:textId="77777777"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024FB413"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6BBEBF5" w14:textId="77777777"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3257F28B" w14:textId="77777777" w:rsidR="00B82CAF" w:rsidRPr="000B1AF3" w:rsidRDefault="00B82CAF" w:rsidP="00B82CAF">
                  <w:pPr>
                    <w:jc w:val="right"/>
                    <w:rPr>
                      <w:rFonts w:ascii="Calibri" w:hAnsi="Calibri" w:cs="Arial"/>
                      <w:sz w:val="22"/>
                      <w:szCs w:val="22"/>
                    </w:rPr>
                  </w:pPr>
                </w:p>
              </w:tc>
            </w:tr>
            <w:tr w:rsidR="00B82CAF" w:rsidRPr="000B1AF3" w14:paraId="4C754919" w14:textId="77777777" w:rsidTr="00B82CAF">
              <w:trPr>
                <w:trHeight w:val="255"/>
              </w:trPr>
              <w:tc>
                <w:tcPr>
                  <w:tcW w:w="1771" w:type="pct"/>
                  <w:tcBorders>
                    <w:top w:val="single" w:sz="4" w:space="0" w:color="008080"/>
                    <w:left w:val="single" w:sz="4" w:space="0" w:color="auto"/>
                    <w:bottom w:val="single" w:sz="4" w:space="0" w:color="008080"/>
                    <w:right w:val="nil"/>
                  </w:tcBorders>
                  <w:shd w:val="clear" w:color="auto" w:fill="auto"/>
                  <w:noWrap/>
                  <w:vAlign w:val="bottom"/>
                </w:tcPr>
                <w:p w14:paraId="7873B1D3"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5 Alte cheltuieli - total, din care: </w:t>
                  </w:r>
                </w:p>
              </w:tc>
              <w:tc>
                <w:tcPr>
                  <w:tcW w:w="61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979EE8E" w14:textId="77777777" w:rsidR="00B82CAF" w:rsidRPr="000B1AF3" w:rsidRDefault="00B82CAF" w:rsidP="00B82CAF">
                  <w:pPr>
                    <w:jc w:val="right"/>
                    <w:rPr>
                      <w:rFonts w:ascii="Calibri" w:hAnsi="Calibri" w:cs="Arial"/>
                      <w:b/>
                      <w:bCs/>
                      <w:sz w:val="22"/>
                      <w:szCs w:val="22"/>
                      <w:lang w:val="it-IT"/>
                    </w:rPr>
                  </w:pPr>
                </w:p>
              </w:tc>
              <w:tc>
                <w:tcPr>
                  <w:tcW w:w="398" w:type="pct"/>
                  <w:tcBorders>
                    <w:top w:val="single" w:sz="4" w:space="0" w:color="008080"/>
                    <w:left w:val="nil"/>
                    <w:bottom w:val="single" w:sz="4" w:space="0" w:color="008080"/>
                    <w:right w:val="single" w:sz="8" w:space="0" w:color="008080"/>
                  </w:tcBorders>
                  <w:shd w:val="clear" w:color="auto" w:fill="auto"/>
                  <w:noWrap/>
                  <w:vAlign w:val="center"/>
                </w:tcPr>
                <w:p w14:paraId="25C17DA7" w14:textId="77777777" w:rsidR="00B82CAF" w:rsidRPr="000B1AF3" w:rsidRDefault="00B82CAF" w:rsidP="00B82CAF">
                  <w:pPr>
                    <w:jc w:val="right"/>
                    <w:rPr>
                      <w:rFonts w:ascii="Calibri" w:hAnsi="Calibri" w:cs="Arial"/>
                      <w:b/>
                      <w:bCs/>
                      <w:sz w:val="22"/>
                      <w:szCs w:val="22"/>
                      <w:lang w:val="it-IT"/>
                    </w:rPr>
                  </w:pPr>
                </w:p>
              </w:tc>
              <w:tc>
                <w:tcPr>
                  <w:tcW w:w="718" w:type="pct"/>
                  <w:tcBorders>
                    <w:top w:val="single" w:sz="4" w:space="0" w:color="008080"/>
                    <w:left w:val="nil"/>
                    <w:bottom w:val="single" w:sz="4" w:space="0" w:color="008080"/>
                    <w:right w:val="single" w:sz="4" w:space="0" w:color="008080"/>
                  </w:tcBorders>
                  <w:shd w:val="clear" w:color="auto" w:fill="auto"/>
                  <w:noWrap/>
                  <w:vAlign w:val="center"/>
                </w:tcPr>
                <w:p w14:paraId="0AFE2EC3" w14:textId="77777777" w:rsidR="00B82CAF" w:rsidRPr="000B1AF3" w:rsidRDefault="00B82CAF" w:rsidP="00B82CAF">
                  <w:pPr>
                    <w:jc w:val="right"/>
                    <w:rPr>
                      <w:rFonts w:ascii="Calibri" w:hAnsi="Calibri" w:cs="Arial"/>
                      <w:b/>
                      <w:bCs/>
                      <w:sz w:val="22"/>
                      <w:szCs w:val="22"/>
                      <w:lang w:val="it-IT"/>
                    </w:rPr>
                  </w:pPr>
                </w:p>
              </w:tc>
              <w:tc>
                <w:tcPr>
                  <w:tcW w:w="424" w:type="pct"/>
                  <w:tcBorders>
                    <w:top w:val="single" w:sz="4" w:space="0" w:color="008080"/>
                    <w:left w:val="nil"/>
                    <w:bottom w:val="single" w:sz="4" w:space="0" w:color="008080"/>
                    <w:right w:val="single" w:sz="8" w:space="0" w:color="008080"/>
                  </w:tcBorders>
                  <w:shd w:val="clear" w:color="auto" w:fill="auto"/>
                  <w:noWrap/>
                  <w:vAlign w:val="center"/>
                </w:tcPr>
                <w:p w14:paraId="5454A011" w14:textId="77777777" w:rsidR="00B82CAF" w:rsidRPr="000B1AF3" w:rsidRDefault="00B82CAF" w:rsidP="00B82CAF">
                  <w:pPr>
                    <w:jc w:val="right"/>
                    <w:rPr>
                      <w:rFonts w:ascii="Calibri" w:hAnsi="Calibri" w:cs="Arial"/>
                      <w:b/>
                      <w:bCs/>
                      <w:sz w:val="22"/>
                      <w:szCs w:val="22"/>
                      <w:lang w:val="it-IT"/>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4D8D92FA" w14:textId="77777777" w:rsidR="00B82CAF" w:rsidRPr="000B1AF3" w:rsidRDefault="00B82CAF" w:rsidP="00B82CAF">
                  <w:pPr>
                    <w:jc w:val="right"/>
                    <w:rPr>
                      <w:rFonts w:ascii="Calibri" w:hAnsi="Calibri" w:cs="Arial"/>
                      <w:b/>
                      <w:bCs/>
                      <w:sz w:val="22"/>
                      <w:szCs w:val="22"/>
                      <w:lang w:val="it-IT"/>
                    </w:rPr>
                  </w:pPr>
                </w:p>
              </w:tc>
              <w:tc>
                <w:tcPr>
                  <w:tcW w:w="419" w:type="pct"/>
                  <w:tcBorders>
                    <w:top w:val="single" w:sz="4" w:space="0" w:color="008080"/>
                    <w:left w:val="nil"/>
                    <w:bottom w:val="single" w:sz="4" w:space="0" w:color="008080"/>
                    <w:right w:val="single" w:sz="4" w:space="0" w:color="auto"/>
                  </w:tcBorders>
                  <w:shd w:val="clear" w:color="auto" w:fill="auto"/>
                  <w:noWrap/>
                  <w:vAlign w:val="bottom"/>
                </w:tcPr>
                <w:p w14:paraId="4B4C62C0" w14:textId="77777777" w:rsidR="00B82CAF" w:rsidRPr="000B1AF3" w:rsidRDefault="00B82CAF" w:rsidP="00B82CAF">
                  <w:pPr>
                    <w:jc w:val="right"/>
                    <w:rPr>
                      <w:rFonts w:ascii="Calibri" w:hAnsi="Calibri" w:cs="Arial"/>
                      <w:b/>
                      <w:bCs/>
                      <w:sz w:val="22"/>
                      <w:szCs w:val="22"/>
                      <w:lang w:val="it-IT"/>
                    </w:rPr>
                  </w:pPr>
                </w:p>
              </w:tc>
            </w:tr>
            <w:tr w:rsidR="00B82CAF" w:rsidRPr="000B1AF3" w14:paraId="74990BE8"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4A822CC2"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5.1 </w:t>
                  </w:r>
                  <w:proofErr w:type="spellStart"/>
                  <w:r w:rsidRPr="000B1AF3">
                    <w:rPr>
                      <w:rFonts w:ascii="Calibri" w:hAnsi="Calibri" w:cs="Arial"/>
                      <w:sz w:val="22"/>
                      <w:szCs w:val="22"/>
                    </w:rPr>
                    <w:t>Organizare</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şantier</w:t>
                  </w:r>
                  <w:proofErr w:type="spellEnd"/>
                  <w:r w:rsidRPr="000B1AF3">
                    <w:rPr>
                      <w:rFonts w:ascii="Calibri" w:hAnsi="Calibri" w:cs="Arial"/>
                      <w:sz w:val="22"/>
                      <w:szCs w:val="22"/>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7EFBDECC"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1F9F2D86"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38A2396F" w14:textId="77777777" w:rsidR="00B82CAF" w:rsidRPr="000B1AF3" w:rsidRDefault="00B82CAF" w:rsidP="00B82CAF">
                  <w:pPr>
                    <w:jc w:val="right"/>
                    <w:rPr>
                      <w:rFonts w:ascii="Calibri" w:hAnsi="Calibri" w:cs="Arial"/>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4282234D"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59121DC" w14:textId="77777777" w:rsidR="00B82CAF" w:rsidRPr="000B1AF3" w:rsidRDefault="00B82CAF" w:rsidP="00B82CAF">
                  <w:pPr>
                    <w:jc w:val="right"/>
                    <w:rPr>
                      <w:rFonts w:ascii="Calibri" w:hAnsi="Calibri" w:cs="Arial"/>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7BCCA313" w14:textId="77777777" w:rsidR="00B82CAF" w:rsidRPr="000B1AF3" w:rsidRDefault="00B82CAF" w:rsidP="00B82CAF">
                  <w:pPr>
                    <w:jc w:val="right"/>
                    <w:rPr>
                      <w:rFonts w:ascii="Calibri" w:hAnsi="Calibri" w:cs="Arial"/>
                      <w:sz w:val="22"/>
                      <w:szCs w:val="22"/>
                    </w:rPr>
                  </w:pPr>
                </w:p>
              </w:tc>
            </w:tr>
            <w:tr w:rsidR="00B82CAF" w:rsidRPr="000B1AF3" w14:paraId="29AC8FE6"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2E6AB4CD"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 5.1.1 lucrări de construcţii </w:t>
                  </w:r>
                  <w:r w:rsidRPr="000B1AF3">
                    <w:rPr>
                      <w:rFonts w:ascii="Calibri" w:hAnsi="Calibri" w:cs="Arial"/>
                      <w:b/>
                      <w:bCs/>
                      <w:sz w:val="22"/>
                      <w:szCs w:val="22"/>
                      <w:lang w:val="pt-BR"/>
                    </w:rPr>
                    <w:t xml:space="preserve"> ş</w:t>
                  </w:r>
                  <w:r w:rsidRPr="000B1AF3">
                    <w:rPr>
                      <w:rFonts w:ascii="Calibri" w:hAnsi="Calibri" w:cs="Arial"/>
                      <w:sz w:val="22"/>
                      <w:szCs w:val="22"/>
                      <w:lang w:val="pt-BR"/>
                    </w:rPr>
                    <w:t>i instalaţii aferente organizării de şantier</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EA6D724" w14:textId="77777777" w:rsidR="00B82CAF" w:rsidRPr="000B1AF3" w:rsidRDefault="00B82CAF" w:rsidP="00B82CAF">
                  <w:pPr>
                    <w:jc w:val="right"/>
                    <w:rPr>
                      <w:rFonts w:ascii="Calibri" w:hAnsi="Calibri" w:cs="Arial"/>
                      <w:sz w:val="22"/>
                      <w:szCs w:val="22"/>
                      <w:lang w:val="pt-BR"/>
                    </w:rPr>
                  </w:pPr>
                </w:p>
              </w:tc>
              <w:tc>
                <w:tcPr>
                  <w:tcW w:w="398" w:type="pct"/>
                  <w:tcBorders>
                    <w:top w:val="nil"/>
                    <w:left w:val="nil"/>
                    <w:bottom w:val="single" w:sz="4" w:space="0" w:color="008080"/>
                    <w:right w:val="single" w:sz="8" w:space="0" w:color="008080"/>
                  </w:tcBorders>
                  <w:shd w:val="clear" w:color="auto" w:fill="auto"/>
                  <w:noWrap/>
                  <w:vAlign w:val="center"/>
                </w:tcPr>
                <w:p w14:paraId="71986288" w14:textId="77777777" w:rsidR="00B82CAF" w:rsidRPr="000B1AF3" w:rsidRDefault="00B82CAF" w:rsidP="00B82CAF">
                  <w:pPr>
                    <w:jc w:val="right"/>
                    <w:rPr>
                      <w:rFonts w:ascii="Calibri" w:hAnsi="Calibri" w:cs="Arial"/>
                      <w:sz w:val="22"/>
                      <w:szCs w:val="22"/>
                      <w:lang w:val="pt-BR"/>
                    </w:rPr>
                  </w:pPr>
                </w:p>
              </w:tc>
              <w:tc>
                <w:tcPr>
                  <w:tcW w:w="718" w:type="pct"/>
                  <w:tcBorders>
                    <w:top w:val="nil"/>
                    <w:left w:val="nil"/>
                    <w:bottom w:val="single" w:sz="4" w:space="0" w:color="008080"/>
                    <w:right w:val="single" w:sz="4" w:space="0" w:color="008080"/>
                  </w:tcBorders>
                  <w:shd w:val="clear" w:color="auto" w:fill="auto"/>
                  <w:noWrap/>
                  <w:vAlign w:val="center"/>
                </w:tcPr>
                <w:p w14:paraId="7E08EF2B" w14:textId="77777777" w:rsidR="00B82CAF" w:rsidRPr="000B1AF3" w:rsidRDefault="00B82CAF" w:rsidP="00B82CAF">
                  <w:pPr>
                    <w:jc w:val="right"/>
                    <w:rPr>
                      <w:rFonts w:ascii="Calibri" w:hAnsi="Calibri" w:cs="Arial"/>
                      <w:sz w:val="22"/>
                      <w:szCs w:val="22"/>
                      <w:lang w:val="pt-BR"/>
                    </w:rPr>
                  </w:pPr>
                </w:p>
              </w:tc>
              <w:tc>
                <w:tcPr>
                  <w:tcW w:w="424" w:type="pct"/>
                  <w:tcBorders>
                    <w:top w:val="nil"/>
                    <w:left w:val="nil"/>
                    <w:bottom w:val="single" w:sz="4" w:space="0" w:color="008080"/>
                    <w:right w:val="single" w:sz="8" w:space="0" w:color="008080"/>
                  </w:tcBorders>
                  <w:shd w:val="clear" w:color="auto" w:fill="auto"/>
                  <w:noWrap/>
                  <w:vAlign w:val="center"/>
                </w:tcPr>
                <w:p w14:paraId="37CC36E3" w14:textId="77777777" w:rsidR="00B82CAF" w:rsidRPr="000B1AF3" w:rsidRDefault="00B82CAF" w:rsidP="00B82CAF">
                  <w:pPr>
                    <w:jc w:val="right"/>
                    <w:rPr>
                      <w:rFonts w:ascii="Calibri" w:hAnsi="Calibri" w:cs="Arial"/>
                      <w:sz w:val="22"/>
                      <w:szCs w:val="22"/>
                      <w:lang w:val="pt-BR"/>
                    </w:rPr>
                  </w:pPr>
                </w:p>
              </w:tc>
              <w:tc>
                <w:tcPr>
                  <w:tcW w:w="654" w:type="pct"/>
                  <w:tcBorders>
                    <w:top w:val="nil"/>
                    <w:left w:val="nil"/>
                    <w:bottom w:val="single" w:sz="4" w:space="0" w:color="008080"/>
                    <w:right w:val="single" w:sz="4" w:space="0" w:color="008080"/>
                  </w:tcBorders>
                  <w:shd w:val="clear" w:color="auto" w:fill="auto"/>
                  <w:noWrap/>
                  <w:vAlign w:val="bottom"/>
                </w:tcPr>
                <w:p w14:paraId="30627C74" w14:textId="77777777" w:rsidR="00B82CAF" w:rsidRPr="000B1AF3" w:rsidRDefault="00B82CAF" w:rsidP="00B82CAF">
                  <w:pPr>
                    <w:jc w:val="right"/>
                    <w:rPr>
                      <w:rFonts w:ascii="Calibri" w:hAnsi="Calibri" w:cs="Arial"/>
                      <w:sz w:val="22"/>
                      <w:szCs w:val="22"/>
                      <w:lang w:val="pt-BR"/>
                    </w:rPr>
                  </w:pPr>
                </w:p>
              </w:tc>
              <w:tc>
                <w:tcPr>
                  <w:tcW w:w="419" w:type="pct"/>
                  <w:tcBorders>
                    <w:top w:val="nil"/>
                    <w:left w:val="nil"/>
                    <w:bottom w:val="single" w:sz="4" w:space="0" w:color="008080"/>
                    <w:right w:val="single" w:sz="4" w:space="0" w:color="auto"/>
                  </w:tcBorders>
                  <w:shd w:val="clear" w:color="auto" w:fill="auto"/>
                  <w:noWrap/>
                  <w:vAlign w:val="bottom"/>
                </w:tcPr>
                <w:p w14:paraId="4D4D4DC0" w14:textId="77777777" w:rsidR="00B82CAF" w:rsidRPr="000B1AF3" w:rsidRDefault="00B82CAF" w:rsidP="00B82CAF">
                  <w:pPr>
                    <w:jc w:val="right"/>
                    <w:rPr>
                      <w:rFonts w:ascii="Calibri" w:hAnsi="Calibri" w:cs="Arial"/>
                      <w:sz w:val="22"/>
                      <w:szCs w:val="22"/>
                      <w:lang w:val="pt-BR"/>
                    </w:rPr>
                  </w:pPr>
                </w:p>
              </w:tc>
            </w:tr>
            <w:tr w:rsidR="00B82CAF" w:rsidRPr="000B1AF3" w14:paraId="0FBFE2B7"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5C193987"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5.1.2 cheltuieli conexe organizării şantierului</w:t>
                  </w:r>
                  <w:r w:rsidRPr="000B1AF3">
                    <w:rPr>
                      <w:rFonts w:ascii="Calibri" w:hAnsi="Calibri" w:cs="Arial"/>
                      <w:b/>
                      <w:bCs/>
                      <w:sz w:val="22"/>
                      <w:szCs w:val="22"/>
                      <w:lang w:val="it-IT"/>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4EC0DB1D"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57A2D707"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1D200C2D"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717FCBA6"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EB48D13"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7F94EFC9" w14:textId="77777777" w:rsidR="00B82CAF" w:rsidRPr="000B1AF3" w:rsidRDefault="00B82CAF" w:rsidP="00B82CAF">
                  <w:pPr>
                    <w:jc w:val="right"/>
                    <w:rPr>
                      <w:rFonts w:ascii="Calibri" w:hAnsi="Calibri" w:cs="Arial"/>
                      <w:sz w:val="22"/>
                      <w:szCs w:val="22"/>
                      <w:lang w:val="it-IT"/>
                    </w:rPr>
                  </w:pPr>
                </w:p>
              </w:tc>
            </w:tr>
            <w:tr w:rsidR="00B82CAF" w:rsidRPr="000B1AF3" w14:paraId="33DB21DD"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4F694126"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 Comisioane, cote, taxe, costul creditului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13F53143"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406FA4BE"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160FD8DB" w14:textId="77777777"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78FEF623"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8359FD6" w14:textId="77777777"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6C41D026" w14:textId="77777777" w:rsidR="00B82CAF" w:rsidRPr="000B1AF3" w:rsidRDefault="00B82CAF" w:rsidP="00B82CAF">
                  <w:pPr>
                    <w:jc w:val="right"/>
                    <w:rPr>
                      <w:rFonts w:ascii="Calibri" w:hAnsi="Calibri" w:cs="Arial"/>
                      <w:sz w:val="22"/>
                      <w:szCs w:val="22"/>
                      <w:lang w:val="it-IT"/>
                    </w:rPr>
                  </w:pPr>
                </w:p>
              </w:tc>
            </w:tr>
            <w:tr w:rsidR="00B82CAF" w:rsidRPr="000B1AF3" w14:paraId="152A607B"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78AEF007"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5.2.1 Comisioanele și dobânzile aferente creditului băncii finan</w:t>
                  </w:r>
                  <w:r w:rsidRPr="000B1AF3">
                    <w:rPr>
                      <w:rFonts w:ascii="Calibri" w:hAnsi="Calibri" w:cs="Arial"/>
                      <w:sz w:val="22"/>
                      <w:szCs w:val="22"/>
                      <w:lang w:val="en-GB"/>
                    </w:rPr>
                    <w:t>ț</w:t>
                  </w:r>
                  <w:r w:rsidRPr="000B1AF3">
                    <w:rPr>
                      <w:rFonts w:ascii="Calibri" w:hAnsi="Calibri" w:cs="Arial"/>
                      <w:sz w:val="22"/>
                      <w:szCs w:val="22"/>
                      <w:lang w:val="it-IT"/>
                    </w:rPr>
                    <w:t>atoare (N)</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6A3B2717"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7A578295"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0A39772F" w14:textId="77777777"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599DECA9"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1A8CFE24" w14:textId="77777777"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2DFE7063" w14:textId="77777777" w:rsidR="00B82CAF" w:rsidRPr="000B1AF3" w:rsidRDefault="00B82CAF" w:rsidP="00B82CAF">
                  <w:pPr>
                    <w:jc w:val="right"/>
                    <w:rPr>
                      <w:rFonts w:ascii="Calibri" w:hAnsi="Calibri" w:cs="Arial"/>
                      <w:sz w:val="22"/>
                      <w:szCs w:val="22"/>
                      <w:lang w:val="it-IT"/>
                    </w:rPr>
                  </w:pPr>
                </w:p>
              </w:tc>
            </w:tr>
            <w:tr w:rsidR="00B82CAF" w:rsidRPr="000B1AF3" w14:paraId="1A68E93D"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15C41259"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5.2.2 Cota aferentă ISC pentru controlul calității lucrărilor de construcții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1E0094A2"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1752DC74"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60DFFA32" w14:textId="77777777"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0B8E48E1"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C8E84C0" w14:textId="77777777"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3287AF9D" w14:textId="77777777" w:rsidR="00B82CAF" w:rsidRPr="000B1AF3" w:rsidRDefault="00B82CAF" w:rsidP="00B82CAF">
                  <w:pPr>
                    <w:jc w:val="right"/>
                    <w:rPr>
                      <w:rFonts w:ascii="Calibri" w:hAnsi="Calibri" w:cs="Arial"/>
                      <w:sz w:val="22"/>
                      <w:szCs w:val="22"/>
                      <w:lang w:val="it-IT"/>
                    </w:rPr>
                  </w:pPr>
                </w:p>
              </w:tc>
            </w:tr>
            <w:tr w:rsidR="00B82CAF" w:rsidRPr="000B1AF3" w14:paraId="7D29AD27"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45C87C69"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5.2.3 Cota aferentă ISC pentru controlul statului în amenajarea teritoriului, urbanism și pentru autorizarea lucrărilor de construcții</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3759AB47"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060C8230"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28EB122D" w14:textId="77777777"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5D251EAA"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7416432F" w14:textId="77777777"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151C63B4" w14:textId="77777777" w:rsidR="00B82CAF" w:rsidRPr="000B1AF3" w:rsidRDefault="00B82CAF" w:rsidP="00B82CAF">
                  <w:pPr>
                    <w:jc w:val="right"/>
                    <w:rPr>
                      <w:rFonts w:ascii="Calibri" w:hAnsi="Calibri" w:cs="Arial"/>
                      <w:sz w:val="22"/>
                      <w:szCs w:val="22"/>
                      <w:lang w:val="it-IT"/>
                    </w:rPr>
                  </w:pPr>
                </w:p>
              </w:tc>
            </w:tr>
            <w:tr w:rsidR="00B82CAF" w:rsidRPr="000B1AF3" w14:paraId="64D4F26E"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42E4BD49"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5.2.4 Cota aferentă Casei sociale a Constructorilor- CSC (N)</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5C3E66C5"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60F977D2"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5D768E7A" w14:textId="77777777"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2844BA56"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FAD2AD0" w14:textId="77777777"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615068E5" w14:textId="77777777" w:rsidR="00B82CAF" w:rsidRPr="000B1AF3" w:rsidRDefault="00B82CAF" w:rsidP="00B82CAF">
                  <w:pPr>
                    <w:jc w:val="right"/>
                    <w:rPr>
                      <w:rFonts w:ascii="Calibri" w:hAnsi="Calibri" w:cs="Arial"/>
                      <w:sz w:val="22"/>
                      <w:szCs w:val="22"/>
                      <w:lang w:val="it-IT"/>
                    </w:rPr>
                  </w:pPr>
                </w:p>
              </w:tc>
            </w:tr>
            <w:tr w:rsidR="00B82CAF" w:rsidRPr="000B1AF3" w14:paraId="37E72E13"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58654C9D"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5.2.5 Taxe pentru acorduri, avixe conforme și autorizația de construire/desființare</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4138F708"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4169B922"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0FF03548" w14:textId="77777777" w:rsidR="00B82CAF" w:rsidRPr="000B1AF3" w:rsidRDefault="00B82CAF" w:rsidP="00B82CAF">
                  <w:pPr>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0D38BC2A"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549742CA" w14:textId="77777777" w:rsidR="00B82CAF" w:rsidRPr="000B1AF3" w:rsidRDefault="00B82CAF" w:rsidP="00B82CAF">
                  <w:pPr>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49EA2DAD" w14:textId="77777777" w:rsidR="00B82CAF" w:rsidRPr="000B1AF3" w:rsidRDefault="00B82CAF" w:rsidP="00B82CAF">
                  <w:pPr>
                    <w:jc w:val="right"/>
                    <w:rPr>
                      <w:rFonts w:ascii="Calibri" w:hAnsi="Calibri" w:cs="Arial"/>
                      <w:sz w:val="22"/>
                      <w:szCs w:val="22"/>
                      <w:lang w:val="it-IT"/>
                    </w:rPr>
                  </w:pPr>
                </w:p>
              </w:tc>
            </w:tr>
            <w:tr w:rsidR="00B82CAF" w:rsidRPr="000B1AF3" w14:paraId="32FE8B4C"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3ADF5BC8"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lastRenderedPageBreak/>
                    <w:t>5.3 Cheltuieli diverse şi neprevăzute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25D0C912"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55BE80F8"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0866843C"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5FEBB8FA"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71243E16"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166EC815" w14:textId="77777777" w:rsidR="00B82CAF" w:rsidRPr="000B1AF3" w:rsidRDefault="00B82CAF" w:rsidP="00B82CAF">
                  <w:pPr>
                    <w:jc w:val="right"/>
                    <w:rPr>
                      <w:rFonts w:ascii="Calibri" w:hAnsi="Calibri" w:cs="Arial"/>
                      <w:sz w:val="22"/>
                      <w:szCs w:val="22"/>
                      <w:lang w:val="it-IT"/>
                    </w:rPr>
                  </w:pPr>
                </w:p>
              </w:tc>
            </w:tr>
            <w:tr w:rsidR="00B82CAF" w:rsidRPr="000B1AF3" w14:paraId="55C5D2E9"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6A32A8E4"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5.4 Cheltuieli pentru informare și publicitate (N)</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34861B34"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17CE74B5"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665FFCEC"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0B76DA48"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9A0A8E3"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537BF729" w14:textId="77777777" w:rsidR="00B82CAF" w:rsidRPr="000B1AF3" w:rsidRDefault="00B82CAF" w:rsidP="00B82CAF">
                  <w:pPr>
                    <w:jc w:val="right"/>
                    <w:rPr>
                      <w:rFonts w:ascii="Calibri" w:hAnsi="Calibri" w:cs="Arial"/>
                      <w:sz w:val="22"/>
                      <w:szCs w:val="22"/>
                      <w:lang w:val="it-IT"/>
                    </w:rPr>
                  </w:pPr>
                </w:p>
              </w:tc>
            </w:tr>
            <w:tr w:rsidR="00B82CAF" w:rsidRPr="000B1AF3" w14:paraId="0467AF9B"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21390784" w14:textId="77777777" w:rsidR="00B82CAF" w:rsidRPr="00322108" w:rsidRDefault="00B82CAF" w:rsidP="00B82CAF">
                  <w:pPr>
                    <w:rPr>
                      <w:rFonts w:ascii="Calibri" w:hAnsi="Calibri" w:cs="Arial"/>
                      <w:sz w:val="22"/>
                      <w:szCs w:val="22"/>
                      <w:lang w:val="ro-RO"/>
                    </w:rPr>
                  </w:pPr>
                  <w:r w:rsidRPr="003B2C81">
                    <w:rPr>
                      <w:rFonts w:ascii="Calibri" w:hAnsi="Calibri" w:cs="Arial"/>
                      <w:sz w:val="22"/>
                      <w:szCs w:val="22"/>
                      <w:lang w:val="it-IT"/>
                    </w:rPr>
                    <w:t>Procent ch</w:t>
                  </w:r>
                  <w:r>
                    <w:rPr>
                      <w:rFonts w:ascii="Calibri" w:hAnsi="Calibri" w:cs="Arial"/>
                      <w:sz w:val="22"/>
                      <w:szCs w:val="22"/>
                      <w:lang w:val="it-IT"/>
                    </w:rPr>
                    <w:t>eltuieli diverse şi neprevăz</w:t>
                  </w:r>
                  <w:proofErr w:type="spellStart"/>
                  <w:r>
                    <w:rPr>
                      <w:rFonts w:ascii="Calibri" w:hAnsi="Calibri" w:cs="Arial"/>
                      <w:sz w:val="22"/>
                      <w:szCs w:val="22"/>
                      <w:lang w:val="ro-RO"/>
                    </w:rPr>
                    <w:t>ute</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23E228C0"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36420067"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1D16412B" w14:textId="77777777" w:rsidR="00B82CAF" w:rsidRPr="000B1AF3" w:rsidRDefault="00B82CAF" w:rsidP="00B82CAF">
                  <w:pPr>
                    <w:jc w:val="right"/>
                    <w:rPr>
                      <w:rFonts w:ascii="Calibri" w:hAnsi="Calibri" w:cs="Arial"/>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79CEC89D"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0CF31F82" w14:textId="77777777" w:rsidR="00B82CAF" w:rsidRPr="000B1AF3" w:rsidRDefault="00B82CAF" w:rsidP="00B82CAF">
                  <w:pPr>
                    <w:jc w:val="right"/>
                    <w:rPr>
                      <w:rFonts w:ascii="Calibri" w:hAnsi="Calibri" w:cs="Arial"/>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660C6410" w14:textId="77777777" w:rsidR="00B82CAF" w:rsidRPr="000B1AF3" w:rsidRDefault="00B82CAF" w:rsidP="00B82CAF">
                  <w:pPr>
                    <w:jc w:val="right"/>
                    <w:rPr>
                      <w:rFonts w:ascii="Calibri" w:hAnsi="Calibri" w:cs="Arial"/>
                      <w:sz w:val="22"/>
                      <w:szCs w:val="22"/>
                      <w:lang w:val="it-IT"/>
                    </w:rPr>
                  </w:pPr>
                </w:p>
              </w:tc>
            </w:tr>
            <w:tr w:rsidR="00B82CAF" w:rsidRPr="000B1AF3" w14:paraId="1373C4EF"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18C86F1B"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6 Cheltuieli pentru probe tehnologice și teste - total, din care: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5C5B0F36"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2C63717F" w14:textId="77777777"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7E05D7AB" w14:textId="77777777" w:rsidR="00B82CAF" w:rsidRPr="000B1AF3" w:rsidRDefault="00B82CAF" w:rsidP="00B82CAF">
                  <w:pPr>
                    <w:jc w:val="right"/>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center"/>
                </w:tcPr>
                <w:p w14:paraId="412FC6B6" w14:textId="77777777"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0E71D3D" w14:textId="77777777" w:rsidR="00B82CAF" w:rsidRPr="000B1AF3" w:rsidRDefault="00B82CAF" w:rsidP="00B82CAF">
                  <w:pPr>
                    <w:jc w:val="right"/>
                    <w:rPr>
                      <w:rFonts w:ascii="Calibri" w:hAnsi="Calibri" w:cs="Arial"/>
                      <w:b/>
                      <w:bCs/>
                      <w:sz w:val="22"/>
                      <w:szCs w:val="22"/>
                      <w:lang w:val="it-IT"/>
                    </w:rPr>
                  </w:pPr>
                </w:p>
              </w:tc>
              <w:tc>
                <w:tcPr>
                  <w:tcW w:w="419" w:type="pct"/>
                  <w:tcBorders>
                    <w:top w:val="nil"/>
                    <w:left w:val="nil"/>
                    <w:bottom w:val="single" w:sz="4" w:space="0" w:color="008080"/>
                    <w:right w:val="single" w:sz="4" w:space="0" w:color="auto"/>
                  </w:tcBorders>
                  <w:shd w:val="clear" w:color="auto" w:fill="auto"/>
                  <w:noWrap/>
                  <w:vAlign w:val="bottom"/>
                </w:tcPr>
                <w:p w14:paraId="1D59A74C" w14:textId="77777777" w:rsidR="00B82CAF" w:rsidRPr="000B1AF3" w:rsidRDefault="00B82CAF" w:rsidP="00B82CAF">
                  <w:pPr>
                    <w:jc w:val="right"/>
                    <w:rPr>
                      <w:rFonts w:ascii="Calibri" w:hAnsi="Calibri" w:cs="Arial"/>
                      <w:b/>
                      <w:bCs/>
                      <w:sz w:val="22"/>
                      <w:szCs w:val="22"/>
                      <w:lang w:val="it-IT"/>
                    </w:rPr>
                  </w:pPr>
                </w:p>
              </w:tc>
            </w:tr>
            <w:tr w:rsidR="00B82CAF" w:rsidRPr="000B1AF3" w14:paraId="170A8095" w14:textId="77777777" w:rsidTr="00B82CAF">
              <w:trPr>
                <w:trHeight w:val="255"/>
              </w:trPr>
              <w:tc>
                <w:tcPr>
                  <w:tcW w:w="1771" w:type="pct"/>
                  <w:tcBorders>
                    <w:top w:val="nil"/>
                    <w:left w:val="single" w:sz="4" w:space="0" w:color="auto"/>
                    <w:bottom w:val="single" w:sz="4" w:space="0" w:color="008080"/>
                    <w:right w:val="nil"/>
                  </w:tcBorders>
                  <w:vAlign w:val="center"/>
                </w:tcPr>
                <w:p w14:paraId="5B56D2C0"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6.1 Pregătirea personalului de exploatare </w:t>
                  </w:r>
                  <w:r w:rsidRPr="000B1AF3">
                    <w:rPr>
                      <w:rFonts w:ascii="Calibri" w:hAnsi="Calibri" w:cs="Arial"/>
                      <w:b/>
                      <w:bCs/>
                      <w:sz w:val="22"/>
                      <w:szCs w:val="22"/>
                      <w:lang w:val="pt-BR"/>
                    </w:rPr>
                    <w:t>(N)</w:t>
                  </w:r>
                </w:p>
              </w:tc>
              <w:tc>
                <w:tcPr>
                  <w:tcW w:w="615" w:type="pct"/>
                  <w:tcBorders>
                    <w:top w:val="nil"/>
                    <w:left w:val="single" w:sz="8" w:space="0" w:color="008080"/>
                    <w:bottom w:val="single" w:sz="4" w:space="0" w:color="008080"/>
                    <w:right w:val="single" w:sz="4" w:space="0" w:color="008080"/>
                  </w:tcBorders>
                  <w:shd w:val="clear" w:color="auto" w:fill="00B050"/>
                  <w:noWrap/>
                  <w:vAlign w:val="bottom"/>
                </w:tcPr>
                <w:p w14:paraId="2CDFE5FE" w14:textId="77777777" w:rsidR="00B82CAF" w:rsidRPr="000B1AF3" w:rsidRDefault="00B82CAF" w:rsidP="00B82CAF">
                  <w:pPr>
                    <w:rPr>
                      <w:rFonts w:ascii="Calibri" w:hAnsi="Calibri" w:cs="Arial"/>
                      <w:sz w:val="22"/>
                      <w:szCs w:val="22"/>
                      <w:lang w:val="pt-BR"/>
                    </w:rPr>
                  </w:pPr>
                </w:p>
              </w:tc>
              <w:tc>
                <w:tcPr>
                  <w:tcW w:w="398" w:type="pct"/>
                  <w:tcBorders>
                    <w:top w:val="nil"/>
                    <w:left w:val="nil"/>
                    <w:bottom w:val="single" w:sz="4" w:space="0" w:color="008080"/>
                    <w:right w:val="single" w:sz="8" w:space="0" w:color="008080"/>
                  </w:tcBorders>
                  <w:noWrap/>
                  <w:vAlign w:val="center"/>
                </w:tcPr>
                <w:p w14:paraId="24871DBD" w14:textId="77777777" w:rsidR="00B82CAF" w:rsidRPr="000B1AF3" w:rsidRDefault="00B82CAF" w:rsidP="00B82CAF">
                  <w:pPr>
                    <w:jc w:val="right"/>
                    <w:rPr>
                      <w:rFonts w:ascii="Calibri" w:hAnsi="Calibri" w:cs="Arial"/>
                      <w:sz w:val="22"/>
                      <w:szCs w:val="22"/>
                      <w:lang w:val="pt-BR"/>
                    </w:rPr>
                  </w:pPr>
                </w:p>
              </w:tc>
              <w:tc>
                <w:tcPr>
                  <w:tcW w:w="718" w:type="pct"/>
                  <w:tcBorders>
                    <w:top w:val="nil"/>
                    <w:left w:val="nil"/>
                    <w:bottom w:val="single" w:sz="4" w:space="0" w:color="008080"/>
                    <w:right w:val="single" w:sz="4" w:space="0" w:color="008080"/>
                  </w:tcBorders>
                  <w:shd w:val="clear" w:color="auto" w:fill="00B050"/>
                  <w:noWrap/>
                  <w:vAlign w:val="bottom"/>
                </w:tcPr>
                <w:p w14:paraId="6E8C94AE" w14:textId="77777777" w:rsidR="00B82CAF" w:rsidRPr="000B1AF3" w:rsidRDefault="00B82CAF" w:rsidP="00B82CAF">
                  <w:pPr>
                    <w:rPr>
                      <w:rFonts w:ascii="Calibri" w:hAnsi="Calibri" w:cs="Arial"/>
                      <w:sz w:val="22"/>
                      <w:szCs w:val="22"/>
                      <w:lang w:val="pt-BR"/>
                    </w:rPr>
                  </w:pPr>
                </w:p>
              </w:tc>
              <w:tc>
                <w:tcPr>
                  <w:tcW w:w="424" w:type="pct"/>
                  <w:tcBorders>
                    <w:top w:val="nil"/>
                    <w:left w:val="nil"/>
                    <w:bottom w:val="single" w:sz="4" w:space="0" w:color="008080"/>
                    <w:right w:val="single" w:sz="8" w:space="0" w:color="008080"/>
                  </w:tcBorders>
                  <w:noWrap/>
                  <w:vAlign w:val="center"/>
                </w:tcPr>
                <w:p w14:paraId="2230B9D2" w14:textId="77777777" w:rsidR="00B82CAF" w:rsidRPr="000B1AF3" w:rsidRDefault="00B82CAF" w:rsidP="00B82CAF">
                  <w:pPr>
                    <w:jc w:val="right"/>
                    <w:rPr>
                      <w:rFonts w:ascii="Calibri" w:hAnsi="Calibri" w:cs="Arial"/>
                      <w:sz w:val="22"/>
                      <w:szCs w:val="22"/>
                      <w:lang w:val="pt-BR"/>
                    </w:rPr>
                  </w:pPr>
                </w:p>
              </w:tc>
              <w:tc>
                <w:tcPr>
                  <w:tcW w:w="654" w:type="pct"/>
                  <w:tcBorders>
                    <w:top w:val="nil"/>
                    <w:left w:val="nil"/>
                    <w:bottom w:val="single" w:sz="4" w:space="0" w:color="008080"/>
                    <w:right w:val="single" w:sz="4" w:space="0" w:color="008080"/>
                  </w:tcBorders>
                  <w:shd w:val="clear" w:color="auto" w:fill="00B050"/>
                  <w:noWrap/>
                  <w:vAlign w:val="bottom"/>
                </w:tcPr>
                <w:p w14:paraId="42556243" w14:textId="77777777" w:rsidR="00B82CAF" w:rsidRPr="000B1AF3" w:rsidRDefault="00B82CAF" w:rsidP="00B82CAF">
                  <w:pPr>
                    <w:rPr>
                      <w:rFonts w:ascii="Calibri" w:hAnsi="Calibri" w:cs="Arial"/>
                      <w:sz w:val="22"/>
                      <w:szCs w:val="22"/>
                      <w:lang w:val="pt-BR"/>
                    </w:rPr>
                  </w:pPr>
                </w:p>
              </w:tc>
              <w:tc>
                <w:tcPr>
                  <w:tcW w:w="419" w:type="pct"/>
                  <w:tcBorders>
                    <w:top w:val="nil"/>
                    <w:left w:val="nil"/>
                    <w:bottom w:val="single" w:sz="4" w:space="0" w:color="008080"/>
                    <w:right w:val="single" w:sz="4" w:space="0" w:color="auto"/>
                  </w:tcBorders>
                  <w:shd w:val="clear" w:color="auto" w:fill="auto"/>
                  <w:noWrap/>
                  <w:vAlign w:val="bottom"/>
                </w:tcPr>
                <w:p w14:paraId="60A78E49" w14:textId="77777777" w:rsidR="00B82CAF" w:rsidRPr="000B1AF3" w:rsidRDefault="00B82CAF" w:rsidP="00B82CAF">
                  <w:pPr>
                    <w:jc w:val="right"/>
                    <w:rPr>
                      <w:rFonts w:ascii="Calibri" w:hAnsi="Calibri" w:cs="Arial"/>
                      <w:sz w:val="22"/>
                      <w:szCs w:val="22"/>
                      <w:lang w:val="pt-BR"/>
                    </w:rPr>
                  </w:pPr>
                </w:p>
              </w:tc>
            </w:tr>
            <w:tr w:rsidR="00B82CAF" w:rsidRPr="000B1AF3" w14:paraId="77288268"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08F3837D" w14:textId="77777777" w:rsidR="00B82CAF" w:rsidRPr="000B1AF3" w:rsidRDefault="00B82CAF" w:rsidP="00B82CAF">
                  <w:pPr>
                    <w:rPr>
                      <w:rFonts w:ascii="Calibri" w:hAnsi="Calibri" w:cs="Arial"/>
                      <w:sz w:val="22"/>
                      <w:szCs w:val="22"/>
                      <w:lang w:val="fr-FR"/>
                    </w:rPr>
                  </w:pPr>
                  <w:r w:rsidRPr="000B1AF3">
                    <w:rPr>
                      <w:rFonts w:ascii="Calibri" w:hAnsi="Calibri" w:cs="Arial"/>
                      <w:sz w:val="22"/>
                      <w:szCs w:val="22"/>
                      <w:lang w:val="fr-FR"/>
                    </w:rPr>
                    <w:t xml:space="preserve">6.2 Probe </w:t>
                  </w:r>
                  <w:proofErr w:type="spellStart"/>
                  <w:r w:rsidRPr="000B1AF3">
                    <w:rPr>
                      <w:rFonts w:ascii="Calibri" w:hAnsi="Calibri" w:cs="Arial"/>
                      <w:sz w:val="22"/>
                      <w:szCs w:val="22"/>
                      <w:lang w:val="fr-FR"/>
                    </w:rPr>
                    <w:t>tehnologice</w:t>
                  </w:r>
                  <w:proofErr w:type="spellEnd"/>
                  <w:r w:rsidRPr="000B1AF3">
                    <w:rPr>
                      <w:rFonts w:ascii="Calibri" w:hAnsi="Calibri" w:cs="Arial"/>
                      <w:sz w:val="22"/>
                      <w:szCs w:val="22"/>
                      <w:lang w:val="fr-FR"/>
                    </w:rPr>
                    <w:t xml:space="preserve"> </w:t>
                  </w:r>
                  <w:proofErr w:type="spellStart"/>
                  <w:r w:rsidRPr="000B1AF3">
                    <w:rPr>
                      <w:rFonts w:ascii="Calibri" w:hAnsi="Calibri" w:cs="Arial"/>
                      <w:sz w:val="22"/>
                      <w:szCs w:val="22"/>
                      <w:lang w:val="fr-FR"/>
                    </w:rPr>
                    <w:t>și</w:t>
                  </w:r>
                  <w:proofErr w:type="spellEnd"/>
                  <w:r w:rsidRPr="000B1AF3">
                    <w:rPr>
                      <w:rFonts w:ascii="Calibri" w:hAnsi="Calibri" w:cs="Arial"/>
                      <w:sz w:val="22"/>
                      <w:szCs w:val="22"/>
                      <w:lang w:val="fr-FR"/>
                    </w:rPr>
                    <w:t xml:space="preserve"> teste</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0107FE19" w14:textId="77777777" w:rsidR="00B82CAF" w:rsidRPr="000B1AF3" w:rsidRDefault="00B82CAF" w:rsidP="00B82CAF">
                  <w:pPr>
                    <w:jc w:val="right"/>
                    <w:rPr>
                      <w:rFonts w:ascii="Calibri" w:hAnsi="Calibri" w:cs="Arial"/>
                      <w:sz w:val="22"/>
                      <w:szCs w:val="22"/>
                      <w:lang w:val="fr-FR"/>
                    </w:rPr>
                  </w:pPr>
                </w:p>
              </w:tc>
              <w:tc>
                <w:tcPr>
                  <w:tcW w:w="398" w:type="pct"/>
                  <w:tcBorders>
                    <w:top w:val="nil"/>
                    <w:left w:val="nil"/>
                    <w:bottom w:val="single" w:sz="4" w:space="0" w:color="008080"/>
                    <w:right w:val="single" w:sz="8" w:space="0" w:color="008080"/>
                  </w:tcBorders>
                  <w:shd w:val="clear" w:color="auto" w:fill="auto"/>
                  <w:noWrap/>
                  <w:vAlign w:val="center"/>
                </w:tcPr>
                <w:p w14:paraId="2AABB497" w14:textId="77777777" w:rsidR="00B82CAF" w:rsidRPr="000B1AF3" w:rsidRDefault="00B82CAF" w:rsidP="00B82CAF">
                  <w:pPr>
                    <w:jc w:val="right"/>
                    <w:rPr>
                      <w:rFonts w:ascii="Calibri" w:hAnsi="Calibri" w:cs="Arial"/>
                      <w:sz w:val="22"/>
                      <w:szCs w:val="22"/>
                      <w:lang w:val="fr-FR"/>
                    </w:rPr>
                  </w:pPr>
                </w:p>
              </w:tc>
              <w:tc>
                <w:tcPr>
                  <w:tcW w:w="718" w:type="pct"/>
                  <w:tcBorders>
                    <w:top w:val="nil"/>
                    <w:left w:val="nil"/>
                    <w:bottom w:val="single" w:sz="4" w:space="0" w:color="008080"/>
                    <w:right w:val="single" w:sz="4" w:space="0" w:color="008080"/>
                  </w:tcBorders>
                  <w:shd w:val="clear" w:color="auto" w:fill="auto"/>
                  <w:noWrap/>
                  <w:vAlign w:val="center"/>
                </w:tcPr>
                <w:p w14:paraId="183BBE7B" w14:textId="77777777" w:rsidR="00B82CAF" w:rsidRPr="000B1AF3" w:rsidRDefault="00B82CAF" w:rsidP="00B82CAF">
                  <w:pPr>
                    <w:jc w:val="right"/>
                    <w:rPr>
                      <w:rFonts w:ascii="Calibri" w:hAnsi="Calibri" w:cs="Arial"/>
                      <w:sz w:val="22"/>
                      <w:szCs w:val="22"/>
                      <w:lang w:val="fr-FR"/>
                    </w:rPr>
                  </w:pPr>
                </w:p>
              </w:tc>
              <w:tc>
                <w:tcPr>
                  <w:tcW w:w="424" w:type="pct"/>
                  <w:tcBorders>
                    <w:top w:val="nil"/>
                    <w:left w:val="nil"/>
                    <w:bottom w:val="single" w:sz="4" w:space="0" w:color="008080"/>
                    <w:right w:val="single" w:sz="8" w:space="0" w:color="008080"/>
                  </w:tcBorders>
                  <w:shd w:val="clear" w:color="auto" w:fill="auto"/>
                  <w:noWrap/>
                  <w:vAlign w:val="center"/>
                </w:tcPr>
                <w:p w14:paraId="47072773" w14:textId="77777777" w:rsidR="00B82CAF" w:rsidRPr="000B1AF3" w:rsidRDefault="00B82CAF" w:rsidP="00B82CAF">
                  <w:pPr>
                    <w:jc w:val="right"/>
                    <w:rPr>
                      <w:rFonts w:ascii="Calibri" w:hAnsi="Calibri" w:cs="Arial"/>
                      <w:sz w:val="22"/>
                      <w:szCs w:val="22"/>
                      <w:lang w:val="fr-FR"/>
                    </w:rPr>
                  </w:pPr>
                </w:p>
              </w:tc>
              <w:tc>
                <w:tcPr>
                  <w:tcW w:w="654" w:type="pct"/>
                  <w:tcBorders>
                    <w:top w:val="nil"/>
                    <w:left w:val="nil"/>
                    <w:bottom w:val="single" w:sz="4" w:space="0" w:color="008080"/>
                    <w:right w:val="single" w:sz="4" w:space="0" w:color="008080"/>
                  </w:tcBorders>
                  <w:shd w:val="clear" w:color="auto" w:fill="auto"/>
                  <w:noWrap/>
                  <w:vAlign w:val="bottom"/>
                </w:tcPr>
                <w:p w14:paraId="78812FCB" w14:textId="77777777" w:rsidR="00B82CAF" w:rsidRPr="000B1AF3" w:rsidRDefault="00B82CAF" w:rsidP="00B82CAF">
                  <w:pPr>
                    <w:jc w:val="right"/>
                    <w:rPr>
                      <w:rFonts w:ascii="Calibri" w:hAnsi="Calibri" w:cs="Arial"/>
                      <w:sz w:val="22"/>
                      <w:szCs w:val="22"/>
                      <w:lang w:val="fr-FR"/>
                    </w:rPr>
                  </w:pPr>
                </w:p>
              </w:tc>
              <w:tc>
                <w:tcPr>
                  <w:tcW w:w="419" w:type="pct"/>
                  <w:tcBorders>
                    <w:top w:val="nil"/>
                    <w:left w:val="nil"/>
                    <w:bottom w:val="single" w:sz="4" w:space="0" w:color="008080"/>
                    <w:right w:val="single" w:sz="4" w:space="0" w:color="auto"/>
                  </w:tcBorders>
                  <w:shd w:val="clear" w:color="auto" w:fill="auto"/>
                  <w:noWrap/>
                  <w:vAlign w:val="bottom"/>
                </w:tcPr>
                <w:p w14:paraId="0F136C25" w14:textId="77777777" w:rsidR="00B82CAF" w:rsidRPr="000B1AF3" w:rsidRDefault="00B82CAF" w:rsidP="00B82CAF">
                  <w:pPr>
                    <w:jc w:val="right"/>
                    <w:rPr>
                      <w:rFonts w:ascii="Calibri" w:hAnsi="Calibri" w:cs="Arial"/>
                      <w:sz w:val="22"/>
                      <w:szCs w:val="22"/>
                      <w:lang w:val="fr-FR"/>
                    </w:rPr>
                  </w:pPr>
                </w:p>
              </w:tc>
            </w:tr>
            <w:tr w:rsidR="00B82CAF" w:rsidRPr="000B1AF3" w14:paraId="336AA6B8"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681FCE1C"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w:t>
                  </w:r>
                  <w:r>
                    <w:rPr>
                      <w:rFonts w:ascii="Calibri" w:hAnsi="Calibri" w:cs="Arial"/>
                      <w:b/>
                      <w:bCs/>
                      <w:sz w:val="22"/>
                      <w:szCs w:val="22"/>
                    </w:rPr>
                    <w:t>GENERAL</w:t>
                  </w:r>
                  <w:r w:rsidRPr="000B1AF3">
                    <w:rPr>
                      <w:rFonts w:ascii="Calibri" w:hAnsi="Calibri" w:cs="Arial"/>
                      <w:b/>
                      <w:bCs/>
                      <w:sz w:val="22"/>
                      <w:szCs w:val="22"/>
                    </w:rPr>
                    <w:t xml:space="preserve"> </w:t>
                  </w:r>
                </w:p>
              </w:tc>
              <w:tc>
                <w:tcPr>
                  <w:tcW w:w="615" w:type="pct"/>
                  <w:tcBorders>
                    <w:top w:val="nil"/>
                    <w:left w:val="single" w:sz="8" w:space="0" w:color="008080"/>
                    <w:bottom w:val="single" w:sz="4" w:space="0" w:color="008080"/>
                    <w:right w:val="single" w:sz="4" w:space="0" w:color="008080"/>
                  </w:tcBorders>
                  <w:shd w:val="clear" w:color="auto" w:fill="auto"/>
                  <w:noWrap/>
                  <w:vAlign w:val="center"/>
                </w:tcPr>
                <w:p w14:paraId="2732EB9B"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67854E35" w14:textId="77777777" w:rsidR="00B82CAF" w:rsidRPr="000B1AF3" w:rsidRDefault="00B82CAF" w:rsidP="00B82CAF">
                  <w:pPr>
                    <w:jc w:val="right"/>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0162A3D"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6D5F179C" w14:textId="77777777"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419B761"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199CE785" w14:textId="77777777" w:rsidR="00B82CAF" w:rsidRPr="000B1AF3" w:rsidRDefault="00B82CAF" w:rsidP="00B82CAF">
                  <w:pPr>
                    <w:jc w:val="right"/>
                    <w:rPr>
                      <w:rFonts w:ascii="Calibri" w:hAnsi="Calibri" w:cs="Arial"/>
                      <w:b/>
                      <w:bCs/>
                      <w:sz w:val="22"/>
                      <w:szCs w:val="22"/>
                    </w:rPr>
                  </w:pPr>
                </w:p>
              </w:tc>
            </w:tr>
            <w:tr w:rsidR="00B82CAF" w:rsidRPr="000B1AF3" w14:paraId="09C8B0AA" w14:textId="77777777" w:rsidTr="00B82CAF">
              <w:trPr>
                <w:trHeight w:val="255"/>
              </w:trPr>
              <w:tc>
                <w:tcPr>
                  <w:tcW w:w="1771" w:type="pct"/>
                  <w:tcBorders>
                    <w:top w:val="nil"/>
                    <w:left w:val="single" w:sz="4" w:space="0" w:color="auto"/>
                    <w:bottom w:val="single" w:sz="4" w:space="0" w:color="008080"/>
                    <w:right w:val="nil"/>
                  </w:tcBorders>
                  <w:shd w:val="clear" w:color="auto" w:fill="auto"/>
                  <w:vAlign w:val="center"/>
                </w:tcPr>
                <w:p w14:paraId="1D8AACAC" w14:textId="77777777" w:rsidR="00B82CAF" w:rsidRPr="000B1AF3" w:rsidRDefault="00B82CAF" w:rsidP="00B82CAF">
                  <w:pPr>
                    <w:rPr>
                      <w:rFonts w:ascii="Calibri" w:hAnsi="Calibri" w:cs="Arial"/>
                      <w:sz w:val="22"/>
                      <w:szCs w:val="22"/>
                    </w:rPr>
                  </w:pPr>
                  <w:proofErr w:type="spellStart"/>
                  <w:r>
                    <w:rPr>
                      <w:rFonts w:ascii="Calibri" w:hAnsi="Calibri" w:cs="Arial"/>
                      <w:sz w:val="22"/>
                      <w:szCs w:val="22"/>
                    </w:rPr>
                    <w:t>Verificare</w:t>
                  </w:r>
                  <w:proofErr w:type="spellEnd"/>
                  <w:r>
                    <w:rPr>
                      <w:rFonts w:ascii="Calibri" w:hAnsi="Calibri" w:cs="Arial"/>
                      <w:sz w:val="22"/>
                      <w:szCs w:val="22"/>
                    </w:rPr>
                    <w:t xml:space="preserve"> </w:t>
                  </w:r>
                  <w:proofErr w:type="spellStart"/>
                  <w:r>
                    <w:rPr>
                      <w:rFonts w:ascii="Calibri" w:hAnsi="Calibri" w:cs="Arial"/>
                      <w:sz w:val="22"/>
                      <w:szCs w:val="22"/>
                    </w:rPr>
                    <w:t>actualizare</w:t>
                  </w:r>
                  <w:proofErr w:type="spellEnd"/>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6C0F156D"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19B5F9BA"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753A033F"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4D9B8E4F"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63AF4171" w14:textId="77777777" w:rsidR="00B82CAF" w:rsidRPr="000B1AF3" w:rsidRDefault="00B82CAF" w:rsidP="00B82CAF">
                  <w:pPr>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556E7699" w14:textId="77777777" w:rsidR="00B82CAF" w:rsidRPr="000B1AF3" w:rsidRDefault="00B82CAF" w:rsidP="00B82CAF">
                  <w:pPr>
                    <w:rPr>
                      <w:rFonts w:ascii="Calibri" w:hAnsi="Calibri" w:cs="Arial"/>
                      <w:b/>
                      <w:bCs/>
                      <w:sz w:val="22"/>
                      <w:szCs w:val="22"/>
                    </w:rPr>
                  </w:pPr>
                </w:p>
              </w:tc>
            </w:tr>
            <w:tr w:rsidR="00B82CAF" w:rsidRPr="000B1AF3" w14:paraId="062ED5EE"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732E1E8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Eligibile</w:t>
                  </w:r>
                  <w:proofErr w:type="spellEnd"/>
                  <w:r w:rsidRPr="000B1AF3">
                    <w:rPr>
                      <w:rFonts w:ascii="Calibri" w:hAnsi="Calibri" w:cs="Arial"/>
                      <w:b/>
                      <w:bCs/>
                      <w:sz w:val="22"/>
                      <w:szCs w:val="22"/>
                    </w:rPr>
                    <w:t xml:space="preserve"> (max 5%)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4B553645"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1F0FD534"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3D72E117"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7B3207D8"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963D72A"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16423D1A" w14:textId="77777777" w:rsidR="00B82CAF" w:rsidRPr="000B1AF3" w:rsidRDefault="00B82CAF" w:rsidP="00B82CAF">
                  <w:pPr>
                    <w:rPr>
                      <w:rFonts w:ascii="Calibri" w:hAnsi="Calibri" w:cs="Arial"/>
                      <w:b/>
                      <w:bCs/>
                      <w:sz w:val="22"/>
                      <w:szCs w:val="22"/>
                    </w:rPr>
                  </w:pPr>
                </w:p>
              </w:tc>
            </w:tr>
            <w:tr w:rsidR="00B82CAF" w:rsidRPr="000B1AF3" w14:paraId="2D0185F1"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4DD1C9E0"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CU ACTUALIZARE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043A7BFB"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2B30B59"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39C733E4"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2A1E9483"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2342188" w14:textId="77777777" w:rsidR="00B82CAF" w:rsidRPr="000B1AF3" w:rsidRDefault="00B82CAF" w:rsidP="00B82CAF">
                  <w:pPr>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54F7443C" w14:textId="77777777" w:rsidR="00B82CAF" w:rsidRPr="000B1AF3" w:rsidRDefault="00B82CAF" w:rsidP="00B82CAF">
                  <w:pPr>
                    <w:rPr>
                      <w:rFonts w:ascii="Calibri" w:hAnsi="Calibri" w:cs="Arial"/>
                      <w:b/>
                      <w:bCs/>
                      <w:sz w:val="22"/>
                      <w:szCs w:val="22"/>
                    </w:rPr>
                  </w:pPr>
                </w:p>
              </w:tc>
            </w:tr>
            <w:tr w:rsidR="00B82CAF" w:rsidRPr="000B1AF3" w14:paraId="16EEC52D"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2E7C47B8"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w:t>
                  </w:r>
                  <w:proofErr w:type="spellStart"/>
                  <w:r w:rsidRPr="000B1AF3">
                    <w:rPr>
                      <w:rFonts w:ascii="Calibri" w:hAnsi="Calibri" w:cs="Arial"/>
                      <w:b/>
                      <w:bCs/>
                      <w:sz w:val="22"/>
                      <w:szCs w:val="22"/>
                    </w:rPr>
                    <w:t>Valoare</w:t>
                  </w:r>
                  <w:proofErr w:type="spellEnd"/>
                  <w:r w:rsidRPr="000B1AF3">
                    <w:rPr>
                      <w:rFonts w:ascii="Calibri" w:hAnsi="Calibri" w:cs="Arial"/>
                      <w:b/>
                      <w:bCs/>
                      <w:sz w:val="22"/>
                      <w:szCs w:val="22"/>
                    </w:rPr>
                    <w:t xml:space="preserve"> TVA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70D81729"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2CFD7E60" w14:textId="77777777" w:rsidR="00B82CAF" w:rsidRPr="000B1AF3" w:rsidRDefault="00B82CAF" w:rsidP="00B82CAF">
                  <w:pPr>
                    <w:jc w:val="right"/>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13E5F3BB"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77C41204" w14:textId="77777777"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37F40F6D" w14:textId="77777777" w:rsidR="00B82CAF" w:rsidRPr="000B1AF3" w:rsidRDefault="00B82CAF" w:rsidP="00B82CAF">
                  <w:pPr>
                    <w:jc w:val="right"/>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290098B3" w14:textId="77777777" w:rsidR="00B82CAF" w:rsidRPr="000B1AF3" w:rsidRDefault="00B82CAF" w:rsidP="00B82CAF">
                  <w:pPr>
                    <w:jc w:val="right"/>
                    <w:rPr>
                      <w:rFonts w:ascii="Calibri" w:hAnsi="Calibri" w:cs="Arial"/>
                      <w:b/>
                      <w:bCs/>
                      <w:sz w:val="22"/>
                      <w:szCs w:val="22"/>
                    </w:rPr>
                  </w:pPr>
                </w:p>
              </w:tc>
            </w:tr>
            <w:tr w:rsidR="00B82CAF" w:rsidRPr="000B1AF3" w14:paraId="1D124FA3" w14:textId="77777777" w:rsidTr="00B82CAF">
              <w:trPr>
                <w:trHeight w:val="255"/>
              </w:trPr>
              <w:tc>
                <w:tcPr>
                  <w:tcW w:w="1771" w:type="pct"/>
                  <w:tcBorders>
                    <w:top w:val="nil"/>
                    <w:left w:val="single" w:sz="4" w:space="0" w:color="auto"/>
                    <w:bottom w:val="single" w:sz="4" w:space="0" w:color="008080"/>
                    <w:right w:val="nil"/>
                  </w:tcBorders>
                  <w:shd w:val="clear" w:color="auto" w:fill="auto"/>
                  <w:noWrap/>
                  <w:vAlign w:val="bottom"/>
                </w:tcPr>
                <w:p w14:paraId="610F010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15" w:type="pct"/>
                  <w:tcBorders>
                    <w:top w:val="nil"/>
                    <w:left w:val="single" w:sz="8" w:space="0" w:color="008080"/>
                    <w:bottom w:val="single" w:sz="4" w:space="0" w:color="008080"/>
                    <w:right w:val="single" w:sz="4" w:space="0" w:color="008080"/>
                  </w:tcBorders>
                  <w:shd w:val="clear" w:color="auto" w:fill="auto"/>
                  <w:noWrap/>
                  <w:vAlign w:val="bottom"/>
                </w:tcPr>
                <w:p w14:paraId="17A72D6E"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3869E2B"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5E6E9CDA"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5484511A"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3284096" w14:textId="77777777" w:rsidR="00B82CAF" w:rsidRPr="000B1AF3" w:rsidRDefault="00B82CAF" w:rsidP="00B82CAF">
                  <w:pPr>
                    <w:rPr>
                      <w:rFonts w:ascii="Calibri" w:hAnsi="Calibri" w:cs="Arial"/>
                      <w:b/>
                      <w:bCs/>
                      <w:sz w:val="22"/>
                      <w:szCs w:val="22"/>
                    </w:rPr>
                  </w:pPr>
                </w:p>
              </w:tc>
              <w:tc>
                <w:tcPr>
                  <w:tcW w:w="419" w:type="pct"/>
                  <w:tcBorders>
                    <w:top w:val="nil"/>
                    <w:left w:val="nil"/>
                    <w:bottom w:val="single" w:sz="4" w:space="0" w:color="008080"/>
                    <w:right w:val="single" w:sz="4" w:space="0" w:color="auto"/>
                  </w:tcBorders>
                  <w:shd w:val="clear" w:color="auto" w:fill="auto"/>
                  <w:noWrap/>
                  <w:vAlign w:val="bottom"/>
                </w:tcPr>
                <w:p w14:paraId="6A42BB24" w14:textId="77777777" w:rsidR="00B82CAF" w:rsidRPr="000B1AF3" w:rsidRDefault="00B82CAF" w:rsidP="00B82CAF">
                  <w:pPr>
                    <w:rPr>
                      <w:rFonts w:ascii="Calibri" w:hAnsi="Calibri" w:cs="Arial"/>
                      <w:b/>
                      <w:bCs/>
                      <w:sz w:val="22"/>
                      <w:szCs w:val="22"/>
                    </w:rPr>
                  </w:pPr>
                </w:p>
              </w:tc>
            </w:tr>
            <w:tr w:rsidR="00B82CAF" w:rsidRPr="000B1AF3" w14:paraId="4564A776" w14:textId="77777777" w:rsidTr="00B82CAF">
              <w:trPr>
                <w:trHeight w:val="270"/>
              </w:trPr>
              <w:tc>
                <w:tcPr>
                  <w:tcW w:w="1771" w:type="pct"/>
                  <w:tcBorders>
                    <w:top w:val="nil"/>
                    <w:left w:val="single" w:sz="4" w:space="0" w:color="auto"/>
                    <w:bottom w:val="single" w:sz="4" w:space="0" w:color="auto"/>
                    <w:right w:val="nil"/>
                  </w:tcBorders>
                  <w:shd w:val="clear" w:color="auto" w:fill="auto"/>
                  <w:noWrap/>
                  <w:vAlign w:val="bottom"/>
                </w:tcPr>
                <w:p w14:paraId="6285E7D8"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w:t>
                  </w:r>
                  <w:proofErr w:type="spellStart"/>
                  <w:r w:rsidRPr="000B1AF3">
                    <w:rPr>
                      <w:rFonts w:ascii="Calibri" w:hAnsi="Calibri" w:cs="Arial"/>
                      <w:b/>
                      <w:bCs/>
                      <w:sz w:val="22"/>
                      <w:szCs w:val="22"/>
                    </w:rPr>
                    <w:t>inclusiv</w:t>
                  </w:r>
                  <w:proofErr w:type="spellEnd"/>
                  <w:r w:rsidRPr="000B1AF3">
                    <w:rPr>
                      <w:rFonts w:ascii="Calibri" w:hAnsi="Calibri" w:cs="Arial"/>
                      <w:b/>
                      <w:bCs/>
                      <w:sz w:val="22"/>
                      <w:szCs w:val="22"/>
                    </w:rPr>
                    <w:t xml:space="preserve"> TVA </w:t>
                  </w:r>
                </w:p>
              </w:tc>
              <w:tc>
                <w:tcPr>
                  <w:tcW w:w="1014" w:type="pct"/>
                  <w:gridSpan w:val="2"/>
                  <w:tcBorders>
                    <w:top w:val="single" w:sz="4" w:space="0" w:color="008080"/>
                    <w:left w:val="single" w:sz="8" w:space="0" w:color="008080"/>
                    <w:bottom w:val="single" w:sz="4" w:space="0" w:color="auto"/>
                    <w:right w:val="single" w:sz="8" w:space="0" w:color="008080"/>
                  </w:tcBorders>
                  <w:shd w:val="clear" w:color="auto" w:fill="auto"/>
                  <w:noWrap/>
                  <w:vAlign w:val="bottom"/>
                </w:tcPr>
                <w:p w14:paraId="461C3C2F" w14:textId="77777777" w:rsidR="00B82CAF" w:rsidRPr="000B1AF3" w:rsidRDefault="00B82CAF" w:rsidP="00B82CAF">
                  <w:pPr>
                    <w:jc w:val="center"/>
                    <w:rPr>
                      <w:rFonts w:ascii="Calibri" w:hAnsi="Calibri" w:cs="Arial"/>
                      <w:b/>
                      <w:bCs/>
                      <w:sz w:val="22"/>
                      <w:szCs w:val="22"/>
                    </w:rPr>
                  </w:pPr>
                </w:p>
              </w:tc>
              <w:tc>
                <w:tcPr>
                  <w:tcW w:w="1143" w:type="pct"/>
                  <w:gridSpan w:val="2"/>
                  <w:tcBorders>
                    <w:top w:val="single" w:sz="4" w:space="0" w:color="008080"/>
                    <w:left w:val="nil"/>
                    <w:bottom w:val="single" w:sz="4" w:space="0" w:color="auto"/>
                    <w:right w:val="single" w:sz="8" w:space="0" w:color="008080"/>
                  </w:tcBorders>
                  <w:shd w:val="clear" w:color="auto" w:fill="auto"/>
                  <w:noWrap/>
                  <w:vAlign w:val="bottom"/>
                </w:tcPr>
                <w:p w14:paraId="443DB46F" w14:textId="77777777" w:rsidR="00B82CAF" w:rsidRPr="000B1AF3" w:rsidRDefault="00B82CAF" w:rsidP="00B82CAF">
                  <w:pPr>
                    <w:jc w:val="center"/>
                    <w:rPr>
                      <w:rFonts w:ascii="Calibri" w:hAnsi="Calibri" w:cs="Arial"/>
                      <w:b/>
                      <w:bCs/>
                      <w:sz w:val="22"/>
                      <w:szCs w:val="22"/>
                    </w:rPr>
                  </w:pPr>
                </w:p>
              </w:tc>
              <w:tc>
                <w:tcPr>
                  <w:tcW w:w="1072" w:type="pct"/>
                  <w:gridSpan w:val="2"/>
                  <w:tcBorders>
                    <w:top w:val="single" w:sz="4" w:space="0" w:color="008080"/>
                    <w:left w:val="nil"/>
                    <w:bottom w:val="single" w:sz="4" w:space="0" w:color="auto"/>
                    <w:right w:val="single" w:sz="4" w:space="0" w:color="auto"/>
                  </w:tcBorders>
                  <w:shd w:val="clear" w:color="auto" w:fill="auto"/>
                  <w:noWrap/>
                  <w:vAlign w:val="bottom"/>
                </w:tcPr>
                <w:p w14:paraId="0E3FEC9B" w14:textId="77777777" w:rsidR="00B82CAF" w:rsidRPr="000B1AF3" w:rsidRDefault="00B82CAF" w:rsidP="00B82CAF">
                  <w:pPr>
                    <w:jc w:val="center"/>
                    <w:rPr>
                      <w:rFonts w:ascii="Calibri" w:hAnsi="Calibri" w:cs="Arial"/>
                      <w:b/>
                      <w:bCs/>
                      <w:sz w:val="22"/>
                      <w:szCs w:val="22"/>
                    </w:rPr>
                  </w:pPr>
                </w:p>
              </w:tc>
            </w:tr>
          </w:tbl>
          <w:p w14:paraId="417939B3" w14:textId="77777777" w:rsidR="00B82CAF" w:rsidRPr="000B1AF3" w:rsidRDefault="00B82CAF" w:rsidP="00B82CAF">
            <w:pPr>
              <w:rPr>
                <w:rFonts w:ascii="Calibri" w:hAnsi="Calibri" w:cs="Arial"/>
                <w:b/>
                <w:i/>
                <w:iCs/>
                <w:sz w:val="22"/>
                <w:szCs w:val="22"/>
                <w:lang w:val="ro-RO"/>
              </w:rPr>
            </w:pPr>
          </w:p>
          <w:p w14:paraId="4C36DE3D" w14:textId="77777777" w:rsidR="00B82CAF" w:rsidRPr="000B1AF3" w:rsidRDefault="00B82CAF" w:rsidP="00B82CAF">
            <w:pPr>
              <w:jc w:val="right"/>
              <w:rPr>
                <w:rFonts w:ascii="Calibri" w:hAnsi="Calibri" w:cs="Arial"/>
                <w:sz w:val="22"/>
                <w:szCs w:val="22"/>
                <w:lang w:val="ro-RO"/>
              </w:rPr>
            </w:pPr>
          </w:p>
          <w:tbl>
            <w:tblPr>
              <w:tblW w:w="14101" w:type="dxa"/>
              <w:tblInd w:w="1" w:type="dxa"/>
              <w:tblLayout w:type="fixed"/>
              <w:tblLook w:val="0000" w:firstRow="0" w:lastRow="0" w:firstColumn="0" w:lastColumn="0" w:noHBand="0" w:noVBand="0"/>
            </w:tblPr>
            <w:tblGrid>
              <w:gridCol w:w="5028"/>
              <w:gridCol w:w="1749"/>
              <w:gridCol w:w="1131"/>
              <w:gridCol w:w="2039"/>
              <w:gridCol w:w="1207"/>
              <w:gridCol w:w="1856"/>
              <w:gridCol w:w="1091"/>
            </w:tblGrid>
            <w:tr w:rsidR="00B82CAF" w:rsidRPr="000B1AF3" w14:paraId="5A82B9FE" w14:textId="77777777" w:rsidTr="00B82CAF">
              <w:trPr>
                <w:trHeight w:val="300"/>
              </w:trPr>
              <w:tc>
                <w:tcPr>
                  <w:tcW w:w="1783" w:type="pct"/>
                  <w:tcBorders>
                    <w:top w:val="single" w:sz="8" w:space="0" w:color="008080"/>
                    <w:left w:val="single" w:sz="8" w:space="0" w:color="008080"/>
                    <w:bottom w:val="single" w:sz="4" w:space="0" w:color="008080"/>
                    <w:right w:val="nil"/>
                  </w:tcBorders>
                  <w:shd w:val="clear" w:color="auto" w:fill="auto"/>
                  <w:noWrap/>
                  <w:vAlign w:val="bottom"/>
                </w:tcPr>
                <w:p w14:paraId="6FF8B65B"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Buget Indicativ al Proiectului (Valori fără TVA ) </w:t>
                  </w:r>
                </w:p>
                <w:p w14:paraId="3378A5FD" w14:textId="77777777" w:rsidR="00B82CAF" w:rsidRPr="000B1AF3" w:rsidRDefault="00B82CAF" w:rsidP="00B82CAF">
                  <w:pPr>
                    <w:jc w:val="center"/>
                    <w:rPr>
                      <w:rFonts w:ascii="Calibri" w:hAnsi="Calibri" w:cs="Arial"/>
                      <w:b/>
                      <w:bCs/>
                      <w:sz w:val="22"/>
                      <w:szCs w:val="22"/>
                      <w:lang w:val="it-IT"/>
                    </w:rPr>
                  </w:pPr>
                  <w:r w:rsidRPr="00242E54">
                    <w:rPr>
                      <w:rFonts w:ascii="Calibri" w:hAnsi="Calibri" w:cs="Arial"/>
                      <w:b/>
                      <w:bCs/>
                      <w:sz w:val="22"/>
                      <w:szCs w:val="22"/>
                      <w:highlight w:val="green"/>
                      <w:lang w:val="it-IT"/>
                    </w:rPr>
                    <w:t>INTENSITATE 90%</w:t>
                  </w:r>
                </w:p>
              </w:tc>
              <w:tc>
                <w:tcPr>
                  <w:tcW w:w="1020"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3684A82A" w14:textId="77777777"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196" w:type="pct"/>
                  <w:gridSpan w:val="4"/>
                  <w:tcBorders>
                    <w:top w:val="single" w:sz="8" w:space="0" w:color="008080"/>
                    <w:left w:val="nil"/>
                    <w:bottom w:val="single" w:sz="8" w:space="0" w:color="008080"/>
                    <w:right w:val="single" w:sz="8" w:space="0" w:color="008080"/>
                  </w:tcBorders>
                  <w:shd w:val="clear" w:color="auto" w:fill="auto"/>
                  <w:vAlign w:val="center"/>
                </w:tcPr>
                <w:p w14:paraId="1A341127" w14:textId="77777777" w:rsidR="00B82CAF" w:rsidRPr="00B82CAF" w:rsidRDefault="00B82CAF" w:rsidP="00B82CAF">
                  <w:pPr>
                    <w:ind w:right="-108"/>
                    <w:jc w:val="center"/>
                    <w:rPr>
                      <w:rFonts w:ascii="Calibri" w:hAnsi="Calibri" w:cs="Arial"/>
                      <w:b/>
                      <w:bCs/>
                      <w:sz w:val="22"/>
                      <w:szCs w:val="22"/>
                    </w:rPr>
                  </w:pPr>
                  <w:proofErr w:type="spellStart"/>
                  <w:r w:rsidRPr="00B82CAF">
                    <w:rPr>
                      <w:rFonts w:ascii="Calibri" w:hAnsi="Calibri" w:cs="Arial"/>
                      <w:b/>
                      <w:bCs/>
                      <w:sz w:val="22"/>
                      <w:szCs w:val="22"/>
                    </w:rPr>
                    <w:t>Verificare</w:t>
                  </w:r>
                  <w:proofErr w:type="spellEnd"/>
                  <w:r w:rsidRPr="00B82CAF">
                    <w:rPr>
                      <w:rFonts w:ascii="Calibri" w:hAnsi="Calibri" w:cs="Arial"/>
                      <w:b/>
                      <w:bCs/>
                      <w:sz w:val="22"/>
                      <w:szCs w:val="22"/>
                    </w:rPr>
                    <w:t xml:space="preserve"> </w:t>
                  </w:r>
                  <w:r w:rsidRPr="00B82CAF">
                    <w:rPr>
                      <w:rFonts w:ascii="Calibri" w:hAnsi="Calibri" w:cs="Arial"/>
                      <w:b/>
                      <w:sz w:val="22"/>
                      <w:szCs w:val="22"/>
                      <w:lang w:val="ro-RO"/>
                    </w:rPr>
                    <w:t>GAL</w:t>
                  </w:r>
                </w:p>
              </w:tc>
            </w:tr>
            <w:tr w:rsidR="00B82CAF" w:rsidRPr="000B1AF3" w14:paraId="2450C614" w14:textId="77777777" w:rsidTr="00B82CAF">
              <w:trPr>
                <w:trHeight w:val="315"/>
              </w:trPr>
              <w:tc>
                <w:tcPr>
                  <w:tcW w:w="1783" w:type="pct"/>
                  <w:tcBorders>
                    <w:top w:val="nil"/>
                    <w:left w:val="single" w:sz="8" w:space="0" w:color="008080"/>
                    <w:bottom w:val="single" w:sz="4" w:space="0" w:color="008080"/>
                    <w:right w:val="nil"/>
                  </w:tcBorders>
                  <w:shd w:val="clear" w:color="auto" w:fill="auto"/>
                  <w:vAlign w:val="center"/>
                </w:tcPr>
                <w:p w14:paraId="64262149" w14:textId="77777777"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Denumirea</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capitolelor</w:t>
                  </w:r>
                  <w:proofErr w:type="spellEnd"/>
                  <w:r w:rsidRPr="000B1AF3">
                    <w:rPr>
                      <w:rFonts w:ascii="Calibri" w:hAnsi="Calibri" w:cs="Arial"/>
                      <w:b/>
                      <w:bCs/>
                      <w:sz w:val="22"/>
                      <w:szCs w:val="22"/>
                    </w:rPr>
                    <w:t xml:space="preserve"> de </w:t>
                  </w:r>
                  <w:proofErr w:type="spellStart"/>
                  <w:r w:rsidRPr="000B1AF3">
                    <w:rPr>
                      <w:rFonts w:ascii="Calibri" w:hAnsi="Calibri" w:cs="Arial"/>
                      <w:b/>
                      <w:bCs/>
                      <w:sz w:val="22"/>
                      <w:szCs w:val="22"/>
                    </w:rPr>
                    <w:t>cheltuieli</w:t>
                  </w:r>
                  <w:proofErr w:type="spellEnd"/>
                </w:p>
              </w:tc>
              <w:tc>
                <w:tcPr>
                  <w:tcW w:w="102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25D7C975" w14:textId="77777777" w:rsidR="00B82CAF" w:rsidRPr="000B1AF3" w:rsidRDefault="00B82CAF" w:rsidP="00B82CAF">
                  <w:pPr>
                    <w:rPr>
                      <w:rFonts w:ascii="Calibri" w:hAnsi="Calibri" w:cs="Arial"/>
                      <w:b/>
                      <w:bCs/>
                      <w:sz w:val="22"/>
                      <w:szCs w:val="22"/>
                    </w:rPr>
                  </w:pPr>
                </w:p>
              </w:tc>
              <w:tc>
                <w:tcPr>
                  <w:tcW w:w="115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62586279" w14:textId="35CDC1E0"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conform</w:t>
                  </w:r>
                  <w:r w:rsidR="00242E54">
                    <w:rPr>
                      <w:rFonts w:ascii="Calibri" w:hAnsi="Calibri" w:cs="Arial"/>
                      <w:b/>
                      <w:bCs/>
                      <w:sz w:val="22"/>
                      <w:szCs w:val="22"/>
                    </w:rPr>
                    <w:t xml:space="preserve"> Plan de marketing</w:t>
                  </w:r>
                </w:p>
              </w:tc>
              <w:tc>
                <w:tcPr>
                  <w:tcW w:w="1046" w:type="pct"/>
                  <w:gridSpan w:val="2"/>
                  <w:tcBorders>
                    <w:top w:val="single" w:sz="4" w:space="0" w:color="008080"/>
                    <w:left w:val="nil"/>
                    <w:bottom w:val="single" w:sz="4" w:space="0" w:color="008080"/>
                    <w:right w:val="single" w:sz="8" w:space="0" w:color="008080"/>
                  </w:tcBorders>
                  <w:shd w:val="clear" w:color="auto" w:fill="auto"/>
                  <w:vAlign w:val="center"/>
                </w:tcPr>
                <w:p w14:paraId="73C6950B"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14:paraId="6D349C87" w14:textId="77777777" w:rsidTr="00B82CAF">
              <w:trPr>
                <w:trHeight w:val="315"/>
              </w:trPr>
              <w:tc>
                <w:tcPr>
                  <w:tcW w:w="1783" w:type="pct"/>
                  <w:tcBorders>
                    <w:top w:val="nil"/>
                    <w:left w:val="single" w:sz="8" w:space="0" w:color="008080"/>
                    <w:bottom w:val="single" w:sz="4" w:space="0" w:color="008080"/>
                    <w:right w:val="nil"/>
                  </w:tcBorders>
                  <w:shd w:val="clear" w:color="auto" w:fill="auto"/>
                  <w:vAlign w:val="center"/>
                </w:tcPr>
                <w:p w14:paraId="49CBA324"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 </w:t>
                  </w:r>
                </w:p>
              </w:tc>
              <w:tc>
                <w:tcPr>
                  <w:tcW w:w="620" w:type="pct"/>
                  <w:tcBorders>
                    <w:top w:val="nil"/>
                    <w:left w:val="single" w:sz="8" w:space="0" w:color="008080"/>
                    <w:bottom w:val="single" w:sz="4" w:space="0" w:color="008080"/>
                    <w:right w:val="single" w:sz="4" w:space="0" w:color="008080"/>
                  </w:tcBorders>
                  <w:shd w:val="clear" w:color="auto" w:fill="auto"/>
                  <w:vAlign w:val="center"/>
                </w:tcPr>
                <w:p w14:paraId="243E668F"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01" w:type="pct"/>
                  <w:tcBorders>
                    <w:top w:val="nil"/>
                    <w:left w:val="nil"/>
                    <w:bottom w:val="single" w:sz="4" w:space="0" w:color="008080"/>
                    <w:right w:val="single" w:sz="8" w:space="0" w:color="008080"/>
                  </w:tcBorders>
                  <w:shd w:val="clear" w:color="auto" w:fill="auto"/>
                  <w:vAlign w:val="center"/>
                </w:tcPr>
                <w:p w14:paraId="08F1448F"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23" w:type="pct"/>
                  <w:tcBorders>
                    <w:top w:val="nil"/>
                    <w:left w:val="nil"/>
                    <w:bottom w:val="single" w:sz="4" w:space="0" w:color="008080"/>
                    <w:right w:val="single" w:sz="4" w:space="0" w:color="008080"/>
                  </w:tcBorders>
                  <w:shd w:val="clear" w:color="auto" w:fill="auto"/>
                  <w:vAlign w:val="center"/>
                </w:tcPr>
                <w:p w14:paraId="2ADFD5CD"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8" w:type="pct"/>
                  <w:tcBorders>
                    <w:top w:val="nil"/>
                    <w:left w:val="nil"/>
                    <w:bottom w:val="single" w:sz="4" w:space="0" w:color="008080"/>
                    <w:right w:val="single" w:sz="8" w:space="0" w:color="008080"/>
                  </w:tcBorders>
                  <w:shd w:val="clear" w:color="auto" w:fill="auto"/>
                  <w:vAlign w:val="center"/>
                </w:tcPr>
                <w:p w14:paraId="6819E79F"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8" w:type="pct"/>
                  <w:tcBorders>
                    <w:top w:val="nil"/>
                    <w:left w:val="nil"/>
                    <w:bottom w:val="single" w:sz="4" w:space="0" w:color="008080"/>
                    <w:right w:val="single" w:sz="4" w:space="0" w:color="008080"/>
                  </w:tcBorders>
                  <w:shd w:val="clear" w:color="auto" w:fill="auto"/>
                  <w:vAlign w:val="center"/>
                </w:tcPr>
                <w:p w14:paraId="44D7A9E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14:paraId="209E1FBF"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14:paraId="4AC52093"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1665E573"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1</w:t>
                  </w:r>
                </w:p>
              </w:tc>
              <w:tc>
                <w:tcPr>
                  <w:tcW w:w="620" w:type="pct"/>
                  <w:tcBorders>
                    <w:top w:val="nil"/>
                    <w:left w:val="single" w:sz="8" w:space="0" w:color="008080"/>
                    <w:bottom w:val="single" w:sz="4" w:space="0" w:color="008080"/>
                    <w:right w:val="single" w:sz="4" w:space="0" w:color="008080"/>
                  </w:tcBorders>
                  <w:shd w:val="clear" w:color="auto" w:fill="auto"/>
                  <w:vAlign w:val="center"/>
                </w:tcPr>
                <w:p w14:paraId="5E2030BC"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01" w:type="pct"/>
                  <w:tcBorders>
                    <w:top w:val="nil"/>
                    <w:left w:val="nil"/>
                    <w:bottom w:val="single" w:sz="4" w:space="0" w:color="008080"/>
                    <w:right w:val="single" w:sz="8" w:space="0" w:color="008080"/>
                  </w:tcBorders>
                  <w:shd w:val="clear" w:color="auto" w:fill="auto"/>
                  <w:vAlign w:val="center"/>
                </w:tcPr>
                <w:p w14:paraId="13FA92D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23" w:type="pct"/>
                  <w:tcBorders>
                    <w:top w:val="nil"/>
                    <w:left w:val="nil"/>
                    <w:bottom w:val="single" w:sz="4" w:space="0" w:color="008080"/>
                    <w:right w:val="single" w:sz="4" w:space="0" w:color="008080"/>
                  </w:tcBorders>
                  <w:shd w:val="clear" w:color="auto" w:fill="auto"/>
                  <w:vAlign w:val="center"/>
                </w:tcPr>
                <w:p w14:paraId="0EDFDCDC"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8" w:type="pct"/>
                  <w:tcBorders>
                    <w:top w:val="nil"/>
                    <w:left w:val="nil"/>
                    <w:bottom w:val="single" w:sz="4" w:space="0" w:color="008080"/>
                    <w:right w:val="single" w:sz="8" w:space="0" w:color="008080"/>
                  </w:tcBorders>
                  <w:shd w:val="clear" w:color="auto" w:fill="auto"/>
                  <w:vAlign w:val="center"/>
                </w:tcPr>
                <w:p w14:paraId="3D28917B"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8" w:type="pct"/>
                  <w:tcBorders>
                    <w:top w:val="nil"/>
                    <w:left w:val="nil"/>
                    <w:bottom w:val="single" w:sz="4" w:space="0" w:color="008080"/>
                    <w:right w:val="single" w:sz="4" w:space="0" w:color="008080"/>
                  </w:tcBorders>
                  <w:shd w:val="clear" w:color="auto" w:fill="auto"/>
                  <w:vAlign w:val="center"/>
                </w:tcPr>
                <w:p w14:paraId="5861DFF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14:paraId="3DD90C9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14:paraId="10AB0F08"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077F7CD3"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1 Cheltuieli pentru obţinerea şi amenajarea terenului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40E460D3" w14:textId="77777777" w:rsidR="00B82CAF" w:rsidRPr="000B1AF3" w:rsidRDefault="00B82CAF" w:rsidP="00B82CAF">
                  <w:pPr>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14636502" w14:textId="77777777" w:rsidR="00B82CAF" w:rsidRPr="000B1AF3" w:rsidRDefault="00B82CAF" w:rsidP="00B82CAF">
                  <w:pPr>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4426B5D9" w14:textId="77777777" w:rsidR="00B82CAF" w:rsidRPr="000B1AF3" w:rsidRDefault="00B82CAF" w:rsidP="00B82CAF">
                  <w:pPr>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14:paraId="1C1B218C" w14:textId="77777777" w:rsidR="00B82CAF" w:rsidRPr="000B1AF3" w:rsidRDefault="00B82CAF" w:rsidP="00B82CAF">
                  <w:pPr>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57E2B7EC" w14:textId="77777777"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2FB6BE30" w14:textId="77777777" w:rsidR="00B82CAF" w:rsidRPr="000B1AF3" w:rsidRDefault="00B82CAF" w:rsidP="00B82CAF">
                  <w:pPr>
                    <w:jc w:val="right"/>
                    <w:rPr>
                      <w:rFonts w:ascii="Calibri" w:hAnsi="Calibri" w:cs="Arial"/>
                      <w:b/>
                      <w:bCs/>
                      <w:sz w:val="22"/>
                      <w:szCs w:val="22"/>
                      <w:lang w:val="it-IT"/>
                    </w:rPr>
                  </w:pPr>
                </w:p>
              </w:tc>
            </w:tr>
            <w:tr w:rsidR="00B82CAF" w:rsidRPr="000B1AF3" w14:paraId="034CEC6C"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0D6C6659"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1.1 </w:t>
                  </w:r>
                  <w:proofErr w:type="spellStart"/>
                  <w:r>
                    <w:rPr>
                      <w:rFonts w:ascii="Calibri" w:hAnsi="Calibri" w:cs="Arial"/>
                      <w:sz w:val="22"/>
                      <w:szCs w:val="22"/>
                    </w:rPr>
                    <w:t>O</w:t>
                  </w:r>
                  <w:r w:rsidRPr="000B1AF3">
                    <w:rPr>
                      <w:rFonts w:ascii="Calibri" w:hAnsi="Calibri" w:cs="Arial"/>
                      <w:sz w:val="22"/>
                      <w:szCs w:val="22"/>
                    </w:rPr>
                    <w:t>bţinerea</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terenului</w:t>
                  </w:r>
                  <w:proofErr w:type="spellEnd"/>
                  <w:r w:rsidRPr="000B1AF3">
                    <w:rPr>
                      <w:rFonts w:ascii="Calibri" w:hAnsi="Calibri" w:cs="Arial"/>
                      <w:sz w:val="22"/>
                      <w:szCs w:val="22"/>
                    </w:rPr>
                    <w:t xml:space="preserve"> </w:t>
                  </w:r>
                  <w:r w:rsidRPr="000B1AF3">
                    <w:rPr>
                      <w:rFonts w:ascii="Calibri" w:hAnsi="Calibri" w:cs="Arial"/>
                      <w:b/>
                      <w:sz w:val="22"/>
                      <w:szCs w:val="22"/>
                    </w:rPr>
                    <w:t>(N)</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29F1FE7"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7D97A3E7"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3D77BD98" w14:textId="77777777"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35B1409E"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6C08C36A" w14:textId="77777777"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273DA76E" w14:textId="77777777" w:rsidR="00B82CAF" w:rsidRPr="000B1AF3" w:rsidRDefault="00B82CAF" w:rsidP="00B82CAF">
                  <w:pPr>
                    <w:jc w:val="right"/>
                    <w:rPr>
                      <w:rFonts w:ascii="Calibri" w:hAnsi="Calibri" w:cs="Arial"/>
                      <w:sz w:val="22"/>
                      <w:szCs w:val="22"/>
                    </w:rPr>
                  </w:pPr>
                </w:p>
              </w:tc>
            </w:tr>
            <w:tr w:rsidR="00B82CAF" w:rsidRPr="000B1AF3" w14:paraId="729EBA82"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3916AD52"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1.2 </w:t>
                  </w:r>
                  <w:r>
                    <w:rPr>
                      <w:rFonts w:ascii="Calibri" w:hAnsi="Calibri" w:cs="Arial"/>
                      <w:sz w:val="22"/>
                      <w:szCs w:val="22"/>
                      <w:lang w:val="it-IT"/>
                    </w:rPr>
                    <w:t>A</w:t>
                  </w:r>
                  <w:r w:rsidRPr="000B1AF3">
                    <w:rPr>
                      <w:rFonts w:ascii="Calibri" w:hAnsi="Calibri" w:cs="Arial"/>
                      <w:sz w:val="22"/>
                      <w:szCs w:val="22"/>
                      <w:lang w:val="it-IT"/>
                    </w:rPr>
                    <w:t xml:space="preserve">menajarea terenului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36040493"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53304774"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7E3214FD"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14:paraId="625C24AB"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03F7B095"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503DEC4A" w14:textId="77777777" w:rsidR="00B82CAF" w:rsidRPr="000B1AF3" w:rsidRDefault="00B82CAF" w:rsidP="00B82CAF">
                  <w:pPr>
                    <w:jc w:val="right"/>
                    <w:rPr>
                      <w:rFonts w:ascii="Calibri" w:hAnsi="Calibri" w:cs="Arial"/>
                      <w:sz w:val="22"/>
                      <w:szCs w:val="22"/>
                      <w:lang w:val="it-IT"/>
                    </w:rPr>
                  </w:pPr>
                </w:p>
              </w:tc>
            </w:tr>
            <w:tr w:rsidR="00B82CAF" w:rsidRPr="000B1AF3" w14:paraId="4366C1EC"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4E65EF15"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1.3 Amenajări pentru  protecţia mediului şi aducerea terenului la starea iniţială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3791DB29"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71918843"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77256068"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14:paraId="6FF06F8A"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75F3E16A"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281B8915" w14:textId="77777777" w:rsidR="00B82CAF" w:rsidRPr="000B1AF3" w:rsidRDefault="00B82CAF" w:rsidP="00B82CAF">
                  <w:pPr>
                    <w:jc w:val="right"/>
                    <w:rPr>
                      <w:rFonts w:ascii="Calibri" w:hAnsi="Calibri" w:cs="Arial"/>
                      <w:sz w:val="22"/>
                      <w:szCs w:val="22"/>
                      <w:lang w:val="it-IT"/>
                    </w:rPr>
                  </w:pPr>
                </w:p>
              </w:tc>
            </w:tr>
            <w:tr w:rsidR="00B82CAF" w:rsidRPr="000B1AF3" w14:paraId="20D30EC5"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582A45A9" w14:textId="77777777" w:rsidR="00B82CAF" w:rsidRPr="000B1AF3" w:rsidRDefault="00B82CAF" w:rsidP="00B82CAF">
                  <w:pPr>
                    <w:rPr>
                      <w:rFonts w:ascii="Calibri" w:hAnsi="Calibri" w:cs="Arial"/>
                      <w:sz w:val="22"/>
                      <w:szCs w:val="22"/>
                      <w:lang w:val="en-GB"/>
                    </w:rPr>
                  </w:pPr>
                  <w:r w:rsidRPr="000B1AF3">
                    <w:rPr>
                      <w:rFonts w:ascii="Calibri" w:hAnsi="Calibri" w:cs="Arial"/>
                      <w:sz w:val="22"/>
                      <w:szCs w:val="22"/>
                      <w:lang w:val="it-IT"/>
                    </w:rPr>
                    <w:t>1.4 Cheltuieli pentru relocarea/protec</w:t>
                  </w:r>
                  <w:proofErr w:type="spellStart"/>
                  <w:r w:rsidRPr="000B1AF3">
                    <w:rPr>
                      <w:rFonts w:ascii="Calibri" w:hAnsi="Calibri" w:cs="Arial"/>
                      <w:sz w:val="22"/>
                      <w:szCs w:val="22"/>
                      <w:lang w:val="en-GB"/>
                    </w:rPr>
                    <w:t>ția</w:t>
                  </w:r>
                  <w:proofErr w:type="spellEnd"/>
                  <w:r w:rsidRPr="000B1AF3">
                    <w:rPr>
                      <w:rFonts w:ascii="Calibri" w:hAnsi="Calibri" w:cs="Arial"/>
                      <w:sz w:val="22"/>
                      <w:szCs w:val="22"/>
                      <w:lang w:val="en-GB"/>
                    </w:rPr>
                    <w:t xml:space="preserve"> </w:t>
                  </w:r>
                  <w:proofErr w:type="spellStart"/>
                  <w:r w:rsidRPr="000B1AF3">
                    <w:rPr>
                      <w:rFonts w:ascii="Calibri" w:hAnsi="Calibri" w:cs="Arial"/>
                      <w:sz w:val="22"/>
                      <w:szCs w:val="22"/>
                      <w:lang w:val="en-GB"/>
                    </w:rPr>
                    <w:t>utilităților</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8BF56CF"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0F722B0E"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29EA621F"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14:paraId="1FC31548"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A1432B7"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13EA5BDE" w14:textId="77777777" w:rsidR="00B82CAF" w:rsidRPr="000B1AF3" w:rsidRDefault="00B82CAF" w:rsidP="00B82CAF">
                  <w:pPr>
                    <w:jc w:val="right"/>
                    <w:rPr>
                      <w:rFonts w:ascii="Calibri" w:hAnsi="Calibri" w:cs="Arial"/>
                      <w:sz w:val="22"/>
                      <w:szCs w:val="22"/>
                      <w:lang w:val="it-IT"/>
                    </w:rPr>
                  </w:pPr>
                </w:p>
              </w:tc>
            </w:tr>
            <w:tr w:rsidR="00B82CAF" w:rsidRPr="000B1AF3" w14:paraId="2FE8CEEE" w14:textId="77777777" w:rsidTr="00B82CAF">
              <w:trPr>
                <w:trHeight w:val="450"/>
              </w:trPr>
              <w:tc>
                <w:tcPr>
                  <w:tcW w:w="1783" w:type="pct"/>
                  <w:tcBorders>
                    <w:top w:val="nil"/>
                    <w:left w:val="single" w:sz="8" w:space="0" w:color="008080"/>
                    <w:bottom w:val="single" w:sz="4" w:space="0" w:color="008080"/>
                    <w:right w:val="nil"/>
                  </w:tcBorders>
                  <w:shd w:val="clear" w:color="auto" w:fill="auto"/>
                </w:tcPr>
                <w:p w14:paraId="5BEA5B1B"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lastRenderedPageBreak/>
                    <w:t xml:space="preserve">Capitolul 2 Cheltuieli pentru asigurarea utilitaţilor necesare obiectivului de investiții - total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48B5F5D9"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07A553E9" w14:textId="77777777"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6C90CF75" w14:textId="77777777"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14:paraId="0A73B617" w14:textId="77777777"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41D4A21" w14:textId="77777777"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42B18930" w14:textId="77777777" w:rsidR="00B82CAF" w:rsidRPr="000B1AF3" w:rsidRDefault="00B82CAF" w:rsidP="00B82CAF">
                  <w:pPr>
                    <w:jc w:val="right"/>
                    <w:rPr>
                      <w:rFonts w:ascii="Calibri" w:hAnsi="Calibri" w:cs="Arial"/>
                      <w:b/>
                      <w:bCs/>
                      <w:sz w:val="22"/>
                      <w:szCs w:val="22"/>
                      <w:lang w:val="it-IT"/>
                    </w:rPr>
                  </w:pPr>
                </w:p>
              </w:tc>
            </w:tr>
            <w:tr w:rsidR="00B82CAF" w:rsidRPr="000B1AF3" w14:paraId="4DA4D0EB"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115747CC"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3 Cheltuieli pentru proiectare şi asistenţă tehnică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C6A0D96"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6B982156" w14:textId="77777777" w:rsidR="00B82CAF" w:rsidRPr="000B1AF3" w:rsidRDefault="00B82CAF" w:rsidP="00B82CAF">
                  <w:pPr>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4643C505" w14:textId="77777777"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bottom"/>
                </w:tcPr>
                <w:p w14:paraId="30EA367F" w14:textId="77777777" w:rsidR="00B82CAF" w:rsidRPr="000B1AF3" w:rsidRDefault="00B82CAF" w:rsidP="00B82CAF">
                  <w:pPr>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24396C46" w14:textId="77777777"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49FB6D81" w14:textId="77777777" w:rsidR="00B82CAF" w:rsidRPr="000B1AF3" w:rsidRDefault="00B82CAF" w:rsidP="00B82CAF">
                  <w:pPr>
                    <w:jc w:val="right"/>
                    <w:rPr>
                      <w:rFonts w:ascii="Calibri" w:hAnsi="Calibri" w:cs="Arial"/>
                      <w:b/>
                      <w:bCs/>
                      <w:sz w:val="22"/>
                      <w:szCs w:val="22"/>
                      <w:lang w:val="it-IT"/>
                    </w:rPr>
                  </w:pPr>
                </w:p>
              </w:tc>
            </w:tr>
            <w:tr w:rsidR="00B82CAF" w:rsidRPr="000B1AF3" w14:paraId="40065D00"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46EFA628"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2C61DC0"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35704B0F"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2FFC3F1D"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7B0E0C01"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64EF85B6"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53E980FD" w14:textId="77777777" w:rsidR="00B82CAF" w:rsidRPr="000B1AF3" w:rsidRDefault="00B82CAF" w:rsidP="00B82CAF">
                  <w:pPr>
                    <w:jc w:val="right"/>
                    <w:rPr>
                      <w:rFonts w:ascii="Calibri" w:hAnsi="Calibri" w:cs="Arial"/>
                      <w:b/>
                      <w:bCs/>
                      <w:sz w:val="22"/>
                      <w:szCs w:val="22"/>
                    </w:rPr>
                  </w:pPr>
                </w:p>
              </w:tc>
            </w:tr>
            <w:tr w:rsidR="00B82CAF" w:rsidRPr="000B1AF3" w14:paraId="49764BEF"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4F2AA2D7"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3.1.1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teren</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1B5E3C7"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29F022AF"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C6F61CC"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5807C139"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3C8C9A20"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79017F1C" w14:textId="77777777" w:rsidR="00B82CAF" w:rsidRPr="000B1AF3" w:rsidRDefault="00B82CAF" w:rsidP="00B82CAF">
                  <w:pPr>
                    <w:jc w:val="right"/>
                    <w:rPr>
                      <w:rFonts w:ascii="Calibri" w:hAnsi="Calibri" w:cs="Arial"/>
                      <w:b/>
                      <w:bCs/>
                      <w:sz w:val="22"/>
                      <w:szCs w:val="22"/>
                    </w:rPr>
                  </w:pPr>
                </w:p>
              </w:tc>
            </w:tr>
            <w:tr w:rsidR="00B82CAF" w:rsidRPr="000B1AF3" w14:paraId="15360833"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5A4BE5EA"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3.1.2 </w:t>
                  </w:r>
                  <w:proofErr w:type="spellStart"/>
                  <w:r w:rsidRPr="000B1AF3">
                    <w:rPr>
                      <w:rFonts w:ascii="Calibri" w:hAnsi="Calibri" w:cs="Arial"/>
                      <w:bCs/>
                      <w:sz w:val="22"/>
                      <w:szCs w:val="22"/>
                    </w:rPr>
                    <w:t>Raport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privind</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impactul</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asupra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mediului</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CC036E6"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6506D6D1"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526BF1C8"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1227680A"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0CCF0E12"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7E5B721F" w14:textId="77777777" w:rsidR="00B82CAF" w:rsidRPr="000B1AF3" w:rsidRDefault="00B82CAF" w:rsidP="00B82CAF">
                  <w:pPr>
                    <w:jc w:val="right"/>
                    <w:rPr>
                      <w:rFonts w:ascii="Calibri" w:hAnsi="Calibri" w:cs="Arial"/>
                      <w:b/>
                      <w:bCs/>
                      <w:sz w:val="22"/>
                      <w:szCs w:val="22"/>
                    </w:rPr>
                  </w:pPr>
                </w:p>
              </w:tc>
            </w:tr>
            <w:tr w:rsidR="00B82CAF" w:rsidRPr="000B1AF3" w14:paraId="104F554C"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54E54699"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3.1.3 Alte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specifice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AD22CA7"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6C07F109"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07B6D58B"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0C2ADEEF"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63B73B75"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0770E008" w14:textId="77777777" w:rsidR="00B82CAF" w:rsidRPr="000B1AF3" w:rsidRDefault="00B82CAF" w:rsidP="00B82CAF">
                  <w:pPr>
                    <w:jc w:val="right"/>
                    <w:rPr>
                      <w:rFonts w:ascii="Calibri" w:hAnsi="Calibri" w:cs="Arial"/>
                      <w:b/>
                      <w:bCs/>
                      <w:sz w:val="22"/>
                      <w:szCs w:val="22"/>
                    </w:rPr>
                  </w:pPr>
                </w:p>
              </w:tc>
            </w:tr>
            <w:tr w:rsidR="00B82CAF" w:rsidRPr="000B1AF3" w14:paraId="599159D3"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4E87F589" w14:textId="77777777" w:rsidR="00B82CAF" w:rsidRPr="000B1AF3" w:rsidRDefault="00B82CAF" w:rsidP="00B82CAF">
                  <w:pPr>
                    <w:rPr>
                      <w:rFonts w:ascii="Calibri" w:hAnsi="Calibri" w:cs="Arial"/>
                      <w:bCs/>
                      <w:sz w:val="22"/>
                      <w:szCs w:val="22"/>
                    </w:rPr>
                  </w:pPr>
                  <w:r w:rsidRPr="000B1AF3">
                    <w:rPr>
                      <w:rFonts w:ascii="Calibri" w:hAnsi="Calibri" w:cs="Arial"/>
                      <w:sz w:val="22"/>
                      <w:szCs w:val="22"/>
                      <w:lang w:val="it-IT"/>
                    </w:rPr>
                    <w:t>3.2 Documentatii-suport și cheltuieli pentru obţinerea de avize, acorduri şi autorizaţii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0E37A0F"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41CE83DD"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2AA59D23"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2E8A181D"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02CBE68F"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63589D24" w14:textId="77777777" w:rsidR="00B82CAF" w:rsidRPr="000B1AF3" w:rsidRDefault="00B82CAF" w:rsidP="00B82CAF">
                  <w:pPr>
                    <w:jc w:val="right"/>
                    <w:rPr>
                      <w:rFonts w:ascii="Calibri" w:hAnsi="Calibri" w:cs="Arial"/>
                      <w:b/>
                      <w:bCs/>
                      <w:sz w:val="22"/>
                      <w:szCs w:val="22"/>
                    </w:rPr>
                  </w:pPr>
                </w:p>
              </w:tc>
            </w:tr>
            <w:tr w:rsidR="00B82CAF" w:rsidRPr="000B1AF3" w14:paraId="0F51304B"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382FEC23"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3.3 </w:t>
                  </w:r>
                  <w:proofErr w:type="spellStart"/>
                  <w:r w:rsidRPr="000B1AF3">
                    <w:rPr>
                      <w:rFonts w:ascii="Calibri" w:hAnsi="Calibri" w:cs="Arial"/>
                      <w:bCs/>
                      <w:sz w:val="22"/>
                      <w:szCs w:val="22"/>
                    </w:rPr>
                    <w:t>Expertizare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tehnică</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182D78E"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33941816"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536CD1FE"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10C0DA7D"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518A9F63"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4E1178B9" w14:textId="77777777" w:rsidR="00B82CAF" w:rsidRPr="000B1AF3" w:rsidRDefault="00B82CAF" w:rsidP="00B82CAF">
                  <w:pPr>
                    <w:jc w:val="right"/>
                    <w:rPr>
                      <w:rFonts w:ascii="Calibri" w:hAnsi="Calibri" w:cs="Arial"/>
                      <w:b/>
                      <w:bCs/>
                      <w:sz w:val="22"/>
                      <w:szCs w:val="22"/>
                    </w:rPr>
                  </w:pPr>
                </w:p>
              </w:tc>
            </w:tr>
            <w:tr w:rsidR="00B82CAF" w:rsidRPr="000B1AF3" w14:paraId="24481D06"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38B673FB"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3.4 </w:t>
                  </w:r>
                  <w:proofErr w:type="spellStart"/>
                  <w:r w:rsidRPr="000B1AF3">
                    <w:rPr>
                      <w:rFonts w:ascii="Calibri" w:hAnsi="Calibri" w:cs="Arial"/>
                      <w:bCs/>
                      <w:sz w:val="22"/>
                      <w:szCs w:val="22"/>
                    </w:rPr>
                    <w:t>Certificarea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performanței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energetice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auditul</w:t>
                  </w:r>
                  <w:proofErr w:type="spellEnd"/>
                  <w:r w:rsidRPr="000B1AF3">
                    <w:rPr>
                      <w:rFonts w:ascii="Calibri" w:hAnsi="Calibri" w:cs="Arial"/>
                      <w:bCs/>
                      <w:sz w:val="22"/>
                      <w:szCs w:val="22"/>
                    </w:rPr>
                    <w:t xml:space="preserve"> energetic al </w:t>
                  </w:r>
                  <w:proofErr w:type="spellStart"/>
                  <w:r w:rsidRPr="000B1AF3">
                    <w:rPr>
                      <w:rFonts w:ascii="Calibri" w:hAnsi="Calibri" w:cs="Arial"/>
                      <w:bCs/>
                      <w:sz w:val="22"/>
                      <w:szCs w:val="22"/>
                    </w:rPr>
                    <w:t>clădirilor</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A8C29A4"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7E266106"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21652B54"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413BEAA4"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32A5671A"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0E711BE7" w14:textId="77777777" w:rsidR="00B82CAF" w:rsidRPr="000B1AF3" w:rsidRDefault="00B82CAF" w:rsidP="00B82CAF">
                  <w:pPr>
                    <w:jc w:val="right"/>
                    <w:rPr>
                      <w:rFonts w:ascii="Calibri" w:hAnsi="Calibri" w:cs="Arial"/>
                      <w:b/>
                      <w:bCs/>
                      <w:sz w:val="22"/>
                      <w:szCs w:val="22"/>
                    </w:rPr>
                  </w:pPr>
                </w:p>
              </w:tc>
            </w:tr>
            <w:tr w:rsidR="00B82CAF" w:rsidRPr="000B1AF3" w14:paraId="5084F71E"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7D8E3A2E" w14:textId="77777777" w:rsidR="00B82CAF" w:rsidRPr="000B1AF3" w:rsidRDefault="00B82CAF" w:rsidP="00B82CAF">
                  <w:pPr>
                    <w:rPr>
                      <w:rFonts w:ascii="Calibri" w:hAnsi="Calibri" w:cs="Arial"/>
                      <w:bCs/>
                      <w:sz w:val="22"/>
                      <w:szCs w:val="22"/>
                    </w:rPr>
                  </w:pPr>
                  <w:r w:rsidRPr="000B1AF3">
                    <w:rPr>
                      <w:rFonts w:ascii="Calibri" w:hAnsi="Calibri" w:cs="Arial"/>
                      <w:sz w:val="22"/>
                      <w:szCs w:val="22"/>
                    </w:rPr>
                    <w:t xml:space="preserve">3.5 </w:t>
                  </w:r>
                  <w:proofErr w:type="spellStart"/>
                  <w:r w:rsidRPr="000B1AF3">
                    <w:rPr>
                      <w:rFonts w:ascii="Calibri" w:hAnsi="Calibri" w:cs="Arial"/>
                      <w:sz w:val="22"/>
                      <w:szCs w:val="22"/>
                    </w:rPr>
                    <w:t>Proiectare</w:t>
                  </w:r>
                  <w:proofErr w:type="spellEnd"/>
                  <w:r w:rsidRPr="000B1AF3">
                    <w:rPr>
                      <w:rFonts w:ascii="Calibri" w:hAnsi="Calibri" w:cs="Arial"/>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45AF018"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3FB9AC73"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5119888D"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5B985BB8"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7F037B28"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43989B27" w14:textId="77777777" w:rsidR="00B82CAF" w:rsidRPr="000B1AF3" w:rsidRDefault="00B82CAF" w:rsidP="00B82CAF">
                  <w:pPr>
                    <w:jc w:val="right"/>
                    <w:rPr>
                      <w:rFonts w:ascii="Calibri" w:hAnsi="Calibri" w:cs="Arial"/>
                      <w:b/>
                      <w:bCs/>
                      <w:sz w:val="22"/>
                      <w:szCs w:val="22"/>
                    </w:rPr>
                  </w:pPr>
                </w:p>
              </w:tc>
            </w:tr>
            <w:tr w:rsidR="00B82CAF" w:rsidRPr="000B1AF3" w14:paraId="5258793D"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18090C79"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3.5.1 </w:t>
                  </w:r>
                  <w:proofErr w:type="spellStart"/>
                  <w:r w:rsidRPr="000B1AF3">
                    <w:rPr>
                      <w:rFonts w:ascii="Calibri" w:hAnsi="Calibri" w:cs="Arial"/>
                      <w:bCs/>
                      <w:sz w:val="22"/>
                      <w:szCs w:val="22"/>
                    </w:rPr>
                    <w:t>Temă</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proiectare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E3037E1"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0ADC75E1"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46A2E2A0"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71DCDC34"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40F8AD0E"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1F13B6CC" w14:textId="77777777" w:rsidR="00B82CAF" w:rsidRPr="000B1AF3" w:rsidRDefault="00B82CAF" w:rsidP="00B82CAF">
                  <w:pPr>
                    <w:jc w:val="right"/>
                    <w:rPr>
                      <w:rFonts w:ascii="Calibri" w:hAnsi="Calibri" w:cs="Arial"/>
                      <w:b/>
                      <w:bCs/>
                      <w:sz w:val="22"/>
                      <w:szCs w:val="22"/>
                    </w:rPr>
                  </w:pPr>
                </w:p>
              </w:tc>
            </w:tr>
            <w:tr w:rsidR="00B82CAF" w:rsidRPr="000B1AF3" w14:paraId="1C4E38B4"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272FFDCA"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3.5.2 </w:t>
                  </w:r>
                  <w:proofErr w:type="spellStart"/>
                  <w:r w:rsidRPr="000B1AF3">
                    <w:rPr>
                      <w:rFonts w:ascii="Calibri" w:hAnsi="Calibri" w:cs="Arial"/>
                      <w:bCs/>
                      <w:sz w:val="22"/>
                      <w:szCs w:val="22"/>
                    </w:rPr>
                    <w:t>Studiu</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prefezabilitate</w:t>
                  </w:r>
                  <w:proofErr w:type="spellEnd"/>
                  <w:r w:rsidRPr="000B1AF3">
                    <w:rPr>
                      <w:rFonts w:ascii="Calibri" w:hAnsi="Calibri" w:cs="Arial"/>
                      <w:bCs/>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728060C"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557CE821"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33E217E0"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03BAB6B5"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CFFF86D"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72EA29B0" w14:textId="77777777" w:rsidR="00B82CAF" w:rsidRPr="000B1AF3" w:rsidRDefault="00B82CAF" w:rsidP="00B82CAF">
                  <w:pPr>
                    <w:jc w:val="right"/>
                    <w:rPr>
                      <w:rFonts w:ascii="Calibri" w:hAnsi="Calibri" w:cs="Arial"/>
                      <w:b/>
                      <w:bCs/>
                      <w:sz w:val="22"/>
                      <w:szCs w:val="22"/>
                    </w:rPr>
                  </w:pPr>
                </w:p>
              </w:tc>
            </w:tr>
            <w:tr w:rsidR="00B82CAF" w:rsidRPr="000B1AF3" w14:paraId="492858D4"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7FE21D4A"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3.5.3 </w:t>
                  </w:r>
                  <w:proofErr w:type="spellStart"/>
                  <w:r w:rsidRPr="000B1AF3">
                    <w:rPr>
                      <w:rFonts w:ascii="Calibri" w:hAnsi="Calibri" w:cs="Arial"/>
                      <w:bCs/>
                      <w:sz w:val="22"/>
                      <w:szCs w:val="22"/>
                    </w:rPr>
                    <w:t>Studiu</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fezabilitate</w:t>
                  </w:r>
                  <w:proofErr w:type="spellEnd"/>
                  <w:r w:rsidRPr="000B1AF3">
                    <w:rPr>
                      <w:rFonts w:ascii="Calibri" w:hAnsi="Calibri" w:cs="Arial"/>
                      <w:bCs/>
                      <w:sz w:val="22"/>
                      <w:szCs w:val="22"/>
                    </w:rPr>
                    <w:t>/</w:t>
                  </w:r>
                  <w:proofErr w:type="spellStart"/>
                  <w:r w:rsidRPr="000B1AF3">
                    <w:rPr>
                      <w:rFonts w:ascii="Calibri" w:hAnsi="Calibri" w:cs="Arial"/>
                      <w:bCs/>
                      <w:sz w:val="22"/>
                      <w:szCs w:val="22"/>
                    </w:rPr>
                    <w:t>documentație</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avizare</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lucrărilor</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intervenții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deviz</w:t>
                  </w:r>
                  <w:proofErr w:type="spellEnd"/>
                  <w:r w:rsidRPr="000B1AF3">
                    <w:rPr>
                      <w:rFonts w:ascii="Calibri" w:hAnsi="Calibri" w:cs="Arial"/>
                      <w:bCs/>
                      <w:sz w:val="22"/>
                      <w:szCs w:val="22"/>
                    </w:rPr>
                    <w:t xml:space="preserve">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08AA02A"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012F1D8A"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078CE60B"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4361DC3C"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C4ABD88"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7A55D063" w14:textId="77777777" w:rsidR="00B82CAF" w:rsidRPr="000B1AF3" w:rsidRDefault="00B82CAF" w:rsidP="00B82CAF">
                  <w:pPr>
                    <w:jc w:val="right"/>
                    <w:rPr>
                      <w:rFonts w:ascii="Calibri" w:hAnsi="Calibri" w:cs="Arial"/>
                      <w:b/>
                      <w:bCs/>
                      <w:sz w:val="22"/>
                      <w:szCs w:val="22"/>
                    </w:rPr>
                  </w:pPr>
                </w:p>
              </w:tc>
            </w:tr>
            <w:tr w:rsidR="00B82CAF" w:rsidRPr="000B1AF3" w14:paraId="21B309BF"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2BE4A864"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3.5.4 </w:t>
                  </w:r>
                  <w:proofErr w:type="spellStart"/>
                  <w:r w:rsidRPr="000B1AF3">
                    <w:rPr>
                      <w:rFonts w:ascii="Calibri" w:hAnsi="Calibri" w:cs="Arial"/>
                      <w:bCs/>
                      <w:sz w:val="22"/>
                      <w:szCs w:val="22"/>
                    </w:rPr>
                    <w:t>Documentațiile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necesare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în</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vederea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obținerii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avizelor</w:t>
                  </w:r>
                  <w:proofErr w:type="spellEnd"/>
                  <w:r w:rsidRPr="000B1AF3">
                    <w:rPr>
                      <w:rFonts w:ascii="Calibri" w:hAnsi="Calibri" w:cs="Arial"/>
                      <w:bCs/>
                      <w:sz w:val="22"/>
                      <w:szCs w:val="22"/>
                    </w:rPr>
                    <w:t>/</w:t>
                  </w:r>
                  <w:proofErr w:type="spellStart"/>
                  <w:r w:rsidRPr="000B1AF3">
                    <w:rPr>
                      <w:rFonts w:ascii="Calibri" w:hAnsi="Calibri" w:cs="Arial"/>
                      <w:bCs/>
                      <w:sz w:val="22"/>
                      <w:szCs w:val="22"/>
                    </w:rPr>
                    <w:t>acordurilor</w:t>
                  </w:r>
                  <w:proofErr w:type="spellEnd"/>
                  <w:r w:rsidRPr="000B1AF3">
                    <w:rPr>
                      <w:rFonts w:ascii="Calibri" w:hAnsi="Calibri" w:cs="Arial"/>
                      <w:bCs/>
                      <w:sz w:val="22"/>
                      <w:szCs w:val="22"/>
                    </w:rPr>
                    <w:t>/</w:t>
                  </w:r>
                  <w:proofErr w:type="spellStart"/>
                  <w:r w:rsidRPr="000B1AF3">
                    <w:rPr>
                      <w:rFonts w:ascii="Calibri" w:hAnsi="Calibri" w:cs="Arial"/>
                      <w:bCs/>
                      <w:sz w:val="22"/>
                      <w:szCs w:val="22"/>
                    </w:rPr>
                    <w:t>autorizațiilor</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E1CC2F7"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3070783D"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65C19566"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4E8D50B5"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E5E03C0"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17C2A7FB" w14:textId="77777777" w:rsidR="00B82CAF" w:rsidRPr="000B1AF3" w:rsidRDefault="00B82CAF" w:rsidP="00B82CAF">
                  <w:pPr>
                    <w:jc w:val="right"/>
                    <w:rPr>
                      <w:rFonts w:ascii="Calibri" w:hAnsi="Calibri" w:cs="Arial"/>
                      <w:b/>
                      <w:bCs/>
                      <w:sz w:val="22"/>
                      <w:szCs w:val="22"/>
                    </w:rPr>
                  </w:pPr>
                </w:p>
              </w:tc>
            </w:tr>
            <w:tr w:rsidR="00B82CAF" w:rsidRPr="000B1AF3" w14:paraId="4BF27DFA"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6C89BBC0"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3.5.5 </w:t>
                  </w:r>
                  <w:proofErr w:type="spellStart"/>
                  <w:r w:rsidRPr="000B1AF3">
                    <w:rPr>
                      <w:rFonts w:ascii="Calibri" w:hAnsi="Calibri" w:cs="Arial"/>
                      <w:bCs/>
                      <w:sz w:val="22"/>
                      <w:szCs w:val="22"/>
                    </w:rPr>
                    <w:t>Verificarea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tehnică</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calitate</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proiectului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detaliilor</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execuție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AF4AD02"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179E1419"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2675CBFD"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101F78A3"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263C2E2"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68381E62" w14:textId="77777777" w:rsidR="00B82CAF" w:rsidRPr="000B1AF3" w:rsidRDefault="00B82CAF" w:rsidP="00B82CAF">
                  <w:pPr>
                    <w:jc w:val="right"/>
                    <w:rPr>
                      <w:rFonts w:ascii="Calibri" w:hAnsi="Calibri" w:cs="Arial"/>
                      <w:b/>
                      <w:bCs/>
                      <w:sz w:val="22"/>
                      <w:szCs w:val="22"/>
                    </w:rPr>
                  </w:pPr>
                </w:p>
              </w:tc>
            </w:tr>
            <w:tr w:rsidR="00B82CAF" w:rsidRPr="000B1AF3" w14:paraId="23395746"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30D7BAA2"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3.5.6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detalii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execuție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F1FB862"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5EF17824"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09AF689"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03F0D079"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487A583F"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18983BC3" w14:textId="77777777" w:rsidR="00B82CAF" w:rsidRPr="000B1AF3" w:rsidRDefault="00B82CAF" w:rsidP="00B82CAF">
                  <w:pPr>
                    <w:jc w:val="right"/>
                    <w:rPr>
                      <w:rFonts w:ascii="Calibri" w:hAnsi="Calibri" w:cs="Arial"/>
                      <w:b/>
                      <w:bCs/>
                      <w:sz w:val="22"/>
                      <w:szCs w:val="22"/>
                    </w:rPr>
                  </w:pPr>
                </w:p>
              </w:tc>
            </w:tr>
            <w:tr w:rsidR="00B82CAF" w:rsidRPr="000B1AF3" w14:paraId="64BCF127"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center"/>
                </w:tcPr>
                <w:p w14:paraId="69D5CB14" w14:textId="77777777" w:rsidR="00B82CAF" w:rsidRPr="000B1AF3" w:rsidRDefault="00B82CAF" w:rsidP="00B82CAF">
                  <w:pPr>
                    <w:rPr>
                      <w:rFonts w:ascii="Calibri" w:hAnsi="Calibri" w:cs="Arial"/>
                      <w:bCs/>
                      <w:sz w:val="22"/>
                      <w:szCs w:val="22"/>
                    </w:rPr>
                  </w:pPr>
                  <w:r w:rsidRPr="000B1AF3">
                    <w:rPr>
                      <w:rFonts w:ascii="Calibri" w:hAnsi="Calibri" w:cs="Arial"/>
                      <w:sz w:val="22"/>
                      <w:szCs w:val="22"/>
                      <w:lang w:val="pt-BR"/>
                    </w:rPr>
                    <w:t xml:space="preserve">3.6 Organizarea procedurilor de achiziţie </w:t>
                  </w:r>
                  <w:r w:rsidRPr="000B1AF3">
                    <w:rPr>
                      <w:rFonts w:ascii="Calibri" w:hAnsi="Calibri" w:cs="Arial"/>
                      <w:b/>
                      <w:bCs/>
                      <w:sz w:val="22"/>
                      <w:szCs w:val="22"/>
                      <w:lang w:val="pt-BR"/>
                    </w:rPr>
                    <w:t>(N</w:t>
                  </w:r>
                  <w:r w:rsidRPr="000B1AF3">
                    <w:rPr>
                      <w:rFonts w:ascii="Calibri" w:hAnsi="Calibri" w:cs="Arial"/>
                      <w:sz w:val="22"/>
                      <w:szCs w:val="22"/>
                      <w:lang w:val="pt-BR"/>
                    </w:rPr>
                    <w:t>)</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9DCB660"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334D613C"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3A9804E7"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7500DE0B"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3D533AD1"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3D043047" w14:textId="77777777" w:rsidR="00B82CAF" w:rsidRPr="000B1AF3" w:rsidRDefault="00B82CAF" w:rsidP="00B82CAF">
                  <w:pPr>
                    <w:jc w:val="right"/>
                    <w:rPr>
                      <w:rFonts w:ascii="Calibri" w:hAnsi="Calibri" w:cs="Arial"/>
                      <w:b/>
                      <w:bCs/>
                      <w:sz w:val="22"/>
                      <w:szCs w:val="22"/>
                    </w:rPr>
                  </w:pPr>
                </w:p>
              </w:tc>
            </w:tr>
            <w:tr w:rsidR="00B82CAF" w:rsidRPr="000B1AF3" w14:paraId="6C55B835"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3F7C4B72"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 </w:t>
                  </w:r>
                  <w:proofErr w:type="spellStart"/>
                  <w:r w:rsidRPr="000B1AF3">
                    <w:rPr>
                      <w:rFonts w:ascii="Calibri" w:hAnsi="Calibri" w:cs="Arial"/>
                      <w:sz w:val="22"/>
                      <w:szCs w:val="22"/>
                    </w:rPr>
                    <w:t>Consultanţă</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E672BEF"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770D294B"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4EF6084C"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4FA934BC"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958E412"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52323CDC" w14:textId="77777777" w:rsidR="00B82CAF" w:rsidRPr="000B1AF3" w:rsidRDefault="00B82CAF" w:rsidP="00B82CAF">
                  <w:pPr>
                    <w:jc w:val="right"/>
                    <w:rPr>
                      <w:rFonts w:ascii="Calibri" w:hAnsi="Calibri" w:cs="Arial"/>
                      <w:b/>
                      <w:bCs/>
                      <w:sz w:val="22"/>
                      <w:szCs w:val="22"/>
                    </w:rPr>
                  </w:pPr>
                </w:p>
              </w:tc>
            </w:tr>
            <w:tr w:rsidR="00B82CAF" w:rsidRPr="000B1AF3" w14:paraId="55F822D9"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2F88C5DC"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3.7.1 </w:t>
                  </w:r>
                  <w:proofErr w:type="spellStart"/>
                  <w:r w:rsidRPr="000B1AF3">
                    <w:rPr>
                      <w:rFonts w:ascii="Calibri" w:hAnsi="Calibri" w:cs="Arial"/>
                      <w:bCs/>
                      <w:sz w:val="22"/>
                      <w:szCs w:val="22"/>
                    </w:rPr>
                    <w:t>Managementul</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pentru</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obiectivul</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investiții</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D1B6576"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0F101FDC"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8A2F30A"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1E52C8B6"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68EAAE2E"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0E29002B" w14:textId="77777777" w:rsidR="00B82CAF" w:rsidRPr="000B1AF3" w:rsidRDefault="00B82CAF" w:rsidP="00B82CAF">
                  <w:pPr>
                    <w:jc w:val="right"/>
                    <w:rPr>
                      <w:rFonts w:ascii="Calibri" w:hAnsi="Calibri" w:cs="Arial"/>
                      <w:b/>
                      <w:bCs/>
                      <w:sz w:val="22"/>
                      <w:szCs w:val="22"/>
                    </w:rPr>
                  </w:pPr>
                </w:p>
              </w:tc>
            </w:tr>
            <w:tr w:rsidR="00B82CAF" w:rsidRPr="000B1AF3" w14:paraId="7035435C" w14:textId="77777777" w:rsidTr="00B82CAF">
              <w:trPr>
                <w:trHeight w:val="480"/>
              </w:trPr>
              <w:tc>
                <w:tcPr>
                  <w:tcW w:w="1783" w:type="pct"/>
                  <w:tcBorders>
                    <w:top w:val="nil"/>
                    <w:left w:val="single" w:sz="8" w:space="0" w:color="008080"/>
                    <w:bottom w:val="single" w:sz="4" w:space="0" w:color="008080"/>
                    <w:right w:val="nil"/>
                  </w:tcBorders>
                  <w:shd w:val="clear" w:color="auto" w:fill="auto"/>
                  <w:vAlign w:val="center"/>
                </w:tcPr>
                <w:p w14:paraId="2B5DC5A3"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3.7.2 Auditul financiar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773B9C8"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3DAB1702"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679E6A09"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4356D1F5"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74C1730D"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3C67ABC4" w14:textId="77777777" w:rsidR="00B82CAF" w:rsidRPr="000B1AF3" w:rsidRDefault="00B82CAF" w:rsidP="00B82CAF">
                  <w:pPr>
                    <w:jc w:val="right"/>
                    <w:rPr>
                      <w:rFonts w:ascii="Calibri" w:hAnsi="Calibri" w:cs="Arial"/>
                      <w:sz w:val="22"/>
                      <w:szCs w:val="22"/>
                      <w:lang w:val="it-IT"/>
                    </w:rPr>
                  </w:pPr>
                </w:p>
              </w:tc>
            </w:tr>
            <w:tr w:rsidR="00B82CAF" w:rsidRPr="000B1AF3" w14:paraId="24B52B74" w14:textId="77777777" w:rsidTr="00B82CAF">
              <w:trPr>
                <w:trHeight w:val="480"/>
              </w:trPr>
              <w:tc>
                <w:tcPr>
                  <w:tcW w:w="1783" w:type="pct"/>
                  <w:tcBorders>
                    <w:top w:val="nil"/>
                    <w:left w:val="single" w:sz="8" w:space="0" w:color="008080"/>
                    <w:bottom w:val="single" w:sz="4" w:space="0" w:color="008080"/>
                    <w:right w:val="nil"/>
                  </w:tcBorders>
                  <w:shd w:val="clear" w:color="auto" w:fill="auto"/>
                  <w:vAlign w:val="center"/>
                </w:tcPr>
                <w:p w14:paraId="4666135D"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 </w:t>
                  </w:r>
                  <w:proofErr w:type="spellStart"/>
                  <w:r w:rsidRPr="000B1AF3">
                    <w:rPr>
                      <w:rFonts w:ascii="Calibri" w:hAnsi="Calibri" w:cs="Arial"/>
                      <w:sz w:val="22"/>
                      <w:szCs w:val="22"/>
                    </w:rPr>
                    <w:t>Asistenţă</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tehnică</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501A2D6"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3AD0D398"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8523E9D" w14:textId="77777777"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0639096C"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552B156D" w14:textId="77777777"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70E1E258" w14:textId="77777777" w:rsidR="00B82CAF" w:rsidRPr="000B1AF3" w:rsidRDefault="00B82CAF" w:rsidP="00B82CAF">
                  <w:pPr>
                    <w:jc w:val="right"/>
                    <w:rPr>
                      <w:rFonts w:ascii="Calibri" w:hAnsi="Calibri" w:cs="Arial"/>
                      <w:sz w:val="22"/>
                      <w:szCs w:val="22"/>
                    </w:rPr>
                  </w:pPr>
                </w:p>
              </w:tc>
            </w:tr>
            <w:tr w:rsidR="00B82CAF" w:rsidRPr="000B1AF3" w14:paraId="5E372DE8"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5550C0C1"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lastRenderedPageBreak/>
                    <w:t>3.8.1 asistență tehnică din partea proiectantului</w:t>
                  </w:r>
                </w:p>
              </w:tc>
              <w:tc>
                <w:tcPr>
                  <w:tcW w:w="62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15FF8E1F" w14:textId="77777777" w:rsidR="00B82CAF" w:rsidRPr="000B1AF3" w:rsidRDefault="00B82CAF" w:rsidP="00B82CAF">
                  <w:pPr>
                    <w:rPr>
                      <w:rFonts w:ascii="Calibri" w:hAnsi="Calibri" w:cs="Arial"/>
                      <w:sz w:val="22"/>
                      <w:szCs w:val="22"/>
                      <w:lang w:val="pt-BR"/>
                    </w:rPr>
                  </w:pPr>
                </w:p>
              </w:tc>
              <w:tc>
                <w:tcPr>
                  <w:tcW w:w="401" w:type="pct"/>
                  <w:tcBorders>
                    <w:top w:val="nil"/>
                    <w:left w:val="nil"/>
                    <w:bottom w:val="single" w:sz="4" w:space="0" w:color="008080"/>
                    <w:right w:val="single" w:sz="8" w:space="0" w:color="008080"/>
                  </w:tcBorders>
                  <w:shd w:val="clear" w:color="auto" w:fill="auto"/>
                  <w:noWrap/>
                  <w:vAlign w:val="center"/>
                </w:tcPr>
                <w:p w14:paraId="07FC0538" w14:textId="77777777" w:rsidR="00B82CAF" w:rsidRPr="000B1AF3" w:rsidRDefault="00B82CAF" w:rsidP="00B82CAF">
                  <w:pPr>
                    <w:jc w:val="right"/>
                    <w:rPr>
                      <w:rFonts w:ascii="Calibri" w:hAnsi="Calibri" w:cs="Arial"/>
                      <w:sz w:val="22"/>
                      <w:szCs w:val="22"/>
                      <w:lang w:val="pt-BR"/>
                    </w:rPr>
                  </w:pPr>
                </w:p>
              </w:tc>
              <w:tc>
                <w:tcPr>
                  <w:tcW w:w="723" w:type="pct"/>
                  <w:tcBorders>
                    <w:top w:val="single" w:sz="4" w:space="0" w:color="008080"/>
                    <w:left w:val="nil"/>
                    <w:bottom w:val="single" w:sz="4" w:space="0" w:color="008080"/>
                    <w:right w:val="single" w:sz="4" w:space="0" w:color="008080"/>
                  </w:tcBorders>
                  <w:shd w:val="clear" w:color="auto" w:fill="339966"/>
                  <w:noWrap/>
                  <w:vAlign w:val="bottom"/>
                </w:tcPr>
                <w:p w14:paraId="6A60F388" w14:textId="77777777" w:rsidR="00B82CAF" w:rsidRPr="000B1AF3" w:rsidRDefault="00B82CAF" w:rsidP="00B82CAF">
                  <w:pPr>
                    <w:rPr>
                      <w:rFonts w:ascii="Calibri" w:hAnsi="Calibri" w:cs="Arial"/>
                      <w:sz w:val="22"/>
                      <w:szCs w:val="22"/>
                      <w:lang w:val="pt-BR"/>
                    </w:rPr>
                  </w:pPr>
                </w:p>
              </w:tc>
              <w:tc>
                <w:tcPr>
                  <w:tcW w:w="428" w:type="pct"/>
                  <w:tcBorders>
                    <w:top w:val="nil"/>
                    <w:left w:val="nil"/>
                    <w:bottom w:val="single" w:sz="4" w:space="0" w:color="008080"/>
                    <w:right w:val="single" w:sz="8" w:space="0" w:color="008080"/>
                  </w:tcBorders>
                  <w:shd w:val="clear" w:color="auto" w:fill="auto"/>
                  <w:noWrap/>
                  <w:vAlign w:val="center"/>
                </w:tcPr>
                <w:p w14:paraId="246B9F78" w14:textId="77777777" w:rsidR="00B82CAF" w:rsidRPr="000B1AF3" w:rsidRDefault="00B82CAF" w:rsidP="00B82CAF">
                  <w:pPr>
                    <w:jc w:val="right"/>
                    <w:rPr>
                      <w:rFonts w:ascii="Calibri" w:hAnsi="Calibri" w:cs="Arial"/>
                      <w:sz w:val="22"/>
                      <w:szCs w:val="22"/>
                      <w:lang w:val="pt-BR"/>
                    </w:rPr>
                  </w:pPr>
                </w:p>
              </w:tc>
              <w:tc>
                <w:tcPr>
                  <w:tcW w:w="658" w:type="pct"/>
                  <w:tcBorders>
                    <w:top w:val="single" w:sz="4" w:space="0" w:color="008080"/>
                    <w:left w:val="nil"/>
                    <w:bottom w:val="single" w:sz="4" w:space="0" w:color="008080"/>
                    <w:right w:val="single" w:sz="4" w:space="0" w:color="008080"/>
                  </w:tcBorders>
                  <w:shd w:val="clear" w:color="auto" w:fill="339966"/>
                  <w:noWrap/>
                  <w:vAlign w:val="bottom"/>
                </w:tcPr>
                <w:p w14:paraId="4FD18A1F" w14:textId="77777777" w:rsidR="00B82CAF" w:rsidRPr="000B1AF3" w:rsidRDefault="00B82CAF" w:rsidP="00B82CAF">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bottom"/>
                </w:tcPr>
                <w:p w14:paraId="34ACA4B3" w14:textId="77777777" w:rsidR="00B82CAF" w:rsidRPr="000B1AF3" w:rsidRDefault="00B82CAF" w:rsidP="00B82CAF">
                  <w:pPr>
                    <w:jc w:val="right"/>
                    <w:rPr>
                      <w:rFonts w:ascii="Calibri" w:hAnsi="Calibri" w:cs="Arial"/>
                      <w:sz w:val="22"/>
                      <w:szCs w:val="22"/>
                      <w:lang w:val="pt-BR"/>
                    </w:rPr>
                  </w:pPr>
                </w:p>
              </w:tc>
            </w:tr>
            <w:tr w:rsidR="00B82CAF" w:rsidRPr="000B1AF3" w14:paraId="2F7D6599"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05E9170B"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3.8.1.1 pe </w:t>
                  </w:r>
                  <w:proofErr w:type="spellStart"/>
                  <w:r w:rsidRPr="000B1AF3">
                    <w:rPr>
                      <w:rFonts w:ascii="Calibri" w:hAnsi="Calibri" w:cs="Arial"/>
                      <w:sz w:val="22"/>
                      <w:szCs w:val="22"/>
                    </w:rPr>
                    <w:t>perioada</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execuție</w:t>
                  </w:r>
                  <w:proofErr w:type="spellEnd"/>
                  <w:r w:rsidRPr="000B1AF3">
                    <w:rPr>
                      <w:rFonts w:ascii="Calibri" w:hAnsi="Calibri" w:cs="Arial"/>
                      <w:sz w:val="22"/>
                      <w:szCs w:val="22"/>
                    </w:rPr>
                    <w:t xml:space="preserve"> a </w:t>
                  </w:r>
                  <w:proofErr w:type="spellStart"/>
                  <w:r w:rsidRPr="000B1AF3">
                    <w:rPr>
                      <w:rFonts w:ascii="Calibri" w:hAnsi="Calibri" w:cs="Arial"/>
                      <w:sz w:val="22"/>
                      <w:szCs w:val="22"/>
                    </w:rPr>
                    <w:t>lucrărilor</w:t>
                  </w:r>
                  <w:proofErr w:type="spellEnd"/>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A25BAD7"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747DACA2"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1454BD96" w14:textId="77777777"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11F9EB5A"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3BC69697" w14:textId="77777777"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4C8BEFDA" w14:textId="77777777" w:rsidR="00B82CAF" w:rsidRPr="000B1AF3" w:rsidRDefault="00B82CAF" w:rsidP="00B82CAF">
                  <w:pPr>
                    <w:jc w:val="right"/>
                    <w:rPr>
                      <w:rFonts w:ascii="Calibri" w:hAnsi="Calibri" w:cs="Arial"/>
                      <w:sz w:val="22"/>
                      <w:szCs w:val="22"/>
                    </w:rPr>
                  </w:pPr>
                </w:p>
              </w:tc>
            </w:tr>
            <w:tr w:rsidR="00B82CAF" w:rsidRPr="000B1AF3" w14:paraId="7978D9F1"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78AF6B88"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3.8.1.2 </w:t>
                  </w:r>
                  <w:proofErr w:type="spellStart"/>
                  <w:r w:rsidRPr="000B1AF3">
                    <w:rPr>
                      <w:rFonts w:ascii="Calibri" w:hAnsi="Calibri" w:cs="Arial"/>
                      <w:sz w:val="22"/>
                      <w:szCs w:val="22"/>
                    </w:rPr>
                    <w:t>pentru</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participarea</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proiectantului</w:t>
                  </w:r>
                  <w:proofErr w:type="spellEnd"/>
                  <w:r w:rsidRPr="000B1AF3">
                    <w:rPr>
                      <w:rFonts w:ascii="Calibri" w:hAnsi="Calibri" w:cs="Arial"/>
                      <w:sz w:val="22"/>
                      <w:szCs w:val="22"/>
                    </w:rPr>
                    <w:t xml:space="preserve"> la </w:t>
                  </w:r>
                  <w:proofErr w:type="spellStart"/>
                  <w:r w:rsidRPr="000B1AF3">
                    <w:rPr>
                      <w:rFonts w:ascii="Calibri" w:hAnsi="Calibri" w:cs="Arial"/>
                      <w:sz w:val="22"/>
                      <w:szCs w:val="22"/>
                    </w:rPr>
                    <w:t>fazele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incluse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în</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programul</w:t>
                  </w:r>
                  <w:proofErr w:type="spellEnd"/>
                  <w:r w:rsidRPr="000B1AF3">
                    <w:rPr>
                      <w:rFonts w:ascii="Calibri" w:hAnsi="Calibri" w:cs="Arial"/>
                      <w:sz w:val="22"/>
                      <w:szCs w:val="22"/>
                    </w:rPr>
                    <w:t xml:space="preserve"> de control al </w:t>
                  </w:r>
                  <w:proofErr w:type="spellStart"/>
                  <w:r w:rsidRPr="000B1AF3">
                    <w:rPr>
                      <w:rFonts w:ascii="Calibri" w:hAnsi="Calibri" w:cs="Arial"/>
                      <w:sz w:val="22"/>
                      <w:szCs w:val="22"/>
                    </w:rPr>
                    <w:t>lucrărilor</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execuție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avizat</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către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Inspectoratul</w:t>
                  </w:r>
                  <w:proofErr w:type="spellEnd"/>
                  <w:r w:rsidRPr="000B1AF3">
                    <w:rPr>
                      <w:rFonts w:ascii="Calibri" w:hAnsi="Calibri" w:cs="Arial"/>
                      <w:sz w:val="22"/>
                      <w:szCs w:val="22"/>
                    </w:rPr>
                    <w:t xml:space="preserve"> de Stat </w:t>
                  </w:r>
                  <w:proofErr w:type="spellStart"/>
                  <w:r w:rsidRPr="000B1AF3">
                    <w:rPr>
                      <w:rFonts w:ascii="Calibri" w:hAnsi="Calibri" w:cs="Arial"/>
                      <w:sz w:val="22"/>
                      <w:szCs w:val="22"/>
                    </w:rPr>
                    <w:t>în</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Construcții</w:t>
                  </w:r>
                  <w:proofErr w:type="spellEnd"/>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CBD2F26"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00C6B0A1"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6172D2A6" w14:textId="77777777"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0D08130F"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09CFE2D8" w14:textId="77777777"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073E3B62" w14:textId="77777777" w:rsidR="00B82CAF" w:rsidRPr="000B1AF3" w:rsidRDefault="00B82CAF" w:rsidP="00B82CAF">
                  <w:pPr>
                    <w:jc w:val="right"/>
                    <w:rPr>
                      <w:rFonts w:ascii="Calibri" w:hAnsi="Calibri" w:cs="Arial"/>
                      <w:sz w:val="22"/>
                      <w:szCs w:val="22"/>
                    </w:rPr>
                  </w:pPr>
                </w:p>
              </w:tc>
            </w:tr>
            <w:tr w:rsidR="00B82CAF" w:rsidRPr="000B1AF3" w14:paraId="326AC3EE"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2C4DED5C" w14:textId="77777777" w:rsidR="00B82CAF" w:rsidRPr="000B1AF3" w:rsidRDefault="00B82CAF" w:rsidP="00B82CAF">
                  <w:pPr>
                    <w:rPr>
                      <w:rFonts w:ascii="Calibri" w:hAnsi="Calibri" w:cs="Arial"/>
                      <w:sz w:val="22"/>
                      <w:szCs w:val="22"/>
                    </w:rPr>
                  </w:pPr>
                  <w:r w:rsidRPr="000B1AF3">
                    <w:rPr>
                      <w:rFonts w:ascii="Calibri" w:hAnsi="Calibri" w:cs="Arial"/>
                      <w:sz w:val="22"/>
                      <w:szCs w:val="22"/>
                    </w:rPr>
                    <w:t>3.8.</w:t>
                  </w:r>
                  <w:r>
                    <w:rPr>
                      <w:rFonts w:ascii="Calibri" w:hAnsi="Calibri" w:cs="Arial"/>
                      <w:sz w:val="22"/>
                      <w:szCs w:val="22"/>
                    </w:rPr>
                    <w:t>2</w:t>
                  </w:r>
                  <w:r w:rsidRPr="000B1AF3">
                    <w:rPr>
                      <w:rFonts w:ascii="Calibri" w:hAnsi="Calibri" w:cs="Arial"/>
                      <w:sz w:val="22"/>
                      <w:szCs w:val="22"/>
                    </w:rPr>
                    <w:t xml:space="preserve"> </w:t>
                  </w:r>
                  <w:proofErr w:type="spellStart"/>
                  <w:r w:rsidRPr="000B1AF3">
                    <w:rPr>
                      <w:rFonts w:ascii="Calibri" w:hAnsi="Calibri" w:cs="Arial"/>
                      <w:sz w:val="22"/>
                      <w:szCs w:val="22"/>
                    </w:rPr>
                    <w:t>Dirigenție</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șantier</w:t>
                  </w:r>
                  <w:proofErr w:type="spellEnd"/>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497B12C"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0A74BB28"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3B3C9CA9" w14:textId="77777777"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1F52E2E7"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49D773C9" w14:textId="77777777"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6981C4E0" w14:textId="77777777" w:rsidR="00B82CAF" w:rsidRPr="000B1AF3" w:rsidRDefault="00B82CAF" w:rsidP="00B82CAF">
                  <w:pPr>
                    <w:jc w:val="right"/>
                    <w:rPr>
                      <w:rFonts w:ascii="Calibri" w:hAnsi="Calibri" w:cs="Arial"/>
                      <w:sz w:val="22"/>
                      <w:szCs w:val="22"/>
                    </w:rPr>
                  </w:pPr>
                </w:p>
              </w:tc>
            </w:tr>
            <w:tr w:rsidR="00B82CAF" w:rsidRPr="000B1AF3" w14:paraId="3D091B8F"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44EB5348" w14:textId="77777777" w:rsidR="00B82CAF" w:rsidRDefault="00B82CAF" w:rsidP="00B82CAF">
                  <w:pPr>
                    <w:rPr>
                      <w:rFonts w:ascii="Calibri" w:hAnsi="Calibri" w:cs="Arial"/>
                      <w:sz w:val="22"/>
                      <w:szCs w:val="22"/>
                    </w:rPr>
                  </w:pPr>
                  <w:proofErr w:type="spellStart"/>
                  <w:r w:rsidRPr="003B2C81">
                    <w:rPr>
                      <w:rFonts w:ascii="Calibri" w:hAnsi="Calibri" w:cs="Arial"/>
                      <w:sz w:val="22"/>
                      <w:szCs w:val="22"/>
                    </w:rPr>
                    <w:t>Verificare</w:t>
                  </w:r>
                  <w:proofErr w:type="spellEnd"/>
                  <w:r w:rsidRPr="003B2C81">
                    <w:rPr>
                      <w:rFonts w:ascii="Calibri" w:hAnsi="Calibri" w:cs="Arial"/>
                      <w:sz w:val="22"/>
                      <w:szCs w:val="22"/>
                    </w:rPr>
                    <w:t xml:space="preserve"> </w:t>
                  </w:r>
                  <w:proofErr w:type="spellStart"/>
                  <w:r w:rsidRPr="003B2C81">
                    <w:rPr>
                      <w:rFonts w:ascii="Calibri" w:hAnsi="Calibri" w:cs="Arial"/>
                      <w:sz w:val="22"/>
                      <w:szCs w:val="22"/>
                    </w:rPr>
                    <w:t>încadrare</w:t>
                  </w:r>
                  <w:proofErr w:type="spellEnd"/>
                  <w:r w:rsidRPr="003B2C81">
                    <w:rPr>
                      <w:rFonts w:ascii="Calibri" w:hAnsi="Calibri" w:cs="Arial"/>
                      <w:sz w:val="22"/>
                      <w:szCs w:val="22"/>
                    </w:rPr>
                    <w:t xml:space="preserve"> </w:t>
                  </w:r>
                  <w:proofErr w:type="spellStart"/>
                  <w:r w:rsidRPr="003B2C81">
                    <w:rPr>
                      <w:rFonts w:ascii="Calibri" w:hAnsi="Calibri" w:cs="Arial"/>
                      <w:sz w:val="22"/>
                      <w:szCs w:val="22"/>
                    </w:rPr>
                    <w:t>cheltuieli</w:t>
                  </w:r>
                  <w:proofErr w:type="spellEnd"/>
                  <w:r w:rsidRPr="003B2C81">
                    <w:rPr>
                      <w:rFonts w:ascii="Calibri" w:hAnsi="Calibri" w:cs="Arial"/>
                      <w:sz w:val="22"/>
                      <w:szCs w:val="22"/>
                    </w:rPr>
                    <w:t xml:space="preserve"> </w:t>
                  </w:r>
                  <w:proofErr w:type="spellStart"/>
                  <w:r w:rsidRPr="003B2C81">
                    <w:rPr>
                      <w:rFonts w:ascii="Calibri" w:hAnsi="Calibri" w:cs="Arial"/>
                      <w:sz w:val="22"/>
                      <w:szCs w:val="22"/>
                    </w:rPr>
                    <w:t>capitolul</w:t>
                  </w:r>
                  <w:proofErr w:type="spellEnd"/>
                  <w:r>
                    <w:rPr>
                      <w:rFonts w:ascii="Calibri" w:hAnsi="Calibri" w:cs="Arial"/>
                      <w:sz w:val="22"/>
                      <w:szCs w:val="22"/>
                    </w:rPr>
                    <w:t xml:space="preserve"> 3</w:t>
                  </w:r>
                </w:p>
                <w:p w14:paraId="12E6D87C" w14:textId="77777777" w:rsidR="00B82CAF" w:rsidRPr="000B1AF3" w:rsidRDefault="00B82CAF" w:rsidP="00B82CAF">
                  <w:pPr>
                    <w:rPr>
                      <w:rFonts w:ascii="Calibri" w:hAnsi="Calibri" w:cs="Arial"/>
                      <w:sz w:val="22"/>
                      <w:szCs w:val="22"/>
                    </w:rPr>
                  </w:pP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3D0BD308"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09ABA669"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191BCF15" w14:textId="77777777" w:rsidR="00B82CAF" w:rsidRPr="000B1AF3" w:rsidRDefault="00B82CAF" w:rsidP="00B82CAF">
                  <w:pPr>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5AE4104D"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7A52323C" w14:textId="77777777" w:rsidR="00B82CAF" w:rsidRPr="000B1AF3" w:rsidRDefault="00B82CAF" w:rsidP="00B82CAF">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3E5E26F3" w14:textId="77777777" w:rsidR="00B82CAF" w:rsidRPr="000B1AF3" w:rsidRDefault="00B82CAF" w:rsidP="00B82CAF">
                  <w:pPr>
                    <w:jc w:val="right"/>
                    <w:rPr>
                      <w:rFonts w:ascii="Calibri" w:hAnsi="Calibri" w:cs="Arial"/>
                      <w:sz w:val="22"/>
                      <w:szCs w:val="22"/>
                    </w:rPr>
                  </w:pPr>
                </w:p>
              </w:tc>
            </w:tr>
            <w:tr w:rsidR="00B82CAF" w:rsidRPr="000B1AF3" w14:paraId="65E8CFED"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21730A47"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4 Cheltuieli pentru investiţia de bază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55E0AA7"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13CB7FBD" w14:textId="77777777"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00F02BB0" w14:textId="77777777"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18C8B0FE" w14:textId="77777777"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63AC0A3" w14:textId="77777777"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76FD13AD" w14:textId="77777777" w:rsidR="00B82CAF" w:rsidRPr="000B1AF3" w:rsidRDefault="00B82CAF" w:rsidP="00B82CAF">
                  <w:pPr>
                    <w:jc w:val="right"/>
                    <w:rPr>
                      <w:rFonts w:ascii="Calibri" w:hAnsi="Calibri" w:cs="Arial"/>
                      <w:b/>
                      <w:bCs/>
                      <w:sz w:val="22"/>
                      <w:szCs w:val="22"/>
                      <w:lang w:val="it-IT"/>
                    </w:rPr>
                  </w:pPr>
                </w:p>
              </w:tc>
            </w:tr>
            <w:tr w:rsidR="00B82CAF" w:rsidRPr="000B1AF3" w14:paraId="07F2B9B9"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2F7DAF82"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Construcţii şi lucrări de intervenţii – total, din care: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3C2E419"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66B54CB3" w14:textId="77777777"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544C6304" w14:textId="77777777"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117F7130" w14:textId="77777777"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1260505" w14:textId="77777777"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0A9B6EB5" w14:textId="77777777" w:rsidR="00B82CAF" w:rsidRPr="000B1AF3" w:rsidRDefault="00B82CAF" w:rsidP="00B82CAF">
                  <w:pPr>
                    <w:jc w:val="right"/>
                    <w:rPr>
                      <w:rFonts w:ascii="Calibri" w:hAnsi="Calibri" w:cs="Arial"/>
                      <w:b/>
                      <w:bCs/>
                      <w:sz w:val="22"/>
                      <w:szCs w:val="22"/>
                      <w:lang w:val="it-IT"/>
                    </w:rPr>
                  </w:pPr>
                </w:p>
              </w:tc>
            </w:tr>
            <w:tr w:rsidR="00B82CAF" w:rsidRPr="000B1AF3" w14:paraId="358B21C0"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05CBA8E1"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4.1 </w:t>
                  </w:r>
                  <w:proofErr w:type="spellStart"/>
                  <w:r w:rsidRPr="000B1AF3">
                    <w:rPr>
                      <w:rFonts w:ascii="Calibri" w:hAnsi="Calibri" w:cs="Arial"/>
                      <w:sz w:val="22"/>
                      <w:szCs w:val="22"/>
                    </w:rPr>
                    <w:t>Construcţii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şi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instalaţii</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11A7BD4"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200D67C8"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3D532F8F" w14:textId="77777777"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3B545ADD"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E2EA8ED" w14:textId="77777777"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4F13615E" w14:textId="77777777" w:rsidR="00B82CAF" w:rsidRPr="000B1AF3" w:rsidRDefault="00B82CAF" w:rsidP="00B82CAF">
                  <w:pPr>
                    <w:jc w:val="right"/>
                    <w:rPr>
                      <w:rFonts w:ascii="Calibri" w:hAnsi="Calibri" w:cs="Arial"/>
                      <w:sz w:val="22"/>
                      <w:szCs w:val="22"/>
                    </w:rPr>
                  </w:pPr>
                </w:p>
              </w:tc>
            </w:tr>
            <w:tr w:rsidR="00B82CAF" w:rsidRPr="000B1AF3" w14:paraId="090DE1DE"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359A8AFB"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4.2 </w:t>
                  </w:r>
                  <w:proofErr w:type="spellStart"/>
                  <w:r w:rsidRPr="000B1AF3">
                    <w:rPr>
                      <w:rFonts w:ascii="Calibri" w:hAnsi="Calibri" w:cs="Arial"/>
                      <w:sz w:val="22"/>
                      <w:szCs w:val="22"/>
                    </w:rPr>
                    <w:t>Montaj</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utilaje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echipamente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tehnologice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4D29CEC"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1EDAC621"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49EFA2E6" w14:textId="77777777"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09493344"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584065C8" w14:textId="77777777"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398D9EB2" w14:textId="77777777" w:rsidR="00B82CAF" w:rsidRPr="000B1AF3" w:rsidRDefault="00B82CAF" w:rsidP="00B82CAF">
                  <w:pPr>
                    <w:jc w:val="right"/>
                    <w:rPr>
                      <w:rFonts w:ascii="Calibri" w:hAnsi="Calibri" w:cs="Arial"/>
                      <w:sz w:val="22"/>
                      <w:szCs w:val="22"/>
                    </w:rPr>
                  </w:pPr>
                </w:p>
              </w:tc>
            </w:tr>
            <w:tr w:rsidR="00B82CAF" w:rsidRPr="000B1AF3" w14:paraId="7C11252A"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749EB4E6"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4.3 Utilaje şi echipamente tehnologice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lang w:val="it-IT"/>
                    </w:rPr>
                    <w:t xml:space="preserve"> care necesită montaj</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78EBEB0"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0A362568"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5A45B47C"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3F29F19B"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4726AB1D"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317F4F47" w14:textId="77777777" w:rsidR="00B82CAF" w:rsidRPr="000B1AF3" w:rsidRDefault="00B82CAF" w:rsidP="00B82CAF">
                  <w:pPr>
                    <w:jc w:val="right"/>
                    <w:rPr>
                      <w:rFonts w:ascii="Calibri" w:hAnsi="Calibri" w:cs="Arial"/>
                      <w:sz w:val="22"/>
                      <w:szCs w:val="22"/>
                      <w:lang w:val="it-IT"/>
                    </w:rPr>
                  </w:pPr>
                </w:p>
              </w:tc>
            </w:tr>
            <w:tr w:rsidR="00B82CAF" w:rsidRPr="000B1AF3" w14:paraId="67C47364" w14:textId="77777777" w:rsidTr="00B82CAF">
              <w:trPr>
                <w:trHeight w:val="480"/>
              </w:trPr>
              <w:tc>
                <w:tcPr>
                  <w:tcW w:w="1783" w:type="pct"/>
                  <w:tcBorders>
                    <w:top w:val="nil"/>
                    <w:left w:val="single" w:sz="8" w:space="0" w:color="008080"/>
                    <w:bottom w:val="single" w:sz="4" w:space="0" w:color="008080"/>
                    <w:right w:val="nil"/>
                  </w:tcBorders>
                  <w:shd w:val="clear" w:color="auto" w:fill="auto"/>
                  <w:vAlign w:val="center"/>
                </w:tcPr>
                <w:p w14:paraId="38CBBC50"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4.4 Utilaje şi echipamente tehnologice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rPr>
                    <w:t xml:space="preserve"> </w:t>
                  </w:r>
                  <w:r w:rsidRPr="000B1AF3">
                    <w:rPr>
                      <w:rFonts w:ascii="Calibri" w:hAnsi="Calibri" w:cs="Arial"/>
                      <w:sz w:val="22"/>
                      <w:szCs w:val="22"/>
                      <w:lang w:val="it-IT"/>
                    </w:rPr>
                    <w:t xml:space="preserve">care nu necesită montaj și  echipamente de transport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B040CDF"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656EAF9C"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6253E363"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47474680"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46867CE"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0463125F" w14:textId="77777777" w:rsidR="00B82CAF" w:rsidRPr="000B1AF3" w:rsidRDefault="00B82CAF" w:rsidP="00B82CAF">
                  <w:pPr>
                    <w:jc w:val="right"/>
                    <w:rPr>
                      <w:rFonts w:ascii="Calibri" w:hAnsi="Calibri" w:cs="Arial"/>
                      <w:sz w:val="22"/>
                      <w:szCs w:val="22"/>
                      <w:lang w:val="it-IT"/>
                    </w:rPr>
                  </w:pPr>
                </w:p>
              </w:tc>
            </w:tr>
            <w:tr w:rsidR="00B82CAF" w:rsidRPr="000B1AF3" w14:paraId="6BF5393C"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768BBBF6"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4.5 </w:t>
                  </w:r>
                  <w:proofErr w:type="spellStart"/>
                  <w:r w:rsidRPr="000B1AF3">
                    <w:rPr>
                      <w:rFonts w:ascii="Calibri" w:hAnsi="Calibri" w:cs="Arial"/>
                      <w:sz w:val="22"/>
                      <w:szCs w:val="22"/>
                    </w:rPr>
                    <w:t>Dotări</w:t>
                  </w:r>
                  <w:proofErr w:type="spellEnd"/>
                  <w:r w:rsidRPr="000B1AF3">
                    <w:rPr>
                      <w:rFonts w:ascii="Calibri" w:hAnsi="Calibri" w:cs="Arial"/>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69B6B723"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219CB3C6"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13A988A7" w14:textId="77777777"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69EC1A59"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1BBC491" w14:textId="77777777"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3B70A84C" w14:textId="77777777" w:rsidR="00B82CAF" w:rsidRPr="000B1AF3" w:rsidRDefault="00B82CAF" w:rsidP="00B82CAF">
                  <w:pPr>
                    <w:jc w:val="right"/>
                    <w:rPr>
                      <w:rFonts w:ascii="Calibri" w:hAnsi="Calibri" w:cs="Arial"/>
                      <w:sz w:val="22"/>
                      <w:szCs w:val="22"/>
                    </w:rPr>
                  </w:pPr>
                </w:p>
              </w:tc>
            </w:tr>
            <w:tr w:rsidR="00B82CAF" w:rsidRPr="000B1AF3" w14:paraId="4FCDE8DB"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39A19388"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4.6 Active </w:t>
                  </w:r>
                  <w:proofErr w:type="spellStart"/>
                  <w:r w:rsidRPr="000B1AF3">
                    <w:rPr>
                      <w:rFonts w:ascii="Calibri" w:hAnsi="Calibri" w:cs="Arial"/>
                      <w:sz w:val="22"/>
                      <w:szCs w:val="22"/>
                    </w:rPr>
                    <w:t>necorporale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6A58F11"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186E3DAB"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58408F54" w14:textId="77777777"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3FC76AEC"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605DBEAB" w14:textId="77777777"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07688549" w14:textId="77777777" w:rsidR="00B82CAF" w:rsidRPr="000B1AF3" w:rsidRDefault="00B82CAF" w:rsidP="00B82CAF">
                  <w:pPr>
                    <w:jc w:val="right"/>
                    <w:rPr>
                      <w:rFonts w:ascii="Calibri" w:hAnsi="Calibri" w:cs="Arial"/>
                      <w:sz w:val="22"/>
                      <w:szCs w:val="22"/>
                    </w:rPr>
                  </w:pPr>
                </w:p>
              </w:tc>
            </w:tr>
            <w:tr w:rsidR="00B82CAF" w:rsidRPr="000B1AF3" w14:paraId="0829756C" w14:textId="77777777" w:rsidTr="00B82CAF">
              <w:trPr>
                <w:trHeight w:val="255"/>
              </w:trPr>
              <w:tc>
                <w:tcPr>
                  <w:tcW w:w="1783" w:type="pct"/>
                  <w:tcBorders>
                    <w:top w:val="single" w:sz="4" w:space="0" w:color="008080"/>
                    <w:left w:val="single" w:sz="8" w:space="0" w:color="008080"/>
                    <w:bottom w:val="single" w:sz="4" w:space="0" w:color="008080"/>
                    <w:right w:val="nil"/>
                  </w:tcBorders>
                  <w:shd w:val="clear" w:color="auto" w:fill="auto"/>
                  <w:noWrap/>
                  <w:vAlign w:val="bottom"/>
                </w:tcPr>
                <w:p w14:paraId="296B0143"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5 Alte cheltuieli - total, din care: </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91C29CE" w14:textId="77777777" w:rsidR="00B82CAF" w:rsidRPr="000B1AF3" w:rsidRDefault="00B82CAF" w:rsidP="00B82CAF">
                  <w:pPr>
                    <w:jc w:val="right"/>
                    <w:rPr>
                      <w:rFonts w:ascii="Calibri" w:hAnsi="Calibri" w:cs="Arial"/>
                      <w:b/>
                      <w:bCs/>
                      <w:sz w:val="22"/>
                      <w:szCs w:val="22"/>
                      <w:lang w:val="it-IT"/>
                    </w:rPr>
                  </w:pPr>
                </w:p>
              </w:tc>
              <w:tc>
                <w:tcPr>
                  <w:tcW w:w="401" w:type="pct"/>
                  <w:tcBorders>
                    <w:top w:val="single" w:sz="4" w:space="0" w:color="008080"/>
                    <w:left w:val="nil"/>
                    <w:bottom w:val="single" w:sz="4" w:space="0" w:color="008080"/>
                    <w:right w:val="single" w:sz="8" w:space="0" w:color="008080"/>
                  </w:tcBorders>
                  <w:shd w:val="clear" w:color="auto" w:fill="auto"/>
                  <w:noWrap/>
                  <w:vAlign w:val="center"/>
                </w:tcPr>
                <w:p w14:paraId="187C7BBC" w14:textId="77777777" w:rsidR="00B82CAF" w:rsidRPr="000B1AF3" w:rsidRDefault="00B82CAF" w:rsidP="00B82CAF">
                  <w:pPr>
                    <w:jc w:val="right"/>
                    <w:rPr>
                      <w:rFonts w:ascii="Calibri" w:hAnsi="Calibri" w:cs="Arial"/>
                      <w:b/>
                      <w:bCs/>
                      <w:sz w:val="22"/>
                      <w:szCs w:val="22"/>
                      <w:lang w:val="it-IT"/>
                    </w:rPr>
                  </w:pPr>
                </w:p>
              </w:tc>
              <w:tc>
                <w:tcPr>
                  <w:tcW w:w="723" w:type="pct"/>
                  <w:tcBorders>
                    <w:top w:val="single" w:sz="4" w:space="0" w:color="008080"/>
                    <w:left w:val="nil"/>
                    <w:bottom w:val="single" w:sz="4" w:space="0" w:color="008080"/>
                    <w:right w:val="single" w:sz="4" w:space="0" w:color="008080"/>
                  </w:tcBorders>
                  <w:shd w:val="clear" w:color="auto" w:fill="auto"/>
                  <w:noWrap/>
                  <w:vAlign w:val="center"/>
                </w:tcPr>
                <w:p w14:paraId="7AA3A21A" w14:textId="77777777" w:rsidR="00B82CAF" w:rsidRPr="000B1AF3" w:rsidRDefault="00B82CAF" w:rsidP="00B82CAF">
                  <w:pPr>
                    <w:jc w:val="right"/>
                    <w:rPr>
                      <w:rFonts w:ascii="Calibri" w:hAnsi="Calibri" w:cs="Arial"/>
                      <w:b/>
                      <w:bCs/>
                      <w:sz w:val="22"/>
                      <w:szCs w:val="22"/>
                      <w:lang w:val="it-IT"/>
                    </w:rPr>
                  </w:pPr>
                </w:p>
              </w:tc>
              <w:tc>
                <w:tcPr>
                  <w:tcW w:w="428" w:type="pct"/>
                  <w:tcBorders>
                    <w:top w:val="single" w:sz="4" w:space="0" w:color="008080"/>
                    <w:left w:val="nil"/>
                    <w:bottom w:val="single" w:sz="4" w:space="0" w:color="008080"/>
                    <w:right w:val="single" w:sz="8" w:space="0" w:color="008080"/>
                  </w:tcBorders>
                  <w:shd w:val="clear" w:color="auto" w:fill="auto"/>
                  <w:noWrap/>
                  <w:vAlign w:val="center"/>
                </w:tcPr>
                <w:p w14:paraId="728EB23C" w14:textId="77777777" w:rsidR="00B82CAF" w:rsidRPr="000B1AF3" w:rsidRDefault="00B82CAF" w:rsidP="00B82CAF">
                  <w:pPr>
                    <w:jc w:val="right"/>
                    <w:rPr>
                      <w:rFonts w:ascii="Calibri" w:hAnsi="Calibri" w:cs="Arial"/>
                      <w:b/>
                      <w:bCs/>
                      <w:sz w:val="22"/>
                      <w:szCs w:val="22"/>
                      <w:lang w:val="it-IT"/>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67588C20" w14:textId="77777777" w:rsidR="00B82CAF" w:rsidRPr="000B1AF3" w:rsidRDefault="00B82CAF" w:rsidP="00B82CAF">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bottom"/>
                </w:tcPr>
                <w:p w14:paraId="4B0489DB" w14:textId="77777777" w:rsidR="00B82CAF" w:rsidRPr="000B1AF3" w:rsidRDefault="00B82CAF" w:rsidP="00B82CAF">
                  <w:pPr>
                    <w:jc w:val="right"/>
                    <w:rPr>
                      <w:rFonts w:ascii="Calibri" w:hAnsi="Calibri" w:cs="Arial"/>
                      <w:b/>
                      <w:bCs/>
                      <w:sz w:val="22"/>
                      <w:szCs w:val="22"/>
                      <w:lang w:val="it-IT"/>
                    </w:rPr>
                  </w:pPr>
                </w:p>
              </w:tc>
            </w:tr>
            <w:tr w:rsidR="00B82CAF" w:rsidRPr="000B1AF3" w14:paraId="58292153"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398A6210"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5.1 </w:t>
                  </w:r>
                  <w:proofErr w:type="spellStart"/>
                  <w:r w:rsidRPr="000B1AF3">
                    <w:rPr>
                      <w:rFonts w:ascii="Calibri" w:hAnsi="Calibri" w:cs="Arial"/>
                      <w:sz w:val="22"/>
                      <w:szCs w:val="22"/>
                    </w:rPr>
                    <w:t>Organizare</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şantier</w:t>
                  </w:r>
                  <w:proofErr w:type="spellEnd"/>
                  <w:r w:rsidRPr="000B1AF3">
                    <w:rPr>
                      <w:rFonts w:ascii="Calibri" w:hAnsi="Calibri" w:cs="Arial"/>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CE0D1A3"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27D71B2E"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023A79B3" w14:textId="77777777" w:rsidR="00B82CAF" w:rsidRPr="000B1AF3" w:rsidRDefault="00B82CAF" w:rsidP="00B82CAF">
                  <w:pPr>
                    <w:jc w:val="right"/>
                    <w:rPr>
                      <w:rFonts w:ascii="Calibri" w:hAnsi="Calibri" w:cs="Arial"/>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185B6E2B"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069E2C90" w14:textId="77777777" w:rsidR="00B82CAF" w:rsidRPr="000B1AF3" w:rsidRDefault="00B82CAF" w:rsidP="00B82CAF">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7D20389F" w14:textId="77777777" w:rsidR="00B82CAF" w:rsidRPr="000B1AF3" w:rsidRDefault="00B82CAF" w:rsidP="00B82CAF">
                  <w:pPr>
                    <w:jc w:val="right"/>
                    <w:rPr>
                      <w:rFonts w:ascii="Calibri" w:hAnsi="Calibri" w:cs="Arial"/>
                      <w:sz w:val="22"/>
                      <w:szCs w:val="22"/>
                    </w:rPr>
                  </w:pPr>
                </w:p>
              </w:tc>
            </w:tr>
            <w:tr w:rsidR="00B82CAF" w:rsidRPr="000B1AF3" w14:paraId="166F0866"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3CF046D8"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 5.1.1 lucrări de construcţii </w:t>
                  </w:r>
                  <w:r w:rsidRPr="000B1AF3">
                    <w:rPr>
                      <w:rFonts w:ascii="Calibri" w:hAnsi="Calibri" w:cs="Arial"/>
                      <w:b/>
                      <w:bCs/>
                      <w:sz w:val="22"/>
                      <w:szCs w:val="22"/>
                      <w:lang w:val="pt-BR"/>
                    </w:rPr>
                    <w:t xml:space="preserve"> ş</w:t>
                  </w:r>
                  <w:r w:rsidRPr="000B1AF3">
                    <w:rPr>
                      <w:rFonts w:ascii="Calibri" w:hAnsi="Calibri" w:cs="Arial"/>
                      <w:sz w:val="22"/>
                      <w:szCs w:val="22"/>
                      <w:lang w:val="pt-BR"/>
                    </w:rPr>
                    <w:t>i instalaţii aferente organizării de şantier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68DA9034" w14:textId="77777777" w:rsidR="00B82CAF" w:rsidRPr="000B1AF3" w:rsidRDefault="00B82CAF" w:rsidP="00B82CAF">
                  <w:pPr>
                    <w:jc w:val="right"/>
                    <w:rPr>
                      <w:rFonts w:ascii="Calibri" w:hAnsi="Calibri" w:cs="Arial"/>
                      <w:sz w:val="22"/>
                      <w:szCs w:val="22"/>
                      <w:lang w:val="pt-BR"/>
                    </w:rPr>
                  </w:pPr>
                </w:p>
              </w:tc>
              <w:tc>
                <w:tcPr>
                  <w:tcW w:w="401" w:type="pct"/>
                  <w:tcBorders>
                    <w:top w:val="nil"/>
                    <w:left w:val="nil"/>
                    <w:bottom w:val="single" w:sz="4" w:space="0" w:color="008080"/>
                    <w:right w:val="single" w:sz="8" w:space="0" w:color="008080"/>
                  </w:tcBorders>
                  <w:shd w:val="clear" w:color="auto" w:fill="auto"/>
                  <w:noWrap/>
                  <w:vAlign w:val="center"/>
                </w:tcPr>
                <w:p w14:paraId="23DAFC86" w14:textId="77777777" w:rsidR="00B82CAF" w:rsidRPr="000B1AF3" w:rsidRDefault="00B82CAF" w:rsidP="00B82CAF">
                  <w:pPr>
                    <w:jc w:val="right"/>
                    <w:rPr>
                      <w:rFonts w:ascii="Calibri" w:hAnsi="Calibri" w:cs="Arial"/>
                      <w:sz w:val="22"/>
                      <w:szCs w:val="22"/>
                      <w:lang w:val="pt-BR"/>
                    </w:rPr>
                  </w:pPr>
                </w:p>
              </w:tc>
              <w:tc>
                <w:tcPr>
                  <w:tcW w:w="723" w:type="pct"/>
                  <w:tcBorders>
                    <w:top w:val="nil"/>
                    <w:left w:val="nil"/>
                    <w:bottom w:val="single" w:sz="4" w:space="0" w:color="008080"/>
                    <w:right w:val="single" w:sz="4" w:space="0" w:color="008080"/>
                  </w:tcBorders>
                  <w:shd w:val="clear" w:color="auto" w:fill="auto"/>
                  <w:noWrap/>
                  <w:vAlign w:val="center"/>
                </w:tcPr>
                <w:p w14:paraId="23166E28" w14:textId="77777777" w:rsidR="00B82CAF" w:rsidRPr="000B1AF3" w:rsidRDefault="00B82CAF" w:rsidP="00B82CAF">
                  <w:pPr>
                    <w:jc w:val="right"/>
                    <w:rPr>
                      <w:rFonts w:ascii="Calibri" w:hAnsi="Calibri" w:cs="Arial"/>
                      <w:sz w:val="22"/>
                      <w:szCs w:val="22"/>
                      <w:lang w:val="pt-BR"/>
                    </w:rPr>
                  </w:pPr>
                </w:p>
              </w:tc>
              <w:tc>
                <w:tcPr>
                  <w:tcW w:w="428" w:type="pct"/>
                  <w:tcBorders>
                    <w:top w:val="nil"/>
                    <w:left w:val="nil"/>
                    <w:bottom w:val="single" w:sz="4" w:space="0" w:color="008080"/>
                    <w:right w:val="single" w:sz="8" w:space="0" w:color="008080"/>
                  </w:tcBorders>
                  <w:shd w:val="clear" w:color="auto" w:fill="auto"/>
                  <w:noWrap/>
                  <w:vAlign w:val="center"/>
                </w:tcPr>
                <w:p w14:paraId="2E8CC754" w14:textId="77777777" w:rsidR="00B82CAF" w:rsidRPr="000B1AF3" w:rsidRDefault="00B82CAF" w:rsidP="00B82CAF">
                  <w:pPr>
                    <w:jc w:val="right"/>
                    <w:rPr>
                      <w:rFonts w:ascii="Calibri" w:hAnsi="Calibri" w:cs="Arial"/>
                      <w:sz w:val="22"/>
                      <w:szCs w:val="22"/>
                      <w:lang w:val="pt-BR"/>
                    </w:rPr>
                  </w:pPr>
                </w:p>
              </w:tc>
              <w:tc>
                <w:tcPr>
                  <w:tcW w:w="658" w:type="pct"/>
                  <w:tcBorders>
                    <w:top w:val="nil"/>
                    <w:left w:val="nil"/>
                    <w:bottom w:val="single" w:sz="4" w:space="0" w:color="008080"/>
                    <w:right w:val="single" w:sz="4" w:space="0" w:color="008080"/>
                  </w:tcBorders>
                  <w:shd w:val="clear" w:color="auto" w:fill="auto"/>
                  <w:noWrap/>
                  <w:vAlign w:val="bottom"/>
                </w:tcPr>
                <w:p w14:paraId="69C7B057" w14:textId="77777777" w:rsidR="00B82CAF" w:rsidRPr="000B1AF3" w:rsidRDefault="00B82CAF" w:rsidP="00B82CAF">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bottom"/>
                </w:tcPr>
                <w:p w14:paraId="2CC4D6BE" w14:textId="77777777" w:rsidR="00B82CAF" w:rsidRPr="000B1AF3" w:rsidRDefault="00B82CAF" w:rsidP="00B82CAF">
                  <w:pPr>
                    <w:jc w:val="right"/>
                    <w:rPr>
                      <w:rFonts w:ascii="Calibri" w:hAnsi="Calibri" w:cs="Arial"/>
                      <w:sz w:val="22"/>
                      <w:szCs w:val="22"/>
                      <w:lang w:val="pt-BR"/>
                    </w:rPr>
                  </w:pPr>
                </w:p>
              </w:tc>
            </w:tr>
            <w:tr w:rsidR="00B82CAF" w:rsidRPr="000B1AF3" w14:paraId="0D38D227"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3CA1EE92"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5.1.2 cheltuieli conexe organizării şantierului</w:t>
                  </w:r>
                  <w:r w:rsidRPr="000B1AF3">
                    <w:rPr>
                      <w:rFonts w:ascii="Calibri" w:hAnsi="Calibri" w:cs="Arial"/>
                      <w:b/>
                      <w:bCs/>
                      <w:sz w:val="22"/>
                      <w:szCs w:val="22"/>
                      <w:lang w:val="it-IT"/>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B4A35C0"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58FCD101"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75EAED6D"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50A3552C"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25076C73"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28D84E19" w14:textId="77777777" w:rsidR="00B82CAF" w:rsidRPr="000B1AF3" w:rsidRDefault="00B82CAF" w:rsidP="00B82CAF">
                  <w:pPr>
                    <w:jc w:val="right"/>
                    <w:rPr>
                      <w:rFonts w:ascii="Calibri" w:hAnsi="Calibri" w:cs="Arial"/>
                      <w:sz w:val="22"/>
                      <w:szCs w:val="22"/>
                      <w:lang w:val="it-IT"/>
                    </w:rPr>
                  </w:pPr>
                </w:p>
              </w:tc>
            </w:tr>
            <w:tr w:rsidR="00B82CAF" w:rsidRPr="000B1AF3" w14:paraId="6123747A"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57E2D711"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 Comisioane, cote, taxe, costul creditului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34618A28"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1CFDF85A"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562D43AD" w14:textId="77777777"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218A196B"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49FDE1FB" w14:textId="77777777"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2BD3384C" w14:textId="77777777" w:rsidR="00B82CAF" w:rsidRPr="000B1AF3" w:rsidRDefault="00B82CAF" w:rsidP="00B82CAF">
                  <w:pPr>
                    <w:jc w:val="right"/>
                    <w:rPr>
                      <w:rFonts w:ascii="Calibri" w:hAnsi="Calibri" w:cs="Arial"/>
                      <w:sz w:val="22"/>
                      <w:szCs w:val="22"/>
                      <w:lang w:val="it-IT"/>
                    </w:rPr>
                  </w:pPr>
                </w:p>
              </w:tc>
            </w:tr>
            <w:tr w:rsidR="00B82CAF" w:rsidRPr="000B1AF3" w14:paraId="112122E9"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2838675B"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5.2.1 Comisioanele și dobânzile aferente creditului băncii finan</w:t>
                  </w:r>
                  <w:r w:rsidRPr="000B1AF3">
                    <w:rPr>
                      <w:rFonts w:ascii="Calibri" w:hAnsi="Calibri" w:cs="Arial"/>
                      <w:sz w:val="22"/>
                      <w:szCs w:val="22"/>
                      <w:lang w:val="en-GB"/>
                    </w:rPr>
                    <w:t>ț</w:t>
                  </w:r>
                  <w:r w:rsidRPr="000B1AF3">
                    <w:rPr>
                      <w:rFonts w:ascii="Calibri" w:hAnsi="Calibri" w:cs="Arial"/>
                      <w:sz w:val="22"/>
                      <w:szCs w:val="22"/>
                      <w:lang w:val="it-IT"/>
                    </w:rPr>
                    <w:t>atoare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16E1CB47"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6F4025A0"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0AF06C3B" w14:textId="77777777"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4474C5B6"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4ED1AC63" w14:textId="77777777"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5CCF2090" w14:textId="77777777" w:rsidR="00B82CAF" w:rsidRPr="000B1AF3" w:rsidRDefault="00B82CAF" w:rsidP="00B82CAF">
                  <w:pPr>
                    <w:jc w:val="right"/>
                    <w:rPr>
                      <w:rFonts w:ascii="Calibri" w:hAnsi="Calibri" w:cs="Arial"/>
                      <w:sz w:val="22"/>
                      <w:szCs w:val="22"/>
                      <w:lang w:val="it-IT"/>
                    </w:rPr>
                  </w:pPr>
                </w:p>
              </w:tc>
            </w:tr>
            <w:tr w:rsidR="00B82CAF" w:rsidRPr="000B1AF3" w14:paraId="18D938F4"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3F44FC04"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5.2.2 Cota aferentă ISC pentru controlul calității </w:t>
                  </w:r>
                  <w:r w:rsidRPr="000B1AF3">
                    <w:rPr>
                      <w:rFonts w:ascii="Calibri" w:hAnsi="Calibri" w:cs="Arial"/>
                      <w:sz w:val="22"/>
                      <w:szCs w:val="22"/>
                      <w:lang w:val="it-IT"/>
                    </w:rPr>
                    <w:lastRenderedPageBreak/>
                    <w:t>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54850835"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0E98C288"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156B96C1" w14:textId="77777777"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5B831831"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4F4404D7" w14:textId="77777777"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7F7A7B4D" w14:textId="77777777" w:rsidR="00B82CAF" w:rsidRPr="000B1AF3" w:rsidRDefault="00B82CAF" w:rsidP="00B82CAF">
                  <w:pPr>
                    <w:jc w:val="right"/>
                    <w:rPr>
                      <w:rFonts w:ascii="Calibri" w:hAnsi="Calibri" w:cs="Arial"/>
                      <w:sz w:val="22"/>
                      <w:szCs w:val="22"/>
                      <w:lang w:val="it-IT"/>
                    </w:rPr>
                  </w:pPr>
                </w:p>
              </w:tc>
            </w:tr>
            <w:tr w:rsidR="00B82CAF" w:rsidRPr="000B1AF3" w14:paraId="6814D7B3"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606AA568"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5.2.3 Cota aferentă ISC pentru controlul statului în amenajarea teritoriului, urbanism și pentru autorizarea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76586C88"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394890DF"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2FEA9168" w14:textId="77777777"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54D906D1"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24E75712" w14:textId="77777777"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5A040A88" w14:textId="77777777" w:rsidR="00B82CAF" w:rsidRPr="000B1AF3" w:rsidRDefault="00B82CAF" w:rsidP="00B82CAF">
                  <w:pPr>
                    <w:jc w:val="right"/>
                    <w:rPr>
                      <w:rFonts w:ascii="Calibri" w:hAnsi="Calibri" w:cs="Arial"/>
                      <w:sz w:val="22"/>
                      <w:szCs w:val="22"/>
                      <w:lang w:val="it-IT"/>
                    </w:rPr>
                  </w:pPr>
                </w:p>
              </w:tc>
            </w:tr>
            <w:tr w:rsidR="00B82CAF" w:rsidRPr="000B1AF3" w14:paraId="71C5F5C9"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02A3D522"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5.2.4 Cota aferentă Casei sociale a Constructorilor- CSC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2342A6E"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064C96D5"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43431DD4" w14:textId="77777777"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00DC2D8E"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9CC4468" w14:textId="77777777"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4C68F684" w14:textId="77777777" w:rsidR="00B82CAF" w:rsidRPr="000B1AF3" w:rsidRDefault="00B82CAF" w:rsidP="00B82CAF">
                  <w:pPr>
                    <w:jc w:val="right"/>
                    <w:rPr>
                      <w:rFonts w:ascii="Calibri" w:hAnsi="Calibri" w:cs="Arial"/>
                      <w:sz w:val="22"/>
                      <w:szCs w:val="22"/>
                      <w:lang w:val="it-IT"/>
                    </w:rPr>
                  </w:pPr>
                </w:p>
              </w:tc>
            </w:tr>
            <w:tr w:rsidR="00B82CAF" w:rsidRPr="000B1AF3" w14:paraId="6A26BEED"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527321A5"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5.2.5 Taxe pentru acorduri, avixe conforme și autorizația de construire/desființare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25DE9A13"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67C98A4A"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39CB2C59" w14:textId="77777777" w:rsidR="00B82CAF" w:rsidRPr="000B1AF3" w:rsidRDefault="00B82CAF" w:rsidP="00B82CAF">
                  <w:pPr>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427128A6"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0A314BBD" w14:textId="77777777" w:rsidR="00B82CAF" w:rsidRPr="000B1AF3" w:rsidRDefault="00B82CAF" w:rsidP="00B82CAF">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20334690" w14:textId="77777777" w:rsidR="00B82CAF" w:rsidRPr="000B1AF3" w:rsidRDefault="00B82CAF" w:rsidP="00B82CAF">
                  <w:pPr>
                    <w:jc w:val="right"/>
                    <w:rPr>
                      <w:rFonts w:ascii="Calibri" w:hAnsi="Calibri" w:cs="Arial"/>
                      <w:sz w:val="22"/>
                      <w:szCs w:val="22"/>
                      <w:lang w:val="it-IT"/>
                    </w:rPr>
                  </w:pPr>
                </w:p>
              </w:tc>
            </w:tr>
            <w:tr w:rsidR="00B82CAF" w:rsidRPr="000B1AF3" w14:paraId="67AB4EB4"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6B778846"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5.3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63B3E122"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06D0D15D"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13FC8181"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5900E57D"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270CC06"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0C4FACF8" w14:textId="77777777" w:rsidR="00B82CAF" w:rsidRPr="000B1AF3" w:rsidRDefault="00B82CAF" w:rsidP="00B82CAF">
                  <w:pPr>
                    <w:jc w:val="right"/>
                    <w:rPr>
                      <w:rFonts w:ascii="Calibri" w:hAnsi="Calibri" w:cs="Arial"/>
                      <w:sz w:val="22"/>
                      <w:szCs w:val="22"/>
                      <w:lang w:val="it-IT"/>
                    </w:rPr>
                  </w:pPr>
                </w:p>
              </w:tc>
            </w:tr>
            <w:tr w:rsidR="00B82CAF" w:rsidRPr="000B1AF3" w14:paraId="4025F7EE"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31F73A77"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5.4 Cheltuieli pentru informare și publicitate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48AB05C"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079C9E0E"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1E683077"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1E18139C"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CB4FB00"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660DF2BC" w14:textId="77777777" w:rsidR="00B82CAF" w:rsidRPr="000B1AF3" w:rsidRDefault="00B82CAF" w:rsidP="00B82CAF">
                  <w:pPr>
                    <w:jc w:val="right"/>
                    <w:rPr>
                      <w:rFonts w:ascii="Calibri" w:hAnsi="Calibri" w:cs="Arial"/>
                      <w:sz w:val="22"/>
                      <w:szCs w:val="22"/>
                      <w:lang w:val="it-IT"/>
                    </w:rPr>
                  </w:pPr>
                </w:p>
              </w:tc>
            </w:tr>
            <w:tr w:rsidR="00B82CAF" w:rsidRPr="000B1AF3" w14:paraId="676CAD68"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0BA532F1" w14:textId="77777777" w:rsidR="00B82CAF" w:rsidRPr="000B1AF3" w:rsidRDefault="00B82CAF" w:rsidP="00B82CAF">
                  <w:pPr>
                    <w:rPr>
                      <w:rFonts w:ascii="Calibri" w:hAnsi="Calibri" w:cs="Arial"/>
                      <w:sz w:val="22"/>
                      <w:szCs w:val="22"/>
                      <w:lang w:val="it-IT"/>
                    </w:rPr>
                  </w:pPr>
                  <w:r w:rsidRPr="003B2C81">
                    <w:rPr>
                      <w:rFonts w:ascii="Calibri" w:hAnsi="Calibri" w:cs="Arial"/>
                      <w:sz w:val="22"/>
                      <w:szCs w:val="22"/>
                      <w:lang w:val="it-IT"/>
                    </w:rPr>
                    <w:t>Procent ch</w:t>
                  </w:r>
                  <w:r>
                    <w:rPr>
                      <w:rFonts w:ascii="Calibri" w:hAnsi="Calibri" w:cs="Arial"/>
                      <w:sz w:val="22"/>
                      <w:szCs w:val="22"/>
                      <w:lang w:val="it-IT"/>
                    </w:rPr>
                    <w:t>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B9FF3FB"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225FD960"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5222EEA6" w14:textId="77777777" w:rsidR="00B82CAF" w:rsidRPr="000B1AF3" w:rsidRDefault="00B82CAF" w:rsidP="00B82CAF">
                  <w:pPr>
                    <w:jc w:val="right"/>
                    <w:rPr>
                      <w:rFonts w:ascii="Calibri" w:hAnsi="Calibri" w:cs="Arial"/>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212A27AE"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940FBBA" w14:textId="77777777" w:rsidR="00B82CAF" w:rsidRPr="000B1AF3" w:rsidRDefault="00B82CAF" w:rsidP="00B82CAF">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7D05ED47" w14:textId="77777777" w:rsidR="00B82CAF" w:rsidRPr="000B1AF3" w:rsidRDefault="00B82CAF" w:rsidP="00B82CAF">
                  <w:pPr>
                    <w:jc w:val="right"/>
                    <w:rPr>
                      <w:rFonts w:ascii="Calibri" w:hAnsi="Calibri" w:cs="Arial"/>
                      <w:sz w:val="22"/>
                      <w:szCs w:val="22"/>
                      <w:lang w:val="it-IT"/>
                    </w:rPr>
                  </w:pPr>
                </w:p>
              </w:tc>
            </w:tr>
            <w:tr w:rsidR="00B82CAF" w:rsidRPr="000B1AF3" w14:paraId="3C6729A9"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4F456F48"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6 Cheltuieli pentru probe tehnologice și teste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5CB0AB4"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4966644C" w14:textId="77777777"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78228754" w14:textId="77777777" w:rsidR="00B82CAF" w:rsidRPr="000B1AF3" w:rsidRDefault="00B82CAF" w:rsidP="00B82CAF">
                  <w:pPr>
                    <w:jc w:val="right"/>
                    <w:rPr>
                      <w:rFonts w:ascii="Calibri" w:hAnsi="Calibri" w:cs="Arial"/>
                      <w:b/>
                      <w:bCs/>
                      <w:sz w:val="22"/>
                      <w:szCs w:val="22"/>
                      <w:lang w:val="it-IT"/>
                    </w:rPr>
                  </w:pPr>
                </w:p>
              </w:tc>
              <w:tc>
                <w:tcPr>
                  <w:tcW w:w="428" w:type="pct"/>
                  <w:tcBorders>
                    <w:top w:val="nil"/>
                    <w:left w:val="nil"/>
                    <w:bottom w:val="single" w:sz="4" w:space="0" w:color="008080"/>
                    <w:right w:val="single" w:sz="8" w:space="0" w:color="008080"/>
                  </w:tcBorders>
                  <w:shd w:val="clear" w:color="auto" w:fill="auto"/>
                  <w:noWrap/>
                  <w:vAlign w:val="center"/>
                </w:tcPr>
                <w:p w14:paraId="5FAEABE8" w14:textId="77777777"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4B05D000" w14:textId="77777777" w:rsidR="00B82CAF" w:rsidRPr="000B1AF3" w:rsidRDefault="00B82CAF" w:rsidP="00B82CAF">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14:paraId="39097F58" w14:textId="77777777" w:rsidR="00B82CAF" w:rsidRPr="000B1AF3" w:rsidRDefault="00B82CAF" w:rsidP="00B82CAF">
                  <w:pPr>
                    <w:jc w:val="right"/>
                    <w:rPr>
                      <w:rFonts w:ascii="Calibri" w:hAnsi="Calibri" w:cs="Arial"/>
                      <w:b/>
                      <w:bCs/>
                      <w:sz w:val="22"/>
                      <w:szCs w:val="22"/>
                      <w:lang w:val="it-IT"/>
                    </w:rPr>
                  </w:pPr>
                </w:p>
              </w:tc>
            </w:tr>
            <w:tr w:rsidR="00B82CAF" w:rsidRPr="000B1AF3" w14:paraId="1E75E740" w14:textId="77777777" w:rsidTr="00B82CAF">
              <w:trPr>
                <w:trHeight w:val="255"/>
              </w:trPr>
              <w:tc>
                <w:tcPr>
                  <w:tcW w:w="1783" w:type="pct"/>
                  <w:tcBorders>
                    <w:top w:val="nil"/>
                    <w:left w:val="single" w:sz="8" w:space="0" w:color="008080"/>
                    <w:bottom w:val="single" w:sz="4" w:space="0" w:color="008080"/>
                    <w:right w:val="nil"/>
                  </w:tcBorders>
                  <w:vAlign w:val="center"/>
                </w:tcPr>
                <w:p w14:paraId="5CB6184D"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6.1 Pregătirea personalului de exploatare </w:t>
                  </w:r>
                  <w:r w:rsidRPr="000B1AF3">
                    <w:rPr>
                      <w:rFonts w:ascii="Calibri" w:hAnsi="Calibri" w:cs="Arial"/>
                      <w:b/>
                      <w:bCs/>
                      <w:sz w:val="22"/>
                      <w:szCs w:val="22"/>
                      <w:lang w:val="pt-BR"/>
                    </w:rPr>
                    <w:t>(N)</w:t>
                  </w:r>
                </w:p>
              </w:tc>
              <w:tc>
                <w:tcPr>
                  <w:tcW w:w="620" w:type="pct"/>
                  <w:tcBorders>
                    <w:top w:val="nil"/>
                    <w:left w:val="single" w:sz="8" w:space="0" w:color="008080"/>
                    <w:bottom w:val="single" w:sz="4" w:space="0" w:color="008080"/>
                    <w:right w:val="single" w:sz="4" w:space="0" w:color="008080"/>
                  </w:tcBorders>
                  <w:shd w:val="clear" w:color="auto" w:fill="00B050"/>
                  <w:noWrap/>
                  <w:vAlign w:val="bottom"/>
                </w:tcPr>
                <w:p w14:paraId="50CF2EFE" w14:textId="77777777" w:rsidR="00B82CAF" w:rsidRPr="000B1AF3" w:rsidRDefault="00B82CAF" w:rsidP="00B82CAF">
                  <w:pPr>
                    <w:rPr>
                      <w:rFonts w:ascii="Calibri" w:hAnsi="Calibri" w:cs="Arial"/>
                      <w:sz w:val="22"/>
                      <w:szCs w:val="22"/>
                      <w:lang w:val="pt-BR"/>
                    </w:rPr>
                  </w:pPr>
                </w:p>
              </w:tc>
              <w:tc>
                <w:tcPr>
                  <w:tcW w:w="401" w:type="pct"/>
                  <w:tcBorders>
                    <w:top w:val="nil"/>
                    <w:left w:val="nil"/>
                    <w:bottom w:val="single" w:sz="4" w:space="0" w:color="008080"/>
                    <w:right w:val="single" w:sz="8" w:space="0" w:color="008080"/>
                  </w:tcBorders>
                  <w:noWrap/>
                  <w:vAlign w:val="center"/>
                </w:tcPr>
                <w:p w14:paraId="374AAB21" w14:textId="77777777" w:rsidR="00B82CAF" w:rsidRPr="000B1AF3" w:rsidRDefault="00B82CAF" w:rsidP="00B82CAF">
                  <w:pPr>
                    <w:jc w:val="right"/>
                    <w:rPr>
                      <w:rFonts w:ascii="Calibri" w:hAnsi="Calibri" w:cs="Arial"/>
                      <w:sz w:val="22"/>
                      <w:szCs w:val="22"/>
                      <w:lang w:val="pt-BR"/>
                    </w:rPr>
                  </w:pPr>
                </w:p>
              </w:tc>
              <w:tc>
                <w:tcPr>
                  <w:tcW w:w="723" w:type="pct"/>
                  <w:tcBorders>
                    <w:top w:val="nil"/>
                    <w:left w:val="nil"/>
                    <w:bottom w:val="single" w:sz="4" w:space="0" w:color="008080"/>
                    <w:right w:val="single" w:sz="4" w:space="0" w:color="008080"/>
                  </w:tcBorders>
                  <w:shd w:val="clear" w:color="auto" w:fill="00B050"/>
                  <w:noWrap/>
                  <w:vAlign w:val="bottom"/>
                </w:tcPr>
                <w:p w14:paraId="4693D732" w14:textId="77777777" w:rsidR="00B82CAF" w:rsidRPr="000B1AF3" w:rsidRDefault="00B82CAF" w:rsidP="00B82CAF">
                  <w:pPr>
                    <w:rPr>
                      <w:rFonts w:ascii="Calibri" w:hAnsi="Calibri" w:cs="Arial"/>
                      <w:sz w:val="22"/>
                      <w:szCs w:val="22"/>
                      <w:lang w:val="pt-BR"/>
                    </w:rPr>
                  </w:pPr>
                </w:p>
              </w:tc>
              <w:tc>
                <w:tcPr>
                  <w:tcW w:w="428" w:type="pct"/>
                  <w:tcBorders>
                    <w:top w:val="nil"/>
                    <w:left w:val="nil"/>
                    <w:bottom w:val="single" w:sz="4" w:space="0" w:color="008080"/>
                    <w:right w:val="single" w:sz="8" w:space="0" w:color="008080"/>
                  </w:tcBorders>
                  <w:noWrap/>
                  <w:vAlign w:val="center"/>
                </w:tcPr>
                <w:p w14:paraId="30B37A92" w14:textId="77777777" w:rsidR="00B82CAF" w:rsidRPr="000B1AF3" w:rsidRDefault="00B82CAF" w:rsidP="00B82CAF">
                  <w:pPr>
                    <w:jc w:val="right"/>
                    <w:rPr>
                      <w:rFonts w:ascii="Calibri" w:hAnsi="Calibri" w:cs="Arial"/>
                      <w:sz w:val="22"/>
                      <w:szCs w:val="22"/>
                      <w:lang w:val="pt-BR"/>
                    </w:rPr>
                  </w:pPr>
                </w:p>
              </w:tc>
              <w:tc>
                <w:tcPr>
                  <w:tcW w:w="658" w:type="pct"/>
                  <w:tcBorders>
                    <w:top w:val="nil"/>
                    <w:left w:val="nil"/>
                    <w:bottom w:val="single" w:sz="4" w:space="0" w:color="008080"/>
                    <w:right w:val="single" w:sz="4" w:space="0" w:color="008080"/>
                  </w:tcBorders>
                  <w:shd w:val="clear" w:color="auto" w:fill="00B050"/>
                  <w:noWrap/>
                  <w:vAlign w:val="bottom"/>
                </w:tcPr>
                <w:p w14:paraId="707211F8" w14:textId="77777777" w:rsidR="00B82CAF" w:rsidRPr="000B1AF3" w:rsidRDefault="00B82CAF" w:rsidP="00B82CAF">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bottom"/>
                </w:tcPr>
                <w:p w14:paraId="63285C9D" w14:textId="77777777" w:rsidR="00B82CAF" w:rsidRPr="000B1AF3" w:rsidRDefault="00B82CAF" w:rsidP="00B82CAF">
                  <w:pPr>
                    <w:jc w:val="right"/>
                    <w:rPr>
                      <w:rFonts w:ascii="Calibri" w:hAnsi="Calibri" w:cs="Arial"/>
                      <w:sz w:val="22"/>
                      <w:szCs w:val="22"/>
                      <w:lang w:val="pt-BR"/>
                    </w:rPr>
                  </w:pPr>
                </w:p>
              </w:tc>
            </w:tr>
            <w:tr w:rsidR="00B82CAF" w:rsidRPr="000B1AF3" w14:paraId="54999622"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2C355187" w14:textId="77777777" w:rsidR="00B82CAF" w:rsidRPr="000B1AF3" w:rsidRDefault="00B82CAF" w:rsidP="00B82CAF">
                  <w:pPr>
                    <w:rPr>
                      <w:rFonts w:ascii="Calibri" w:hAnsi="Calibri" w:cs="Arial"/>
                      <w:sz w:val="22"/>
                      <w:szCs w:val="22"/>
                      <w:lang w:val="fr-FR"/>
                    </w:rPr>
                  </w:pPr>
                  <w:r w:rsidRPr="000B1AF3">
                    <w:rPr>
                      <w:rFonts w:ascii="Calibri" w:hAnsi="Calibri" w:cs="Arial"/>
                      <w:sz w:val="22"/>
                      <w:szCs w:val="22"/>
                      <w:lang w:val="fr-FR"/>
                    </w:rPr>
                    <w:t xml:space="preserve">6.2 Probe </w:t>
                  </w:r>
                  <w:proofErr w:type="spellStart"/>
                  <w:r w:rsidRPr="000B1AF3">
                    <w:rPr>
                      <w:rFonts w:ascii="Calibri" w:hAnsi="Calibri" w:cs="Arial"/>
                      <w:sz w:val="22"/>
                      <w:szCs w:val="22"/>
                      <w:lang w:val="fr-FR"/>
                    </w:rPr>
                    <w:t>tehnologice</w:t>
                  </w:r>
                  <w:proofErr w:type="spellEnd"/>
                  <w:r w:rsidRPr="000B1AF3">
                    <w:rPr>
                      <w:rFonts w:ascii="Calibri" w:hAnsi="Calibri" w:cs="Arial"/>
                      <w:sz w:val="22"/>
                      <w:szCs w:val="22"/>
                      <w:lang w:val="fr-FR"/>
                    </w:rPr>
                    <w:t xml:space="preserve"> </w:t>
                  </w:r>
                  <w:proofErr w:type="spellStart"/>
                  <w:r w:rsidRPr="000B1AF3">
                    <w:rPr>
                      <w:rFonts w:ascii="Calibri" w:hAnsi="Calibri" w:cs="Arial"/>
                      <w:sz w:val="22"/>
                      <w:szCs w:val="22"/>
                      <w:lang w:val="fr-FR"/>
                    </w:rPr>
                    <w:t>și</w:t>
                  </w:r>
                  <w:proofErr w:type="spellEnd"/>
                  <w:r w:rsidRPr="000B1AF3">
                    <w:rPr>
                      <w:rFonts w:ascii="Calibri" w:hAnsi="Calibri" w:cs="Arial"/>
                      <w:sz w:val="22"/>
                      <w:szCs w:val="22"/>
                      <w:lang w:val="fr-FR"/>
                    </w:rPr>
                    <w:t xml:space="preserve"> teste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4856244"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5C178359"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0D16D376" w14:textId="77777777" w:rsidR="00B82CAF" w:rsidRPr="000B1AF3" w:rsidRDefault="00B82CAF" w:rsidP="00B82CAF">
                  <w:pPr>
                    <w:jc w:val="right"/>
                    <w:rPr>
                      <w:rFonts w:ascii="Calibri" w:hAnsi="Calibri" w:cs="Arial"/>
                      <w:sz w:val="22"/>
                      <w:szCs w:val="22"/>
                      <w:lang w:val="fr-FR"/>
                    </w:rPr>
                  </w:pPr>
                </w:p>
              </w:tc>
              <w:tc>
                <w:tcPr>
                  <w:tcW w:w="428" w:type="pct"/>
                  <w:tcBorders>
                    <w:top w:val="nil"/>
                    <w:left w:val="nil"/>
                    <w:bottom w:val="single" w:sz="4" w:space="0" w:color="008080"/>
                    <w:right w:val="single" w:sz="8" w:space="0" w:color="008080"/>
                  </w:tcBorders>
                  <w:shd w:val="clear" w:color="auto" w:fill="auto"/>
                  <w:noWrap/>
                  <w:vAlign w:val="center"/>
                </w:tcPr>
                <w:p w14:paraId="3FBB1F72"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08B2407E" w14:textId="77777777" w:rsidR="00B82CAF" w:rsidRPr="000B1AF3" w:rsidRDefault="00B82CAF" w:rsidP="00B82CAF">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bottom"/>
                </w:tcPr>
                <w:p w14:paraId="3960E0B7" w14:textId="77777777" w:rsidR="00B82CAF" w:rsidRPr="000B1AF3" w:rsidRDefault="00B82CAF" w:rsidP="00B82CAF">
                  <w:pPr>
                    <w:jc w:val="right"/>
                    <w:rPr>
                      <w:rFonts w:ascii="Calibri" w:hAnsi="Calibri" w:cs="Arial"/>
                      <w:sz w:val="22"/>
                      <w:szCs w:val="22"/>
                      <w:lang w:val="fr-FR"/>
                    </w:rPr>
                  </w:pPr>
                </w:p>
              </w:tc>
            </w:tr>
            <w:tr w:rsidR="00B82CAF" w:rsidRPr="000B1AF3" w14:paraId="7921A9A9"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2321856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w:t>
                  </w:r>
                  <w:r>
                    <w:rPr>
                      <w:rFonts w:ascii="Calibri" w:hAnsi="Calibri" w:cs="Arial"/>
                      <w:b/>
                      <w:bCs/>
                      <w:sz w:val="22"/>
                      <w:szCs w:val="22"/>
                    </w:rPr>
                    <w:t xml:space="preserve">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80754DF"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2C4FDF68" w14:textId="77777777" w:rsidR="00B82CAF" w:rsidRPr="000B1AF3" w:rsidRDefault="00B82CAF" w:rsidP="00B82CAF">
                  <w:pPr>
                    <w:jc w:val="right"/>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0F3A5DF2"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center"/>
                </w:tcPr>
                <w:p w14:paraId="4D32B321" w14:textId="77777777" w:rsidR="00B82CAF" w:rsidRPr="000B1AF3" w:rsidRDefault="00B82CAF" w:rsidP="00B82CAF">
                  <w:pPr>
                    <w:jc w:val="right"/>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D0EC4E4"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2AA438BE" w14:textId="77777777" w:rsidR="00B82CAF" w:rsidRPr="000B1AF3" w:rsidRDefault="00B82CAF" w:rsidP="00B82CAF">
                  <w:pPr>
                    <w:jc w:val="right"/>
                    <w:rPr>
                      <w:rFonts w:ascii="Calibri" w:hAnsi="Calibri" w:cs="Arial"/>
                      <w:b/>
                      <w:bCs/>
                      <w:sz w:val="22"/>
                      <w:szCs w:val="22"/>
                    </w:rPr>
                  </w:pPr>
                </w:p>
              </w:tc>
            </w:tr>
            <w:tr w:rsidR="00B82CAF" w:rsidRPr="000B1AF3" w14:paraId="21DE2529" w14:textId="77777777" w:rsidTr="00B82CAF">
              <w:trPr>
                <w:trHeight w:val="255"/>
              </w:trPr>
              <w:tc>
                <w:tcPr>
                  <w:tcW w:w="1783" w:type="pct"/>
                  <w:tcBorders>
                    <w:top w:val="nil"/>
                    <w:left w:val="single" w:sz="8" w:space="0" w:color="008080"/>
                    <w:bottom w:val="single" w:sz="4" w:space="0" w:color="008080"/>
                    <w:right w:val="nil"/>
                  </w:tcBorders>
                  <w:shd w:val="clear" w:color="auto" w:fill="auto"/>
                  <w:vAlign w:val="center"/>
                </w:tcPr>
                <w:p w14:paraId="1B76B407" w14:textId="77777777" w:rsidR="00B82CAF" w:rsidRPr="000B1AF3" w:rsidRDefault="00B82CAF" w:rsidP="00B82CAF">
                  <w:pPr>
                    <w:rPr>
                      <w:rFonts w:ascii="Calibri" w:hAnsi="Calibri" w:cs="Arial"/>
                      <w:sz w:val="22"/>
                      <w:szCs w:val="22"/>
                    </w:rPr>
                  </w:pPr>
                  <w:r w:rsidRPr="000B1AF3">
                    <w:rPr>
                      <w:rFonts w:ascii="Calibri" w:hAnsi="Calibri" w:cs="Arial"/>
                      <w:sz w:val="22"/>
                      <w:szCs w:val="22"/>
                    </w:rPr>
                    <w:t> </w:t>
                  </w:r>
                  <w:proofErr w:type="spellStart"/>
                  <w:r w:rsidRPr="003B2C81">
                    <w:rPr>
                      <w:rFonts w:ascii="Calibri" w:hAnsi="Calibri" w:cs="Arial"/>
                      <w:sz w:val="22"/>
                      <w:szCs w:val="22"/>
                    </w:rPr>
                    <w:t>Verificare</w:t>
                  </w:r>
                  <w:proofErr w:type="spellEnd"/>
                  <w:r w:rsidRPr="003B2C81">
                    <w:rPr>
                      <w:rFonts w:ascii="Calibri" w:hAnsi="Calibri" w:cs="Arial"/>
                      <w:sz w:val="22"/>
                      <w:szCs w:val="22"/>
                    </w:rPr>
                    <w:t xml:space="preserve"> </w:t>
                  </w:r>
                  <w:proofErr w:type="spellStart"/>
                  <w:r w:rsidRPr="003B2C81">
                    <w:rPr>
                      <w:rFonts w:ascii="Calibri" w:hAnsi="Calibri" w:cs="Arial"/>
                      <w:sz w:val="22"/>
                      <w:szCs w:val="22"/>
                    </w:rPr>
                    <w:t>actualizare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33E53F4B" w14:textId="77777777"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7CB9F669"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052F1601" w14:textId="77777777" w:rsidR="00B82CAF" w:rsidRPr="000B1AF3" w:rsidRDefault="00B82CAF" w:rsidP="00B82CAF">
                  <w:pPr>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7A6BE194"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7B9D3F8" w14:textId="77777777" w:rsidR="00B82CAF" w:rsidRPr="000B1AF3" w:rsidRDefault="00B82CAF" w:rsidP="00B82CAF">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4F058578" w14:textId="77777777" w:rsidR="00B82CAF" w:rsidRPr="000B1AF3" w:rsidRDefault="00B82CAF" w:rsidP="00B82CAF">
                  <w:pPr>
                    <w:rPr>
                      <w:rFonts w:ascii="Calibri" w:hAnsi="Calibri" w:cs="Arial"/>
                      <w:b/>
                      <w:bCs/>
                      <w:sz w:val="22"/>
                      <w:szCs w:val="22"/>
                    </w:rPr>
                  </w:pPr>
                </w:p>
              </w:tc>
            </w:tr>
            <w:tr w:rsidR="00B82CAF" w:rsidRPr="000B1AF3" w14:paraId="613B2D09"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6244643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Eligibile</w:t>
                  </w:r>
                  <w:proofErr w:type="spellEnd"/>
                  <w:r w:rsidRPr="000B1AF3">
                    <w:rPr>
                      <w:rFonts w:ascii="Calibri" w:hAnsi="Calibri" w:cs="Arial"/>
                      <w:b/>
                      <w:bCs/>
                      <w:sz w:val="22"/>
                      <w:szCs w:val="22"/>
                    </w:rPr>
                    <w:t xml:space="preserve"> (max 5%)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74C4A4E2"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36F66052"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24DA0B1F"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5BE97C3A"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74FA05A"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34C76A06" w14:textId="77777777" w:rsidR="00B82CAF" w:rsidRPr="000B1AF3" w:rsidRDefault="00B82CAF" w:rsidP="00B82CAF">
                  <w:pPr>
                    <w:rPr>
                      <w:rFonts w:ascii="Calibri" w:hAnsi="Calibri" w:cs="Arial"/>
                      <w:b/>
                      <w:bCs/>
                      <w:sz w:val="22"/>
                      <w:szCs w:val="22"/>
                    </w:rPr>
                  </w:pPr>
                </w:p>
              </w:tc>
            </w:tr>
            <w:tr w:rsidR="00B82CAF" w:rsidRPr="000B1AF3" w14:paraId="7D252A2C"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363BAFB3"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CU ACTUALIZARE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2AD0426A" w14:textId="77777777"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1290B4ED"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5479A876" w14:textId="77777777" w:rsidR="00B82CAF" w:rsidRPr="000B1AF3" w:rsidRDefault="00B82CAF" w:rsidP="00B82CAF">
                  <w:pPr>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5A4091D4"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7A275F7C" w14:textId="77777777" w:rsidR="00B82CAF" w:rsidRPr="000B1AF3" w:rsidRDefault="00B82CAF" w:rsidP="00B82CAF">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53870059" w14:textId="77777777" w:rsidR="00B82CAF" w:rsidRPr="000B1AF3" w:rsidRDefault="00B82CAF" w:rsidP="00B82CAF">
                  <w:pPr>
                    <w:rPr>
                      <w:rFonts w:ascii="Calibri" w:hAnsi="Calibri" w:cs="Arial"/>
                      <w:b/>
                      <w:bCs/>
                      <w:sz w:val="22"/>
                      <w:szCs w:val="22"/>
                    </w:rPr>
                  </w:pPr>
                </w:p>
              </w:tc>
            </w:tr>
            <w:tr w:rsidR="00B82CAF" w:rsidRPr="000B1AF3" w14:paraId="6F80E094"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15CFE40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w:t>
                  </w:r>
                  <w:proofErr w:type="spellStart"/>
                  <w:r w:rsidRPr="000B1AF3">
                    <w:rPr>
                      <w:rFonts w:ascii="Calibri" w:hAnsi="Calibri" w:cs="Arial"/>
                      <w:b/>
                      <w:bCs/>
                      <w:sz w:val="22"/>
                      <w:szCs w:val="22"/>
                    </w:rPr>
                    <w:t>Valoare</w:t>
                  </w:r>
                  <w:proofErr w:type="spellEnd"/>
                  <w:r w:rsidRPr="000B1AF3">
                    <w:rPr>
                      <w:rFonts w:ascii="Calibri" w:hAnsi="Calibri" w:cs="Arial"/>
                      <w:b/>
                      <w:bCs/>
                      <w:sz w:val="22"/>
                      <w:szCs w:val="22"/>
                    </w:rPr>
                    <w:t xml:space="preserve"> TVA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36AC451"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11FA3BFC" w14:textId="77777777" w:rsidR="00B82CAF" w:rsidRPr="000B1AF3" w:rsidRDefault="00B82CAF" w:rsidP="00B82CAF">
                  <w:pPr>
                    <w:jc w:val="right"/>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47DBDCE2" w14:textId="77777777" w:rsidR="00B82CAF" w:rsidRPr="000B1AF3" w:rsidRDefault="00B82CAF" w:rsidP="00B82CAF">
                  <w:pPr>
                    <w:jc w:val="right"/>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58B595A1" w14:textId="77777777" w:rsidR="00B82CAF" w:rsidRPr="000B1AF3" w:rsidRDefault="00B82CAF" w:rsidP="00B82CAF">
                  <w:pPr>
                    <w:jc w:val="right"/>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493A1EEC" w14:textId="77777777" w:rsidR="00B82CAF" w:rsidRPr="000B1AF3" w:rsidRDefault="00B82CAF" w:rsidP="00B82CAF">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55C130FB" w14:textId="77777777" w:rsidR="00B82CAF" w:rsidRPr="000B1AF3" w:rsidRDefault="00B82CAF" w:rsidP="00B82CAF">
                  <w:pPr>
                    <w:jc w:val="right"/>
                    <w:rPr>
                      <w:rFonts w:ascii="Calibri" w:hAnsi="Calibri" w:cs="Arial"/>
                      <w:b/>
                      <w:bCs/>
                      <w:sz w:val="22"/>
                      <w:szCs w:val="22"/>
                    </w:rPr>
                  </w:pPr>
                </w:p>
              </w:tc>
            </w:tr>
            <w:tr w:rsidR="00B82CAF" w:rsidRPr="000B1AF3" w14:paraId="3A2E7B32" w14:textId="77777777" w:rsidTr="00B82CAF">
              <w:trPr>
                <w:trHeight w:val="255"/>
              </w:trPr>
              <w:tc>
                <w:tcPr>
                  <w:tcW w:w="1783" w:type="pct"/>
                  <w:tcBorders>
                    <w:top w:val="nil"/>
                    <w:left w:val="single" w:sz="8" w:space="0" w:color="008080"/>
                    <w:bottom w:val="single" w:sz="4" w:space="0" w:color="008080"/>
                    <w:right w:val="nil"/>
                  </w:tcBorders>
                  <w:shd w:val="clear" w:color="auto" w:fill="auto"/>
                  <w:noWrap/>
                  <w:vAlign w:val="bottom"/>
                </w:tcPr>
                <w:p w14:paraId="3E346DF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7C6BCBFC" w14:textId="77777777"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4E7D7D47"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3F3BFB03" w14:textId="77777777" w:rsidR="00B82CAF" w:rsidRPr="000B1AF3" w:rsidRDefault="00B82CAF" w:rsidP="00B82CAF">
                  <w:pPr>
                    <w:rPr>
                      <w:rFonts w:ascii="Calibri" w:hAnsi="Calibri" w:cs="Arial"/>
                      <w:b/>
                      <w:bCs/>
                      <w:sz w:val="22"/>
                      <w:szCs w:val="22"/>
                    </w:rPr>
                  </w:pPr>
                </w:p>
              </w:tc>
              <w:tc>
                <w:tcPr>
                  <w:tcW w:w="428" w:type="pct"/>
                  <w:tcBorders>
                    <w:top w:val="nil"/>
                    <w:left w:val="nil"/>
                    <w:bottom w:val="single" w:sz="4" w:space="0" w:color="008080"/>
                    <w:right w:val="single" w:sz="8" w:space="0" w:color="008080"/>
                  </w:tcBorders>
                  <w:shd w:val="clear" w:color="auto" w:fill="auto"/>
                  <w:noWrap/>
                  <w:vAlign w:val="bottom"/>
                </w:tcPr>
                <w:p w14:paraId="7B198358"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CD0BE55" w14:textId="77777777" w:rsidR="00B82CAF" w:rsidRPr="000B1AF3" w:rsidRDefault="00B82CAF" w:rsidP="00B82CAF">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14:paraId="0F2283FF" w14:textId="77777777" w:rsidR="00B82CAF" w:rsidRPr="000B1AF3" w:rsidRDefault="00B82CAF" w:rsidP="00B82CAF">
                  <w:pPr>
                    <w:rPr>
                      <w:rFonts w:ascii="Calibri" w:hAnsi="Calibri" w:cs="Arial"/>
                      <w:b/>
                      <w:bCs/>
                      <w:sz w:val="22"/>
                      <w:szCs w:val="22"/>
                    </w:rPr>
                  </w:pPr>
                </w:p>
              </w:tc>
            </w:tr>
            <w:tr w:rsidR="00B82CAF" w:rsidRPr="000B1AF3" w14:paraId="2862233F" w14:textId="77777777" w:rsidTr="00B82CAF">
              <w:trPr>
                <w:trHeight w:val="270"/>
              </w:trPr>
              <w:tc>
                <w:tcPr>
                  <w:tcW w:w="1783" w:type="pct"/>
                  <w:tcBorders>
                    <w:top w:val="nil"/>
                    <w:left w:val="single" w:sz="8" w:space="0" w:color="008080"/>
                    <w:bottom w:val="single" w:sz="8" w:space="0" w:color="008080"/>
                    <w:right w:val="nil"/>
                  </w:tcBorders>
                  <w:shd w:val="clear" w:color="auto" w:fill="auto"/>
                  <w:noWrap/>
                  <w:vAlign w:val="bottom"/>
                </w:tcPr>
                <w:p w14:paraId="2438F16D"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w:t>
                  </w:r>
                  <w:proofErr w:type="spellStart"/>
                  <w:r w:rsidRPr="000B1AF3">
                    <w:rPr>
                      <w:rFonts w:ascii="Calibri" w:hAnsi="Calibri" w:cs="Arial"/>
                      <w:b/>
                      <w:bCs/>
                      <w:sz w:val="22"/>
                      <w:szCs w:val="22"/>
                    </w:rPr>
                    <w:t>inclusiv</w:t>
                  </w:r>
                  <w:proofErr w:type="spellEnd"/>
                  <w:r w:rsidRPr="000B1AF3">
                    <w:rPr>
                      <w:rFonts w:ascii="Calibri" w:hAnsi="Calibri" w:cs="Arial"/>
                      <w:b/>
                      <w:bCs/>
                      <w:sz w:val="22"/>
                      <w:szCs w:val="22"/>
                    </w:rPr>
                    <w:t xml:space="preserve"> TVA </w:t>
                  </w:r>
                </w:p>
              </w:tc>
              <w:tc>
                <w:tcPr>
                  <w:tcW w:w="1020"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3792A848" w14:textId="77777777" w:rsidR="00B82CAF" w:rsidRPr="000B1AF3" w:rsidRDefault="00B82CAF" w:rsidP="00B82CAF">
                  <w:pPr>
                    <w:jc w:val="center"/>
                    <w:rPr>
                      <w:rFonts w:ascii="Calibri" w:hAnsi="Calibri" w:cs="Arial"/>
                      <w:b/>
                      <w:bCs/>
                      <w:sz w:val="22"/>
                      <w:szCs w:val="22"/>
                    </w:rPr>
                  </w:pPr>
                </w:p>
              </w:tc>
              <w:tc>
                <w:tcPr>
                  <w:tcW w:w="1150" w:type="pct"/>
                  <w:gridSpan w:val="2"/>
                  <w:tcBorders>
                    <w:top w:val="single" w:sz="4" w:space="0" w:color="008080"/>
                    <w:left w:val="nil"/>
                    <w:bottom w:val="single" w:sz="8" w:space="0" w:color="008080"/>
                    <w:right w:val="single" w:sz="8" w:space="0" w:color="008080"/>
                  </w:tcBorders>
                  <w:shd w:val="clear" w:color="auto" w:fill="auto"/>
                  <w:noWrap/>
                  <w:vAlign w:val="bottom"/>
                </w:tcPr>
                <w:p w14:paraId="104EA927" w14:textId="77777777" w:rsidR="00B82CAF" w:rsidRPr="000B1AF3" w:rsidRDefault="00B82CAF" w:rsidP="00B82CAF">
                  <w:pPr>
                    <w:jc w:val="center"/>
                    <w:rPr>
                      <w:rFonts w:ascii="Calibri" w:hAnsi="Calibri" w:cs="Arial"/>
                      <w:b/>
                      <w:bCs/>
                      <w:sz w:val="22"/>
                      <w:szCs w:val="22"/>
                    </w:rPr>
                  </w:pPr>
                </w:p>
              </w:tc>
              <w:tc>
                <w:tcPr>
                  <w:tcW w:w="1046" w:type="pct"/>
                  <w:gridSpan w:val="2"/>
                  <w:tcBorders>
                    <w:top w:val="single" w:sz="4" w:space="0" w:color="008080"/>
                    <w:left w:val="nil"/>
                    <w:bottom w:val="single" w:sz="8" w:space="0" w:color="008080"/>
                    <w:right w:val="single" w:sz="8" w:space="0" w:color="008080"/>
                  </w:tcBorders>
                  <w:shd w:val="clear" w:color="auto" w:fill="auto"/>
                  <w:noWrap/>
                  <w:vAlign w:val="bottom"/>
                </w:tcPr>
                <w:p w14:paraId="34BBEC39" w14:textId="77777777" w:rsidR="00B82CAF" w:rsidRPr="000B1AF3" w:rsidRDefault="00B82CAF" w:rsidP="00B82CAF">
                  <w:pPr>
                    <w:jc w:val="center"/>
                    <w:rPr>
                      <w:rFonts w:ascii="Calibri" w:hAnsi="Calibri" w:cs="Arial"/>
                      <w:b/>
                      <w:bCs/>
                      <w:sz w:val="22"/>
                      <w:szCs w:val="22"/>
                    </w:rPr>
                  </w:pPr>
                </w:p>
              </w:tc>
            </w:tr>
          </w:tbl>
          <w:p w14:paraId="57EEE7E0" w14:textId="77777777" w:rsidR="00B82CAF" w:rsidRPr="000B1AF3" w:rsidRDefault="00B82CAF" w:rsidP="00B82CAF">
            <w:pPr>
              <w:rPr>
                <w:rFonts w:ascii="Calibri" w:hAnsi="Calibri" w:cs="Arial"/>
                <w:b/>
                <w:iCs/>
                <w:sz w:val="22"/>
                <w:szCs w:val="22"/>
                <w:lang w:val="ro-RO"/>
              </w:rPr>
            </w:pPr>
          </w:p>
          <w:p w14:paraId="03425ADD" w14:textId="77777777" w:rsidR="00B82CAF" w:rsidRDefault="00B82CAF" w:rsidP="00B82CAF">
            <w:pPr>
              <w:rPr>
                <w:rFonts w:ascii="Calibri" w:hAnsi="Calibri" w:cs="Arial"/>
                <w:b/>
                <w:sz w:val="22"/>
                <w:szCs w:val="22"/>
                <w:lang w:val="ro-RO"/>
              </w:rPr>
            </w:pPr>
          </w:p>
          <w:p w14:paraId="23A485A3" w14:textId="77777777" w:rsidR="00B82CAF" w:rsidRDefault="00B82CAF" w:rsidP="00B82CAF">
            <w:pPr>
              <w:rPr>
                <w:rFonts w:ascii="Calibri" w:hAnsi="Calibri" w:cs="Arial"/>
                <w:b/>
                <w:sz w:val="22"/>
                <w:szCs w:val="22"/>
                <w:lang w:val="ro-RO"/>
              </w:rPr>
            </w:pPr>
          </w:p>
          <w:p w14:paraId="79A77E47" w14:textId="77777777" w:rsidR="00B82CAF" w:rsidRDefault="00B82CAF" w:rsidP="00B82CAF">
            <w:pPr>
              <w:rPr>
                <w:rFonts w:ascii="Calibri" w:hAnsi="Calibri" w:cs="Arial"/>
                <w:b/>
                <w:sz w:val="22"/>
                <w:szCs w:val="22"/>
                <w:lang w:val="ro-RO"/>
              </w:rPr>
            </w:pPr>
          </w:p>
          <w:p w14:paraId="29A46640" w14:textId="77777777" w:rsidR="00B82CAF" w:rsidRDefault="00B82CAF" w:rsidP="00B82CAF">
            <w:pPr>
              <w:rPr>
                <w:rFonts w:ascii="Calibri" w:hAnsi="Calibri" w:cs="Arial"/>
                <w:b/>
                <w:sz w:val="22"/>
                <w:szCs w:val="22"/>
                <w:lang w:val="ro-RO"/>
              </w:rPr>
            </w:pPr>
          </w:p>
          <w:p w14:paraId="22F373DA" w14:textId="77777777" w:rsidR="00B82CAF" w:rsidRDefault="00B82CAF" w:rsidP="00B82CAF">
            <w:pPr>
              <w:rPr>
                <w:rFonts w:ascii="Calibri" w:hAnsi="Calibri" w:cs="Arial"/>
                <w:b/>
                <w:sz w:val="22"/>
                <w:szCs w:val="22"/>
                <w:lang w:val="ro-RO"/>
              </w:rPr>
            </w:pPr>
          </w:p>
          <w:p w14:paraId="70B03A6C" w14:textId="77777777" w:rsidR="00B82CAF" w:rsidRDefault="00B82CAF" w:rsidP="00B82CAF">
            <w:pPr>
              <w:rPr>
                <w:rFonts w:ascii="Calibri" w:hAnsi="Calibri" w:cs="Arial"/>
                <w:b/>
                <w:sz w:val="22"/>
                <w:szCs w:val="22"/>
                <w:lang w:val="ro-RO"/>
              </w:rPr>
            </w:pPr>
          </w:p>
          <w:p w14:paraId="33BE4556" w14:textId="77777777" w:rsidR="00B82CAF" w:rsidRDefault="00B82CAF" w:rsidP="00B82CAF">
            <w:pPr>
              <w:rPr>
                <w:rFonts w:ascii="Calibri" w:hAnsi="Calibri" w:cs="Arial"/>
                <w:b/>
                <w:sz w:val="22"/>
                <w:szCs w:val="22"/>
                <w:lang w:val="ro-RO"/>
              </w:rPr>
            </w:pPr>
          </w:p>
          <w:p w14:paraId="2576B0B6" w14:textId="77777777" w:rsidR="00B82CAF" w:rsidRPr="000B1AF3" w:rsidRDefault="00B82CAF" w:rsidP="00B82CAF">
            <w:pPr>
              <w:rPr>
                <w:rFonts w:ascii="Calibri" w:hAnsi="Calibri" w:cs="Arial"/>
                <w:b/>
                <w:sz w:val="22"/>
                <w:szCs w:val="22"/>
                <w:lang w:val="ro-RO"/>
              </w:rPr>
            </w:pPr>
            <w:r w:rsidRPr="000B1AF3">
              <w:rPr>
                <w:rFonts w:ascii="Calibri" w:hAnsi="Calibri" w:cs="Arial"/>
                <w:b/>
                <w:sz w:val="22"/>
                <w:szCs w:val="22"/>
                <w:lang w:val="ro-RO"/>
              </w:rPr>
              <w:lastRenderedPageBreak/>
              <w:t xml:space="preserve">3.2 Buget indicativ (Euro) pentru </w:t>
            </w:r>
            <w:r w:rsidRPr="00767E35">
              <w:rPr>
                <w:rFonts w:ascii="Calibri" w:hAnsi="Calibri" w:cs="Arial"/>
                <w:b/>
                <w:sz w:val="22"/>
                <w:szCs w:val="22"/>
                <w:lang w:val="ro-RO"/>
              </w:rPr>
              <w:t>activitatea de procesare si comercializare agricolă/pomicolă</w:t>
            </w:r>
            <w:r w:rsidRPr="000B1AF3">
              <w:t xml:space="preserve"> </w:t>
            </w:r>
            <w:r w:rsidRPr="000B1AF3">
              <w:rPr>
                <w:rFonts w:ascii="Calibri" w:hAnsi="Calibri" w:cs="Arial"/>
                <w:b/>
                <w:sz w:val="22"/>
                <w:szCs w:val="22"/>
                <w:lang w:val="ro-RO"/>
              </w:rPr>
              <w:t>conform HG 907/2016</w:t>
            </w:r>
          </w:p>
          <w:p w14:paraId="5565FFFF" w14:textId="77777777" w:rsidR="00B82CAF" w:rsidRPr="000B1AF3" w:rsidRDefault="00B82CAF" w:rsidP="00B82CAF">
            <w:pPr>
              <w:rPr>
                <w:rFonts w:ascii="Calibri" w:hAnsi="Calibri" w:cs="Arial"/>
                <w:b/>
                <w:i/>
                <w:iCs/>
                <w:sz w:val="22"/>
                <w:szCs w:val="22"/>
                <w:lang w:val="ro-RO"/>
              </w:rPr>
            </w:pPr>
          </w:p>
          <w:p w14:paraId="451AB739" w14:textId="77777777" w:rsidR="00B82CAF" w:rsidRPr="000B1AF3" w:rsidRDefault="00B82CAF" w:rsidP="00B82CAF">
            <w:pPr>
              <w:jc w:val="right"/>
              <w:rPr>
                <w:rFonts w:ascii="Calibri" w:hAnsi="Calibri" w:cs="Arial"/>
                <w:iCs/>
                <w:sz w:val="22"/>
                <w:szCs w:val="22"/>
                <w:lang w:val="ro-RO"/>
              </w:rPr>
            </w:pPr>
            <w:r w:rsidRPr="000B1AF3">
              <w:rPr>
                <w:rFonts w:ascii="Calibri" w:hAnsi="Calibri" w:cs="Arial"/>
                <w:iCs/>
                <w:sz w:val="22"/>
                <w:szCs w:val="22"/>
                <w:lang w:val="ro-RO"/>
              </w:rPr>
              <w:t>EURO</w:t>
            </w:r>
          </w:p>
          <w:tbl>
            <w:tblPr>
              <w:tblW w:w="14191" w:type="dxa"/>
              <w:tblInd w:w="1" w:type="dxa"/>
              <w:tblLayout w:type="fixed"/>
              <w:tblLook w:val="0000" w:firstRow="0" w:lastRow="0" w:firstColumn="0" w:lastColumn="0" w:noHBand="0" w:noVBand="0"/>
            </w:tblPr>
            <w:tblGrid>
              <w:gridCol w:w="5029"/>
              <w:gridCol w:w="1748"/>
              <w:gridCol w:w="1130"/>
              <w:gridCol w:w="2038"/>
              <w:gridCol w:w="1206"/>
              <w:gridCol w:w="1856"/>
              <w:gridCol w:w="1184"/>
            </w:tblGrid>
            <w:tr w:rsidR="00B82CAF" w:rsidRPr="000B1AF3" w14:paraId="0DC6C646" w14:textId="77777777" w:rsidTr="00B82CAF">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14:paraId="2CF3DA87"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Buget Indicativ al Proiectului (Valori fără TVA ) </w:t>
                  </w:r>
                </w:p>
                <w:p w14:paraId="22133833" w14:textId="77777777" w:rsidR="00B82CAF" w:rsidRPr="000B1AF3" w:rsidRDefault="00B82CAF" w:rsidP="00B82CAF">
                  <w:pPr>
                    <w:jc w:val="center"/>
                    <w:rPr>
                      <w:rFonts w:ascii="Calibri" w:hAnsi="Calibri" w:cs="Arial"/>
                      <w:b/>
                      <w:bCs/>
                      <w:sz w:val="22"/>
                      <w:szCs w:val="22"/>
                      <w:lang w:val="it-IT"/>
                    </w:rPr>
                  </w:pPr>
                  <w:r w:rsidRPr="00242E54">
                    <w:rPr>
                      <w:rFonts w:ascii="Calibri" w:hAnsi="Calibri" w:cs="Arial"/>
                      <w:b/>
                      <w:bCs/>
                      <w:sz w:val="22"/>
                      <w:szCs w:val="22"/>
                      <w:highlight w:val="green"/>
                      <w:lang w:val="it-IT"/>
                    </w:rPr>
                    <w:t>INTENSITATE 70%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565FB71F" w14:textId="77777777"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14:paraId="3100FBC0" w14:textId="77777777" w:rsidR="00B82CAF" w:rsidRPr="000B1AF3" w:rsidRDefault="00B82CAF" w:rsidP="00B82CAF">
                  <w:pPr>
                    <w:ind w:right="-108"/>
                    <w:jc w:val="center"/>
                    <w:rPr>
                      <w:rFonts w:ascii="Calibri" w:hAnsi="Calibri" w:cs="Arial"/>
                      <w:b/>
                      <w:bCs/>
                      <w:sz w:val="22"/>
                      <w:szCs w:val="22"/>
                    </w:rPr>
                  </w:pPr>
                  <w:proofErr w:type="spellStart"/>
                  <w:r w:rsidRPr="000B1AF3">
                    <w:rPr>
                      <w:rFonts w:ascii="Calibri" w:hAnsi="Calibri" w:cs="Arial"/>
                      <w:b/>
                      <w:bCs/>
                      <w:sz w:val="22"/>
                      <w:szCs w:val="22"/>
                    </w:rPr>
                    <w:t>Verificare</w:t>
                  </w:r>
                  <w:proofErr w:type="spellEnd"/>
                  <w:r w:rsidRPr="000B1AF3">
                    <w:rPr>
                      <w:rFonts w:ascii="Calibri" w:hAnsi="Calibri" w:cs="Arial"/>
                      <w:b/>
                      <w:bCs/>
                      <w:sz w:val="22"/>
                      <w:szCs w:val="22"/>
                    </w:rPr>
                    <w:t xml:space="preserve"> </w:t>
                  </w:r>
                  <w:r w:rsidRPr="00B82CAF">
                    <w:rPr>
                      <w:rFonts w:ascii="Calibri" w:hAnsi="Calibri" w:cs="Arial"/>
                      <w:b/>
                      <w:sz w:val="22"/>
                      <w:szCs w:val="22"/>
                      <w:lang w:val="ro-RO"/>
                    </w:rPr>
                    <w:t>GAL</w:t>
                  </w:r>
                </w:p>
              </w:tc>
            </w:tr>
            <w:tr w:rsidR="00B82CAF" w:rsidRPr="000B1AF3" w14:paraId="7B6B182E" w14:textId="77777777"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14:paraId="1DB136E3" w14:textId="77777777"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Denumirea</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capitolelor</w:t>
                  </w:r>
                  <w:proofErr w:type="spellEnd"/>
                  <w:r w:rsidRPr="000B1AF3">
                    <w:rPr>
                      <w:rFonts w:ascii="Calibri" w:hAnsi="Calibri" w:cs="Arial"/>
                      <w:b/>
                      <w:bCs/>
                      <w:sz w:val="22"/>
                      <w:szCs w:val="22"/>
                    </w:rPr>
                    <w:t xml:space="preserve"> de </w:t>
                  </w:r>
                  <w:proofErr w:type="spellStart"/>
                  <w:r w:rsidRPr="000B1AF3">
                    <w:rPr>
                      <w:rFonts w:ascii="Calibri" w:hAnsi="Calibri" w:cs="Arial"/>
                      <w:b/>
                      <w:bCs/>
                      <w:sz w:val="22"/>
                      <w:szCs w:val="22"/>
                    </w:rPr>
                    <w:t>cheltuieli</w:t>
                  </w:r>
                  <w:proofErr w:type="spellEnd"/>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2935292" w14:textId="77777777" w:rsidR="00B82CAF" w:rsidRPr="000B1AF3" w:rsidRDefault="00B82CAF" w:rsidP="00B82CAF">
                  <w:pPr>
                    <w:rPr>
                      <w:rFonts w:ascii="Calibri" w:hAnsi="Calibri" w:cs="Arial"/>
                      <w:b/>
                      <w:bCs/>
                      <w:sz w:val="22"/>
                      <w:szCs w:val="22"/>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58D3760B" w14:textId="1DDFD40F"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confor</w:t>
                  </w:r>
                  <w:r w:rsidR="00242E54">
                    <w:rPr>
                      <w:rFonts w:ascii="Calibri" w:hAnsi="Calibri" w:cs="Arial"/>
                      <w:b/>
                      <w:bCs/>
                      <w:sz w:val="22"/>
                      <w:szCs w:val="22"/>
                    </w:rPr>
                    <w:t>m Plan de marketing</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14:paraId="43645704"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14:paraId="73910736" w14:textId="77777777"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14:paraId="568B93D9"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14:paraId="43B3BE7A"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98" w:type="pct"/>
                  <w:tcBorders>
                    <w:top w:val="nil"/>
                    <w:left w:val="nil"/>
                    <w:bottom w:val="single" w:sz="4" w:space="0" w:color="008080"/>
                    <w:right w:val="single" w:sz="8" w:space="0" w:color="008080"/>
                  </w:tcBorders>
                  <w:shd w:val="clear" w:color="auto" w:fill="auto"/>
                  <w:vAlign w:val="center"/>
                </w:tcPr>
                <w:p w14:paraId="619F359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18" w:type="pct"/>
                  <w:tcBorders>
                    <w:top w:val="nil"/>
                    <w:left w:val="nil"/>
                    <w:bottom w:val="single" w:sz="4" w:space="0" w:color="008080"/>
                    <w:right w:val="single" w:sz="4" w:space="0" w:color="008080"/>
                  </w:tcBorders>
                  <w:shd w:val="clear" w:color="auto" w:fill="auto"/>
                  <w:vAlign w:val="center"/>
                </w:tcPr>
                <w:p w14:paraId="33D7076B"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5" w:type="pct"/>
                  <w:tcBorders>
                    <w:top w:val="nil"/>
                    <w:left w:val="nil"/>
                    <w:bottom w:val="single" w:sz="4" w:space="0" w:color="008080"/>
                    <w:right w:val="single" w:sz="8" w:space="0" w:color="008080"/>
                  </w:tcBorders>
                  <w:shd w:val="clear" w:color="auto" w:fill="auto"/>
                  <w:vAlign w:val="center"/>
                </w:tcPr>
                <w:p w14:paraId="5B44647E"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4" w:type="pct"/>
                  <w:tcBorders>
                    <w:top w:val="nil"/>
                    <w:left w:val="nil"/>
                    <w:bottom w:val="single" w:sz="4" w:space="0" w:color="008080"/>
                    <w:right w:val="single" w:sz="4" w:space="0" w:color="008080"/>
                  </w:tcBorders>
                  <w:shd w:val="clear" w:color="auto" w:fill="auto"/>
                  <w:vAlign w:val="center"/>
                </w:tcPr>
                <w:p w14:paraId="69D020B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17" w:type="pct"/>
                  <w:tcBorders>
                    <w:top w:val="nil"/>
                    <w:left w:val="nil"/>
                    <w:bottom w:val="single" w:sz="4" w:space="0" w:color="008080"/>
                    <w:right w:val="single" w:sz="8" w:space="0" w:color="008080"/>
                  </w:tcBorders>
                  <w:shd w:val="clear" w:color="auto" w:fill="auto"/>
                  <w:vAlign w:val="center"/>
                </w:tcPr>
                <w:p w14:paraId="70832E38"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14:paraId="59F8B50E"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1DCE9FFA"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14:paraId="1ADBE8F4"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98" w:type="pct"/>
                  <w:tcBorders>
                    <w:top w:val="nil"/>
                    <w:left w:val="nil"/>
                    <w:bottom w:val="single" w:sz="4" w:space="0" w:color="008080"/>
                    <w:right w:val="single" w:sz="8" w:space="0" w:color="008080"/>
                  </w:tcBorders>
                  <w:shd w:val="clear" w:color="auto" w:fill="auto"/>
                  <w:vAlign w:val="center"/>
                </w:tcPr>
                <w:p w14:paraId="018495C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18" w:type="pct"/>
                  <w:tcBorders>
                    <w:top w:val="nil"/>
                    <w:left w:val="nil"/>
                    <w:bottom w:val="single" w:sz="4" w:space="0" w:color="008080"/>
                    <w:right w:val="single" w:sz="4" w:space="0" w:color="008080"/>
                  </w:tcBorders>
                  <w:shd w:val="clear" w:color="auto" w:fill="auto"/>
                  <w:vAlign w:val="center"/>
                </w:tcPr>
                <w:p w14:paraId="5672FBE3"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5" w:type="pct"/>
                  <w:tcBorders>
                    <w:top w:val="nil"/>
                    <w:left w:val="nil"/>
                    <w:bottom w:val="single" w:sz="4" w:space="0" w:color="008080"/>
                    <w:right w:val="single" w:sz="8" w:space="0" w:color="008080"/>
                  </w:tcBorders>
                  <w:shd w:val="clear" w:color="auto" w:fill="auto"/>
                  <w:vAlign w:val="center"/>
                </w:tcPr>
                <w:p w14:paraId="14361254"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4" w:type="pct"/>
                  <w:tcBorders>
                    <w:top w:val="nil"/>
                    <w:left w:val="nil"/>
                    <w:bottom w:val="single" w:sz="4" w:space="0" w:color="008080"/>
                    <w:right w:val="single" w:sz="4" w:space="0" w:color="008080"/>
                  </w:tcBorders>
                  <w:shd w:val="clear" w:color="auto" w:fill="auto"/>
                  <w:vAlign w:val="center"/>
                </w:tcPr>
                <w:p w14:paraId="7969DDCE"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17" w:type="pct"/>
                  <w:tcBorders>
                    <w:top w:val="nil"/>
                    <w:left w:val="nil"/>
                    <w:bottom w:val="single" w:sz="4" w:space="0" w:color="008080"/>
                    <w:right w:val="single" w:sz="8" w:space="0" w:color="008080"/>
                  </w:tcBorders>
                  <w:shd w:val="clear" w:color="auto" w:fill="auto"/>
                  <w:vAlign w:val="center"/>
                </w:tcPr>
                <w:p w14:paraId="6D6F1800"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14:paraId="07694DEA"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3546BA12"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1 Cheltuieli pentru obţinerea şi amenajarea terenului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755D1229"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0E8EB5FE" w14:textId="77777777" w:rsidR="00B82CAF" w:rsidRPr="000B1AF3" w:rsidRDefault="00B82CAF" w:rsidP="00B82CAF">
                  <w:pPr>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13E897EF" w14:textId="77777777" w:rsidR="00B82CAF" w:rsidRPr="000B1AF3" w:rsidRDefault="00B82CAF" w:rsidP="00B82CAF">
                  <w:pPr>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5D196A50"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33106BA2"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17FE0743" w14:textId="77777777" w:rsidR="00B82CAF" w:rsidRPr="000B1AF3" w:rsidRDefault="00B82CAF" w:rsidP="00B82CAF">
                  <w:pPr>
                    <w:jc w:val="right"/>
                    <w:rPr>
                      <w:rFonts w:ascii="Calibri" w:hAnsi="Calibri" w:cs="Arial"/>
                      <w:b/>
                      <w:bCs/>
                      <w:sz w:val="22"/>
                      <w:szCs w:val="22"/>
                      <w:lang w:val="it-IT"/>
                    </w:rPr>
                  </w:pPr>
                </w:p>
              </w:tc>
            </w:tr>
            <w:tr w:rsidR="00B82CAF" w:rsidRPr="000B1AF3" w14:paraId="4D6E3506"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6DDEC2CD"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1.1 </w:t>
                  </w:r>
                  <w:proofErr w:type="spellStart"/>
                  <w:r>
                    <w:rPr>
                      <w:rFonts w:ascii="Calibri" w:hAnsi="Calibri" w:cs="Arial"/>
                      <w:sz w:val="22"/>
                      <w:szCs w:val="22"/>
                    </w:rPr>
                    <w:t>O</w:t>
                  </w:r>
                  <w:r w:rsidRPr="000B1AF3">
                    <w:rPr>
                      <w:rFonts w:ascii="Calibri" w:hAnsi="Calibri" w:cs="Arial"/>
                      <w:sz w:val="22"/>
                      <w:szCs w:val="22"/>
                    </w:rPr>
                    <w:t>bţinerea</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terenului</w:t>
                  </w:r>
                  <w:proofErr w:type="spellEnd"/>
                  <w:r w:rsidRPr="000B1AF3">
                    <w:rPr>
                      <w:rFonts w:ascii="Calibri" w:hAnsi="Calibri" w:cs="Arial"/>
                      <w:sz w:val="22"/>
                      <w:szCs w:val="22"/>
                    </w:rPr>
                    <w:t xml:space="preserve"> </w:t>
                  </w:r>
                  <w:r w:rsidRPr="000B1AF3">
                    <w:rPr>
                      <w:rFonts w:ascii="Calibri" w:hAnsi="Calibri" w:cs="Arial"/>
                      <w:b/>
                      <w:sz w:val="22"/>
                      <w:szCs w:val="22"/>
                    </w:rPr>
                    <w:t>(N)</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5E4268A"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CA73D8B"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66F0ED49" w14:textId="77777777"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43CC0A06"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5A94F5E" w14:textId="77777777"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4B566BB1" w14:textId="77777777" w:rsidR="00B82CAF" w:rsidRPr="000B1AF3" w:rsidRDefault="00B82CAF" w:rsidP="00B82CAF">
                  <w:pPr>
                    <w:jc w:val="right"/>
                    <w:rPr>
                      <w:rFonts w:ascii="Calibri" w:hAnsi="Calibri" w:cs="Arial"/>
                      <w:sz w:val="22"/>
                      <w:szCs w:val="22"/>
                    </w:rPr>
                  </w:pPr>
                </w:p>
              </w:tc>
            </w:tr>
            <w:tr w:rsidR="00B82CAF" w:rsidRPr="000B1AF3" w14:paraId="1C2DAB5C"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17F50B36"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1.2 </w:t>
                  </w:r>
                  <w:r>
                    <w:rPr>
                      <w:rFonts w:ascii="Calibri" w:hAnsi="Calibri" w:cs="Arial"/>
                      <w:sz w:val="22"/>
                      <w:szCs w:val="22"/>
                      <w:lang w:val="it-IT"/>
                    </w:rPr>
                    <w:t>A</w:t>
                  </w:r>
                  <w:r w:rsidRPr="000B1AF3">
                    <w:rPr>
                      <w:rFonts w:ascii="Calibri" w:hAnsi="Calibri" w:cs="Arial"/>
                      <w:sz w:val="22"/>
                      <w:szCs w:val="22"/>
                      <w:lang w:val="it-IT"/>
                    </w:rPr>
                    <w:t xml:space="preserve">menajarea terenului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2EBBDCE7"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78164BED"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0A6BC447"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635590F6"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4A71DE8"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7A3346BD" w14:textId="77777777" w:rsidR="00B82CAF" w:rsidRPr="000B1AF3" w:rsidRDefault="00B82CAF" w:rsidP="00B82CAF">
                  <w:pPr>
                    <w:jc w:val="right"/>
                    <w:rPr>
                      <w:rFonts w:ascii="Calibri" w:hAnsi="Calibri" w:cs="Arial"/>
                      <w:sz w:val="22"/>
                      <w:szCs w:val="22"/>
                      <w:lang w:val="it-IT"/>
                    </w:rPr>
                  </w:pPr>
                </w:p>
              </w:tc>
            </w:tr>
            <w:tr w:rsidR="00B82CAF" w:rsidRPr="000B1AF3" w14:paraId="413AE783"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1F13B513"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1.3 Amenajări pentru  protecţia mediului şi aducerea terenului la starea iniţială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2166CC6"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4157BDB9"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5E163B38"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15EACB75"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B8C017F"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7522559A" w14:textId="77777777" w:rsidR="00B82CAF" w:rsidRPr="000B1AF3" w:rsidRDefault="00B82CAF" w:rsidP="00B82CAF">
                  <w:pPr>
                    <w:jc w:val="right"/>
                    <w:rPr>
                      <w:rFonts w:ascii="Calibri" w:hAnsi="Calibri" w:cs="Arial"/>
                      <w:sz w:val="22"/>
                      <w:szCs w:val="22"/>
                      <w:lang w:val="it-IT"/>
                    </w:rPr>
                  </w:pPr>
                </w:p>
              </w:tc>
            </w:tr>
            <w:tr w:rsidR="00B82CAF" w:rsidRPr="000B1AF3" w14:paraId="00314F0C"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0BD05C18" w14:textId="77777777" w:rsidR="00B82CAF" w:rsidRPr="000B1AF3" w:rsidRDefault="00B82CAF" w:rsidP="00B82CAF">
                  <w:pPr>
                    <w:rPr>
                      <w:rFonts w:ascii="Calibri" w:hAnsi="Calibri" w:cs="Arial"/>
                      <w:sz w:val="22"/>
                      <w:szCs w:val="22"/>
                      <w:lang w:val="en-GB"/>
                    </w:rPr>
                  </w:pPr>
                  <w:r w:rsidRPr="000B1AF3">
                    <w:rPr>
                      <w:rFonts w:ascii="Calibri" w:hAnsi="Calibri" w:cs="Arial"/>
                      <w:sz w:val="22"/>
                      <w:szCs w:val="22"/>
                      <w:lang w:val="it-IT"/>
                    </w:rPr>
                    <w:t>1.4 Cheltuieli pentru relocarea/protec</w:t>
                  </w:r>
                  <w:proofErr w:type="spellStart"/>
                  <w:r w:rsidRPr="000B1AF3">
                    <w:rPr>
                      <w:rFonts w:ascii="Calibri" w:hAnsi="Calibri" w:cs="Arial"/>
                      <w:sz w:val="22"/>
                      <w:szCs w:val="22"/>
                      <w:lang w:val="en-GB"/>
                    </w:rPr>
                    <w:t>ția</w:t>
                  </w:r>
                  <w:proofErr w:type="spellEnd"/>
                  <w:r w:rsidRPr="000B1AF3">
                    <w:rPr>
                      <w:rFonts w:ascii="Calibri" w:hAnsi="Calibri" w:cs="Arial"/>
                      <w:sz w:val="22"/>
                      <w:szCs w:val="22"/>
                      <w:lang w:val="en-GB"/>
                    </w:rPr>
                    <w:t xml:space="preserve"> </w:t>
                  </w:r>
                  <w:proofErr w:type="spellStart"/>
                  <w:r w:rsidRPr="000B1AF3">
                    <w:rPr>
                      <w:rFonts w:ascii="Calibri" w:hAnsi="Calibri" w:cs="Arial"/>
                      <w:sz w:val="22"/>
                      <w:szCs w:val="22"/>
                      <w:lang w:val="en-GB"/>
                    </w:rPr>
                    <w:t>utilităților</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369AD7B"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18311A55"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2ECBEFC5"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60BA1794"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5E277FC0"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2C5CD3AD" w14:textId="77777777" w:rsidR="00B82CAF" w:rsidRPr="000B1AF3" w:rsidRDefault="00B82CAF" w:rsidP="00B82CAF">
                  <w:pPr>
                    <w:jc w:val="right"/>
                    <w:rPr>
                      <w:rFonts w:ascii="Calibri" w:hAnsi="Calibri" w:cs="Arial"/>
                      <w:sz w:val="22"/>
                      <w:szCs w:val="22"/>
                      <w:lang w:val="it-IT"/>
                    </w:rPr>
                  </w:pPr>
                </w:p>
              </w:tc>
            </w:tr>
            <w:tr w:rsidR="00B82CAF" w:rsidRPr="000B1AF3" w14:paraId="14244AEA" w14:textId="77777777" w:rsidTr="00B82CAF">
              <w:trPr>
                <w:trHeight w:val="450"/>
              </w:trPr>
              <w:tc>
                <w:tcPr>
                  <w:tcW w:w="1772" w:type="pct"/>
                  <w:tcBorders>
                    <w:top w:val="nil"/>
                    <w:left w:val="single" w:sz="8" w:space="0" w:color="008080"/>
                    <w:bottom w:val="single" w:sz="4" w:space="0" w:color="008080"/>
                    <w:right w:val="nil"/>
                  </w:tcBorders>
                  <w:shd w:val="clear" w:color="auto" w:fill="auto"/>
                </w:tcPr>
                <w:p w14:paraId="7EB21F80"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2 Cheltuieli pentru asigurarea utilitaţilor necesare obiectivului de investiții - total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126F6EC9"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57F9CB7E" w14:textId="77777777"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25007CA3" w14:textId="77777777"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1EBA4738" w14:textId="77777777"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B4AE630"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36DBE24" w14:textId="77777777" w:rsidR="00B82CAF" w:rsidRPr="000B1AF3" w:rsidRDefault="00B82CAF" w:rsidP="00B82CAF">
                  <w:pPr>
                    <w:jc w:val="right"/>
                    <w:rPr>
                      <w:rFonts w:ascii="Calibri" w:hAnsi="Calibri" w:cs="Arial"/>
                      <w:b/>
                      <w:bCs/>
                      <w:sz w:val="22"/>
                      <w:szCs w:val="22"/>
                      <w:lang w:val="it-IT"/>
                    </w:rPr>
                  </w:pPr>
                </w:p>
              </w:tc>
            </w:tr>
            <w:tr w:rsidR="00B82CAF" w:rsidRPr="000B1AF3" w14:paraId="3ABB340B"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4F5AB2B2"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3 Cheltuieli pentru proiectare şi asistenţă tehnică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65863FA3"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6A443C69" w14:textId="77777777" w:rsidR="00B82CAF" w:rsidRPr="000B1AF3" w:rsidRDefault="00B82CAF" w:rsidP="00B82CAF">
                  <w:pPr>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56CE6D12" w14:textId="77777777"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bottom"/>
                </w:tcPr>
                <w:p w14:paraId="483B3F14"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3EFBF8E"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F946388" w14:textId="77777777" w:rsidR="00B82CAF" w:rsidRPr="000B1AF3" w:rsidRDefault="00B82CAF" w:rsidP="00B82CAF">
                  <w:pPr>
                    <w:jc w:val="right"/>
                    <w:rPr>
                      <w:rFonts w:ascii="Calibri" w:hAnsi="Calibri" w:cs="Arial"/>
                      <w:b/>
                      <w:bCs/>
                      <w:sz w:val="22"/>
                      <w:szCs w:val="22"/>
                      <w:lang w:val="it-IT"/>
                    </w:rPr>
                  </w:pPr>
                </w:p>
              </w:tc>
            </w:tr>
            <w:tr w:rsidR="00B82CAF" w:rsidRPr="000B1AF3" w14:paraId="31C71132"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3AC86975"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58270B7"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82AF3B2"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2D3DDFD"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24F80316"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599B241B"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2FC4F3BB" w14:textId="77777777" w:rsidR="00B82CAF" w:rsidRPr="000B1AF3" w:rsidRDefault="00B82CAF" w:rsidP="00B82CAF">
                  <w:pPr>
                    <w:jc w:val="right"/>
                    <w:rPr>
                      <w:rFonts w:ascii="Calibri" w:hAnsi="Calibri" w:cs="Arial"/>
                      <w:b/>
                      <w:bCs/>
                      <w:sz w:val="22"/>
                      <w:szCs w:val="22"/>
                    </w:rPr>
                  </w:pPr>
                </w:p>
              </w:tc>
            </w:tr>
            <w:tr w:rsidR="00B82CAF" w:rsidRPr="000B1AF3" w14:paraId="54A10160"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3CEB70D9"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3.1.1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teren</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2F550BD3"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CB37311"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3B525613"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0BCFD54"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D4F64F8"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79E155AF" w14:textId="77777777" w:rsidR="00B82CAF" w:rsidRPr="000B1AF3" w:rsidRDefault="00B82CAF" w:rsidP="00B82CAF">
                  <w:pPr>
                    <w:jc w:val="right"/>
                    <w:rPr>
                      <w:rFonts w:ascii="Calibri" w:hAnsi="Calibri" w:cs="Arial"/>
                      <w:b/>
                      <w:bCs/>
                      <w:sz w:val="22"/>
                      <w:szCs w:val="22"/>
                    </w:rPr>
                  </w:pPr>
                </w:p>
              </w:tc>
            </w:tr>
            <w:tr w:rsidR="00B82CAF" w:rsidRPr="000B1AF3" w14:paraId="3B1F361D"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3FBEA1CE"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3.1.2 </w:t>
                  </w:r>
                  <w:proofErr w:type="spellStart"/>
                  <w:r w:rsidRPr="000B1AF3">
                    <w:rPr>
                      <w:rFonts w:ascii="Calibri" w:hAnsi="Calibri" w:cs="Arial"/>
                      <w:bCs/>
                      <w:sz w:val="22"/>
                      <w:szCs w:val="22"/>
                    </w:rPr>
                    <w:t>Raport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privind</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impactul</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asupra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mediului</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0F524530"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23504BF"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27040A13"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10349F3"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5638E151"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5F28CBCC" w14:textId="77777777" w:rsidR="00B82CAF" w:rsidRPr="000B1AF3" w:rsidRDefault="00B82CAF" w:rsidP="00B82CAF">
                  <w:pPr>
                    <w:jc w:val="right"/>
                    <w:rPr>
                      <w:rFonts w:ascii="Calibri" w:hAnsi="Calibri" w:cs="Arial"/>
                      <w:b/>
                      <w:bCs/>
                      <w:sz w:val="22"/>
                      <w:szCs w:val="22"/>
                    </w:rPr>
                  </w:pPr>
                </w:p>
              </w:tc>
            </w:tr>
            <w:tr w:rsidR="00B82CAF" w:rsidRPr="000B1AF3" w14:paraId="726E8F1F"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376BCAAE"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3.1.3 Alte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specifice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D4B4E60"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D0A9890"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6A8B7E10"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04701D08"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5C1680FD"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665F55E1" w14:textId="77777777" w:rsidR="00B82CAF" w:rsidRPr="000B1AF3" w:rsidRDefault="00B82CAF" w:rsidP="00B82CAF">
                  <w:pPr>
                    <w:jc w:val="right"/>
                    <w:rPr>
                      <w:rFonts w:ascii="Calibri" w:hAnsi="Calibri" w:cs="Arial"/>
                      <w:b/>
                      <w:bCs/>
                      <w:sz w:val="22"/>
                      <w:szCs w:val="22"/>
                    </w:rPr>
                  </w:pPr>
                </w:p>
              </w:tc>
            </w:tr>
            <w:tr w:rsidR="00B82CAF" w:rsidRPr="000B1AF3" w14:paraId="14F874A2"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675982B" w14:textId="77777777" w:rsidR="00B82CAF" w:rsidRPr="000B1AF3" w:rsidRDefault="00B82CAF" w:rsidP="00B82CAF">
                  <w:pPr>
                    <w:rPr>
                      <w:rFonts w:ascii="Calibri" w:hAnsi="Calibri" w:cs="Arial"/>
                      <w:bCs/>
                      <w:sz w:val="22"/>
                      <w:szCs w:val="22"/>
                    </w:rPr>
                  </w:pPr>
                  <w:r w:rsidRPr="000B1AF3">
                    <w:rPr>
                      <w:rFonts w:ascii="Calibri" w:hAnsi="Calibri" w:cs="Arial"/>
                      <w:sz w:val="22"/>
                      <w:szCs w:val="22"/>
                      <w:lang w:val="it-IT"/>
                    </w:rPr>
                    <w:t>3.2 Documentatii-suport și cheltuieli pentru obţinerea de avize, acorduri şi autorizaţii</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85B5F7F"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246B559E"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44C05701"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21D69B94"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11B4AEB"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4F15DE28" w14:textId="77777777" w:rsidR="00B82CAF" w:rsidRPr="000B1AF3" w:rsidRDefault="00B82CAF" w:rsidP="00B82CAF">
                  <w:pPr>
                    <w:jc w:val="right"/>
                    <w:rPr>
                      <w:rFonts w:ascii="Calibri" w:hAnsi="Calibri" w:cs="Arial"/>
                      <w:b/>
                      <w:bCs/>
                      <w:sz w:val="22"/>
                      <w:szCs w:val="22"/>
                    </w:rPr>
                  </w:pPr>
                </w:p>
              </w:tc>
            </w:tr>
            <w:tr w:rsidR="00B82CAF" w:rsidRPr="000B1AF3" w14:paraId="59CCB49A"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A9F2500"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3.3 </w:t>
                  </w:r>
                  <w:proofErr w:type="spellStart"/>
                  <w:r w:rsidRPr="000B1AF3">
                    <w:rPr>
                      <w:rFonts w:ascii="Calibri" w:hAnsi="Calibri" w:cs="Arial"/>
                      <w:bCs/>
                      <w:sz w:val="22"/>
                      <w:szCs w:val="22"/>
                    </w:rPr>
                    <w:t>Expertizare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tehnică</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665B22AD"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14E3118"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3FBE554A"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03DABD1F"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995FB71"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09DC0C33" w14:textId="77777777" w:rsidR="00B82CAF" w:rsidRPr="000B1AF3" w:rsidRDefault="00B82CAF" w:rsidP="00B82CAF">
                  <w:pPr>
                    <w:jc w:val="right"/>
                    <w:rPr>
                      <w:rFonts w:ascii="Calibri" w:hAnsi="Calibri" w:cs="Arial"/>
                      <w:b/>
                      <w:bCs/>
                      <w:sz w:val="22"/>
                      <w:szCs w:val="22"/>
                    </w:rPr>
                  </w:pPr>
                </w:p>
              </w:tc>
            </w:tr>
            <w:tr w:rsidR="00B82CAF" w:rsidRPr="000B1AF3" w14:paraId="15E8FF70"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D395B01"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3.4 </w:t>
                  </w:r>
                  <w:proofErr w:type="spellStart"/>
                  <w:r w:rsidRPr="000B1AF3">
                    <w:rPr>
                      <w:rFonts w:ascii="Calibri" w:hAnsi="Calibri" w:cs="Arial"/>
                      <w:bCs/>
                      <w:sz w:val="22"/>
                      <w:szCs w:val="22"/>
                    </w:rPr>
                    <w:t>Certificarea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performanței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energetice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auditul</w:t>
                  </w:r>
                  <w:proofErr w:type="spellEnd"/>
                  <w:r w:rsidRPr="000B1AF3">
                    <w:rPr>
                      <w:rFonts w:ascii="Calibri" w:hAnsi="Calibri" w:cs="Arial"/>
                      <w:bCs/>
                      <w:sz w:val="22"/>
                      <w:szCs w:val="22"/>
                    </w:rPr>
                    <w:t xml:space="preserve"> energetic al </w:t>
                  </w:r>
                  <w:proofErr w:type="spellStart"/>
                  <w:r w:rsidRPr="000B1AF3">
                    <w:rPr>
                      <w:rFonts w:ascii="Calibri" w:hAnsi="Calibri" w:cs="Arial"/>
                      <w:bCs/>
                      <w:sz w:val="22"/>
                      <w:szCs w:val="22"/>
                    </w:rPr>
                    <w:t>clădirilor</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C64EDC9"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703093F"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1A866578"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30EF6D2F"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6C3C6D94"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6544A7DF" w14:textId="77777777" w:rsidR="00B82CAF" w:rsidRPr="000B1AF3" w:rsidRDefault="00B82CAF" w:rsidP="00B82CAF">
                  <w:pPr>
                    <w:jc w:val="right"/>
                    <w:rPr>
                      <w:rFonts w:ascii="Calibri" w:hAnsi="Calibri" w:cs="Arial"/>
                      <w:b/>
                      <w:bCs/>
                      <w:sz w:val="22"/>
                      <w:szCs w:val="22"/>
                    </w:rPr>
                  </w:pPr>
                </w:p>
              </w:tc>
            </w:tr>
            <w:tr w:rsidR="00B82CAF" w:rsidRPr="000B1AF3" w14:paraId="30BB1642"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269C34F8" w14:textId="77777777" w:rsidR="00B82CAF" w:rsidRPr="000B1AF3" w:rsidRDefault="00B82CAF" w:rsidP="00B82CAF">
                  <w:pPr>
                    <w:rPr>
                      <w:rFonts w:ascii="Calibri" w:hAnsi="Calibri" w:cs="Arial"/>
                      <w:bCs/>
                      <w:sz w:val="22"/>
                      <w:szCs w:val="22"/>
                    </w:rPr>
                  </w:pPr>
                  <w:r w:rsidRPr="000B1AF3">
                    <w:rPr>
                      <w:rFonts w:ascii="Calibri" w:hAnsi="Calibri" w:cs="Arial"/>
                      <w:sz w:val="22"/>
                      <w:szCs w:val="22"/>
                    </w:rPr>
                    <w:t xml:space="preserve">3.5 </w:t>
                  </w:r>
                  <w:proofErr w:type="spellStart"/>
                  <w:r w:rsidRPr="000B1AF3">
                    <w:rPr>
                      <w:rFonts w:ascii="Calibri" w:hAnsi="Calibri" w:cs="Arial"/>
                      <w:sz w:val="22"/>
                      <w:szCs w:val="22"/>
                    </w:rPr>
                    <w:t>Proiectare</w:t>
                  </w:r>
                  <w:proofErr w:type="spellEnd"/>
                  <w:r w:rsidRPr="000B1AF3">
                    <w:rPr>
                      <w:rFonts w:ascii="Calibri" w:hAnsi="Calibri" w:cs="Arial"/>
                      <w:sz w:val="22"/>
                      <w:szCs w:val="22"/>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51A8DA4C"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5CB6508"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76EFD26C"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968765D"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6791B4CF"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5BD26009" w14:textId="77777777" w:rsidR="00B82CAF" w:rsidRPr="000B1AF3" w:rsidRDefault="00B82CAF" w:rsidP="00B82CAF">
                  <w:pPr>
                    <w:jc w:val="right"/>
                    <w:rPr>
                      <w:rFonts w:ascii="Calibri" w:hAnsi="Calibri" w:cs="Arial"/>
                      <w:b/>
                      <w:bCs/>
                      <w:sz w:val="22"/>
                      <w:szCs w:val="22"/>
                    </w:rPr>
                  </w:pPr>
                </w:p>
              </w:tc>
            </w:tr>
            <w:tr w:rsidR="00B82CAF" w:rsidRPr="000B1AF3" w14:paraId="73CB1C8A"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451A56A"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lastRenderedPageBreak/>
                    <w:t xml:space="preserve">3.5.1 </w:t>
                  </w:r>
                  <w:proofErr w:type="spellStart"/>
                  <w:r w:rsidRPr="000B1AF3">
                    <w:rPr>
                      <w:rFonts w:ascii="Calibri" w:hAnsi="Calibri" w:cs="Arial"/>
                      <w:bCs/>
                      <w:sz w:val="22"/>
                      <w:szCs w:val="22"/>
                    </w:rPr>
                    <w:t>Temă</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proiectare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1B439945"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B5BA3AB"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5A2820E"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56642FFF"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5C922C77"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6EC0C178" w14:textId="77777777" w:rsidR="00B82CAF" w:rsidRPr="000B1AF3" w:rsidRDefault="00B82CAF" w:rsidP="00B82CAF">
                  <w:pPr>
                    <w:jc w:val="right"/>
                    <w:rPr>
                      <w:rFonts w:ascii="Calibri" w:hAnsi="Calibri" w:cs="Arial"/>
                      <w:b/>
                      <w:bCs/>
                      <w:sz w:val="22"/>
                      <w:szCs w:val="22"/>
                    </w:rPr>
                  </w:pPr>
                </w:p>
              </w:tc>
            </w:tr>
            <w:tr w:rsidR="00B82CAF" w:rsidRPr="000B1AF3" w14:paraId="78E6CBB0"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5212D564"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3.5.2 </w:t>
                  </w:r>
                  <w:proofErr w:type="spellStart"/>
                  <w:r w:rsidRPr="000B1AF3">
                    <w:rPr>
                      <w:rFonts w:ascii="Calibri" w:hAnsi="Calibri" w:cs="Arial"/>
                      <w:bCs/>
                      <w:sz w:val="22"/>
                      <w:szCs w:val="22"/>
                    </w:rPr>
                    <w:t>Studiu</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prefezabilitate</w:t>
                  </w:r>
                  <w:proofErr w:type="spellEnd"/>
                  <w:r w:rsidRPr="000B1AF3">
                    <w:rPr>
                      <w:rFonts w:ascii="Calibri" w:hAnsi="Calibri" w:cs="Arial"/>
                      <w:bCs/>
                      <w:sz w:val="22"/>
                      <w:szCs w:val="22"/>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7912F86"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7D90B7C"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3C9A6BCA"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0B25F2C3"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9DED62A"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04CAF35C" w14:textId="77777777" w:rsidR="00B82CAF" w:rsidRPr="000B1AF3" w:rsidRDefault="00B82CAF" w:rsidP="00B82CAF">
                  <w:pPr>
                    <w:jc w:val="right"/>
                    <w:rPr>
                      <w:rFonts w:ascii="Calibri" w:hAnsi="Calibri" w:cs="Arial"/>
                      <w:b/>
                      <w:bCs/>
                      <w:sz w:val="22"/>
                      <w:szCs w:val="22"/>
                    </w:rPr>
                  </w:pPr>
                </w:p>
              </w:tc>
            </w:tr>
            <w:tr w:rsidR="00B82CAF" w:rsidRPr="000B1AF3" w14:paraId="7D52E35A"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492112C7"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3.5.3 </w:t>
                  </w:r>
                  <w:proofErr w:type="spellStart"/>
                  <w:r w:rsidRPr="000B1AF3">
                    <w:rPr>
                      <w:rFonts w:ascii="Calibri" w:hAnsi="Calibri" w:cs="Arial"/>
                      <w:bCs/>
                      <w:sz w:val="22"/>
                      <w:szCs w:val="22"/>
                    </w:rPr>
                    <w:t>Studiu</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fezabilitate</w:t>
                  </w:r>
                  <w:proofErr w:type="spellEnd"/>
                  <w:r w:rsidRPr="000B1AF3">
                    <w:rPr>
                      <w:rFonts w:ascii="Calibri" w:hAnsi="Calibri" w:cs="Arial"/>
                      <w:bCs/>
                      <w:sz w:val="22"/>
                      <w:szCs w:val="22"/>
                    </w:rPr>
                    <w:t>/</w:t>
                  </w:r>
                  <w:proofErr w:type="spellStart"/>
                  <w:r w:rsidRPr="000B1AF3">
                    <w:rPr>
                      <w:rFonts w:ascii="Calibri" w:hAnsi="Calibri" w:cs="Arial"/>
                      <w:bCs/>
                      <w:sz w:val="22"/>
                      <w:szCs w:val="22"/>
                    </w:rPr>
                    <w:t>documentație</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avizare</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lucrărilor</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intervenții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deviz</w:t>
                  </w:r>
                  <w:proofErr w:type="spellEnd"/>
                  <w:r w:rsidRPr="000B1AF3">
                    <w:rPr>
                      <w:rFonts w:ascii="Calibri" w:hAnsi="Calibri" w:cs="Arial"/>
                      <w:bCs/>
                      <w:sz w:val="22"/>
                      <w:szCs w:val="22"/>
                    </w:rPr>
                    <w:t xml:space="preserve"> 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14DA2F3E"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115313ED"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3B3019A1"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3F54079C"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5B4C883"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537CFF16" w14:textId="77777777" w:rsidR="00B82CAF" w:rsidRPr="000B1AF3" w:rsidRDefault="00B82CAF" w:rsidP="00B82CAF">
                  <w:pPr>
                    <w:jc w:val="right"/>
                    <w:rPr>
                      <w:rFonts w:ascii="Calibri" w:hAnsi="Calibri" w:cs="Arial"/>
                      <w:b/>
                      <w:bCs/>
                      <w:sz w:val="22"/>
                      <w:szCs w:val="22"/>
                    </w:rPr>
                  </w:pPr>
                </w:p>
              </w:tc>
            </w:tr>
            <w:tr w:rsidR="00B82CAF" w:rsidRPr="000B1AF3" w14:paraId="2E77D1CC"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6FE8F744"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3.5.4 </w:t>
                  </w:r>
                  <w:proofErr w:type="spellStart"/>
                  <w:r w:rsidRPr="000B1AF3">
                    <w:rPr>
                      <w:rFonts w:ascii="Calibri" w:hAnsi="Calibri" w:cs="Arial"/>
                      <w:bCs/>
                      <w:sz w:val="22"/>
                      <w:szCs w:val="22"/>
                    </w:rPr>
                    <w:t>Documentațiile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necesare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în</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vederea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obținerii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avizelor</w:t>
                  </w:r>
                  <w:proofErr w:type="spellEnd"/>
                  <w:r w:rsidRPr="000B1AF3">
                    <w:rPr>
                      <w:rFonts w:ascii="Calibri" w:hAnsi="Calibri" w:cs="Arial"/>
                      <w:bCs/>
                      <w:sz w:val="22"/>
                      <w:szCs w:val="22"/>
                    </w:rPr>
                    <w:t>/</w:t>
                  </w:r>
                  <w:proofErr w:type="spellStart"/>
                  <w:r w:rsidRPr="000B1AF3">
                    <w:rPr>
                      <w:rFonts w:ascii="Calibri" w:hAnsi="Calibri" w:cs="Arial"/>
                      <w:bCs/>
                      <w:sz w:val="22"/>
                      <w:szCs w:val="22"/>
                    </w:rPr>
                    <w:t>acordurilor</w:t>
                  </w:r>
                  <w:proofErr w:type="spellEnd"/>
                  <w:r w:rsidRPr="000B1AF3">
                    <w:rPr>
                      <w:rFonts w:ascii="Calibri" w:hAnsi="Calibri" w:cs="Arial"/>
                      <w:bCs/>
                      <w:sz w:val="22"/>
                      <w:szCs w:val="22"/>
                    </w:rPr>
                    <w:t>/</w:t>
                  </w:r>
                  <w:proofErr w:type="spellStart"/>
                  <w:r w:rsidRPr="000B1AF3">
                    <w:rPr>
                      <w:rFonts w:ascii="Calibri" w:hAnsi="Calibri" w:cs="Arial"/>
                      <w:bCs/>
                      <w:sz w:val="22"/>
                      <w:szCs w:val="22"/>
                    </w:rPr>
                    <w:t>autorizațiilor</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5762EA68"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8C7779E"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6744A816"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4FF13CF7"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4BCBBED"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07825808" w14:textId="77777777" w:rsidR="00B82CAF" w:rsidRPr="000B1AF3" w:rsidRDefault="00B82CAF" w:rsidP="00B82CAF">
                  <w:pPr>
                    <w:jc w:val="right"/>
                    <w:rPr>
                      <w:rFonts w:ascii="Calibri" w:hAnsi="Calibri" w:cs="Arial"/>
                      <w:b/>
                      <w:bCs/>
                      <w:sz w:val="22"/>
                      <w:szCs w:val="22"/>
                    </w:rPr>
                  </w:pPr>
                </w:p>
              </w:tc>
            </w:tr>
            <w:tr w:rsidR="00B82CAF" w:rsidRPr="000B1AF3" w14:paraId="7C2E61F7"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45B83D00"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3.5.5 </w:t>
                  </w:r>
                  <w:proofErr w:type="spellStart"/>
                  <w:r w:rsidRPr="000B1AF3">
                    <w:rPr>
                      <w:rFonts w:ascii="Calibri" w:hAnsi="Calibri" w:cs="Arial"/>
                      <w:bCs/>
                      <w:sz w:val="22"/>
                      <w:szCs w:val="22"/>
                    </w:rPr>
                    <w:t>Verificarea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tehnică</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calitate</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proiectului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detaliilor</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execuție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48090430"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1CF28174"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1E5CF4B7"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F24E572"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58345DD"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481C2E70" w14:textId="77777777" w:rsidR="00B82CAF" w:rsidRPr="000B1AF3" w:rsidRDefault="00B82CAF" w:rsidP="00B82CAF">
                  <w:pPr>
                    <w:jc w:val="right"/>
                    <w:rPr>
                      <w:rFonts w:ascii="Calibri" w:hAnsi="Calibri" w:cs="Arial"/>
                      <w:b/>
                      <w:bCs/>
                      <w:sz w:val="22"/>
                      <w:szCs w:val="22"/>
                    </w:rPr>
                  </w:pPr>
                </w:p>
              </w:tc>
            </w:tr>
            <w:tr w:rsidR="00B82CAF" w:rsidRPr="000B1AF3" w14:paraId="3F8D53B9"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A71346C"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3.5.6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detalii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execuție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03F4D819"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312E7C9"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6752E667"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725DFC32"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AA0F0E5"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2B4635DE" w14:textId="77777777" w:rsidR="00B82CAF" w:rsidRPr="000B1AF3" w:rsidRDefault="00B82CAF" w:rsidP="00B82CAF">
                  <w:pPr>
                    <w:jc w:val="right"/>
                    <w:rPr>
                      <w:rFonts w:ascii="Calibri" w:hAnsi="Calibri" w:cs="Arial"/>
                      <w:b/>
                      <w:bCs/>
                      <w:sz w:val="22"/>
                      <w:szCs w:val="22"/>
                    </w:rPr>
                  </w:pPr>
                </w:p>
              </w:tc>
            </w:tr>
            <w:tr w:rsidR="00B82CAF" w:rsidRPr="000B1AF3" w14:paraId="13015BDB"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center"/>
                </w:tcPr>
                <w:p w14:paraId="2BD1C463" w14:textId="77777777" w:rsidR="00B82CAF" w:rsidRPr="000B1AF3" w:rsidRDefault="00B82CAF" w:rsidP="00B82CAF">
                  <w:pPr>
                    <w:rPr>
                      <w:rFonts w:ascii="Calibri" w:hAnsi="Calibri" w:cs="Arial"/>
                      <w:bCs/>
                      <w:sz w:val="22"/>
                      <w:szCs w:val="22"/>
                    </w:rPr>
                  </w:pPr>
                  <w:r w:rsidRPr="000B1AF3">
                    <w:rPr>
                      <w:rFonts w:ascii="Calibri" w:hAnsi="Calibri" w:cs="Arial"/>
                      <w:sz w:val="22"/>
                      <w:szCs w:val="22"/>
                      <w:lang w:val="pt-BR"/>
                    </w:rPr>
                    <w:t xml:space="preserve">3.6 Organizarea procedurilor de achiziţie </w:t>
                  </w:r>
                  <w:r w:rsidRPr="000B1AF3">
                    <w:rPr>
                      <w:rFonts w:ascii="Calibri" w:hAnsi="Calibri" w:cs="Arial"/>
                      <w:b/>
                      <w:bCs/>
                      <w:sz w:val="22"/>
                      <w:szCs w:val="22"/>
                      <w:lang w:val="pt-BR"/>
                    </w:rPr>
                    <w:t>(N</w:t>
                  </w:r>
                  <w:r w:rsidRPr="000B1AF3">
                    <w:rPr>
                      <w:rFonts w:ascii="Calibri" w:hAnsi="Calibri" w:cs="Arial"/>
                      <w:sz w:val="22"/>
                      <w:szCs w:val="22"/>
                      <w:lang w:val="pt-BR"/>
                    </w:rPr>
                    <w:t>)</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2967DE30"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10C39136"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39A679D1"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429C1F6B"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A6E1333"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6BE388BB" w14:textId="77777777" w:rsidR="00B82CAF" w:rsidRPr="000B1AF3" w:rsidRDefault="00B82CAF" w:rsidP="00B82CAF">
                  <w:pPr>
                    <w:jc w:val="right"/>
                    <w:rPr>
                      <w:rFonts w:ascii="Calibri" w:hAnsi="Calibri" w:cs="Arial"/>
                      <w:b/>
                      <w:bCs/>
                      <w:sz w:val="22"/>
                      <w:szCs w:val="22"/>
                    </w:rPr>
                  </w:pPr>
                </w:p>
              </w:tc>
            </w:tr>
            <w:tr w:rsidR="00B82CAF" w:rsidRPr="000B1AF3" w14:paraId="308E36B1"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362DA605"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 </w:t>
                  </w:r>
                  <w:proofErr w:type="spellStart"/>
                  <w:r w:rsidRPr="000B1AF3">
                    <w:rPr>
                      <w:rFonts w:ascii="Calibri" w:hAnsi="Calibri" w:cs="Arial"/>
                      <w:sz w:val="22"/>
                      <w:szCs w:val="22"/>
                    </w:rPr>
                    <w:t>Consultanţă</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1046CFE8"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7A2B2B4"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7AE5872"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4683B19B"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54156E2"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76AEF231" w14:textId="77777777" w:rsidR="00B82CAF" w:rsidRPr="000B1AF3" w:rsidRDefault="00B82CAF" w:rsidP="00B82CAF">
                  <w:pPr>
                    <w:jc w:val="right"/>
                    <w:rPr>
                      <w:rFonts w:ascii="Calibri" w:hAnsi="Calibri" w:cs="Arial"/>
                      <w:b/>
                      <w:bCs/>
                      <w:sz w:val="22"/>
                      <w:szCs w:val="22"/>
                    </w:rPr>
                  </w:pPr>
                </w:p>
              </w:tc>
            </w:tr>
            <w:tr w:rsidR="00B82CAF" w:rsidRPr="000B1AF3" w14:paraId="2006FDA0"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5AD4E590"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3.7.1 </w:t>
                  </w:r>
                  <w:proofErr w:type="spellStart"/>
                  <w:r w:rsidRPr="000B1AF3">
                    <w:rPr>
                      <w:rFonts w:ascii="Calibri" w:hAnsi="Calibri" w:cs="Arial"/>
                      <w:bCs/>
                      <w:sz w:val="22"/>
                      <w:szCs w:val="22"/>
                    </w:rPr>
                    <w:t>Managementul</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pentru</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obiectivul</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investiții</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477A72B"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6D54FF00"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70C78FCB"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32E4550F"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C9FF317"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1F3DC6F9" w14:textId="77777777" w:rsidR="00B82CAF" w:rsidRPr="000B1AF3" w:rsidRDefault="00B82CAF" w:rsidP="00B82CAF">
                  <w:pPr>
                    <w:jc w:val="right"/>
                    <w:rPr>
                      <w:rFonts w:ascii="Calibri" w:hAnsi="Calibri" w:cs="Arial"/>
                      <w:b/>
                      <w:bCs/>
                      <w:sz w:val="22"/>
                      <w:szCs w:val="22"/>
                    </w:rPr>
                  </w:pPr>
                </w:p>
              </w:tc>
            </w:tr>
            <w:tr w:rsidR="00B82CAF" w:rsidRPr="000B1AF3" w14:paraId="12AE98A1" w14:textId="77777777" w:rsidTr="00B82CAF">
              <w:trPr>
                <w:trHeight w:val="480"/>
              </w:trPr>
              <w:tc>
                <w:tcPr>
                  <w:tcW w:w="1772" w:type="pct"/>
                  <w:tcBorders>
                    <w:top w:val="nil"/>
                    <w:left w:val="single" w:sz="8" w:space="0" w:color="008080"/>
                    <w:bottom w:val="single" w:sz="4" w:space="0" w:color="008080"/>
                    <w:right w:val="nil"/>
                  </w:tcBorders>
                  <w:shd w:val="clear" w:color="auto" w:fill="auto"/>
                  <w:vAlign w:val="center"/>
                </w:tcPr>
                <w:p w14:paraId="473C9B52"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3.7.2 Auditul financiar (N)</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7B1F7B77"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01D08CE7"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38BA3962"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5B3838AC"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16E307B0"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1EAA9F51" w14:textId="77777777" w:rsidR="00B82CAF" w:rsidRPr="000B1AF3" w:rsidRDefault="00B82CAF" w:rsidP="00B82CAF">
                  <w:pPr>
                    <w:jc w:val="right"/>
                    <w:rPr>
                      <w:rFonts w:ascii="Calibri" w:hAnsi="Calibri" w:cs="Arial"/>
                      <w:sz w:val="22"/>
                      <w:szCs w:val="22"/>
                      <w:lang w:val="it-IT"/>
                    </w:rPr>
                  </w:pPr>
                </w:p>
              </w:tc>
            </w:tr>
            <w:tr w:rsidR="00B82CAF" w:rsidRPr="000B1AF3" w14:paraId="62790B81" w14:textId="77777777" w:rsidTr="00B82CAF">
              <w:trPr>
                <w:trHeight w:val="480"/>
              </w:trPr>
              <w:tc>
                <w:tcPr>
                  <w:tcW w:w="1772" w:type="pct"/>
                  <w:tcBorders>
                    <w:top w:val="nil"/>
                    <w:left w:val="single" w:sz="8" w:space="0" w:color="008080"/>
                    <w:bottom w:val="single" w:sz="4" w:space="0" w:color="008080"/>
                    <w:right w:val="nil"/>
                  </w:tcBorders>
                  <w:shd w:val="clear" w:color="auto" w:fill="auto"/>
                  <w:vAlign w:val="center"/>
                </w:tcPr>
                <w:p w14:paraId="4F2226CA"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 </w:t>
                  </w:r>
                  <w:proofErr w:type="spellStart"/>
                  <w:r w:rsidRPr="000B1AF3">
                    <w:rPr>
                      <w:rFonts w:ascii="Calibri" w:hAnsi="Calibri" w:cs="Arial"/>
                      <w:sz w:val="22"/>
                      <w:szCs w:val="22"/>
                    </w:rPr>
                    <w:t>Asistenţă</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tehnică</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6C36E61A"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112661AB"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87D9818" w14:textId="77777777"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55408252"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26D46712" w14:textId="77777777"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3D82EADE" w14:textId="77777777" w:rsidR="00B82CAF" w:rsidRPr="000B1AF3" w:rsidRDefault="00B82CAF" w:rsidP="00B82CAF">
                  <w:pPr>
                    <w:jc w:val="right"/>
                    <w:rPr>
                      <w:rFonts w:ascii="Calibri" w:hAnsi="Calibri" w:cs="Arial"/>
                      <w:sz w:val="22"/>
                      <w:szCs w:val="22"/>
                    </w:rPr>
                  </w:pPr>
                </w:p>
              </w:tc>
            </w:tr>
            <w:tr w:rsidR="00B82CAF" w:rsidRPr="000B1AF3" w14:paraId="5BC7A3D9"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58BB514B"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3.8.1 asistență tehnică din partea proiectantului</w:t>
                  </w:r>
                </w:p>
              </w:tc>
              <w:tc>
                <w:tcPr>
                  <w:tcW w:w="616"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252A86A2" w14:textId="77777777" w:rsidR="00B82CAF" w:rsidRPr="000B1AF3" w:rsidRDefault="00B82CAF" w:rsidP="00B82CAF">
                  <w:pPr>
                    <w:rPr>
                      <w:rFonts w:ascii="Calibri" w:hAnsi="Calibri" w:cs="Arial"/>
                      <w:sz w:val="22"/>
                      <w:szCs w:val="22"/>
                      <w:lang w:val="pt-BR"/>
                    </w:rPr>
                  </w:pPr>
                </w:p>
              </w:tc>
              <w:tc>
                <w:tcPr>
                  <w:tcW w:w="398" w:type="pct"/>
                  <w:tcBorders>
                    <w:top w:val="nil"/>
                    <w:left w:val="nil"/>
                    <w:bottom w:val="single" w:sz="4" w:space="0" w:color="008080"/>
                    <w:right w:val="single" w:sz="8" w:space="0" w:color="008080"/>
                  </w:tcBorders>
                  <w:shd w:val="clear" w:color="auto" w:fill="auto"/>
                  <w:noWrap/>
                  <w:vAlign w:val="center"/>
                </w:tcPr>
                <w:p w14:paraId="6B7BCD44" w14:textId="77777777" w:rsidR="00B82CAF" w:rsidRPr="000B1AF3" w:rsidRDefault="00B82CAF" w:rsidP="00B82CAF">
                  <w:pPr>
                    <w:jc w:val="right"/>
                    <w:rPr>
                      <w:rFonts w:ascii="Calibri" w:hAnsi="Calibri" w:cs="Arial"/>
                      <w:sz w:val="22"/>
                      <w:szCs w:val="22"/>
                      <w:lang w:val="pt-BR"/>
                    </w:rPr>
                  </w:pPr>
                </w:p>
              </w:tc>
              <w:tc>
                <w:tcPr>
                  <w:tcW w:w="718" w:type="pct"/>
                  <w:tcBorders>
                    <w:top w:val="single" w:sz="4" w:space="0" w:color="008080"/>
                    <w:left w:val="nil"/>
                    <w:bottom w:val="single" w:sz="4" w:space="0" w:color="008080"/>
                    <w:right w:val="single" w:sz="4" w:space="0" w:color="008080"/>
                  </w:tcBorders>
                  <w:shd w:val="clear" w:color="auto" w:fill="339966"/>
                  <w:noWrap/>
                  <w:vAlign w:val="bottom"/>
                </w:tcPr>
                <w:p w14:paraId="077E906F" w14:textId="77777777" w:rsidR="00B82CAF" w:rsidRPr="000B1AF3" w:rsidRDefault="00B82CAF" w:rsidP="00B82CAF">
                  <w:pPr>
                    <w:rPr>
                      <w:rFonts w:ascii="Calibri" w:hAnsi="Calibri" w:cs="Arial"/>
                      <w:sz w:val="22"/>
                      <w:szCs w:val="22"/>
                      <w:lang w:val="pt-BR"/>
                    </w:rPr>
                  </w:pPr>
                </w:p>
              </w:tc>
              <w:tc>
                <w:tcPr>
                  <w:tcW w:w="425" w:type="pct"/>
                  <w:tcBorders>
                    <w:top w:val="nil"/>
                    <w:left w:val="nil"/>
                    <w:bottom w:val="single" w:sz="4" w:space="0" w:color="008080"/>
                    <w:right w:val="single" w:sz="8" w:space="0" w:color="008080"/>
                  </w:tcBorders>
                  <w:shd w:val="clear" w:color="auto" w:fill="auto"/>
                  <w:noWrap/>
                  <w:vAlign w:val="center"/>
                </w:tcPr>
                <w:p w14:paraId="1D77A700" w14:textId="77777777" w:rsidR="00B82CAF" w:rsidRPr="000B1AF3" w:rsidRDefault="00B82CAF" w:rsidP="00B82CAF">
                  <w:pPr>
                    <w:jc w:val="right"/>
                    <w:rPr>
                      <w:rFonts w:ascii="Calibri" w:hAnsi="Calibri" w:cs="Arial"/>
                      <w:sz w:val="22"/>
                      <w:szCs w:val="22"/>
                      <w:lang w:val="pt-BR"/>
                    </w:rPr>
                  </w:pPr>
                </w:p>
              </w:tc>
              <w:tc>
                <w:tcPr>
                  <w:tcW w:w="654" w:type="pct"/>
                  <w:tcBorders>
                    <w:top w:val="single" w:sz="4" w:space="0" w:color="008080"/>
                    <w:left w:val="nil"/>
                    <w:bottom w:val="single" w:sz="4" w:space="0" w:color="008080"/>
                    <w:right w:val="single" w:sz="4" w:space="0" w:color="008080"/>
                  </w:tcBorders>
                  <w:shd w:val="clear" w:color="auto" w:fill="339966"/>
                  <w:noWrap/>
                  <w:vAlign w:val="bottom"/>
                </w:tcPr>
                <w:p w14:paraId="124E7914" w14:textId="77777777" w:rsidR="00B82CAF" w:rsidRPr="000B1AF3" w:rsidRDefault="00B82CAF" w:rsidP="00B82CAF">
                  <w:pPr>
                    <w:rPr>
                      <w:rFonts w:ascii="Calibri" w:hAnsi="Calibri" w:cs="Arial"/>
                      <w:sz w:val="22"/>
                      <w:szCs w:val="22"/>
                      <w:lang w:val="pt-BR"/>
                    </w:rPr>
                  </w:pPr>
                </w:p>
              </w:tc>
              <w:tc>
                <w:tcPr>
                  <w:tcW w:w="417" w:type="pct"/>
                  <w:tcBorders>
                    <w:top w:val="nil"/>
                    <w:left w:val="nil"/>
                    <w:bottom w:val="single" w:sz="4" w:space="0" w:color="008080"/>
                    <w:right w:val="single" w:sz="8" w:space="0" w:color="008080"/>
                  </w:tcBorders>
                  <w:shd w:val="clear" w:color="auto" w:fill="auto"/>
                  <w:noWrap/>
                  <w:vAlign w:val="bottom"/>
                </w:tcPr>
                <w:p w14:paraId="6787B214" w14:textId="77777777" w:rsidR="00B82CAF" w:rsidRPr="000B1AF3" w:rsidRDefault="00B82CAF" w:rsidP="00B82CAF">
                  <w:pPr>
                    <w:jc w:val="right"/>
                    <w:rPr>
                      <w:rFonts w:ascii="Calibri" w:hAnsi="Calibri" w:cs="Arial"/>
                      <w:sz w:val="22"/>
                      <w:szCs w:val="22"/>
                      <w:lang w:val="pt-BR"/>
                    </w:rPr>
                  </w:pPr>
                </w:p>
              </w:tc>
            </w:tr>
            <w:tr w:rsidR="00B82CAF" w:rsidRPr="000B1AF3" w14:paraId="6D1A4621"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14E59BF8"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3.8.1.1 pe </w:t>
                  </w:r>
                  <w:proofErr w:type="spellStart"/>
                  <w:r w:rsidRPr="000B1AF3">
                    <w:rPr>
                      <w:rFonts w:ascii="Calibri" w:hAnsi="Calibri" w:cs="Arial"/>
                      <w:sz w:val="22"/>
                      <w:szCs w:val="22"/>
                    </w:rPr>
                    <w:t>perioada</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execuție</w:t>
                  </w:r>
                  <w:proofErr w:type="spellEnd"/>
                  <w:r w:rsidRPr="000B1AF3">
                    <w:rPr>
                      <w:rFonts w:ascii="Calibri" w:hAnsi="Calibri" w:cs="Arial"/>
                      <w:sz w:val="22"/>
                      <w:szCs w:val="22"/>
                    </w:rPr>
                    <w:t xml:space="preserve"> a </w:t>
                  </w:r>
                  <w:proofErr w:type="spellStart"/>
                  <w:r w:rsidRPr="000B1AF3">
                    <w:rPr>
                      <w:rFonts w:ascii="Calibri" w:hAnsi="Calibri" w:cs="Arial"/>
                      <w:sz w:val="22"/>
                      <w:szCs w:val="22"/>
                    </w:rPr>
                    <w:t>lucrărilor</w:t>
                  </w:r>
                  <w:proofErr w:type="spellEnd"/>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479D2E4B"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7405CBBC" w14:textId="77777777"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14:paraId="1D65D8FF" w14:textId="77777777"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67425F1D" w14:textId="77777777"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7847C960" w14:textId="77777777"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75057304" w14:textId="77777777" w:rsidR="00B82CAF" w:rsidRPr="000B1AF3" w:rsidRDefault="00B82CAF" w:rsidP="00B82CAF">
                  <w:pPr>
                    <w:jc w:val="right"/>
                    <w:rPr>
                      <w:rFonts w:ascii="Calibri" w:hAnsi="Calibri" w:cs="Arial"/>
                      <w:sz w:val="22"/>
                      <w:szCs w:val="22"/>
                    </w:rPr>
                  </w:pPr>
                </w:p>
              </w:tc>
            </w:tr>
            <w:tr w:rsidR="00B82CAF" w:rsidRPr="000B1AF3" w14:paraId="58924701"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24014C90"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3.8.1.2 </w:t>
                  </w:r>
                  <w:proofErr w:type="spellStart"/>
                  <w:r w:rsidRPr="000B1AF3">
                    <w:rPr>
                      <w:rFonts w:ascii="Calibri" w:hAnsi="Calibri" w:cs="Arial"/>
                      <w:sz w:val="22"/>
                      <w:szCs w:val="22"/>
                    </w:rPr>
                    <w:t>pentru</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participarea</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proiectantului</w:t>
                  </w:r>
                  <w:proofErr w:type="spellEnd"/>
                  <w:r w:rsidRPr="000B1AF3">
                    <w:rPr>
                      <w:rFonts w:ascii="Calibri" w:hAnsi="Calibri" w:cs="Arial"/>
                      <w:sz w:val="22"/>
                      <w:szCs w:val="22"/>
                    </w:rPr>
                    <w:t xml:space="preserve"> la </w:t>
                  </w:r>
                  <w:proofErr w:type="spellStart"/>
                  <w:r w:rsidRPr="000B1AF3">
                    <w:rPr>
                      <w:rFonts w:ascii="Calibri" w:hAnsi="Calibri" w:cs="Arial"/>
                      <w:sz w:val="22"/>
                      <w:szCs w:val="22"/>
                    </w:rPr>
                    <w:t>fazele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incluse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în</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programul</w:t>
                  </w:r>
                  <w:proofErr w:type="spellEnd"/>
                  <w:r w:rsidRPr="000B1AF3">
                    <w:rPr>
                      <w:rFonts w:ascii="Calibri" w:hAnsi="Calibri" w:cs="Arial"/>
                      <w:sz w:val="22"/>
                      <w:szCs w:val="22"/>
                    </w:rPr>
                    <w:t xml:space="preserve"> de control al </w:t>
                  </w:r>
                  <w:proofErr w:type="spellStart"/>
                  <w:r w:rsidRPr="000B1AF3">
                    <w:rPr>
                      <w:rFonts w:ascii="Calibri" w:hAnsi="Calibri" w:cs="Arial"/>
                      <w:sz w:val="22"/>
                      <w:szCs w:val="22"/>
                    </w:rPr>
                    <w:t>lucrărilor</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execuție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avizat</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către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Inspectoratul</w:t>
                  </w:r>
                  <w:proofErr w:type="spellEnd"/>
                  <w:r w:rsidRPr="000B1AF3">
                    <w:rPr>
                      <w:rFonts w:ascii="Calibri" w:hAnsi="Calibri" w:cs="Arial"/>
                      <w:sz w:val="22"/>
                      <w:szCs w:val="22"/>
                    </w:rPr>
                    <w:t xml:space="preserve"> de Stat </w:t>
                  </w:r>
                  <w:proofErr w:type="spellStart"/>
                  <w:r w:rsidRPr="000B1AF3">
                    <w:rPr>
                      <w:rFonts w:ascii="Calibri" w:hAnsi="Calibri" w:cs="Arial"/>
                      <w:sz w:val="22"/>
                      <w:szCs w:val="22"/>
                    </w:rPr>
                    <w:t>în</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Construcții</w:t>
                  </w:r>
                  <w:proofErr w:type="spellEnd"/>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0E2EB6E"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7C6EC0DC" w14:textId="77777777"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14:paraId="3FE9B953" w14:textId="77777777"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0477734E" w14:textId="77777777"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758F3C1E" w14:textId="77777777"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1302415D" w14:textId="77777777" w:rsidR="00B82CAF" w:rsidRPr="000B1AF3" w:rsidRDefault="00B82CAF" w:rsidP="00B82CAF">
                  <w:pPr>
                    <w:jc w:val="right"/>
                    <w:rPr>
                      <w:rFonts w:ascii="Calibri" w:hAnsi="Calibri" w:cs="Arial"/>
                      <w:sz w:val="22"/>
                      <w:szCs w:val="22"/>
                    </w:rPr>
                  </w:pPr>
                </w:p>
              </w:tc>
            </w:tr>
            <w:tr w:rsidR="00B82CAF" w:rsidRPr="000B1AF3" w14:paraId="5597C345"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7EBAD05E" w14:textId="77777777" w:rsidR="00B82CAF" w:rsidRPr="000B1AF3" w:rsidRDefault="00B82CAF" w:rsidP="00B82CAF">
                  <w:pPr>
                    <w:rPr>
                      <w:rFonts w:ascii="Calibri" w:hAnsi="Calibri" w:cs="Arial"/>
                      <w:sz w:val="22"/>
                      <w:szCs w:val="22"/>
                    </w:rPr>
                  </w:pPr>
                  <w:r w:rsidRPr="000B1AF3">
                    <w:rPr>
                      <w:rFonts w:ascii="Calibri" w:hAnsi="Calibri" w:cs="Arial"/>
                      <w:sz w:val="22"/>
                      <w:szCs w:val="22"/>
                    </w:rPr>
                    <w:t>3.8.</w:t>
                  </w:r>
                  <w:r>
                    <w:rPr>
                      <w:rFonts w:ascii="Calibri" w:hAnsi="Calibri" w:cs="Arial"/>
                      <w:sz w:val="22"/>
                      <w:szCs w:val="22"/>
                    </w:rPr>
                    <w:t>2</w:t>
                  </w:r>
                  <w:r w:rsidRPr="000B1AF3">
                    <w:rPr>
                      <w:rFonts w:ascii="Calibri" w:hAnsi="Calibri" w:cs="Arial"/>
                      <w:sz w:val="22"/>
                      <w:szCs w:val="22"/>
                    </w:rPr>
                    <w:t xml:space="preserve"> </w:t>
                  </w:r>
                  <w:proofErr w:type="spellStart"/>
                  <w:r w:rsidRPr="000B1AF3">
                    <w:rPr>
                      <w:rFonts w:ascii="Calibri" w:hAnsi="Calibri" w:cs="Arial"/>
                      <w:sz w:val="22"/>
                      <w:szCs w:val="22"/>
                    </w:rPr>
                    <w:t>Dirigenție</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șantier</w:t>
                  </w:r>
                  <w:proofErr w:type="spellEnd"/>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FD8B2A3"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174A073C" w14:textId="77777777"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14:paraId="0E04517B" w14:textId="77777777"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56B69680" w14:textId="77777777"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35B89CE5" w14:textId="77777777"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0667C25B" w14:textId="77777777" w:rsidR="00B82CAF" w:rsidRPr="000B1AF3" w:rsidRDefault="00B82CAF" w:rsidP="00B82CAF">
                  <w:pPr>
                    <w:jc w:val="right"/>
                    <w:rPr>
                      <w:rFonts w:ascii="Calibri" w:hAnsi="Calibri" w:cs="Arial"/>
                      <w:sz w:val="22"/>
                      <w:szCs w:val="22"/>
                    </w:rPr>
                  </w:pPr>
                </w:p>
              </w:tc>
            </w:tr>
            <w:tr w:rsidR="00B82CAF" w:rsidRPr="000B1AF3" w14:paraId="18DEA05F"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3A2B2055" w14:textId="77777777" w:rsidR="00B82CAF" w:rsidRPr="000B1AF3" w:rsidRDefault="00B82CAF" w:rsidP="00B82CAF">
                  <w:pPr>
                    <w:rPr>
                      <w:rFonts w:ascii="Calibri" w:hAnsi="Calibri" w:cs="Arial"/>
                      <w:sz w:val="22"/>
                      <w:szCs w:val="22"/>
                    </w:rPr>
                  </w:pPr>
                  <w:proofErr w:type="spellStart"/>
                  <w:r w:rsidRPr="00364133">
                    <w:rPr>
                      <w:rFonts w:ascii="Calibri" w:hAnsi="Calibri" w:cs="Arial"/>
                      <w:sz w:val="22"/>
                      <w:szCs w:val="22"/>
                    </w:rPr>
                    <w:t>Verificare</w:t>
                  </w:r>
                  <w:proofErr w:type="spellEnd"/>
                  <w:r w:rsidRPr="00364133">
                    <w:rPr>
                      <w:rFonts w:ascii="Calibri" w:hAnsi="Calibri" w:cs="Arial"/>
                      <w:sz w:val="22"/>
                      <w:szCs w:val="22"/>
                    </w:rPr>
                    <w:t xml:space="preserve"> </w:t>
                  </w:r>
                  <w:proofErr w:type="spellStart"/>
                  <w:r w:rsidRPr="00364133">
                    <w:rPr>
                      <w:rFonts w:ascii="Calibri" w:hAnsi="Calibri" w:cs="Arial"/>
                      <w:sz w:val="22"/>
                      <w:szCs w:val="22"/>
                    </w:rPr>
                    <w:t>încadrare</w:t>
                  </w:r>
                  <w:proofErr w:type="spellEnd"/>
                  <w:r w:rsidRPr="00364133">
                    <w:rPr>
                      <w:rFonts w:ascii="Calibri" w:hAnsi="Calibri" w:cs="Arial"/>
                      <w:sz w:val="22"/>
                      <w:szCs w:val="22"/>
                    </w:rPr>
                    <w:t xml:space="preserve"> </w:t>
                  </w:r>
                  <w:proofErr w:type="spellStart"/>
                  <w:r w:rsidRPr="00364133">
                    <w:rPr>
                      <w:rFonts w:ascii="Calibri" w:hAnsi="Calibri" w:cs="Arial"/>
                      <w:sz w:val="22"/>
                      <w:szCs w:val="22"/>
                    </w:rPr>
                    <w:t>cheltuieli</w:t>
                  </w:r>
                  <w:proofErr w:type="spellEnd"/>
                  <w:r w:rsidRPr="00364133">
                    <w:rPr>
                      <w:rFonts w:ascii="Calibri" w:hAnsi="Calibri" w:cs="Arial"/>
                      <w:sz w:val="22"/>
                      <w:szCs w:val="22"/>
                    </w:rPr>
                    <w:t xml:space="preserve"> </w:t>
                  </w:r>
                  <w:proofErr w:type="spellStart"/>
                  <w:r w:rsidRPr="00364133">
                    <w:rPr>
                      <w:rFonts w:ascii="Calibri" w:hAnsi="Calibri" w:cs="Arial"/>
                      <w:sz w:val="22"/>
                      <w:szCs w:val="22"/>
                    </w:rPr>
                    <w:t>capitolul</w:t>
                  </w:r>
                  <w:proofErr w:type="spellEnd"/>
                  <w:r>
                    <w:rPr>
                      <w:rFonts w:ascii="Calibri" w:hAnsi="Calibri" w:cs="Arial"/>
                      <w:sz w:val="22"/>
                      <w:szCs w:val="22"/>
                    </w:rPr>
                    <w:t xml:space="preserve"> 3</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38436CB" w14:textId="77777777" w:rsidR="00B82CAF" w:rsidRPr="000B1AF3" w:rsidRDefault="00B82CAF" w:rsidP="00B82CAF">
                  <w:pPr>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2236E263" w14:textId="77777777" w:rsidR="00B82CAF" w:rsidRPr="000B1AF3" w:rsidRDefault="00B82CAF" w:rsidP="00B82CAF">
                  <w:pPr>
                    <w:jc w:val="right"/>
                    <w:rPr>
                      <w:rFonts w:ascii="Calibri" w:hAnsi="Calibri" w:cs="Arial"/>
                      <w:sz w:val="22"/>
                      <w:szCs w:val="22"/>
                    </w:rPr>
                  </w:pPr>
                </w:p>
              </w:tc>
              <w:tc>
                <w:tcPr>
                  <w:tcW w:w="718" w:type="pct"/>
                  <w:tcBorders>
                    <w:top w:val="single" w:sz="4" w:space="0" w:color="008080"/>
                    <w:left w:val="nil"/>
                    <w:bottom w:val="single" w:sz="4" w:space="0" w:color="008080"/>
                    <w:right w:val="single" w:sz="4" w:space="0" w:color="008080"/>
                  </w:tcBorders>
                  <w:shd w:val="clear" w:color="auto" w:fill="auto"/>
                  <w:noWrap/>
                  <w:vAlign w:val="bottom"/>
                </w:tcPr>
                <w:p w14:paraId="2E97C53C" w14:textId="77777777" w:rsidR="00B82CAF" w:rsidRPr="000B1AF3" w:rsidRDefault="00B82CAF" w:rsidP="00B82CAF">
                  <w:pPr>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0F765D66" w14:textId="77777777" w:rsidR="00B82CAF" w:rsidRPr="000B1AF3" w:rsidRDefault="00B82CAF" w:rsidP="00B82CAF">
                  <w:pPr>
                    <w:jc w:val="right"/>
                    <w:rPr>
                      <w:rFonts w:ascii="Calibri" w:hAnsi="Calibri" w:cs="Arial"/>
                      <w:sz w:val="22"/>
                      <w:szCs w:val="22"/>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4AE9DA49" w14:textId="77777777" w:rsidR="00B82CAF" w:rsidRPr="000B1AF3" w:rsidRDefault="00B82CAF" w:rsidP="00B82CAF">
                  <w:pPr>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08680042" w14:textId="77777777" w:rsidR="00B82CAF" w:rsidRPr="000B1AF3" w:rsidRDefault="00B82CAF" w:rsidP="00B82CAF">
                  <w:pPr>
                    <w:jc w:val="right"/>
                    <w:rPr>
                      <w:rFonts w:ascii="Calibri" w:hAnsi="Calibri" w:cs="Arial"/>
                      <w:sz w:val="22"/>
                      <w:szCs w:val="22"/>
                    </w:rPr>
                  </w:pPr>
                </w:p>
              </w:tc>
            </w:tr>
            <w:tr w:rsidR="00B82CAF" w:rsidRPr="000B1AF3" w14:paraId="6854B651"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2FBB1F6D"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4 Cheltuieli pentru investiţia de bază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8B153F1"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05EE1900" w14:textId="77777777"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1A41BD50" w14:textId="77777777"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67087542" w14:textId="77777777"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A8764F4"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4738C7C5" w14:textId="77777777" w:rsidR="00B82CAF" w:rsidRPr="000B1AF3" w:rsidRDefault="00B82CAF" w:rsidP="00B82CAF">
                  <w:pPr>
                    <w:jc w:val="right"/>
                    <w:rPr>
                      <w:rFonts w:ascii="Calibri" w:hAnsi="Calibri" w:cs="Arial"/>
                      <w:b/>
                      <w:bCs/>
                      <w:sz w:val="22"/>
                      <w:szCs w:val="22"/>
                      <w:lang w:val="it-IT"/>
                    </w:rPr>
                  </w:pPr>
                </w:p>
              </w:tc>
            </w:tr>
            <w:tr w:rsidR="00B82CAF" w:rsidRPr="000B1AF3" w14:paraId="798D410D"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4E334E5"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Construcţii şi lucrări de intervenţii – total, din care: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6B70E525"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65139FDF" w14:textId="77777777"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3CE9095A" w14:textId="77777777"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53188548" w14:textId="77777777"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EBDEED9"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0780F6EB" w14:textId="77777777" w:rsidR="00B82CAF" w:rsidRPr="000B1AF3" w:rsidRDefault="00B82CAF" w:rsidP="00B82CAF">
                  <w:pPr>
                    <w:jc w:val="right"/>
                    <w:rPr>
                      <w:rFonts w:ascii="Calibri" w:hAnsi="Calibri" w:cs="Arial"/>
                      <w:b/>
                      <w:bCs/>
                      <w:sz w:val="22"/>
                      <w:szCs w:val="22"/>
                      <w:lang w:val="it-IT"/>
                    </w:rPr>
                  </w:pPr>
                </w:p>
              </w:tc>
            </w:tr>
            <w:tr w:rsidR="00B82CAF" w:rsidRPr="000B1AF3" w14:paraId="4386226F"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3B058BF4"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4.1 </w:t>
                  </w:r>
                  <w:proofErr w:type="spellStart"/>
                  <w:r w:rsidRPr="000B1AF3">
                    <w:rPr>
                      <w:rFonts w:ascii="Calibri" w:hAnsi="Calibri" w:cs="Arial"/>
                      <w:sz w:val="22"/>
                      <w:szCs w:val="22"/>
                    </w:rPr>
                    <w:t>Construcţii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şi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instalaţii</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5ED6EFC6"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76B95A7D"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3FD16C44" w14:textId="77777777"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6033341C"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2762F3FC" w14:textId="77777777"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1A36CDE9" w14:textId="77777777" w:rsidR="00B82CAF" w:rsidRPr="000B1AF3" w:rsidRDefault="00B82CAF" w:rsidP="00B82CAF">
                  <w:pPr>
                    <w:jc w:val="right"/>
                    <w:rPr>
                      <w:rFonts w:ascii="Calibri" w:hAnsi="Calibri" w:cs="Arial"/>
                      <w:sz w:val="22"/>
                      <w:szCs w:val="22"/>
                    </w:rPr>
                  </w:pPr>
                </w:p>
              </w:tc>
            </w:tr>
            <w:tr w:rsidR="00B82CAF" w:rsidRPr="000B1AF3" w14:paraId="20BA6C49"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0BE3DE69"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4.2 </w:t>
                  </w:r>
                  <w:proofErr w:type="spellStart"/>
                  <w:r w:rsidRPr="000B1AF3">
                    <w:rPr>
                      <w:rFonts w:ascii="Calibri" w:hAnsi="Calibri" w:cs="Arial"/>
                      <w:sz w:val="22"/>
                      <w:szCs w:val="22"/>
                    </w:rPr>
                    <w:t>Montaj</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utilaje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echipamente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tehnologice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FD80CB4"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5E6C35D2"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7859B0B9" w14:textId="77777777"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23DD9794"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70CD1AD" w14:textId="77777777"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11D48336" w14:textId="77777777" w:rsidR="00B82CAF" w:rsidRPr="000B1AF3" w:rsidRDefault="00B82CAF" w:rsidP="00B82CAF">
                  <w:pPr>
                    <w:jc w:val="right"/>
                    <w:rPr>
                      <w:rFonts w:ascii="Calibri" w:hAnsi="Calibri" w:cs="Arial"/>
                      <w:sz w:val="22"/>
                      <w:szCs w:val="22"/>
                    </w:rPr>
                  </w:pPr>
                </w:p>
              </w:tc>
            </w:tr>
            <w:tr w:rsidR="00B82CAF" w:rsidRPr="000B1AF3" w14:paraId="39B8CA06"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2AD8F2CE"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lastRenderedPageBreak/>
                    <w:t xml:space="preserve">4.3 Utilaje şi echipamente tehnologice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lang w:val="it-IT"/>
                    </w:rPr>
                    <w:t xml:space="preserve"> care necesită montaj</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5FE78AD9"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50C681A5"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6A687679"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4495F080"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7383198"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51D37EEA" w14:textId="77777777" w:rsidR="00B82CAF" w:rsidRPr="000B1AF3" w:rsidRDefault="00B82CAF" w:rsidP="00B82CAF">
                  <w:pPr>
                    <w:jc w:val="right"/>
                    <w:rPr>
                      <w:rFonts w:ascii="Calibri" w:hAnsi="Calibri" w:cs="Arial"/>
                      <w:sz w:val="22"/>
                      <w:szCs w:val="22"/>
                      <w:lang w:val="it-IT"/>
                    </w:rPr>
                  </w:pPr>
                </w:p>
              </w:tc>
            </w:tr>
            <w:tr w:rsidR="00B82CAF" w:rsidRPr="000B1AF3" w14:paraId="49893FCB" w14:textId="77777777" w:rsidTr="00B82CAF">
              <w:trPr>
                <w:trHeight w:val="480"/>
              </w:trPr>
              <w:tc>
                <w:tcPr>
                  <w:tcW w:w="1772" w:type="pct"/>
                  <w:tcBorders>
                    <w:top w:val="nil"/>
                    <w:left w:val="single" w:sz="8" w:space="0" w:color="008080"/>
                    <w:bottom w:val="single" w:sz="4" w:space="0" w:color="008080"/>
                    <w:right w:val="nil"/>
                  </w:tcBorders>
                  <w:shd w:val="clear" w:color="auto" w:fill="auto"/>
                  <w:vAlign w:val="center"/>
                </w:tcPr>
                <w:p w14:paraId="012B1B0E"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4.4 Utilaje şi echipamente tehnologice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rPr>
                    <w:t xml:space="preserve"> </w:t>
                  </w:r>
                  <w:r w:rsidRPr="000B1AF3">
                    <w:rPr>
                      <w:rFonts w:ascii="Calibri" w:hAnsi="Calibri" w:cs="Arial"/>
                      <w:sz w:val="22"/>
                      <w:szCs w:val="22"/>
                      <w:lang w:val="it-IT"/>
                    </w:rPr>
                    <w:t xml:space="preserve">care nu necesită montaj și  echipamente de transport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6DB99783"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03F67BF9"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21FEB662"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43A7868C"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0CE18480"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42A4DB98" w14:textId="77777777" w:rsidR="00B82CAF" w:rsidRPr="000B1AF3" w:rsidRDefault="00B82CAF" w:rsidP="00B82CAF">
                  <w:pPr>
                    <w:jc w:val="right"/>
                    <w:rPr>
                      <w:rFonts w:ascii="Calibri" w:hAnsi="Calibri" w:cs="Arial"/>
                      <w:sz w:val="22"/>
                      <w:szCs w:val="22"/>
                      <w:lang w:val="it-IT"/>
                    </w:rPr>
                  </w:pPr>
                </w:p>
              </w:tc>
            </w:tr>
            <w:tr w:rsidR="00B82CAF" w:rsidRPr="000B1AF3" w14:paraId="00D82659"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316125F7"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4.5 </w:t>
                  </w:r>
                  <w:proofErr w:type="spellStart"/>
                  <w:r w:rsidRPr="000B1AF3">
                    <w:rPr>
                      <w:rFonts w:ascii="Calibri" w:hAnsi="Calibri" w:cs="Arial"/>
                      <w:sz w:val="22"/>
                      <w:szCs w:val="22"/>
                    </w:rPr>
                    <w:t>Dotări</w:t>
                  </w:r>
                  <w:proofErr w:type="spellEnd"/>
                  <w:r w:rsidRPr="000B1AF3">
                    <w:rPr>
                      <w:rFonts w:ascii="Calibri" w:hAnsi="Calibri" w:cs="Arial"/>
                      <w:sz w:val="22"/>
                      <w:szCs w:val="22"/>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76FA38B0"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785DAE79"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3CFB3F95" w14:textId="77777777"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0DC31910"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0A53DCD" w14:textId="77777777"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2E40A3C9" w14:textId="77777777" w:rsidR="00B82CAF" w:rsidRPr="000B1AF3" w:rsidRDefault="00B82CAF" w:rsidP="00B82CAF">
                  <w:pPr>
                    <w:jc w:val="right"/>
                    <w:rPr>
                      <w:rFonts w:ascii="Calibri" w:hAnsi="Calibri" w:cs="Arial"/>
                      <w:sz w:val="22"/>
                      <w:szCs w:val="22"/>
                    </w:rPr>
                  </w:pPr>
                </w:p>
              </w:tc>
            </w:tr>
            <w:tr w:rsidR="00B82CAF" w:rsidRPr="000B1AF3" w14:paraId="1D4CBD0E"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7F43CD04"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4.6 Active </w:t>
                  </w:r>
                  <w:proofErr w:type="spellStart"/>
                  <w:r w:rsidRPr="000B1AF3">
                    <w:rPr>
                      <w:rFonts w:ascii="Calibri" w:hAnsi="Calibri" w:cs="Arial"/>
                      <w:sz w:val="22"/>
                      <w:szCs w:val="22"/>
                    </w:rPr>
                    <w:t>necorporale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671D047E"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5F424CAF"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0D84B988" w14:textId="77777777"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37CE55B9"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1BB6058" w14:textId="77777777"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0C6BC40C" w14:textId="77777777" w:rsidR="00B82CAF" w:rsidRPr="000B1AF3" w:rsidRDefault="00B82CAF" w:rsidP="00B82CAF">
                  <w:pPr>
                    <w:jc w:val="right"/>
                    <w:rPr>
                      <w:rFonts w:ascii="Calibri" w:hAnsi="Calibri" w:cs="Arial"/>
                      <w:sz w:val="22"/>
                      <w:szCs w:val="22"/>
                    </w:rPr>
                  </w:pPr>
                </w:p>
              </w:tc>
            </w:tr>
            <w:tr w:rsidR="00B82CAF" w:rsidRPr="000B1AF3" w14:paraId="142A44A1" w14:textId="77777777" w:rsidTr="00B82CAF">
              <w:trPr>
                <w:trHeight w:val="255"/>
              </w:trPr>
              <w:tc>
                <w:tcPr>
                  <w:tcW w:w="1772" w:type="pct"/>
                  <w:tcBorders>
                    <w:top w:val="single" w:sz="4" w:space="0" w:color="008080"/>
                    <w:left w:val="single" w:sz="8" w:space="0" w:color="008080"/>
                    <w:bottom w:val="single" w:sz="4" w:space="0" w:color="008080"/>
                    <w:right w:val="nil"/>
                  </w:tcBorders>
                  <w:shd w:val="clear" w:color="auto" w:fill="auto"/>
                  <w:noWrap/>
                  <w:vAlign w:val="bottom"/>
                </w:tcPr>
                <w:p w14:paraId="23FD9181"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5 Alte cheltuieli - total, din care: </w:t>
                  </w:r>
                </w:p>
              </w:tc>
              <w:tc>
                <w:tcPr>
                  <w:tcW w:w="616"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1C3BAC5" w14:textId="77777777" w:rsidR="00B82CAF" w:rsidRPr="000B1AF3" w:rsidRDefault="00B82CAF" w:rsidP="00B82CAF">
                  <w:pPr>
                    <w:jc w:val="right"/>
                    <w:rPr>
                      <w:rFonts w:ascii="Calibri" w:hAnsi="Calibri" w:cs="Arial"/>
                      <w:b/>
                      <w:bCs/>
                      <w:sz w:val="22"/>
                      <w:szCs w:val="22"/>
                      <w:lang w:val="it-IT"/>
                    </w:rPr>
                  </w:pPr>
                </w:p>
              </w:tc>
              <w:tc>
                <w:tcPr>
                  <w:tcW w:w="398" w:type="pct"/>
                  <w:tcBorders>
                    <w:top w:val="single" w:sz="4" w:space="0" w:color="008080"/>
                    <w:left w:val="nil"/>
                    <w:bottom w:val="single" w:sz="4" w:space="0" w:color="008080"/>
                    <w:right w:val="single" w:sz="8" w:space="0" w:color="008080"/>
                  </w:tcBorders>
                  <w:shd w:val="clear" w:color="auto" w:fill="auto"/>
                  <w:noWrap/>
                  <w:vAlign w:val="center"/>
                </w:tcPr>
                <w:p w14:paraId="5CE102E6" w14:textId="77777777" w:rsidR="00B82CAF" w:rsidRPr="000B1AF3" w:rsidRDefault="00B82CAF" w:rsidP="00B82CAF">
                  <w:pPr>
                    <w:jc w:val="right"/>
                    <w:rPr>
                      <w:rFonts w:ascii="Calibri" w:hAnsi="Calibri" w:cs="Arial"/>
                      <w:b/>
                      <w:bCs/>
                      <w:sz w:val="22"/>
                      <w:szCs w:val="22"/>
                      <w:lang w:val="it-IT"/>
                    </w:rPr>
                  </w:pPr>
                </w:p>
              </w:tc>
              <w:tc>
                <w:tcPr>
                  <w:tcW w:w="718" w:type="pct"/>
                  <w:tcBorders>
                    <w:top w:val="single" w:sz="4" w:space="0" w:color="008080"/>
                    <w:left w:val="nil"/>
                    <w:bottom w:val="single" w:sz="4" w:space="0" w:color="008080"/>
                    <w:right w:val="single" w:sz="4" w:space="0" w:color="008080"/>
                  </w:tcBorders>
                  <w:shd w:val="clear" w:color="auto" w:fill="auto"/>
                  <w:noWrap/>
                  <w:vAlign w:val="center"/>
                </w:tcPr>
                <w:p w14:paraId="3F39264B" w14:textId="77777777" w:rsidR="00B82CAF" w:rsidRPr="000B1AF3" w:rsidRDefault="00B82CAF" w:rsidP="00B82CAF">
                  <w:pPr>
                    <w:jc w:val="right"/>
                    <w:rPr>
                      <w:rFonts w:ascii="Calibri" w:hAnsi="Calibri" w:cs="Arial"/>
                      <w:b/>
                      <w:bCs/>
                      <w:sz w:val="22"/>
                      <w:szCs w:val="22"/>
                      <w:lang w:val="it-IT"/>
                    </w:rPr>
                  </w:pPr>
                </w:p>
              </w:tc>
              <w:tc>
                <w:tcPr>
                  <w:tcW w:w="425" w:type="pct"/>
                  <w:tcBorders>
                    <w:top w:val="single" w:sz="4" w:space="0" w:color="008080"/>
                    <w:left w:val="nil"/>
                    <w:bottom w:val="single" w:sz="4" w:space="0" w:color="008080"/>
                    <w:right w:val="single" w:sz="8" w:space="0" w:color="008080"/>
                  </w:tcBorders>
                  <w:shd w:val="clear" w:color="auto" w:fill="auto"/>
                  <w:noWrap/>
                  <w:vAlign w:val="center"/>
                </w:tcPr>
                <w:p w14:paraId="0E7EE4F0" w14:textId="77777777" w:rsidR="00B82CAF" w:rsidRPr="000B1AF3" w:rsidRDefault="00B82CAF" w:rsidP="00B82CAF">
                  <w:pPr>
                    <w:jc w:val="right"/>
                    <w:rPr>
                      <w:rFonts w:ascii="Calibri" w:hAnsi="Calibri" w:cs="Arial"/>
                      <w:b/>
                      <w:bCs/>
                      <w:sz w:val="22"/>
                      <w:szCs w:val="22"/>
                      <w:lang w:val="it-IT"/>
                    </w:rPr>
                  </w:pPr>
                </w:p>
              </w:tc>
              <w:tc>
                <w:tcPr>
                  <w:tcW w:w="654" w:type="pct"/>
                  <w:tcBorders>
                    <w:top w:val="single" w:sz="4" w:space="0" w:color="008080"/>
                    <w:left w:val="nil"/>
                    <w:bottom w:val="single" w:sz="4" w:space="0" w:color="008080"/>
                    <w:right w:val="single" w:sz="4" w:space="0" w:color="008080"/>
                  </w:tcBorders>
                  <w:shd w:val="clear" w:color="auto" w:fill="auto"/>
                  <w:noWrap/>
                  <w:vAlign w:val="bottom"/>
                </w:tcPr>
                <w:p w14:paraId="35218EEC" w14:textId="77777777" w:rsidR="00B82CAF" w:rsidRPr="000B1AF3" w:rsidRDefault="00B82CAF" w:rsidP="00B82CAF">
                  <w:pPr>
                    <w:jc w:val="right"/>
                    <w:rPr>
                      <w:rFonts w:ascii="Calibri" w:hAnsi="Calibri" w:cs="Arial"/>
                      <w:b/>
                      <w:bCs/>
                      <w:sz w:val="22"/>
                      <w:szCs w:val="22"/>
                      <w:lang w:val="it-IT"/>
                    </w:rPr>
                  </w:pPr>
                </w:p>
              </w:tc>
              <w:tc>
                <w:tcPr>
                  <w:tcW w:w="417" w:type="pct"/>
                  <w:tcBorders>
                    <w:top w:val="single" w:sz="4" w:space="0" w:color="008080"/>
                    <w:left w:val="nil"/>
                    <w:bottom w:val="single" w:sz="4" w:space="0" w:color="008080"/>
                    <w:right w:val="single" w:sz="8" w:space="0" w:color="008080"/>
                  </w:tcBorders>
                  <w:shd w:val="clear" w:color="auto" w:fill="auto"/>
                  <w:noWrap/>
                  <w:vAlign w:val="bottom"/>
                </w:tcPr>
                <w:p w14:paraId="6374D55D" w14:textId="77777777" w:rsidR="00B82CAF" w:rsidRPr="000B1AF3" w:rsidRDefault="00B82CAF" w:rsidP="00B82CAF">
                  <w:pPr>
                    <w:jc w:val="right"/>
                    <w:rPr>
                      <w:rFonts w:ascii="Calibri" w:hAnsi="Calibri" w:cs="Arial"/>
                      <w:b/>
                      <w:bCs/>
                      <w:sz w:val="22"/>
                      <w:szCs w:val="22"/>
                      <w:lang w:val="it-IT"/>
                    </w:rPr>
                  </w:pPr>
                </w:p>
              </w:tc>
            </w:tr>
            <w:tr w:rsidR="00B82CAF" w:rsidRPr="000B1AF3" w14:paraId="68120EE5"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349780EC"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5.1 </w:t>
                  </w:r>
                  <w:proofErr w:type="spellStart"/>
                  <w:r w:rsidRPr="000B1AF3">
                    <w:rPr>
                      <w:rFonts w:ascii="Calibri" w:hAnsi="Calibri" w:cs="Arial"/>
                      <w:sz w:val="22"/>
                      <w:szCs w:val="22"/>
                    </w:rPr>
                    <w:t>Organizare</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şantier</w:t>
                  </w:r>
                  <w:proofErr w:type="spellEnd"/>
                  <w:r w:rsidRPr="000B1AF3">
                    <w:rPr>
                      <w:rFonts w:ascii="Calibri" w:hAnsi="Calibri" w:cs="Arial"/>
                      <w:sz w:val="22"/>
                      <w:szCs w:val="22"/>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339AC8F" w14:textId="77777777" w:rsidR="00B82CAF" w:rsidRPr="000B1AF3" w:rsidRDefault="00B82CAF" w:rsidP="00B82CAF">
                  <w:pPr>
                    <w:jc w:val="right"/>
                    <w:rPr>
                      <w:rFonts w:ascii="Calibri" w:hAnsi="Calibri" w:cs="Arial"/>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469DC716" w14:textId="77777777" w:rsidR="00B82CAF" w:rsidRPr="000B1AF3" w:rsidRDefault="00B82CAF" w:rsidP="00B82CAF">
                  <w:pPr>
                    <w:jc w:val="right"/>
                    <w:rPr>
                      <w:rFonts w:ascii="Calibri" w:hAnsi="Calibri" w:cs="Arial"/>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2DEB685E" w14:textId="77777777" w:rsidR="00B82CAF" w:rsidRPr="000B1AF3" w:rsidRDefault="00B82CAF" w:rsidP="00B82CAF">
                  <w:pPr>
                    <w:jc w:val="right"/>
                    <w:rPr>
                      <w:rFonts w:ascii="Calibri" w:hAnsi="Calibri" w:cs="Arial"/>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3B0F9BAA" w14:textId="77777777" w:rsidR="00B82CAF" w:rsidRPr="000B1AF3" w:rsidRDefault="00B82CAF" w:rsidP="00B82CAF">
                  <w:pPr>
                    <w:jc w:val="right"/>
                    <w:rPr>
                      <w:rFonts w:ascii="Calibri" w:hAnsi="Calibri" w:cs="Arial"/>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60D3A777" w14:textId="77777777" w:rsidR="00B82CAF" w:rsidRPr="000B1AF3" w:rsidRDefault="00B82CAF" w:rsidP="00B82CAF">
                  <w:pPr>
                    <w:jc w:val="right"/>
                    <w:rPr>
                      <w:rFonts w:ascii="Calibri" w:hAnsi="Calibri" w:cs="Arial"/>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32CC70D9" w14:textId="77777777" w:rsidR="00B82CAF" w:rsidRPr="000B1AF3" w:rsidRDefault="00B82CAF" w:rsidP="00B82CAF">
                  <w:pPr>
                    <w:jc w:val="right"/>
                    <w:rPr>
                      <w:rFonts w:ascii="Calibri" w:hAnsi="Calibri" w:cs="Arial"/>
                      <w:sz w:val="22"/>
                      <w:szCs w:val="22"/>
                    </w:rPr>
                  </w:pPr>
                </w:p>
              </w:tc>
            </w:tr>
            <w:tr w:rsidR="00B82CAF" w:rsidRPr="000B1AF3" w14:paraId="5B4D873A"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17D24DC5"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5.1.1 lucrări de construcţii </w:t>
                  </w:r>
                  <w:r w:rsidRPr="000B1AF3">
                    <w:rPr>
                      <w:rFonts w:ascii="Calibri" w:hAnsi="Calibri" w:cs="Arial"/>
                      <w:b/>
                      <w:bCs/>
                      <w:sz w:val="22"/>
                      <w:szCs w:val="22"/>
                      <w:lang w:val="pt-BR"/>
                    </w:rPr>
                    <w:t xml:space="preserve"> ş</w:t>
                  </w:r>
                  <w:r w:rsidRPr="000B1AF3">
                    <w:rPr>
                      <w:rFonts w:ascii="Calibri" w:hAnsi="Calibri" w:cs="Arial"/>
                      <w:sz w:val="22"/>
                      <w:szCs w:val="22"/>
                      <w:lang w:val="pt-BR"/>
                    </w:rPr>
                    <w:t>i instalaţii aferente organizării de şantier</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79FE4B97" w14:textId="77777777" w:rsidR="00B82CAF" w:rsidRPr="000B1AF3" w:rsidRDefault="00B82CAF" w:rsidP="00B82CAF">
                  <w:pPr>
                    <w:jc w:val="right"/>
                    <w:rPr>
                      <w:rFonts w:ascii="Calibri" w:hAnsi="Calibri" w:cs="Arial"/>
                      <w:sz w:val="22"/>
                      <w:szCs w:val="22"/>
                      <w:lang w:val="pt-BR"/>
                    </w:rPr>
                  </w:pPr>
                </w:p>
              </w:tc>
              <w:tc>
                <w:tcPr>
                  <w:tcW w:w="398" w:type="pct"/>
                  <w:tcBorders>
                    <w:top w:val="nil"/>
                    <w:left w:val="nil"/>
                    <w:bottom w:val="single" w:sz="4" w:space="0" w:color="008080"/>
                    <w:right w:val="single" w:sz="8" w:space="0" w:color="008080"/>
                  </w:tcBorders>
                  <w:shd w:val="clear" w:color="auto" w:fill="auto"/>
                  <w:noWrap/>
                  <w:vAlign w:val="center"/>
                </w:tcPr>
                <w:p w14:paraId="2BA6D592" w14:textId="77777777" w:rsidR="00B82CAF" w:rsidRPr="000B1AF3" w:rsidRDefault="00B82CAF" w:rsidP="00B82CAF">
                  <w:pPr>
                    <w:jc w:val="right"/>
                    <w:rPr>
                      <w:rFonts w:ascii="Calibri" w:hAnsi="Calibri" w:cs="Arial"/>
                      <w:sz w:val="22"/>
                      <w:szCs w:val="22"/>
                      <w:lang w:val="pt-BR"/>
                    </w:rPr>
                  </w:pPr>
                </w:p>
              </w:tc>
              <w:tc>
                <w:tcPr>
                  <w:tcW w:w="718" w:type="pct"/>
                  <w:tcBorders>
                    <w:top w:val="nil"/>
                    <w:left w:val="nil"/>
                    <w:bottom w:val="single" w:sz="4" w:space="0" w:color="008080"/>
                    <w:right w:val="single" w:sz="4" w:space="0" w:color="008080"/>
                  </w:tcBorders>
                  <w:shd w:val="clear" w:color="auto" w:fill="auto"/>
                  <w:noWrap/>
                  <w:vAlign w:val="center"/>
                </w:tcPr>
                <w:p w14:paraId="3A5C034D" w14:textId="77777777" w:rsidR="00B82CAF" w:rsidRPr="000B1AF3" w:rsidRDefault="00B82CAF" w:rsidP="00B82CAF">
                  <w:pPr>
                    <w:jc w:val="right"/>
                    <w:rPr>
                      <w:rFonts w:ascii="Calibri" w:hAnsi="Calibri" w:cs="Arial"/>
                      <w:sz w:val="22"/>
                      <w:szCs w:val="22"/>
                      <w:lang w:val="pt-BR"/>
                    </w:rPr>
                  </w:pPr>
                </w:p>
              </w:tc>
              <w:tc>
                <w:tcPr>
                  <w:tcW w:w="425" w:type="pct"/>
                  <w:tcBorders>
                    <w:top w:val="nil"/>
                    <w:left w:val="nil"/>
                    <w:bottom w:val="single" w:sz="4" w:space="0" w:color="008080"/>
                    <w:right w:val="single" w:sz="8" w:space="0" w:color="008080"/>
                  </w:tcBorders>
                  <w:shd w:val="clear" w:color="auto" w:fill="auto"/>
                  <w:noWrap/>
                  <w:vAlign w:val="center"/>
                </w:tcPr>
                <w:p w14:paraId="76F782D3" w14:textId="77777777" w:rsidR="00B82CAF" w:rsidRPr="000B1AF3" w:rsidRDefault="00B82CAF" w:rsidP="00B82CAF">
                  <w:pPr>
                    <w:jc w:val="right"/>
                    <w:rPr>
                      <w:rFonts w:ascii="Calibri" w:hAnsi="Calibri" w:cs="Arial"/>
                      <w:sz w:val="22"/>
                      <w:szCs w:val="22"/>
                      <w:lang w:val="pt-BR"/>
                    </w:rPr>
                  </w:pPr>
                </w:p>
              </w:tc>
              <w:tc>
                <w:tcPr>
                  <w:tcW w:w="654" w:type="pct"/>
                  <w:tcBorders>
                    <w:top w:val="nil"/>
                    <w:left w:val="nil"/>
                    <w:bottom w:val="single" w:sz="4" w:space="0" w:color="008080"/>
                    <w:right w:val="single" w:sz="4" w:space="0" w:color="008080"/>
                  </w:tcBorders>
                  <w:shd w:val="clear" w:color="auto" w:fill="auto"/>
                  <w:noWrap/>
                  <w:vAlign w:val="bottom"/>
                </w:tcPr>
                <w:p w14:paraId="1062E166" w14:textId="77777777" w:rsidR="00B82CAF" w:rsidRPr="000B1AF3" w:rsidRDefault="00B82CAF" w:rsidP="00B82CAF">
                  <w:pPr>
                    <w:jc w:val="right"/>
                    <w:rPr>
                      <w:rFonts w:ascii="Calibri" w:hAnsi="Calibri" w:cs="Arial"/>
                      <w:sz w:val="22"/>
                      <w:szCs w:val="22"/>
                      <w:lang w:val="pt-BR"/>
                    </w:rPr>
                  </w:pPr>
                </w:p>
              </w:tc>
              <w:tc>
                <w:tcPr>
                  <w:tcW w:w="417" w:type="pct"/>
                  <w:tcBorders>
                    <w:top w:val="nil"/>
                    <w:left w:val="nil"/>
                    <w:bottom w:val="single" w:sz="4" w:space="0" w:color="008080"/>
                    <w:right w:val="single" w:sz="8" w:space="0" w:color="008080"/>
                  </w:tcBorders>
                  <w:shd w:val="clear" w:color="auto" w:fill="auto"/>
                  <w:noWrap/>
                  <w:vAlign w:val="bottom"/>
                </w:tcPr>
                <w:p w14:paraId="3C6DCC90" w14:textId="77777777" w:rsidR="00B82CAF" w:rsidRPr="000B1AF3" w:rsidRDefault="00B82CAF" w:rsidP="00B82CAF">
                  <w:pPr>
                    <w:jc w:val="right"/>
                    <w:rPr>
                      <w:rFonts w:ascii="Calibri" w:hAnsi="Calibri" w:cs="Arial"/>
                      <w:sz w:val="22"/>
                      <w:szCs w:val="22"/>
                      <w:lang w:val="pt-BR"/>
                    </w:rPr>
                  </w:pPr>
                </w:p>
              </w:tc>
            </w:tr>
            <w:tr w:rsidR="00B82CAF" w:rsidRPr="000B1AF3" w14:paraId="50C78CD6"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4849B0E2"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5.1.2 cheltuieli conexe organizării şantierului</w:t>
                  </w:r>
                  <w:r w:rsidRPr="000B1AF3">
                    <w:rPr>
                      <w:rFonts w:ascii="Calibri" w:hAnsi="Calibri" w:cs="Arial"/>
                      <w:b/>
                      <w:bCs/>
                      <w:sz w:val="22"/>
                      <w:szCs w:val="22"/>
                      <w:lang w:val="it-IT"/>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4E13AEC2"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64242E74"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5B16FA25"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1B874DC3"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30BEF008"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280B339B" w14:textId="77777777" w:rsidR="00B82CAF" w:rsidRPr="000B1AF3" w:rsidRDefault="00B82CAF" w:rsidP="00B82CAF">
                  <w:pPr>
                    <w:jc w:val="right"/>
                    <w:rPr>
                      <w:rFonts w:ascii="Calibri" w:hAnsi="Calibri" w:cs="Arial"/>
                      <w:sz w:val="22"/>
                      <w:szCs w:val="22"/>
                      <w:lang w:val="it-IT"/>
                    </w:rPr>
                  </w:pPr>
                </w:p>
              </w:tc>
            </w:tr>
            <w:tr w:rsidR="00B82CAF" w:rsidRPr="000B1AF3" w14:paraId="71A85DD3"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1272CB2E"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 Comisioane, cote, taxe, costul creditului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8E96A98"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0DAB1C9E"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7875933D" w14:textId="77777777"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519E940E"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BA2B188" w14:textId="77777777"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B817D15" w14:textId="77777777" w:rsidR="00B82CAF" w:rsidRPr="000B1AF3" w:rsidRDefault="00B82CAF" w:rsidP="00B82CAF">
                  <w:pPr>
                    <w:jc w:val="right"/>
                    <w:rPr>
                      <w:rFonts w:ascii="Calibri" w:hAnsi="Calibri" w:cs="Arial"/>
                      <w:sz w:val="22"/>
                      <w:szCs w:val="22"/>
                      <w:lang w:val="it-IT"/>
                    </w:rPr>
                  </w:pPr>
                </w:p>
              </w:tc>
            </w:tr>
            <w:tr w:rsidR="00B82CAF" w:rsidRPr="000B1AF3" w14:paraId="574A409A"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632467A1"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5.2.1 Comisioanele și dobânzile aferente creditului băncii finan</w:t>
                  </w:r>
                  <w:r w:rsidRPr="000B1AF3">
                    <w:rPr>
                      <w:rFonts w:ascii="Calibri" w:hAnsi="Calibri" w:cs="Arial"/>
                      <w:sz w:val="22"/>
                      <w:szCs w:val="22"/>
                      <w:lang w:val="en-GB"/>
                    </w:rPr>
                    <w:t>ț</w:t>
                  </w:r>
                  <w:r w:rsidRPr="000B1AF3">
                    <w:rPr>
                      <w:rFonts w:ascii="Calibri" w:hAnsi="Calibri" w:cs="Arial"/>
                      <w:sz w:val="22"/>
                      <w:szCs w:val="22"/>
                      <w:lang w:val="it-IT"/>
                    </w:rPr>
                    <w:t>atoare (N)</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06A86E9F"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06A88928"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0AA26A46" w14:textId="77777777"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13D3AF63"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3AFC2608" w14:textId="77777777"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764BDC2A" w14:textId="77777777" w:rsidR="00B82CAF" w:rsidRPr="000B1AF3" w:rsidRDefault="00B82CAF" w:rsidP="00B82CAF">
                  <w:pPr>
                    <w:jc w:val="right"/>
                    <w:rPr>
                      <w:rFonts w:ascii="Calibri" w:hAnsi="Calibri" w:cs="Arial"/>
                      <w:sz w:val="22"/>
                      <w:szCs w:val="22"/>
                      <w:lang w:val="it-IT"/>
                    </w:rPr>
                  </w:pPr>
                </w:p>
              </w:tc>
            </w:tr>
            <w:tr w:rsidR="00B82CAF" w:rsidRPr="000B1AF3" w14:paraId="6BDE65E4"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569D2BD6"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5.2.2 Cota aferentă ISC pentru controlul calității lucrărilor de construcții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66A78D0D"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44DB2388"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25EF0342" w14:textId="77777777"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5D5CAF33"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7BA2885" w14:textId="77777777"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4BB14CDC" w14:textId="77777777" w:rsidR="00B82CAF" w:rsidRPr="000B1AF3" w:rsidRDefault="00B82CAF" w:rsidP="00B82CAF">
                  <w:pPr>
                    <w:jc w:val="right"/>
                    <w:rPr>
                      <w:rFonts w:ascii="Calibri" w:hAnsi="Calibri" w:cs="Arial"/>
                      <w:sz w:val="22"/>
                      <w:szCs w:val="22"/>
                      <w:lang w:val="it-IT"/>
                    </w:rPr>
                  </w:pPr>
                </w:p>
              </w:tc>
            </w:tr>
            <w:tr w:rsidR="00B82CAF" w:rsidRPr="000B1AF3" w14:paraId="379C3AA6"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4DF7D117"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5.2.3 Cota aferentă ISC pentru controlul statului în amenajarea teritoriului, urbanism și pentru autorizarea lucrărilor de construcții</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371D4389"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78B4B2FC"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4743740B" w14:textId="77777777"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01C7A5A3"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32A174F" w14:textId="77777777"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60CD1B46" w14:textId="77777777" w:rsidR="00B82CAF" w:rsidRPr="000B1AF3" w:rsidRDefault="00B82CAF" w:rsidP="00B82CAF">
                  <w:pPr>
                    <w:jc w:val="right"/>
                    <w:rPr>
                      <w:rFonts w:ascii="Calibri" w:hAnsi="Calibri" w:cs="Arial"/>
                      <w:sz w:val="22"/>
                      <w:szCs w:val="22"/>
                      <w:lang w:val="it-IT"/>
                    </w:rPr>
                  </w:pPr>
                </w:p>
              </w:tc>
            </w:tr>
            <w:tr w:rsidR="00B82CAF" w:rsidRPr="000B1AF3" w14:paraId="7BA079BB"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7F82D38F"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5.2.4 Cota aferentă Casei sociale a Constructorilor- CSC (N)</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8FB0C4F"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32141A2D"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483D0444" w14:textId="77777777"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67D98F53"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05C4F34" w14:textId="77777777"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10572E86" w14:textId="77777777" w:rsidR="00B82CAF" w:rsidRPr="000B1AF3" w:rsidRDefault="00B82CAF" w:rsidP="00B82CAF">
                  <w:pPr>
                    <w:jc w:val="right"/>
                    <w:rPr>
                      <w:rFonts w:ascii="Calibri" w:hAnsi="Calibri" w:cs="Arial"/>
                      <w:sz w:val="22"/>
                      <w:szCs w:val="22"/>
                      <w:lang w:val="it-IT"/>
                    </w:rPr>
                  </w:pPr>
                </w:p>
              </w:tc>
            </w:tr>
            <w:tr w:rsidR="00B82CAF" w:rsidRPr="000B1AF3" w14:paraId="29FFA5AA"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566AFDD5"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5.2.5 Taxe pentru acorduri, avixe conforme și autorizația de construire/desființare</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6198BACE" w14:textId="77777777" w:rsidR="00B82CAF" w:rsidRPr="000B1AF3" w:rsidRDefault="00B82CAF" w:rsidP="00B82CAF">
                  <w:pPr>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3B43564A"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bottom"/>
                </w:tcPr>
                <w:p w14:paraId="21522C7A" w14:textId="77777777" w:rsidR="00B82CAF" w:rsidRPr="000B1AF3" w:rsidRDefault="00B82CAF" w:rsidP="00B82CAF">
                  <w:pPr>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688104C2"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38A06869" w14:textId="77777777" w:rsidR="00B82CAF" w:rsidRPr="000B1AF3" w:rsidRDefault="00B82CAF" w:rsidP="00B82CAF">
                  <w:pPr>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7CD24721" w14:textId="77777777" w:rsidR="00B82CAF" w:rsidRPr="000B1AF3" w:rsidRDefault="00B82CAF" w:rsidP="00B82CAF">
                  <w:pPr>
                    <w:jc w:val="right"/>
                    <w:rPr>
                      <w:rFonts w:ascii="Calibri" w:hAnsi="Calibri" w:cs="Arial"/>
                      <w:sz w:val="22"/>
                      <w:szCs w:val="22"/>
                      <w:lang w:val="it-IT"/>
                    </w:rPr>
                  </w:pPr>
                </w:p>
              </w:tc>
            </w:tr>
            <w:tr w:rsidR="00B82CAF" w:rsidRPr="000B1AF3" w14:paraId="4449C004"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4F833B28"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5.3 Cheltuieli diverse şi neprevăzute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7881438C"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12093FC8"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07E0A11E"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4F91BDFC"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5324E55"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15F3C7EE" w14:textId="77777777" w:rsidR="00B82CAF" w:rsidRPr="000B1AF3" w:rsidRDefault="00B82CAF" w:rsidP="00B82CAF">
                  <w:pPr>
                    <w:jc w:val="right"/>
                    <w:rPr>
                      <w:rFonts w:ascii="Calibri" w:hAnsi="Calibri" w:cs="Arial"/>
                      <w:sz w:val="22"/>
                      <w:szCs w:val="22"/>
                      <w:lang w:val="it-IT"/>
                    </w:rPr>
                  </w:pPr>
                </w:p>
              </w:tc>
            </w:tr>
            <w:tr w:rsidR="00B82CAF" w:rsidRPr="000B1AF3" w14:paraId="221CFD18"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5C582907"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5.4 Cheltuieli pentru informare și publicitate (N)</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3D2AC7A3"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2D3986BE"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12F2E84A"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0BC61A61"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9EEB741"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65F92568" w14:textId="77777777" w:rsidR="00B82CAF" w:rsidRPr="000B1AF3" w:rsidRDefault="00B82CAF" w:rsidP="00B82CAF">
                  <w:pPr>
                    <w:jc w:val="right"/>
                    <w:rPr>
                      <w:rFonts w:ascii="Calibri" w:hAnsi="Calibri" w:cs="Arial"/>
                      <w:sz w:val="22"/>
                      <w:szCs w:val="22"/>
                      <w:lang w:val="it-IT"/>
                    </w:rPr>
                  </w:pPr>
                </w:p>
              </w:tc>
            </w:tr>
            <w:tr w:rsidR="00B82CAF" w:rsidRPr="000B1AF3" w14:paraId="41E64B98"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4D26544A" w14:textId="77777777" w:rsidR="00B82CAF" w:rsidRPr="000B1AF3" w:rsidRDefault="00B82CAF" w:rsidP="00B82CAF">
                  <w:pPr>
                    <w:rPr>
                      <w:rFonts w:ascii="Calibri" w:hAnsi="Calibri" w:cs="Arial"/>
                      <w:sz w:val="22"/>
                      <w:szCs w:val="22"/>
                      <w:lang w:val="it-IT"/>
                    </w:rPr>
                  </w:pPr>
                  <w:r w:rsidRPr="00BF3D92">
                    <w:rPr>
                      <w:rFonts w:ascii="Calibri" w:hAnsi="Calibri" w:cs="Arial"/>
                      <w:sz w:val="22"/>
                      <w:szCs w:val="22"/>
                      <w:lang w:val="it-IT"/>
                    </w:rPr>
                    <w:t>Procent ch</w:t>
                  </w:r>
                  <w:r>
                    <w:rPr>
                      <w:rFonts w:ascii="Calibri" w:hAnsi="Calibri" w:cs="Arial"/>
                      <w:sz w:val="22"/>
                      <w:szCs w:val="22"/>
                      <w:lang w:val="it-IT"/>
                    </w:rPr>
                    <w:t>eltuieli diverse şi neprevăzute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527C7B2A" w14:textId="77777777" w:rsidR="00B82CAF" w:rsidRPr="000B1AF3" w:rsidRDefault="00B82CAF" w:rsidP="00B82CAF">
                  <w:pPr>
                    <w:jc w:val="right"/>
                    <w:rPr>
                      <w:rFonts w:ascii="Calibri" w:hAnsi="Calibri" w:cs="Arial"/>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0C8DE3C3" w14:textId="77777777" w:rsidR="00B82CAF" w:rsidRPr="000B1AF3" w:rsidRDefault="00B82CAF" w:rsidP="00B82CAF">
                  <w:pPr>
                    <w:jc w:val="right"/>
                    <w:rPr>
                      <w:rFonts w:ascii="Calibri" w:hAnsi="Calibri" w:cs="Arial"/>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3A6759BA" w14:textId="77777777" w:rsidR="00B82CAF" w:rsidRPr="000B1AF3" w:rsidRDefault="00B82CAF" w:rsidP="00B82CAF">
                  <w:pPr>
                    <w:jc w:val="right"/>
                    <w:rPr>
                      <w:rFonts w:ascii="Calibri" w:hAnsi="Calibri" w:cs="Arial"/>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29E9FCA7" w14:textId="77777777" w:rsidR="00B82CAF" w:rsidRPr="000B1AF3" w:rsidRDefault="00B82CAF" w:rsidP="00B82CAF">
                  <w:pPr>
                    <w:jc w:val="right"/>
                    <w:rPr>
                      <w:rFonts w:ascii="Calibri" w:hAnsi="Calibri" w:cs="Arial"/>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108E6278" w14:textId="77777777" w:rsidR="00B82CAF" w:rsidRPr="000B1AF3" w:rsidRDefault="00B82CAF" w:rsidP="00B82CAF">
                  <w:pPr>
                    <w:jc w:val="right"/>
                    <w:rPr>
                      <w:rFonts w:ascii="Calibri" w:hAnsi="Calibri" w:cs="Arial"/>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41645A3A" w14:textId="77777777" w:rsidR="00B82CAF" w:rsidRPr="000B1AF3" w:rsidRDefault="00B82CAF" w:rsidP="00B82CAF">
                  <w:pPr>
                    <w:jc w:val="right"/>
                    <w:rPr>
                      <w:rFonts w:ascii="Calibri" w:hAnsi="Calibri" w:cs="Arial"/>
                      <w:sz w:val="22"/>
                      <w:szCs w:val="22"/>
                      <w:lang w:val="it-IT"/>
                    </w:rPr>
                  </w:pPr>
                </w:p>
              </w:tc>
            </w:tr>
            <w:tr w:rsidR="00B82CAF" w:rsidRPr="000B1AF3" w14:paraId="2E5F7B35"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3AEEEEF8"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Capitolul 6 Cheltuieli pentru probe tehnologice și teste - total, din care: </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7B527762" w14:textId="77777777" w:rsidR="00B82CAF" w:rsidRPr="000B1AF3" w:rsidRDefault="00B82CAF" w:rsidP="00B82CAF">
                  <w:pPr>
                    <w:jc w:val="right"/>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center"/>
                </w:tcPr>
                <w:p w14:paraId="25BADBE5" w14:textId="77777777" w:rsidR="00B82CAF" w:rsidRPr="000B1AF3" w:rsidRDefault="00B82CAF" w:rsidP="00B82CAF">
                  <w:pPr>
                    <w:jc w:val="right"/>
                    <w:rPr>
                      <w:rFonts w:ascii="Calibri" w:hAnsi="Calibri" w:cs="Arial"/>
                      <w:b/>
                      <w:bCs/>
                      <w:sz w:val="22"/>
                      <w:szCs w:val="22"/>
                      <w:lang w:val="it-IT"/>
                    </w:rPr>
                  </w:pPr>
                </w:p>
              </w:tc>
              <w:tc>
                <w:tcPr>
                  <w:tcW w:w="718" w:type="pct"/>
                  <w:tcBorders>
                    <w:top w:val="nil"/>
                    <w:left w:val="nil"/>
                    <w:bottom w:val="single" w:sz="4" w:space="0" w:color="008080"/>
                    <w:right w:val="single" w:sz="4" w:space="0" w:color="008080"/>
                  </w:tcBorders>
                  <w:shd w:val="clear" w:color="auto" w:fill="auto"/>
                  <w:noWrap/>
                  <w:vAlign w:val="center"/>
                </w:tcPr>
                <w:p w14:paraId="0C92AC3F" w14:textId="77777777" w:rsidR="00B82CAF" w:rsidRPr="000B1AF3" w:rsidRDefault="00B82CAF" w:rsidP="00B82CAF">
                  <w:pPr>
                    <w:jc w:val="right"/>
                    <w:rPr>
                      <w:rFonts w:ascii="Calibri" w:hAnsi="Calibri" w:cs="Arial"/>
                      <w:b/>
                      <w:bCs/>
                      <w:sz w:val="22"/>
                      <w:szCs w:val="22"/>
                      <w:lang w:val="it-IT"/>
                    </w:rPr>
                  </w:pPr>
                </w:p>
              </w:tc>
              <w:tc>
                <w:tcPr>
                  <w:tcW w:w="425" w:type="pct"/>
                  <w:tcBorders>
                    <w:top w:val="nil"/>
                    <w:left w:val="nil"/>
                    <w:bottom w:val="single" w:sz="4" w:space="0" w:color="008080"/>
                    <w:right w:val="single" w:sz="8" w:space="0" w:color="008080"/>
                  </w:tcBorders>
                  <w:shd w:val="clear" w:color="auto" w:fill="auto"/>
                  <w:noWrap/>
                  <w:vAlign w:val="center"/>
                </w:tcPr>
                <w:p w14:paraId="71E6AE5F" w14:textId="77777777" w:rsidR="00B82CAF" w:rsidRPr="000B1AF3" w:rsidRDefault="00B82CAF" w:rsidP="00B82CAF">
                  <w:pPr>
                    <w:jc w:val="right"/>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39BC6946"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0C1F7887" w14:textId="77777777" w:rsidR="00B82CAF" w:rsidRPr="000B1AF3" w:rsidRDefault="00B82CAF" w:rsidP="00B82CAF">
                  <w:pPr>
                    <w:jc w:val="right"/>
                    <w:rPr>
                      <w:rFonts w:ascii="Calibri" w:hAnsi="Calibri" w:cs="Arial"/>
                      <w:b/>
                      <w:bCs/>
                      <w:sz w:val="22"/>
                      <w:szCs w:val="22"/>
                      <w:lang w:val="it-IT"/>
                    </w:rPr>
                  </w:pPr>
                </w:p>
              </w:tc>
            </w:tr>
            <w:tr w:rsidR="00B82CAF" w:rsidRPr="000B1AF3" w14:paraId="3215CA57" w14:textId="77777777" w:rsidTr="00B82CAF">
              <w:trPr>
                <w:trHeight w:val="255"/>
              </w:trPr>
              <w:tc>
                <w:tcPr>
                  <w:tcW w:w="1772" w:type="pct"/>
                  <w:tcBorders>
                    <w:top w:val="nil"/>
                    <w:left w:val="single" w:sz="8" w:space="0" w:color="008080"/>
                    <w:bottom w:val="single" w:sz="4" w:space="0" w:color="008080"/>
                    <w:right w:val="nil"/>
                  </w:tcBorders>
                  <w:vAlign w:val="center"/>
                </w:tcPr>
                <w:p w14:paraId="20066185"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6.1 Pregătirea personalului de exploatare </w:t>
                  </w:r>
                  <w:r w:rsidRPr="000B1AF3">
                    <w:rPr>
                      <w:rFonts w:ascii="Calibri" w:hAnsi="Calibri" w:cs="Arial"/>
                      <w:b/>
                      <w:bCs/>
                      <w:sz w:val="22"/>
                      <w:szCs w:val="22"/>
                      <w:lang w:val="pt-BR"/>
                    </w:rPr>
                    <w:t>(N)</w:t>
                  </w:r>
                </w:p>
              </w:tc>
              <w:tc>
                <w:tcPr>
                  <w:tcW w:w="616" w:type="pct"/>
                  <w:tcBorders>
                    <w:top w:val="nil"/>
                    <w:left w:val="single" w:sz="8" w:space="0" w:color="008080"/>
                    <w:bottom w:val="single" w:sz="4" w:space="0" w:color="008080"/>
                    <w:right w:val="single" w:sz="4" w:space="0" w:color="008080"/>
                  </w:tcBorders>
                  <w:shd w:val="clear" w:color="auto" w:fill="00B050"/>
                  <w:noWrap/>
                  <w:vAlign w:val="bottom"/>
                </w:tcPr>
                <w:p w14:paraId="2FD7E6D0" w14:textId="77777777" w:rsidR="00B82CAF" w:rsidRPr="000B1AF3" w:rsidRDefault="00B82CAF" w:rsidP="00B82CAF">
                  <w:pPr>
                    <w:rPr>
                      <w:rFonts w:ascii="Calibri" w:hAnsi="Calibri" w:cs="Arial"/>
                      <w:sz w:val="22"/>
                      <w:szCs w:val="22"/>
                      <w:lang w:val="pt-BR"/>
                    </w:rPr>
                  </w:pPr>
                </w:p>
              </w:tc>
              <w:tc>
                <w:tcPr>
                  <w:tcW w:w="398" w:type="pct"/>
                  <w:tcBorders>
                    <w:top w:val="nil"/>
                    <w:left w:val="nil"/>
                    <w:bottom w:val="single" w:sz="4" w:space="0" w:color="008080"/>
                    <w:right w:val="single" w:sz="8" w:space="0" w:color="008080"/>
                  </w:tcBorders>
                  <w:noWrap/>
                  <w:vAlign w:val="center"/>
                </w:tcPr>
                <w:p w14:paraId="08BE7595" w14:textId="77777777" w:rsidR="00B82CAF" w:rsidRPr="000B1AF3" w:rsidRDefault="00B82CAF" w:rsidP="00B82CAF">
                  <w:pPr>
                    <w:jc w:val="right"/>
                    <w:rPr>
                      <w:rFonts w:ascii="Calibri" w:hAnsi="Calibri" w:cs="Arial"/>
                      <w:sz w:val="22"/>
                      <w:szCs w:val="22"/>
                      <w:lang w:val="pt-BR"/>
                    </w:rPr>
                  </w:pPr>
                </w:p>
              </w:tc>
              <w:tc>
                <w:tcPr>
                  <w:tcW w:w="718" w:type="pct"/>
                  <w:tcBorders>
                    <w:top w:val="nil"/>
                    <w:left w:val="nil"/>
                    <w:bottom w:val="single" w:sz="4" w:space="0" w:color="008080"/>
                    <w:right w:val="single" w:sz="4" w:space="0" w:color="008080"/>
                  </w:tcBorders>
                  <w:shd w:val="clear" w:color="auto" w:fill="00B050"/>
                  <w:noWrap/>
                  <w:vAlign w:val="bottom"/>
                </w:tcPr>
                <w:p w14:paraId="0DB19B91" w14:textId="77777777" w:rsidR="00B82CAF" w:rsidRPr="000B1AF3" w:rsidRDefault="00B82CAF" w:rsidP="00B82CAF">
                  <w:pPr>
                    <w:rPr>
                      <w:rFonts w:ascii="Calibri" w:hAnsi="Calibri" w:cs="Arial"/>
                      <w:sz w:val="22"/>
                      <w:szCs w:val="22"/>
                      <w:lang w:val="pt-BR"/>
                    </w:rPr>
                  </w:pPr>
                </w:p>
              </w:tc>
              <w:tc>
                <w:tcPr>
                  <w:tcW w:w="425" w:type="pct"/>
                  <w:tcBorders>
                    <w:top w:val="nil"/>
                    <w:left w:val="nil"/>
                    <w:bottom w:val="single" w:sz="4" w:space="0" w:color="008080"/>
                    <w:right w:val="single" w:sz="8" w:space="0" w:color="008080"/>
                  </w:tcBorders>
                  <w:noWrap/>
                  <w:vAlign w:val="center"/>
                </w:tcPr>
                <w:p w14:paraId="71A9B342" w14:textId="77777777" w:rsidR="00B82CAF" w:rsidRPr="000B1AF3" w:rsidRDefault="00B82CAF" w:rsidP="00B82CAF">
                  <w:pPr>
                    <w:jc w:val="right"/>
                    <w:rPr>
                      <w:rFonts w:ascii="Calibri" w:hAnsi="Calibri" w:cs="Arial"/>
                      <w:sz w:val="22"/>
                      <w:szCs w:val="22"/>
                      <w:lang w:val="pt-BR"/>
                    </w:rPr>
                  </w:pPr>
                </w:p>
              </w:tc>
              <w:tc>
                <w:tcPr>
                  <w:tcW w:w="654" w:type="pct"/>
                  <w:tcBorders>
                    <w:top w:val="nil"/>
                    <w:left w:val="nil"/>
                    <w:bottom w:val="single" w:sz="4" w:space="0" w:color="008080"/>
                    <w:right w:val="single" w:sz="4" w:space="0" w:color="008080"/>
                  </w:tcBorders>
                  <w:shd w:val="clear" w:color="auto" w:fill="00B050"/>
                  <w:noWrap/>
                  <w:vAlign w:val="bottom"/>
                </w:tcPr>
                <w:p w14:paraId="164EE3EA" w14:textId="77777777" w:rsidR="00B82CAF" w:rsidRPr="000B1AF3" w:rsidRDefault="00B82CAF" w:rsidP="00B82CAF">
                  <w:pPr>
                    <w:rPr>
                      <w:rFonts w:ascii="Calibri" w:hAnsi="Calibri" w:cs="Arial"/>
                      <w:sz w:val="22"/>
                      <w:szCs w:val="22"/>
                      <w:lang w:val="pt-BR"/>
                    </w:rPr>
                  </w:pPr>
                </w:p>
              </w:tc>
              <w:tc>
                <w:tcPr>
                  <w:tcW w:w="417" w:type="pct"/>
                  <w:tcBorders>
                    <w:top w:val="nil"/>
                    <w:left w:val="nil"/>
                    <w:bottom w:val="single" w:sz="4" w:space="0" w:color="008080"/>
                    <w:right w:val="single" w:sz="8" w:space="0" w:color="008080"/>
                  </w:tcBorders>
                  <w:shd w:val="clear" w:color="auto" w:fill="auto"/>
                  <w:noWrap/>
                  <w:vAlign w:val="bottom"/>
                </w:tcPr>
                <w:p w14:paraId="6B8A4213" w14:textId="77777777" w:rsidR="00B82CAF" w:rsidRPr="000B1AF3" w:rsidRDefault="00B82CAF" w:rsidP="00B82CAF">
                  <w:pPr>
                    <w:jc w:val="right"/>
                    <w:rPr>
                      <w:rFonts w:ascii="Calibri" w:hAnsi="Calibri" w:cs="Arial"/>
                      <w:sz w:val="22"/>
                      <w:szCs w:val="22"/>
                      <w:lang w:val="pt-BR"/>
                    </w:rPr>
                  </w:pPr>
                </w:p>
              </w:tc>
            </w:tr>
            <w:tr w:rsidR="00B82CAF" w:rsidRPr="000B1AF3" w14:paraId="74F0A3E7"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090033C4" w14:textId="77777777" w:rsidR="00B82CAF" w:rsidRPr="000B1AF3" w:rsidRDefault="00B82CAF" w:rsidP="00B82CAF">
                  <w:pPr>
                    <w:rPr>
                      <w:rFonts w:ascii="Calibri" w:hAnsi="Calibri" w:cs="Arial"/>
                      <w:sz w:val="22"/>
                      <w:szCs w:val="22"/>
                      <w:lang w:val="fr-FR"/>
                    </w:rPr>
                  </w:pPr>
                  <w:r w:rsidRPr="000B1AF3">
                    <w:rPr>
                      <w:rFonts w:ascii="Calibri" w:hAnsi="Calibri" w:cs="Arial"/>
                      <w:sz w:val="22"/>
                      <w:szCs w:val="22"/>
                      <w:lang w:val="fr-FR"/>
                    </w:rPr>
                    <w:t xml:space="preserve">6.2 Probe </w:t>
                  </w:r>
                  <w:proofErr w:type="spellStart"/>
                  <w:r w:rsidRPr="000B1AF3">
                    <w:rPr>
                      <w:rFonts w:ascii="Calibri" w:hAnsi="Calibri" w:cs="Arial"/>
                      <w:sz w:val="22"/>
                      <w:szCs w:val="22"/>
                      <w:lang w:val="fr-FR"/>
                    </w:rPr>
                    <w:t>tehnologice</w:t>
                  </w:r>
                  <w:proofErr w:type="spellEnd"/>
                  <w:r w:rsidRPr="000B1AF3">
                    <w:rPr>
                      <w:rFonts w:ascii="Calibri" w:hAnsi="Calibri" w:cs="Arial"/>
                      <w:sz w:val="22"/>
                      <w:szCs w:val="22"/>
                      <w:lang w:val="fr-FR"/>
                    </w:rPr>
                    <w:t xml:space="preserve"> </w:t>
                  </w:r>
                  <w:proofErr w:type="spellStart"/>
                  <w:r w:rsidRPr="000B1AF3">
                    <w:rPr>
                      <w:rFonts w:ascii="Calibri" w:hAnsi="Calibri" w:cs="Arial"/>
                      <w:sz w:val="22"/>
                      <w:szCs w:val="22"/>
                      <w:lang w:val="fr-FR"/>
                    </w:rPr>
                    <w:t>și</w:t>
                  </w:r>
                  <w:proofErr w:type="spellEnd"/>
                  <w:r w:rsidRPr="000B1AF3">
                    <w:rPr>
                      <w:rFonts w:ascii="Calibri" w:hAnsi="Calibri" w:cs="Arial"/>
                      <w:sz w:val="22"/>
                      <w:szCs w:val="22"/>
                      <w:lang w:val="fr-FR"/>
                    </w:rPr>
                    <w:t xml:space="preserve"> teste</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67CE969B" w14:textId="77777777" w:rsidR="00B82CAF" w:rsidRPr="000B1AF3" w:rsidRDefault="00B82CAF" w:rsidP="00B82CAF">
                  <w:pPr>
                    <w:jc w:val="right"/>
                    <w:rPr>
                      <w:rFonts w:ascii="Calibri" w:hAnsi="Calibri" w:cs="Arial"/>
                      <w:sz w:val="22"/>
                      <w:szCs w:val="22"/>
                      <w:lang w:val="fr-FR"/>
                    </w:rPr>
                  </w:pPr>
                </w:p>
              </w:tc>
              <w:tc>
                <w:tcPr>
                  <w:tcW w:w="398" w:type="pct"/>
                  <w:tcBorders>
                    <w:top w:val="nil"/>
                    <w:left w:val="nil"/>
                    <w:bottom w:val="single" w:sz="4" w:space="0" w:color="008080"/>
                    <w:right w:val="single" w:sz="8" w:space="0" w:color="008080"/>
                  </w:tcBorders>
                  <w:shd w:val="clear" w:color="auto" w:fill="auto"/>
                  <w:noWrap/>
                  <w:vAlign w:val="center"/>
                </w:tcPr>
                <w:p w14:paraId="7B749F2F" w14:textId="77777777" w:rsidR="00B82CAF" w:rsidRPr="000B1AF3" w:rsidRDefault="00B82CAF" w:rsidP="00B82CAF">
                  <w:pPr>
                    <w:jc w:val="right"/>
                    <w:rPr>
                      <w:rFonts w:ascii="Calibri" w:hAnsi="Calibri" w:cs="Arial"/>
                      <w:sz w:val="22"/>
                      <w:szCs w:val="22"/>
                      <w:lang w:val="fr-FR"/>
                    </w:rPr>
                  </w:pPr>
                </w:p>
              </w:tc>
              <w:tc>
                <w:tcPr>
                  <w:tcW w:w="718" w:type="pct"/>
                  <w:tcBorders>
                    <w:top w:val="nil"/>
                    <w:left w:val="nil"/>
                    <w:bottom w:val="single" w:sz="4" w:space="0" w:color="008080"/>
                    <w:right w:val="single" w:sz="4" w:space="0" w:color="008080"/>
                  </w:tcBorders>
                  <w:shd w:val="clear" w:color="auto" w:fill="auto"/>
                  <w:noWrap/>
                  <w:vAlign w:val="center"/>
                </w:tcPr>
                <w:p w14:paraId="440BB6F9" w14:textId="77777777" w:rsidR="00B82CAF" w:rsidRPr="000B1AF3" w:rsidRDefault="00B82CAF" w:rsidP="00B82CAF">
                  <w:pPr>
                    <w:jc w:val="right"/>
                    <w:rPr>
                      <w:rFonts w:ascii="Calibri" w:hAnsi="Calibri" w:cs="Arial"/>
                      <w:sz w:val="22"/>
                      <w:szCs w:val="22"/>
                      <w:lang w:val="fr-FR"/>
                    </w:rPr>
                  </w:pPr>
                </w:p>
              </w:tc>
              <w:tc>
                <w:tcPr>
                  <w:tcW w:w="425" w:type="pct"/>
                  <w:tcBorders>
                    <w:top w:val="nil"/>
                    <w:left w:val="nil"/>
                    <w:bottom w:val="single" w:sz="4" w:space="0" w:color="008080"/>
                    <w:right w:val="single" w:sz="8" w:space="0" w:color="008080"/>
                  </w:tcBorders>
                  <w:shd w:val="clear" w:color="auto" w:fill="auto"/>
                  <w:noWrap/>
                  <w:vAlign w:val="center"/>
                </w:tcPr>
                <w:p w14:paraId="107753B0" w14:textId="77777777" w:rsidR="00B82CAF" w:rsidRPr="000B1AF3" w:rsidRDefault="00B82CAF" w:rsidP="00B82CAF">
                  <w:pPr>
                    <w:jc w:val="right"/>
                    <w:rPr>
                      <w:rFonts w:ascii="Calibri" w:hAnsi="Calibri" w:cs="Arial"/>
                      <w:sz w:val="22"/>
                      <w:szCs w:val="22"/>
                      <w:lang w:val="fr-FR"/>
                    </w:rPr>
                  </w:pPr>
                </w:p>
              </w:tc>
              <w:tc>
                <w:tcPr>
                  <w:tcW w:w="654" w:type="pct"/>
                  <w:tcBorders>
                    <w:top w:val="nil"/>
                    <w:left w:val="nil"/>
                    <w:bottom w:val="single" w:sz="4" w:space="0" w:color="008080"/>
                    <w:right w:val="single" w:sz="4" w:space="0" w:color="008080"/>
                  </w:tcBorders>
                  <w:shd w:val="clear" w:color="auto" w:fill="auto"/>
                  <w:noWrap/>
                  <w:vAlign w:val="bottom"/>
                </w:tcPr>
                <w:p w14:paraId="4CD249A0" w14:textId="77777777" w:rsidR="00B82CAF" w:rsidRPr="000B1AF3" w:rsidRDefault="00B82CAF" w:rsidP="00B82CAF">
                  <w:pPr>
                    <w:jc w:val="right"/>
                    <w:rPr>
                      <w:rFonts w:ascii="Calibri" w:hAnsi="Calibri" w:cs="Arial"/>
                      <w:sz w:val="22"/>
                      <w:szCs w:val="22"/>
                      <w:lang w:val="fr-FR"/>
                    </w:rPr>
                  </w:pPr>
                </w:p>
              </w:tc>
              <w:tc>
                <w:tcPr>
                  <w:tcW w:w="417" w:type="pct"/>
                  <w:tcBorders>
                    <w:top w:val="nil"/>
                    <w:left w:val="nil"/>
                    <w:bottom w:val="single" w:sz="4" w:space="0" w:color="008080"/>
                    <w:right w:val="single" w:sz="8" w:space="0" w:color="008080"/>
                  </w:tcBorders>
                  <w:shd w:val="clear" w:color="auto" w:fill="auto"/>
                  <w:noWrap/>
                  <w:vAlign w:val="bottom"/>
                </w:tcPr>
                <w:p w14:paraId="3A5F4BED" w14:textId="77777777" w:rsidR="00B82CAF" w:rsidRPr="000B1AF3" w:rsidRDefault="00B82CAF" w:rsidP="00B82CAF">
                  <w:pPr>
                    <w:jc w:val="right"/>
                    <w:rPr>
                      <w:rFonts w:ascii="Calibri" w:hAnsi="Calibri" w:cs="Arial"/>
                      <w:sz w:val="22"/>
                      <w:szCs w:val="22"/>
                      <w:lang w:val="fr-FR"/>
                    </w:rPr>
                  </w:pPr>
                </w:p>
              </w:tc>
            </w:tr>
            <w:tr w:rsidR="00B82CAF" w:rsidRPr="000B1AF3" w14:paraId="720C32B6"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4ECCC8D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lastRenderedPageBreak/>
                    <w:t xml:space="preserve">TOTAL    </w:t>
                  </w:r>
                  <w:r>
                    <w:rPr>
                      <w:rFonts w:ascii="Calibri" w:hAnsi="Calibri" w:cs="Arial"/>
                      <w:b/>
                      <w:bCs/>
                      <w:sz w:val="22"/>
                      <w:szCs w:val="22"/>
                    </w:rPr>
                    <w:t>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21416D38"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6607CF03" w14:textId="77777777" w:rsidR="00B82CAF" w:rsidRPr="000B1AF3" w:rsidRDefault="00B82CAF" w:rsidP="00B82CAF">
                  <w:pPr>
                    <w:jc w:val="right"/>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center"/>
                </w:tcPr>
                <w:p w14:paraId="549DA5D7"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center"/>
                </w:tcPr>
                <w:p w14:paraId="3EF01DB2" w14:textId="77777777"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CB0016B"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273331DA" w14:textId="77777777" w:rsidR="00B82CAF" w:rsidRPr="000B1AF3" w:rsidRDefault="00B82CAF" w:rsidP="00B82CAF">
                  <w:pPr>
                    <w:jc w:val="right"/>
                    <w:rPr>
                      <w:rFonts w:ascii="Calibri" w:hAnsi="Calibri" w:cs="Arial"/>
                      <w:b/>
                      <w:bCs/>
                      <w:sz w:val="22"/>
                      <w:szCs w:val="22"/>
                    </w:rPr>
                  </w:pPr>
                </w:p>
              </w:tc>
            </w:tr>
            <w:tr w:rsidR="00B82CAF" w:rsidRPr="000B1AF3" w14:paraId="6173BC97"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59026B00" w14:textId="77777777" w:rsidR="00B82CAF" w:rsidRPr="000B1AF3" w:rsidRDefault="00B82CAF" w:rsidP="00B82CAF">
                  <w:pPr>
                    <w:rPr>
                      <w:rFonts w:ascii="Calibri" w:hAnsi="Calibri" w:cs="Arial"/>
                      <w:sz w:val="22"/>
                      <w:szCs w:val="22"/>
                    </w:rPr>
                  </w:pPr>
                  <w:r w:rsidRPr="000B1AF3">
                    <w:rPr>
                      <w:rFonts w:ascii="Calibri" w:hAnsi="Calibri" w:cs="Arial"/>
                      <w:sz w:val="22"/>
                      <w:szCs w:val="22"/>
                    </w:rPr>
                    <w:t> </w:t>
                  </w:r>
                  <w:proofErr w:type="spellStart"/>
                  <w:r w:rsidRPr="00BF3D92">
                    <w:rPr>
                      <w:rFonts w:ascii="Calibri" w:hAnsi="Calibri" w:cs="Arial"/>
                      <w:sz w:val="22"/>
                      <w:szCs w:val="22"/>
                    </w:rPr>
                    <w:t>Verificare</w:t>
                  </w:r>
                  <w:proofErr w:type="spellEnd"/>
                  <w:r w:rsidRPr="00BF3D92">
                    <w:rPr>
                      <w:rFonts w:ascii="Calibri" w:hAnsi="Calibri" w:cs="Arial"/>
                      <w:sz w:val="22"/>
                      <w:szCs w:val="22"/>
                    </w:rPr>
                    <w:t xml:space="preserve"> </w:t>
                  </w:r>
                  <w:proofErr w:type="spellStart"/>
                  <w:r w:rsidRPr="00BF3D92">
                    <w:rPr>
                      <w:rFonts w:ascii="Calibri" w:hAnsi="Calibri" w:cs="Arial"/>
                      <w:sz w:val="22"/>
                      <w:szCs w:val="22"/>
                    </w:rPr>
                    <w:t>actualizare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4CCFB4A5"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751E905"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7C653ECD" w14:textId="77777777" w:rsidR="00B82CAF" w:rsidRPr="000B1AF3" w:rsidRDefault="00B82CAF" w:rsidP="00B82CAF">
                  <w:pPr>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53274472"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24799A90"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682B5549" w14:textId="77777777" w:rsidR="00B82CAF" w:rsidRPr="000B1AF3" w:rsidRDefault="00B82CAF" w:rsidP="00B82CAF">
                  <w:pPr>
                    <w:rPr>
                      <w:rFonts w:ascii="Calibri" w:hAnsi="Calibri" w:cs="Arial"/>
                      <w:b/>
                      <w:bCs/>
                      <w:sz w:val="22"/>
                      <w:szCs w:val="22"/>
                    </w:rPr>
                  </w:pPr>
                </w:p>
              </w:tc>
            </w:tr>
            <w:tr w:rsidR="00B82CAF" w:rsidRPr="000B1AF3" w14:paraId="78134D85"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3016DC5A"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Eligibile</w:t>
                  </w:r>
                  <w:proofErr w:type="spellEnd"/>
                  <w:r w:rsidRPr="000B1AF3">
                    <w:rPr>
                      <w:rFonts w:ascii="Calibri" w:hAnsi="Calibri" w:cs="Arial"/>
                      <w:b/>
                      <w:bCs/>
                      <w:sz w:val="22"/>
                      <w:szCs w:val="22"/>
                    </w:rPr>
                    <w:t xml:space="preserv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781026F5"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1EB38309"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67B6B7D3"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7B70566"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356FB89"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6AFC9CAB" w14:textId="77777777" w:rsidR="00B82CAF" w:rsidRPr="000B1AF3" w:rsidRDefault="00B82CAF" w:rsidP="00B82CAF">
                  <w:pPr>
                    <w:rPr>
                      <w:rFonts w:ascii="Calibri" w:hAnsi="Calibri" w:cs="Arial"/>
                      <w:b/>
                      <w:bCs/>
                      <w:sz w:val="22"/>
                      <w:szCs w:val="22"/>
                    </w:rPr>
                  </w:pPr>
                </w:p>
              </w:tc>
            </w:tr>
            <w:tr w:rsidR="00B82CAF" w:rsidRPr="000B1AF3" w14:paraId="1C619678"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791DBD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CU ACTUALIZARE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1AB3F3D"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31A5DE3A"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434B3375" w14:textId="77777777" w:rsidR="00B82CAF" w:rsidRPr="000B1AF3" w:rsidRDefault="00B82CAF" w:rsidP="00B82CAF">
                  <w:pPr>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3701E7EC"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5F2B0919"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1108DF0C" w14:textId="77777777" w:rsidR="00B82CAF" w:rsidRPr="000B1AF3" w:rsidRDefault="00B82CAF" w:rsidP="00B82CAF">
                  <w:pPr>
                    <w:rPr>
                      <w:rFonts w:ascii="Calibri" w:hAnsi="Calibri" w:cs="Arial"/>
                      <w:b/>
                      <w:bCs/>
                      <w:sz w:val="22"/>
                      <w:szCs w:val="22"/>
                    </w:rPr>
                  </w:pPr>
                </w:p>
              </w:tc>
            </w:tr>
            <w:tr w:rsidR="00B82CAF" w:rsidRPr="000B1AF3" w14:paraId="633BCC0A"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66D63B87"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w:t>
                  </w:r>
                  <w:proofErr w:type="spellStart"/>
                  <w:r w:rsidRPr="000B1AF3">
                    <w:rPr>
                      <w:rFonts w:ascii="Calibri" w:hAnsi="Calibri" w:cs="Arial"/>
                      <w:b/>
                      <w:bCs/>
                      <w:sz w:val="22"/>
                      <w:szCs w:val="22"/>
                    </w:rPr>
                    <w:t>Valoare</w:t>
                  </w:r>
                  <w:proofErr w:type="spellEnd"/>
                  <w:r w:rsidRPr="000B1AF3">
                    <w:rPr>
                      <w:rFonts w:ascii="Calibri" w:hAnsi="Calibri" w:cs="Arial"/>
                      <w:b/>
                      <w:bCs/>
                      <w:sz w:val="22"/>
                      <w:szCs w:val="22"/>
                    </w:rPr>
                    <w:t xml:space="preserv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43B6A440"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0C80EE7" w14:textId="77777777" w:rsidR="00B82CAF" w:rsidRPr="000B1AF3" w:rsidRDefault="00B82CAF" w:rsidP="00B82CAF">
                  <w:pPr>
                    <w:jc w:val="right"/>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25F0A416" w14:textId="77777777" w:rsidR="00B82CAF" w:rsidRPr="000B1AF3" w:rsidRDefault="00B82CAF" w:rsidP="00B82CAF">
                  <w:pPr>
                    <w:jc w:val="right"/>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1BD3B69D" w14:textId="77777777"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2411579D"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485AECD0" w14:textId="77777777" w:rsidR="00B82CAF" w:rsidRPr="000B1AF3" w:rsidRDefault="00B82CAF" w:rsidP="00B82CAF">
                  <w:pPr>
                    <w:jc w:val="right"/>
                    <w:rPr>
                      <w:rFonts w:ascii="Calibri" w:hAnsi="Calibri" w:cs="Arial"/>
                      <w:b/>
                      <w:bCs/>
                      <w:sz w:val="22"/>
                      <w:szCs w:val="22"/>
                    </w:rPr>
                  </w:pPr>
                </w:p>
              </w:tc>
            </w:tr>
            <w:tr w:rsidR="00B82CAF" w:rsidRPr="000B1AF3" w14:paraId="7B24C57D"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080F8BBB"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7702E38"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5A9F769" w14:textId="77777777" w:rsidR="00B82CAF" w:rsidRPr="000B1AF3" w:rsidRDefault="00B82CAF" w:rsidP="00B82CAF">
                  <w:pPr>
                    <w:rPr>
                      <w:rFonts w:ascii="Calibri" w:hAnsi="Calibri" w:cs="Arial"/>
                      <w:b/>
                      <w:bCs/>
                      <w:sz w:val="22"/>
                      <w:szCs w:val="22"/>
                    </w:rPr>
                  </w:pPr>
                </w:p>
              </w:tc>
              <w:tc>
                <w:tcPr>
                  <w:tcW w:w="718" w:type="pct"/>
                  <w:tcBorders>
                    <w:top w:val="nil"/>
                    <w:left w:val="nil"/>
                    <w:bottom w:val="single" w:sz="4" w:space="0" w:color="008080"/>
                    <w:right w:val="single" w:sz="4" w:space="0" w:color="008080"/>
                  </w:tcBorders>
                  <w:shd w:val="clear" w:color="auto" w:fill="auto"/>
                  <w:noWrap/>
                  <w:vAlign w:val="bottom"/>
                </w:tcPr>
                <w:p w14:paraId="64851B2F" w14:textId="77777777" w:rsidR="00B82CAF" w:rsidRPr="000B1AF3" w:rsidRDefault="00B82CAF" w:rsidP="00B82CAF">
                  <w:pPr>
                    <w:rPr>
                      <w:rFonts w:ascii="Calibri" w:hAnsi="Calibri" w:cs="Arial"/>
                      <w:b/>
                      <w:bCs/>
                      <w:sz w:val="22"/>
                      <w:szCs w:val="22"/>
                    </w:rPr>
                  </w:pPr>
                </w:p>
              </w:tc>
              <w:tc>
                <w:tcPr>
                  <w:tcW w:w="425" w:type="pct"/>
                  <w:tcBorders>
                    <w:top w:val="nil"/>
                    <w:left w:val="nil"/>
                    <w:bottom w:val="single" w:sz="4" w:space="0" w:color="008080"/>
                    <w:right w:val="single" w:sz="8" w:space="0" w:color="008080"/>
                  </w:tcBorders>
                  <w:shd w:val="clear" w:color="auto" w:fill="auto"/>
                  <w:noWrap/>
                  <w:vAlign w:val="bottom"/>
                </w:tcPr>
                <w:p w14:paraId="6170C213"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3DD2313D"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43B7BEF0" w14:textId="77777777" w:rsidR="00B82CAF" w:rsidRPr="000B1AF3" w:rsidRDefault="00B82CAF" w:rsidP="00B82CAF">
                  <w:pPr>
                    <w:rPr>
                      <w:rFonts w:ascii="Calibri" w:hAnsi="Calibri" w:cs="Arial"/>
                      <w:b/>
                      <w:bCs/>
                      <w:sz w:val="22"/>
                      <w:szCs w:val="22"/>
                    </w:rPr>
                  </w:pPr>
                </w:p>
              </w:tc>
            </w:tr>
            <w:tr w:rsidR="00B82CAF" w:rsidRPr="000B1AF3" w14:paraId="2CAEC21F" w14:textId="77777777" w:rsidTr="00B82CAF">
              <w:trPr>
                <w:trHeight w:val="270"/>
              </w:trPr>
              <w:tc>
                <w:tcPr>
                  <w:tcW w:w="1772" w:type="pct"/>
                  <w:tcBorders>
                    <w:top w:val="nil"/>
                    <w:left w:val="single" w:sz="8" w:space="0" w:color="008080"/>
                    <w:bottom w:val="single" w:sz="8" w:space="0" w:color="008080"/>
                    <w:right w:val="nil"/>
                  </w:tcBorders>
                  <w:shd w:val="clear" w:color="auto" w:fill="auto"/>
                  <w:noWrap/>
                  <w:vAlign w:val="bottom"/>
                </w:tcPr>
                <w:p w14:paraId="4CB9577A"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w:t>
                  </w:r>
                  <w:proofErr w:type="spellStart"/>
                  <w:r w:rsidRPr="000B1AF3">
                    <w:rPr>
                      <w:rFonts w:ascii="Calibri" w:hAnsi="Calibri" w:cs="Arial"/>
                      <w:b/>
                      <w:bCs/>
                      <w:sz w:val="22"/>
                      <w:szCs w:val="22"/>
                    </w:rPr>
                    <w:t>inclusiv</w:t>
                  </w:r>
                  <w:proofErr w:type="spellEnd"/>
                  <w:r w:rsidRPr="000B1AF3">
                    <w:rPr>
                      <w:rFonts w:ascii="Calibri" w:hAnsi="Calibri" w:cs="Arial"/>
                      <w:b/>
                      <w:bCs/>
                      <w:sz w:val="22"/>
                      <w:szCs w:val="22"/>
                    </w:rPr>
                    <w:t xml:space="preserve">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7D5DC1F4" w14:textId="77777777" w:rsidR="00B82CAF" w:rsidRPr="000B1AF3" w:rsidRDefault="00B82CAF" w:rsidP="00B82CAF">
                  <w:pPr>
                    <w:jc w:val="center"/>
                    <w:rPr>
                      <w:rFonts w:ascii="Calibri" w:hAnsi="Calibri" w:cs="Arial"/>
                      <w:b/>
                      <w:bCs/>
                      <w:sz w:val="22"/>
                      <w:szCs w:val="22"/>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14:paraId="10E6974B" w14:textId="77777777" w:rsidR="00B82CAF" w:rsidRPr="000B1AF3" w:rsidRDefault="00B82CAF" w:rsidP="00B82CAF">
                  <w:pPr>
                    <w:jc w:val="center"/>
                    <w:rPr>
                      <w:rFonts w:ascii="Calibri" w:hAnsi="Calibri" w:cs="Arial"/>
                      <w:b/>
                      <w:bCs/>
                      <w:sz w:val="22"/>
                      <w:szCs w:val="22"/>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14:paraId="7946D037" w14:textId="77777777" w:rsidR="00B82CAF" w:rsidRPr="000B1AF3" w:rsidRDefault="00B82CAF" w:rsidP="00B82CAF">
                  <w:pPr>
                    <w:jc w:val="center"/>
                    <w:rPr>
                      <w:rFonts w:ascii="Calibri" w:hAnsi="Calibri" w:cs="Arial"/>
                      <w:b/>
                      <w:bCs/>
                      <w:sz w:val="22"/>
                      <w:szCs w:val="22"/>
                    </w:rPr>
                  </w:pPr>
                </w:p>
              </w:tc>
            </w:tr>
          </w:tbl>
          <w:p w14:paraId="4759E7B8" w14:textId="77777777" w:rsidR="00B82CAF" w:rsidRPr="00D1008A" w:rsidRDefault="00B82CAF" w:rsidP="00B82CAF">
            <w:pPr>
              <w:rPr>
                <w:rFonts w:ascii="Calibri" w:hAnsi="Calibri" w:cs="Arial"/>
                <w:iCs/>
                <w:sz w:val="22"/>
                <w:szCs w:val="22"/>
                <w:lang w:val="ro-RO"/>
              </w:rPr>
            </w:pPr>
          </w:p>
          <w:p w14:paraId="5F1B4A1F" w14:textId="77777777" w:rsidR="00B82CAF" w:rsidRPr="000B1AF3" w:rsidRDefault="00B82CAF" w:rsidP="00B82CAF">
            <w:pPr>
              <w:rPr>
                <w:rFonts w:ascii="Calibri" w:hAnsi="Calibri" w:cs="Arial"/>
                <w:b/>
                <w:sz w:val="22"/>
                <w:szCs w:val="22"/>
                <w:lang w:val="ro-RO"/>
              </w:rPr>
            </w:pPr>
            <w:r w:rsidRPr="000B1AF3">
              <w:rPr>
                <w:rFonts w:ascii="Calibri" w:hAnsi="Calibri" w:cs="Arial"/>
                <w:b/>
                <w:sz w:val="22"/>
                <w:szCs w:val="22"/>
                <w:lang w:val="ro-RO"/>
              </w:rPr>
              <w:t xml:space="preserve">3.3 Buget indicativ (Euro) pentru investiții specifice </w:t>
            </w:r>
          </w:p>
          <w:p w14:paraId="34F75DA8" w14:textId="77777777" w:rsidR="00B82CAF" w:rsidRPr="000B1AF3" w:rsidRDefault="00B82CAF" w:rsidP="00B82CAF">
            <w:pPr>
              <w:jc w:val="right"/>
              <w:rPr>
                <w:rFonts w:ascii="Calibri" w:hAnsi="Calibri" w:cs="Arial"/>
                <w:sz w:val="22"/>
                <w:szCs w:val="22"/>
                <w:lang w:val="ro-RO"/>
              </w:rPr>
            </w:pPr>
            <w:r w:rsidRPr="000B1AF3">
              <w:rPr>
                <w:rFonts w:ascii="Calibri" w:hAnsi="Calibri" w:cs="Arial"/>
                <w:sz w:val="22"/>
                <w:szCs w:val="22"/>
                <w:lang w:val="ro-RO"/>
              </w:rPr>
              <w:t>EURO</w:t>
            </w:r>
          </w:p>
          <w:tbl>
            <w:tblPr>
              <w:tblW w:w="14191" w:type="dxa"/>
              <w:tblInd w:w="1" w:type="dxa"/>
              <w:tblLayout w:type="fixed"/>
              <w:tblLook w:val="0000" w:firstRow="0" w:lastRow="0" w:firstColumn="0" w:lastColumn="0" w:noHBand="0" w:noVBand="0"/>
            </w:tblPr>
            <w:tblGrid>
              <w:gridCol w:w="5029"/>
              <w:gridCol w:w="1748"/>
              <w:gridCol w:w="1130"/>
              <w:gridCol w:w="2041"/>
              <w:gridCol w:w="1203"/>
              <w:gridCol w:w="1856"/>
              <w:gridCol w:w="1184"/>
            </w:tblGrid>
            <w:tr w:rsidR="00B82CAF" w:rsidRPr="000B1AF3" w14:paraId="28FBEC61" w14:textId="77777777" w:rsidTr="00B82CAF">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14:paraId="10D0BA12" w14:textId="77777777" w:rsidR="00B82CAF" w:rsidRPr="00043074" w:rsidRDefault="00B82CAF" w:rsidP="00B82CAF">
                  <w:pPr>
                    <w:rPr>
                      <w:rFonts w:ascii="Calibri" w:hAnsi="Calibri" w:cs="Arial"/>
                      <w:b/>
                      <w:bCs/>
                      <w:sz w:val="22"/>
                      <w:szCs w:val="22"/>
                      <w:lang w:val="it-IT"/>
                    </w:rPr>
                  </w:pPr>
                  <w:r w:rsidRPr="00043074">
                    <w:rPr>
                      <w:rFonts w:ascii="Calibri" w:hAnsi="Calibri" w:cs="Arial"/>
                      <w:b/>
                      <w:bCs/>
                      <w:sz w:val="22"/>
                      <w:szCs w:val="22"/>
                      <w:lang w:val="it-IT"/>
                    </w:rPr>
                    <w:t xml:space="preserve">  Buget Indicativ al Proiectului (Valori fără TVA ) </w:t>
                  </w:r>
                </w:p>
                <w:p w14:paraId="327EF552" w14:textId="77777777" w:rsidR="00B82CAF" w:rsidRPr="00043074" w:rsidRDefault="00B82CAF" w:rsidP="00B82CAF">
                  <w:pPr>
                    <w:jc w:val="center"/>
                    <w:rPr>
                      <w:rFonts w:ascii="Calibri" w:hAnsi="Calibri" w:cs="Arial"/>
                      <w:b/>
                      <w:bCs/>
                      <w:sz w:val="22"/>
                      <w:szCs w:val="22"/>
                      <w:lang w:val="it-IT"/>
                    </w:rPr>
                  </w:pPr>
                  <w:r w:rsidRPr="00242E54">
                    <w:rPr>
                      <w:rFonts w:ascii="Calibri" w:hAnsi="Calibri" w:cs="Arial"/>
                      <w:b/>
                      <w:bCs/>
                      <w:sz w:val="22"/>
                      <w:szCs w:val="22"/>
                      <w:highlight w:val="green"/>
                      <w:lang w:val="it-IT"/>
                    </w:rPr>
                    <w:t>INTENSITATE 50%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4B9607C8" w14:textId="77777777"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14:paraId="55B557F3" w14:textId="77777777"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Verificare</w:t>
                  </w:r>
                  <w:proofErr w:type="spellEnd"/>
                  <w:r w:rsidRPr="000B1AF3">
                    <w:rPr>
                      <w:rFonts w:ascii="Calibri" w:hAnsi="Calibri" w:cs="Arial"/>
                      <w:b/>
                      <w:bCs/>
                      <w:sz w:val="22"/>
                      <w:szCs w:val="22"/>
                    </w:rPr>
                    <w:t xml:space="preserve"> </w:t>
                  </w:r>
                  <w:r>
                    <w:rPr>
                      <w:rFonts w:ascii="Calibri" w:hAnsi="Calibri" w:cs="Arial"/>
                      <w:b/>
                      <w:sz w:val="22"/>
                      <w:szCs w:val="22"/>
                      <w:lang w:val="ro-RO"/>
                    </w:rPr>
                    <w:t>GAL</w:t>
                  </w:r>
                </w:p>
              </w:tc>
            </w:tr>
            <w:tr w:rsidR="00B82CAF" w:rsidRPr="000B1AF3" w14:paraId="197BCE39" w14:textId="77777777"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14:paraId="63A81CAE" w14:textId="77777777" w:rsidR="00B82CAF" w:rsidRPr="00043074" w:rsidRDefault="00B82CAF" w:rsidP="00B82CAF">
                  <w:pPr>
                    <w:jc w:val="center"/>
                    <w:rPr>
                      <w:rFonts w:ascii="Calibri" w:hAnsi="Calibri" w:cs="Arial"/>
                      <w:b/>
                      <w:bCs/>
                      <w:sz w:val="22"/>
                      <w:szCs w:val="22"/>
                    </w:rPr>
                  </w:pPr>
                  <w:proofErr w:type="spellStart"/>
                  <w:r w:rsidRPr="00043074">
                    <w:rPr>
                      <w:rFonts w:ascii="Calibri" w:hAnsi="Calibri" w:cs="Arial"/>
                      <w:b/>
                      <w:bCs/>
                      <w:sz w:val="22"/>
                      <w:szCs w:val="22"/>
                    </w:rPr>
                    <w:t>Denumirea</w:t>
                  </w:r>
                  <w:proofErr w:type="spellEnd"/>
                  <w:r w:rsidRPr="00043074">
                    <w:rPr>
                      <w:rFonts w:ascii="Calibri" w:hAnsi="Calibri" w:cs="Arial"/>
                      <w:b/>
                      <w:bCs/>
                      <w:sz w:val="22"/>
                      <w:szCs w:val="22"/>
                    </w:rPr>
                    <w:t xml:space="preserve"> </w:t>
                  </w:r>
                  <w:proofErr w:type="spellStart"/>
                  <w:r w:rsidRPr="00043074">
                    <w:rPr>
                      <w:rFonts w:ascii="Calibri" w:hAnsi="Calibri" w:cs="Arial"/>
                      <w:b/>
                      <w:bCs/>
                      <w:sz w:val="22"/>
                      <w:szCs w:val="22"/>
                    </w:rPr>
                    <w:t>capitolelor</w:t>
                  </w:r>
                  <w:proofErr w:type="spellEnd"/>
                  <w:r w:rsidRPr="00043074">
                    <w:rPr>
                      <w:rFonts w:ascii="Calibri" w:hAnsi="Calibri" w:cs="Arial"/>
                      <w:b/>
                      <w:bCs/>
                      <w:sz w:val="22"/>
                      <w:szCs w:val="22"/>
                    </w:rPr>
                    <w:t xml:space="preserve"> de </w:t>
                  </w:r>
                  <w:proofErr w:type="spellStart"/>
                  <w:r w:rsidRPr="00043074">
                    <w:rPr>
                      <w:rFonts w:ascii="Calibri" w:hAnsi="Calibri" w:cs="Arial"/>
                      <w:b/>
                      <w:bCs/>
                      <w:sz w:val="22"/>
                      <w:szCs w:val="22"/>
                    </w:rPr>
                    <w:t>cheltuieli</w:t>
                  </w:r>
                  <w:proofErr w:type="spellEnd"/>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43611813" w14:textId="77777777" w:rsidR="00B82CAF" w:rsidRPr="000B1AF3" w:rsidRDefault="00B82CAF" w:rsidP="00B82CAF">
                  <w:pPr>
                    <w:rPr>
                      <w:rFonts w:ascii="Calibri" w:hAnsi="Calibri" w:cs="Arial"/>
                      <w:b/>
                      <w:bCs/>
                      <w:sz w:val="22"/>
                      <w:szCs w:val="22"/>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7EE57B12" w14:textId="509D154E" w:rsidR="00B82CAF" w:rsidRPr="000B1AF3" w:rsidRDefault="00242E54" w:rsidP="00B82CAF">
                  <w:pPr>
                    <w:jc w:val="center"/>
                    <w:rPr>
                      <w:rFonts w:ascii="Calibri" w:hAnsi="Calibri" w:cs="Arial"/>
                      <w:b/>
                      <w:bCs/>
                      <w:sz w:val="22"/>
                      <w:szCs w:val="22"/>
                    </w:rPr>
                  </w:pP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confor</w:t>
                  </w:r>
                  <w:r>
                    <w:rPr>
                      <w:rFonts w:ascii="Calibri" w:hAnsi="Calibri" w:cs="Arial"/>
                      <w:b/>
                      <w:bCs/>
                      <w:sz w:val="22"/>
                      <w:szCs w:val="22"/>
                    </w:rPr>
                    <w:t>m Plan de marketing</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14:paraId="44AF7081"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14:paraId="4198381B" w14:textId="77777777"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14:paraId="3DA30D84" w14:textId="77777777" w:rsidR="00B82CAF" w:rsidRPr="00043074" w:rsidRDefault="00B82CAF" w:rsidP="00B82CAF">
                  <w:pPr>
                    <w:jc w:val="center"/>
                    <w:rPr>
                      <w:rFonts w:ascii="Calibri" w:hAnsi="Calibri" w:cs="Arial"/>
                      <w:b/>
                      <w:bCs/>
                      <w:sz w:val="22"/>
                      <w:szCs w:val="22"/>
                      <w:lang w:val="pt-BR"/>
                    </w:rPr>
                  </w:pPr>
                  <w:r w:rsidRPr="00043074">
                    <w:rPr>
                      <w:rFonts w:ascii="Calibri" w:hAnsi="Calibri" w:cs="Arial"/>
                      <w:b/>
                      <w:bCs/>
                      <w:sz w:val="22"/>
                      <w:szCs w:val="22"/>
                      <w:lang w:val="pt-BR"/>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14:paraId="334A4C4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98" w:type="pct"/>
                  <w:tcBorders>
                    <w:top w:val="nil"/>
                    <w:left w:val="nil"/>
                    <w:bottom w:val="single" w:sz="4" w:space="0" w:color="008080"/>
                    <w:right w:val="single" w:sz="8" w:space="0" w:color="008080"/>
                  </w:tcBorders>
                  <w:shd w:val="clear" w:color="auto" w:fill="auto"/>
                  <w:vAlign w:val="center"/>
                </w:tcPr>
                <w:p w14:paraId="445C488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19" w:type="pct"/>
                  <w:tcBorders>
                    <w:top w:val="nil"/>
                    <w:left w:val="nil"/>
                    <w:bottom w:val="single" w:sz="4" w:space="0" w:color="008080"/>
                    <w:right w:val="single" w:sz="4" w:space="0" w:color="008080"/>
                  </w:tcBorders>
                  <w:shd w:val="clear" w:color="auto" w:fill="auto"/>
                  <w:vAlign w:val="center"/>
                </w:tcPr>
                <w:p w14:paraId="2356767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4" w:type="pct"/>
                  <w:tcBorders>
                    <w:top w:val="nil"/>
                    <w:left w:val="nil"/>
                    <w:bottom w:val="single" w:sz="4" w:space="0" w:color="008080"/>
                    <w:right w:val="single" w:sz="8" w:space="0" w:color="008080"/>
                  </w:tcBorders>
                  <w:shd w:val="clear" w:color="auto" w:fill="auto"/>
                  <w:vAlign w:val="center"/>
                </w:tcPr>
                <w:p w14:paraId="470BD23A"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4" w:type="pct"/>
                  <w:tcBorders>
                    <w:top w:val="nil"/>
                    <w:left w:val="nil"/>
                    <w:bottom w:val="single" w:sz="4" w:space="0" w:color="008080"/>
                    <w:right w:val="single" w:sz="4" w:space="0" w:color="008080"/>
                  </w:tcBorders>
                  <w:shd w:val="clear" w:color="auto" w:fill="auto"/>
                  <w:vAlign w:val="center"/>
                </w:tcPr>
                <w:p w14:paraId="2B8CE5D8"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17" w:type="pct"/>
                  <w:tcBorders>
                    <w:top w:val="nil"/>
                    <w:left w:val="nil"/>
                    <w:bottom w:val="single" w:sz="4" w:space="0" w:color="008080"/>
                    <w:right w:val="single" w:sz="8" w:space="0" w:color="008080"/>
                  </w:tcBorders>
                  <w:shd w:val="clear" w:color="auto" w:fill="auto"/>
                  <w:vAlign w:val="center"/>
                </w:tcPr>
                <w:p w14:paraId="575A631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14:paraId="7C2F3CA9"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07AD39FB" w14:textId="77777777" w:rsidR="00B82CAF" w:rsidRPr="00043074" w:rsidRDefault="00B82CAF" w:rsidP="00B82CAF">
                  <w:pPr>
                    <w:jc w:val="center"/>
                    <w:rPr>
                      <w:rFonts w:ascii="Calibri" w:hAnsi="Calibri" w:cs="Arial"/>
                      <w:b/>
                      <w:bCs/>
                      <w:sz w:val="22"/>
                      <w:szCs w:val="22"/>
                    </w:rPr>
                  </w:pPr>
                  <w:r w:rsidRPr="00043074">
                    <w:rPr>
                      <w:rFonts w:ascii="Calibri" w:hAnsi="Calibri" w:cs="Arial"/>
                      <w:b/>
                      <w:bCs/>
                      <w:sz w:val="22"/>
                      <w:szCs w:val="22"/>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14:paraId="1B96015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98" w:type="pct"/>
                  <w:tcBorders>
                    <w:top w:val="nil"/>
                    <w:left w:val="nil"/>
                    <w:bottom w:val="single" w:sz="4" w:space="0" w:color="008080"/>
                    <w:right w:val="single" w:sz="8" w:space="0" w:color="008080"/>
                  </w:tcBorders>
                  <w:shd w:val="clear" w:color="auto" w:fill="auto"/>
                  <w:vAlign w:val="center"/>
                </w:tcPr>
                <w:p w14:paraId="64BD3D9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19" w:type="pct"/>
                  <w:tcBorders>
                    <w:top w:val="nil"/>
                    <w:left w:val="nil"/>
                    <w:bottom w:val="single" w:sz="4" w:space="0" w:color="008080"/>
                    <w:right w:val="single" w:sz="4" w:space="0" w:color="008080"/>
                  </w:tcBorders>
                  <w:shd w:val="clear" w:color="auto" w:fill="auto"/>
                  <w:vAlign w:val="center"/>
                </w:tcPr>
                <w:p w14:paraId="4AEFC5E8"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4" w:type="pct"/>
                  <w:tcBorders>
                    <w:top w:val="nil"/>
                    <w:left w:val="nil"/>
                    <w:bottom w:val="single" w:sz="4" w:space="0" w:color="008080"/>
                    <w:right w:val="single" w:sz="8" w:space="0" w:color="008080"/>
                  </w:tcBorders>
                  <w:shd w:val="clear" w:color="auto" w:fill="auto"/>
                  <w:vAlign w:val="center"/>
                </w:tcPr>
                <w:p w14:paraId="6B883423"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4" w:type="pct"/>
                  <w:tcBorders>
                    <w:top w:val="nil"/>
                    <w:left w:val="nil"/>
                    <w:bottom w:val="single" w:sz="4" w:space="0" w:color="008080"/>
                    <w:right w:val="single" w:sz="4" w:space="0" w:color="008080"/>
                  </w:tcBorders>
                  <w:shd w:val="clear" w:color="auto" w:fill="auto"/>
                  <w:vAlign w:val="center"/>
                </w:tcPr>
                <w:p w14:paraId="63452144"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17" w:type="pct"/>
                  <w:tcBorders>
                    <w:top w:val="nil"/>
                    <w:left w:val="nil"/>
                    <w:bottom w:val="single" w:sz="4" w:space="0" w:color="008080"/>
                    <w:right w:val="single" w:sz="8" w:space="0" w:color="008080"/>
                  </w:tcBorders>
                  <w:shd w:val="clear" w:color="auto" w:fill="auto"/>
                  <w:vAlign w:val="center"/>
                </w:tcPr>
                <w:p w14:paraId="6E1A25F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14:paraId="2D357497"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3B37079F" w14:textId="77777777" w:rsidR="00B82CAF" w:rsidRPr="00043074" w:rsidRDefault="00B82CAF" w:rsidP="00B82CAF">
                  <w:pPr>
                    <w:jc w:val="center"/>
                    <w:rPr>
                      <w:rFonts w:ascii="Calibri" w:hAnsi="Calibri" w:cs="Arial"/>
                      <w:b/>
                      <w:bCs/>
                      <w:sz w:val="22"/>
                      <w:szCs w:val="22"/>
                    </w:rPr>
                  </w:pPr>
                  <w:proofErr w:type="spellStart"/>
                  <w:r w:rsidRPr="00043074">
                    <w:rPr>
                      <w:rFonts w:ascii="Calibri" w:hAnsi="Calibri" w:cs="Arial"/>
                      <w:b/>
                      <w:bCs/>
                      <w:sz w:val="22"/>
                      <w:szCs w:val="22"/>
                    </w:rPr>
                    <w:t>Cheltuieli</w:t>
                  </w:r>
                  <w:proofErr w:type="spellEnd"/>
                  <w:r w:rsidRPr="00043074">
                    <w:rPr>
                      <w:rFonts w:ascii="Calibri" w:hAnsi="Calibri" w:cs="Arial"/>
                      <w:b/>
                      <w:bCs/>
                      <w:sz w:val="22"/>
                      <w:szCs w:val="22"/>
                    </w:rPr>
                    <w:t xml:space="preserve"> </w:t>
                  </w:r>
                  <w:proofErr w:type="spellStart"/>
                  <w:r w:rsidRPr="00043074">
                    <w:rPr>
                      <w:rFonts w:ascii="Calibri" w:hAnsi="Calibri" w:cs="Arial"/>
                      <w:b/>
                      <w:bCs/>
                      <w:sz w:val="22"/>
                      <w:szCs w:val="22"/>
                    </w:rPr>
                    <w:t>specifice</w:t>
                  </w:r>
                  <w:proofErr w:type="spellEnd"/>
                  <w:r w:rsidRPr="00043074">
                    <w:rPr>
                      <w:rFonts w:ascii="Calibri" w:hAnsi="Calibri" w:cs="Arial"/>
                      <w:b/>
                      <w:bCs/>
                      <w:sz w:val="22"/>
                      <w:szCs w:val="22"/>
                    </w:rPr>
                    <w:t xml:space="preserve"> cu </w:t>
                  </w:r>
                  <w:proofErr w:type="spellStart"/>
                  <w:r w:rsidRPr="00043074">
                    <w:rPr>
                      <w:rFonts w:ascii="Calibri" w:hAnsi="Calibri" w:cs="Arial"/>
                      <w:b/>
                      <w:bCs/>
                      <w:sz w:val="22"/>
                      <w:szCs w:val="22"/>
                    </w:rPr>
                    <w:t>intensitatea</w:t>
                  </w:r>
                  <w:proofErr w:type="spellEnd"/>
                  <w:r w:rsidRPr="00043074">
                    <w:rPr>
                      <w:rFonts w:ascii="Calibri" w:hAnsi="Calibri" w:cs="Arial"/>
                      <w:b/>
                      <w:bCs/>
                      <w:sz w:val="22"/>
                      <w:szCs w:val="22"/>
                    </w:rPr>
                    <w:t xml:space="preserve"> de</w:t>
                  </w:r>
                  <w:r w:rsidRPr="00043074">
                    <w:rPr>
                      <w:rFonts w:ascii="Calibri" w:hAnsi="Calibri" w:cs="Arial"/>
                      <w:b/>
                      <w:bCs/>
                      <w:sz w:val="22"/>
                      <w:szCs w:val="22"/>
                    </w:rPr>
                    <w:cr/>
                    <w:t xml:space="preserve"> 50%</w:t>
                  </w:r>
                </w:p>
              </w:tc>
              <w:tc>
                <w:tcPr>
                  <w:tcW w:w="616" w:type="pct"/>
                  <w:tcBorders>
                    <w:top w:val="nil"/>
                    <w:left w:val="single" w:sz="8" w:space="0" w:color="008080"/>
                    <w:bottom w:val="single" w:sz="4" w:space="0" w:color="008080"/>
                    <w:right w:val="single" w:sz="4" w:space="0" w:color="008080"/>
                  </w:tcBorders>
                  <w:shd w:val="clear" w:color="auto" w:fill="auto"/>
                  <w:vAlign w:val="center"/>
                </w:tcPr>
                <w:p w14:paraId="492C2BB6" w14:textId="77777777" w:rsidR="00B82CAF" w:rsidRPr="000B1AF3" w:rsidRDefault="00B82CAF" w:rsidP="00B82CAF">
                  <w:pPr>
                    <w:jc w:val="cente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vAlign w:val="center"/>
                </w:tcPr>
                <w:p w14:paraId="3E95D3DD" w14:textId="77777777" w:rsidR="00B82CAF" w:rsidRPr="000B1AF3" w:rsidRDefault="00B82CAF" w:rsidP="00B82CAF">
                  <w:pPr>
                    <w:jc w:val="cente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vAlign w:val="center"/>
                </w:tcPr>
                <w:p w14:paraId="14ED8A99" w14:textId="77777777" w:rsidR="00B82CAF" w:rsidRPr="000B1AF3" w:rsidRDefault="00B82CAF" w:rsidP="00B82CAF">
                  <w:pPr>
                    <w:jc w:val="cente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vAlign w:val="center"/>
                </w:tcPr>
                <w:p w14:paraId="77EAC3BB" w14:textId="77777777" w:rsidR="00B82CAF" w:rsidRPr="000B1AF3" w:rsidRDefault="00B82CAF" w:rsidP="00B82CAF">
                  <w:pPr>
                    <w:jc w:val="cente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vAlign w:val="center"/>
                </w:tcPr>
                <w:p w14:paraId="0463C6F6" w14:textId="77777777" w:rsidR="00B82CAF" w:rsidRPr="000B1AF3" w:rsidRDefault="00B82CAF" w:rsidP="00B82CAF">
                  <w:pPr>
                    <w:jc w:val="cente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vAlign w:val="center"/>
                </w:tcPr>
                <w:p w14:paraId="02D47FBF" w14:textId="77777777" w:rsidR="00B82CAF" w:rsidRPr="000B1AF3" w:rsidRDefault="00B82CAF" w:rsidP="00B82CAF">
                  <w:pPr>
                    <w:jc w:val="center"/>
                    <w:rPr>
                      <w:rFonts w:ascii="Calibri" w:hAnsi="Calibri" w:cs="Arial"/>
                      <w:b/>
                      <w:bCs/>
                      <w:sz w:val="22"/>
                      <w:szCs w:val="22"/>
                    </w:rPr>
                  </w:pPr>
                </w:p>
              </w:tc>
            </w:tr>
            <w:tr w:rsidR="00B82CAF" w:rsidRPr="000B1AF3" w14:paraId="790ECC2C"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76C69328" w14:textId="77777777" w:rsidR="00B82CAF" w:rsidRPr="000B1AF3" w:rsidRDefault="00B82CAF" w:rsidP="00B82CAF">
                  <w:pPr>
                    <w:jc w:val="both"/>
                    <w:rPr>
                      <w:rFonts w:ascii="Calibri" w:hAnsi="Calibri" w:cs="Arial"/>
                      <w:b/>
                      <w:bCs/>
                      <w:sz w:val="22"/>
                      <w:szCs w:val="22"/>
                    </w:rPr>
                  </w:pPr>
                  <w:proofErr w:type="spellStart"/>
                  <w:r w:rsidRPr="000B1AF3">
                    <w:rPr>
                      <w:rFonts w:ascii="Calibri" w:hAnsi="Calibri" w:cs="Arial"/>
                      <w:b/>
                      <w:bCs/>
                      <w:sz w:val="22"/>
                      <w:szCs w:val="22"/>
                    </w:rPr>
                    <w:t>Capitolul</w:t>
                  </w:r>
                  <w:proofErr w:type="spellEnd"/>
                  <w:r w:rsidRPr="000B1AF3">
                    <w:rPr>
                      <w:rFonts w:ascii="Calibri" w:hAnsi="Calibri" w:cs="Arial"/>
                      <w:b/>
                      <w:bCs/>
                      <w:sz w:val="22"/>
                      <w:szCs w:val="22"/>
                    </w:rPr>
                    <w:t xml:space="preserve"> 1 </w:t>
                  </w:r>
                  <w:proofErr w:type="spellStart"/>
                  <w:r w:rsidRPr="000B1AF3">
                    <w:rPr>
                      <w:rFonts w:ascii="Calibri" w:hAnsi="Calibri" w:cs="Arial"/>
                      <w:b/>
                      <w:bCs/>
                      <w:sz w:val="22"/>
                      <w:szCs w:val="22"/>
                    </w:rPr>
                    <w:t>Costuri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directe</w:t>
                  </w:r>
                  <w:proofErr w:type="spellEnd"/>
                  <w:r w:rsidRPr="000B1AF3">
                    <w:rPr>
                      <w:rFonts w:ascii="Calibri" w:hAnsi="Calibri" w:cs="Arial"/>
                      <w:b/>
                      <w:bCs/>
                      <w:sz w:val="22"/>
                      <w:szCs w:val="22"/>
                    </w:rPr>
                    <w:t xml:space="preserve"> ale  </w:t>
                  </w:r>
                  <w:proofErr w:type="spellStart"/>
                  <w:r w:rsidRPr="000B1AF3">
                    <w:rPr>
                      <w:rFonts w:ascii="Calibri" w:hAnsi="Calibri" w:cs="Arial"/>
                      <w:b/>
                      <w:bCs/>
                      <w:sz w:val="22"/>
                      <w:szCs w:val="22"/>
                    </w:rPr>
                    <w:t>proiectelor</w:t>
                  </w:r>
                  <w:proofErr w:type="spellEnd"/>
                  <w:r w:rsidRPr="000B1AF3">
                    <w:rPr>
                      <w:rFonts w:ascii="Calibri" w:hAnsi="Calibri" w:cs="Arial"/>
                      <w:b/>
                      <w:bCs/>
                      <w:sz w:val="22"/>
                      <w:szCs w:val="22"/>
                    </w:rPr>
                    <w:t xml:space="preserve"> spec</w:t>
                  </w:r>
                  <w:r w:rsidRPr="000B1AF3">
                    <w:rPr>
                      <w:rFonts w:ascii="Calibri" w:hAnsi="Calibri" w:cs="Arial"/>
                      <w:b/>
                      <w:bCs/>
                      <w:sz w:val="22"/>
                      <w:szCs w:val="22"/>
                    </w:rPr>
                    <w:cr/>
                  </w:r>
                  <w:proofErr w:type="spellStart"/>
                  <w:r w:rsidRPr="000B1AF3">
                    <w:rPr>
                      <w:rFonts w:ascii="Calibri" w:hAnsi="Calibri" w:cs="Arial"/>
                      <w:b/>
                      <w:bCs/>
                      <w:sz w:val="22"/>
                      <w:szCs w:val="22"/>
                    </w:rPr>
                    <w:t>fice</w:t>
                  </w:r>
                  <w:proofErr w:type="spellEnd"/>
                  <w:r w:rsidRPr="000B1AF3">
                    <w:rPr>
                      <w:rFonts w:ascii="Calibri" w:hAnsi="Calibri" w:cs="Arial"/>
                      <w:b/>
                      <w:bCs/>
                      <w:sz w:val="22"/>
                      <w:szCs w:val="22"/>
                    </w:rPr>
                    <w:cr/>
                    <w:t xml:space="preserve"> corelate  cu </w:t>
                  </w:r>
                  <w:proofErr w:type="spellStart"/>
                  <w:r w:rsidRPr="000B1AF3">
                    <w:rPr>
                      <w:rFonts w:ascii="Calibri" w:hAnsi="Calibri" w:cs="Arial"/>
                      <w:b/>
                      <w:bCs/>
                      <w:sz w:val="22"/>
                      <w:szCs w:val="22"/>
                    </w:rPr>
                    <w:t>planul</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proiectului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inclusiv</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costuri</w:t>
                  </w:r>
                  <w:proofErr w:type="spellEnd"/>
                  <w:r w:rsidRPr="000B1AF3">
                    <w:rPr>
                      <w:rFonts w:ascii="Calibri" w:hAnsi="Calibri" w:cs="Arial"/>
                      <w:b/>
                      <w:bCs/>
                      <w:sz w:val="22"/>
                      <w:szCs w:val="22"/>
                    </w:rPr>
                    <w:t xml:space="preserve"> de </w:t>
                  </w:r>
                  <w:proofErr w:type="spellStart"/>
                  <w:r w:rsidRPr="000B1AF3">
                    <w:rPr>
                      <w:rFonts w:ascii="Calibri" w:hAnsi="Calibri" w:cs="Arial"/>
                      <w:b/>
                      <w:bCs/>
                      <w:sz w:val="22"/>
                      <w:szCs w:val="22"/>
                    </w:rPr>
                    <w:t>promovare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3B084F41"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48D555D7"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3B4B0228"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479E8555"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76DEEB0"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F6AA37D" w14:textId="77777777" w:rsidR="00B82CAF" w:rsidRPr="000B1AF3" w:rsidRDefault="00B82CAF" w:rsidP="00B82CAF">
                  <w:pPr>
                    <w:jc w:val="right"/>
                    <w:rPr>
                      <w:rFonts w:ascii="Calibri" w:hAnsi="Calibri" w:cs="Arial"/>
                      <w:b/>
                      <w:bCs/>
                      <w:sz w:val="22"/>
                      <w:szCs w:val="22"/>
                      <w:lang w:val="it-IT"/>
                    </w:rPr>
                  </w:pPr>
                </w:p>
              </w:tc>
            </w:tr>
            <w:tr w:rsidR="00B82CAF" w:rsidRPr="000B1AF3" w14:paraId="0E33E6D1"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47BBA50D" w14:textId="77777777"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 xml:space="preserve">1.1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de marketing legate de </w:t>
                  </w:r>
                  <w:proofErr w:type="spellStart"/>
                  <w:r w:rsidRPr="000B1AF3">
                    <w:rPr>
                      <w:rFonts w:ascii="Calibri" w:hAnsi="Calibri" w:cs="Arial"/>
                      <w:b/>
                      <w:bCs/>
                      <w:sz w:val="22"/>
                      <w:szCs w:val="22"/>
                    </w:rPr>
                    <w:t>etichetarea</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si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ambalarea</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produsului</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04B7C150"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187FC885"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793C6177"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1C74198E"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D0511DD"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68B0462" w14:textId="77777777" w:rsidR="00B82CAF" w:rsidRPr="000B1AF3" w:rsidRDefault="00B82CAF" w:rsidP="00B82CAF">
                  <w:pPr>
                    <w:jc w:val="right"/>
                    <w:rPr>
                      <w:rFonts w:ascii="Calibri" w:hAnsi="Calibri" w:cs="Arial"/>
                      <w:b/>
                      <w:bCs/>
                      <w:sz w:val="22"/>
                      <w:szCs w:val="22"/>
                      <w:lang w:val="it-IT"/>
                    </w:rPr>
                  </w:pPr>
                </w:p>
              </w:tc>
            </w:tr>
            <w:tr w:rsidR="00B82CAF" w:rsidRPr="000B1AF3" w14:paraId="10ACAC75"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782A90C7" w14:textId="77777777"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 xml:space="preserve">1.2 </w:t>
                  </w:r>
                  <w:proofErr w:type="spellStart"/>
                  <w:r w:rsidRPr="000B1AF3">
                    <w:rPr>
                      <w:rFonts w:ascii="Calibri" w:hAnsi="Calibri" w:cs="Arial"/>
                      <w:b/>
                      <w:bCs/>
                      <w:sz w:val="22"/>
                      <w:szCs w:val="22"/>
                    </w:rPr>
                    <w:t>Creare</w:t>
                  </w:r>
                  <w:proofErr w:type="spellEnd"/>
                  <w:r w:rsidRPr="000B1AF3">
                    <w:rPr>
                      <w:rFonts w:ascii="Calibri" w:hAnsi="Calibri" w:cs="Arial"/>
                      <w:b/>
                      <w:bCs/>
                      <w:sz w:val="22"/>
                      <w:szCs w:val="22"/>
                    </w:rPr>
                    <w:t>/</w:t>
                  </w:r>
                  <w:proofErr w:type="spellStart"/>
                  <w:r w:rsidRPr="000B1AF3">
                    <w:rPr>
                      <w:rFonts w:ascii="Calibri" w:hAnsi="Calibri" w:cs="Arial"/>
                      <w:b/>
                      <w:bCs/>
                      <w:sz w:val="22"/>
                      <w:szCs w:val="22"/>
                    </w:rPr>
                    <w:t>achiziționare</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marcă</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înregistrată</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14010C9F"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074DD9A7"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50A37D63"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2B0E0EC4"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555939D6"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5B0CAF44" w14:textId="77777777" w:rsidR="00B82CAF" w:rsidRPr="000B1AF3" w:rsidRDefault="00B82CAF" w:rsidP="00B82CAF">
                  <w:pPr>
                    <w:jc w:val="right"/>
                    <w:rPr>
                      <w:rFonts w:ascii="Calibri" w:hAnsi="Calibri" w:cs="Arial"/>
                      <w:b/>
                      <w:bCs/>
                      <w:sz w:val="22"/>
                      <w:szCs w:val="22"/>
                      <w:lang w:val="it-IT"/>
                    </w:rPr>
                  </w:pPr>
                </w:p>
              </w:tc>
            </w:tr>
            <w:tr w:rsidR="00B82CAF" w:rsidRPr="000B1AF3" w14:paraId="20A96305"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4B60B56F" w14:textId="77777777"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 xml:space="preserve">1.3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pentru</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protejarea</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mărcii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înregistrate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81D2E40"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72843FAA"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568B449B"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37D3E538"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570D794C"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AF33E4A" w14:textId="77777777" w:rsidR="00B82CAF" w:rsidRPr="000B1AF3" w:rsidRDefault="00B82CAF" w:rsidP="00B82CAF">
                  <w:pPr>
                    <w:jc w:val="right"/>
                    <w:rPr>
                      <w:rFonts w:ascii="Calibri" w:hAnsi="Calibri" w:cs="Arial"/>
                      <w:b/>
                      <w:bCs/>
                      <w:sz w:val="22"/>
                      <w:szCs w:val="22"/>
                      <w:lang w:val="it-IT"/>
                    </w:rPr>
                  </w:pPr>
                </w:p>
              </w:tc>
            </w:tr>
            <w:tr w:rsidR="00B82CAF" w:rsidRPr="000B1AF3" w14:paraId="09619296"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1D486AE5" w14:textId="77777777" w:rsidR="00B82CAF" w:rsidRPr="000B1AF3" w:rsidRDefault="00B82CAF" w:rsidP="00B82CAF">
                  <w:pPr>
                    <w:jc w:val="both"/>
                    <w:rPr>
                      <w:rFonts w:ascii="Calibri" w:hAnsi="Calibri" w:cs="Arial"/>
                      <w:b/>
                      <w:bCs/>
                      <w:sz w:val="22"/>
                      <w:szCs w:val="22"/>
                    </w:rPr>
                  </w:pPr>
                  <w:r w:rsidRPr="000B1AF3">
                    <w:rPr>
                      <w:rFonts w:ascii="Calibri" w:hAnsi="Calibri" w:cs="Arial"/>
                      <w:b/>
                      <w:bCs/>
                      <w:sz w:val="22"/>
                      <w:szCs w:val="22"/>
                    </w:rPr>
                    <w:t xml:space="preserve">1.4 Alte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ce</w:t>
                  </w:r>
                  <w:proofErr w:type="spellEnd"/>
                  <w:r w:rsidRPr="000B1AF3">
                    <w:rPr>
                      <w:rFonts w:ascii="Calibri" w:hAnsi="Calibri" w:cs="Arial"/>
                      <w:b/>
                      <w:bCs/>
                      <w:sz w:val="22"/>
                      <w:szCs w:val="22"/>
                    </w:rPr>
                    <w:t xml:space="preserve"> nu pot fi </w:t>
                  </w:r>
                  <w:proofErr w:type="spellStart"/>
                  <w:r w:rsidRPr="000B1AF3">
                    <w:rPr>
                      <w:rFonts w:ascii="Calibri" w:hAnsi="Calibri" w:cs="Arial"/>
                      <w:b/>
                      <w:bCs/>
                      <w:sz w:val="22"/>
                      <w:szCs w:val="22"/>
                    </w:rPr>
                    <w:t>incluse</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în</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categoriile</w:t>
                  </w:r>
                  <w:proofErr w:type="spellEnd"/>
                  <w:r w:rsidRPr="000B1AF3">
                    <w:rPr>
                      <w:rFonts w:ascii="Calibri" w:hAnsi="Calibri" w:cs="Arial"/>
                      <w:b/>
                      <w:bCs/>
                      <w:sz w:val="22"/>
                      <w:szCs w:val="22"/>
                    </w:rPr>
                    <w:t xml:space="preserve"> de </w:t>
                  </w:r>
                  <w:proofErr w:type="spellStart"/>
                  <w:r w:rsidRPr="000B1AF3">
                    <w:rPr>
                      <w:rFonts w:ascii="Calibri" w:hAnsi="Calibri" w:cs="Arial"/>
                      <w:b/>
                      <w:bCs/>
                      <w:sz w:val="22"/>
                      <w:szCs w:val="22"/>
                    </w:rPr>
                    <w:t>mai</w:t>
                  </w:r>
                  <w:proofErr w:type="spellEnd"/>
                  <w:r w:rsidRPr="000B1AF3">
                    <w:rPr>
                      <w:rFonts w:ascii="Calibri" w:hAnsi="Calibri" w:cs="Arial"/>
                      <w:b/>
                      <w:bCs/>
                      <w:sz w:val="22"/>
                      <w:szCs w:val="22"/>
                    </w:rPr>
                    <w:t xml:space="preserve"> sus</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7E398FE1"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0151AFE4"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35D568C3"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5720DDC0"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2E7FD0C"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8E37739" w14:textId="77777777" w:rsidR="00B82CAF" w:rsidRPr="000B1AF3" w:rsidRDefault="00B82CAF" w:rsidP="00B82CAF">
                  <w:pPr>
                    <w:jc w:val="right"/>
                    <w:rPr>
                      <w:rFonts w:ascii="Calibri" w:hAnsi="Calibri" w:cs="Arial"/>
                      <w:b/>
                      <w:bCs/>
                      <w:sz w:val="22"/>
                      <w:szCs w:val="22"/>
                      <w:lang w:val="it-IT"/>
                    </w:rPr>
                  </w:pPr>
                </w:p>
              </w:tc>
            </w:tr>
            <w:tr w:rsidR="00B82CAF" w:rsidRPr="000B1AF3" w14:paraId="16395A57"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7F4145E7"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w:t>
                  </w:r>
                  <w:r>
                    <w:rPr>
                      <w:rFonts w:ascii="Calibri" w:hAnsi="Calibri" w:cs="Arial"/>
                      <w:b/>
                      <w:bCs/>
                      <w:sz w:val="22"/>
                      <w:szCs w:val="22"/>
                    </w:rPr>
                    <w:t>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06239EB7"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1F8C8642" w14:textId="77777777" w:rsidR="00B82CAF" w:rsidRPr="000B1AF3" w:rsidRDefault="00B82CAF" w:rsidP="00B82CAF">
                  <w:pPr>
                    <w:jc w:val="right"/>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center"/>
                </w:tcPr>
                <w:p w14:paraId="6D075928"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4DF442CD" w14:textId="77777777"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2EB38246"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37997C11" w14:textId="77777777" w:rsidR="00B82CAF" w:rsidRPr="000B1AF3" w:rsidRDefault="00B82CAF" w:rsidP="00B82CAF">
                  <w:pPr>
                    <w:jc w:val="right"/>
                    <w:rPr>
                      <w:rFonts w:ascii="Calibri" w:hAnsi="Calibri" w:cs="Arial"/>
                      <w:b/>
                      <w:bCs/>
                      <w:sz w:val="22"/>
                      <w:szCs w:val="22"/>
                    </w:rPr>
                  </w:pPr>
                </w:p>
              </w:tc>
            </w:tr>
            <w:tr w:rsidR="00B82CAF" w:rsidRPr="000B1AF3" w14:paraId="6D1730D3"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314B7DFE" w14:textId="77777777" w:rsidR="00B82CAF" w:rsidRPr="000B1AF3" w:rsidRDefault="00B82CAF" w:rsidP="00B82CAF">
                  <w:pPr>
                    <w:rPr>
                      <w:rFonts w:ascii="Calibri" w:hAnsi="Calibri" w:cs="Arial"/>
                      <w:sz w:val="22"/>
                      <w:szCs w:val="22"/>
                    </w:rPr>
                  </w:pPr>
                  <w:r w:rsidRPr="000B1AF3">
                    <w:rPr>
                      <w:rFonts w:ascii="Calibri" w:hAnsi="Calibri" w:cs="Arial"/>
                      <w:sz w:val="22"/>
                      <w:szCs w:val="22"/>
                    </w:rPr>
                    <w:t> </w:t>
                  </w:r>
                  <w:proofErr w:type="spellStart"/>
                  <w:r w:rsidRPr="00E7172C">
                    <w:rPr>
                      <w:rFonts w:ascii="Calibri" w:hAnsi="Calibri" w:cs="Arial"/>
                      <w:sz w:val="22"/>
                      <w:szCs w:val="22"/>
                    </w:rPr>
                    <w:t>Verificare</w:t>
                  </w:r>
                  <w:proofErr w:type="spellEnd"/>
                  <w:r w:rsidRPr="00E7172C">
                    <w:rPr>
                      <w:rFonts w:ascii="Calibri" w:hAnsi="Calibri" w:cs="Arial"/>
                      <w:sz w:val="22"/>
                      <w:szCs w:val="22"/>
                    </w:rPr>
                    <w:t xml:space="preserve"> </w:t>
                  </w:r>
                  <w:proofErr w:type="spellStart"/>
                  <w:r w:rsidRPr="00E7172C">
                    <w:rPr>
                      <w:rFonts w:ascii="Calibri" w:hAnsi="Calibri" w:cs="Arial"/>
                      <w:sz w:val="22"/>
                      <w:szCs w:val="22"/>
                    </w:rPr>
                    <w:t>actualizare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382D5091"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3D78959B"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5610275C"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44C2DC46"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28939D5"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657C5008" w14:textId="77777777" w:rsidR="00B82CAF" w:rsidRPr="000B1AF3" w:rsidRDefault="00B82CAF" w:rsidP="00B82CAF">
                  <w:pPr>
                    <w:rPr>
                      <w:rFonts w:ascii="Calibri" w:hAnsi="Calibri" w:cs="Arial"/>
                      <w:b/>
                      <w:bCs/>
                      <w:sz w:val="22"/>
                      <w:szCs w:val="22"/>
                    </w:rPr>
                  </w:pPr>
                </w:p>
              </w:tc>
            </w:tr>
            <w:tr w:rsidR="00B82CAF" w:rsidRPr="000B1AF3" w14:paraId="295DB1EA"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2DB91167"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Eligibile</w:t>
                  </w:r>
                  <w:proofErr w:type="spellEnd"/>
                  <w:r w:rsidRPr="000B1AF3">
                    <w:rPr>
                      <w:rFonts w:ascii="Calibri" w:hAnsi="Calibri" w:cs="Arial"/>
                      <w:b/>
                      <w:bCs/>
                      <w:sz w:val="22"/>
                      <w:szCs w:val="22"/>
                    </w:rPr>
                    <w:t xml:space="preserv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2FDD74E9"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DDAD5FA"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2F4FAEAA"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1EEC773E"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0A743F0"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5BE633CA" w14:textId="77777777" w:rsidR="00B82CAF" w:rsidRPr="000B1AF3" w:rsidRDefault="00B82CAF" w:rsidP="00B82CAF">
                  <w:pPr>
                    <w:rPr>
                      <w:rFonts w:ascii="Calibri" w:hAnsi="Calibri" w:cs="Arial"/>
                      <w:b/>
                      <w:bCs/>
                      <w:sz w:val="22"/>
                      <w:szCs w:val="22"/>
                    </w:rPr>
                  </w:pPr>
                </w:p>
              </w:tc>
            </w:tr>
            <w:tr w:rsidR="00B82CAF" w:rsidRPr="000B1AF3" w14:paraId="02E9CA71"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0A7F163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GENERAL </w:t>
                  </w:r>
                  <w:proofErr w:type="spellStart"/>
                  <w:r w:rsidRPr="000B1AF3">
                    <w:rPr>
                      <w:rFonts w:ascii="Calibri" w:hAnsi="Calibri" w:cs="Arial"/>
                      <w:b/>
                      <w:bCs/>
                      <w:sz w:val="22"/>
                      <w:szCs w:val="22"/>
                    </w:rPr>
                    <w:t>fără</w:t>
                  </w:r>
                  <w:proofErr w:type="spellEnd"/>
                  <w:r w:rsidRPr="000B1AF3">
                    <w:rPr>
                      <w:rFonts w:ascii="Calibri" w:hAnsi="Calibri" w:cs="Arial"/>
                      <w:b/>
                      <w:bCs/>
                      <w:sz w:val="22"/>
                      <w:szCs w:val="22"/>
                    </w:rPr>
                    <w:t xml:space="preserv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4883AB92"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7E59E257"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594D2FCC"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012F7942"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154B8BC8"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0E3E30FB" w14:textId="77777777" w:rsidR="00B82CAF" w:rsidRPr="000B1AF3" w:rsidRDefault="00B82CAF" w:rsidP="00B82CAF">
                  <w:pPr>
                    <w:rPr>
                      <w:rFonts w:ascii="Calibri" w:hAnsi="Calibri" w:cs="Arial"/>
                      <w:b/>
                      <w:bCs/>
                      <w:sz w:val="22"/>
                      <w:szCs w:val="22"/>
                    </w:rPr>
                  </w:pPr>
                </w:p>
              </w:tc>
            </w:tr>
            <w:tr w:rsidR="00B82CAF" w:rsidRPr="000B1AF3" w14:paraId="0FC79D86"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5E080430" w14:textId="77777777" w:rsidR="00B82CAF" w:rsidRPr="000B1AF3" w:rsidRDefault="00B82CAF" w:rsidP="00B82CAF">
                  <w:pPr>
                    <w:jc w:val="center"/>
                    <w:rPr>
                      <w:rFonts w:ascii="Calibri" w:hAnsi="Calibri" w:cs="Arial"/>
                      <w:b/>
                      <w:bCs/>
                      <w:sz w:val="22"/>
                      <w:szCs w:val="22"/>
                    </w:rPr>
                  </w:pP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7495914C"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28F40054"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33BD69C3"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048F301D"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4358CF3"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156CF389" w14:textId="77777777" w:rsidR="00B82CAF" w:rsidRPr="000B1AF3" w:rsidRDefault="00B82CAF" w:rsidP="00B82CAF">
                  <w:pPr>
                    <w:rPr>
                      <w:rFonts w:ascii="Calibri" w:hAnsi="Calibri" w:cs="Arial"/>
                      <w:b/>
                      <w:bCs/>
                      <w:sz w:val="22"/>
                      <w:szCs w:val="22"/>
                    </w:rPr>
                  </w:pPr>
                </w:p>
              </w:tc>
            </w:tr>
            <w:tr w:rsidR="00B82CAF" w:rsidRPr="000B1AF3" w14:paraId="1E21D4EC"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77F2CD7B"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w:t>
                  </w:r>
                  <w:proofErr w:type="spellStart"/>
                  <w:r w:rsidRPr="000B1AF3">
                    <w:rPr>
                      <w:rFonts w:ascii="Calibri" w:hAnsi="Calibri" w:cs="Arial"/>
                      <w:b/>
                      <w:bCs/>
                      <w:sz w:val="22"/>
                      <w:szCs w:val="22"/>
                    </w:rPr>
                    <w:t>Valoare</w:t>
                  </w:r>
                  <w:proofErr w:type="spellEnd"/>
                  <w:r w:rsidRPr="000B1AF3">
                    <w:rPr>
                      <w:rFonts w:ascii="Calibri" w:hAnsi="Calibri" w:cs="Arial"/>
                      <w:b/>
                      <w:bCs/>
                      <w:sz w:val="22"/>
                      <w:szCs w:val="22"/>
                    </w:rPr>
                    <w:t xml:space="preserv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38C1E38A"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14308B7" w14:textId="77777777" w:rsidR="00B82CAF" w:rsidRPr="000B1AF3" w:rsidRDefault="00B82CAF" w:rsidP="00B82CAF">
                  <w:pPr>
                    <w:jc w:val="right"/>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03B21752"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6235592A" w14:textId="77777777"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33AA8452"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2FA31322" w14:textId="77777777" w:rsidR="00B82CAF" w:rsidRPr="000B1AF3" w:rsidRDefault="00B82CAF" w:rsidP="00B82CAF">
                  <w:pPr>
                    <w:jc w:val="right"/>
                    <w:rPr>
                      <w:rFonts w:ascii="Calibri" w:hAnsi="Calibri" w:cs="Arial"/>
                      <w:b/>
                      <w:bCs/>
                      <w:sz w:val="22"/>
                      <w:szCs w:val="22"/>
                    </w:rPr>
                  </w:pPr>
                </w:p>
              </w:tc>
            </w:tr>
            <w:tr w:rsidR="00B82CAF" w:rsidRPr="000B1AF3" w14:paraId="7EDCB155"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2F225D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6EA2AD93"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71E9E5FF"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352962BF"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0FBDFDA6"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6B88EFE"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715256E6" w14:textId="77777777" w:rsidR="00B82CAF" w:rsidRPr="000B1AF3" w:rsidRDefault="00B82CAF" w:rsidP="00B82CAF">
                  <w:pPr>
                    <w:rPr>
                      <w:rFonts w:ascii="Calibri" w:hAnsi="Calibri" w:cs="Arial"/>
                      <w:b/>
                      <w:bCs/>
                      <w:sz w:val="22"/>
                      <w:szCs w:val="22"/>
                    </w:rPr>
                  </w:pPr>
                </w:p>
              </w:tc>
            </w:tr>
            <w:tr w:rsidR="00B82CAF" w:rsidRPr="000B1AF3" w14:paraId="73080038" w14:textId="77777777" w:rsidTr="00B82CAF">
              <w:trPr>
                <w:trHeight w:val="270"/>
              </w:trPr>
              <w:tc>
                <w:tcPr>
                  <w:tcW w:w="1772" w:type="pct"/>
                  <w:tcBorders>
                    <w:top w:val="nil"/>
                    <w:left w:val="single" w:sz="8" w:space="0" w:color="008080"/>
                    <w:bottom w:val="single" w:sz="8" w:space="0" w:color="008080"/>
                    <w:right w:val="nil"/>
                  </w:tcBorders>
                  <w:shd w:val="clear" w:color="auto" w:fill="auto"/>
                  <w:noWrap/>
                  <w:vAlign w:val="bottom"/>
                </w:tcPr>
                <w:p w14:paraId="738C0CC7"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w:t>
                  </w:r>
                  <w:proofErr w:type="spellStart"/>
                  <w:r w:rsidRPr="000B1AF3">
                    <w:rPr>
                      <w:rFonts w:ascii="Calibri" w:hAnsi="Calibri" w:cs="Arial"/>
                      <w:b/>
                      <w:bCs/>
                      <w:sz w:val="22"/>
                      <w:szCs w:val="22"/>
                    </w:rPr>
                    <w:t>inclusiv</w:t>
                  </w:r>
                  <w:proofErr w:type="spellEnd"/>
                  <w:r w:rsidRPr="000B1AF3">
                    <w:rPr>
                      <w:rFonts w:ascii="Calibri" w:hAnsi="Calibri" w:cs="Arial"/>
                      <w:b/>
                      <w:bCs/>
                      <w:sz w:val="22"/>
                      <w:szCs w:val="22"/>
                    </w:rPr>
                    <w:t xml:space="preserve">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5ED314B8" w14:textId="77777777" w:rsidR="00B82CAF" w:rsidRPr="000B1AF3" w:rsidRDefault="00B82CAF" w:rsidP="00B82CAF">
                  <w:pPr>
                    <w:jc w:val="center"/>
                    <w:rPr>
                      <w:rFonts w:ascii="Calibri" w:hAnsi="Calibri" w:cs="Arial"/>
                      <w:b/>
                      <w:bCs/>
                      <w:sz w:val="22"/>
                      <w:szCs w:val="22"/>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14:paraId="62CEBC5F" w14:textId="77777777" w:rsidR="00B82CAF" w:rsidRPr="000B1AF3" w:rsidRDefault="00B82CAF" w:rsidP="00B82CAF">
                  <w:pPr>
                    <w:jc w:val="center"/>
                    <w:rPr>
                      <w:rFonts w:ascii="Calibri" w:hAnsi="Calibri" w:cs="Arial"/>
                      <w:b/>
                      <w:bCs/>
                      <w:sz w:val="22"/>
                      <w:szCs w:val="22"/>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14:paraId="301D6713" w14:textId="77777777" w:rsidR="00B82CAF" w:rsidRPr="000B1AF3" w:rsidRDefault="00B82CAF" w:rsidP="00B82CAF">
                  <w:pPr>
                    <w:jc w:val="center"/>
                    <w:rPr>
                      <w:rFonts w:ascii="Calibri" w:hAnsi="Calibri" w:cs="Arial"/>
                      <w:b/>
                      <w:bCs/>
                      <w:sz w:val="22"/>
                      <w:szCs w:val="22"/>
                    </w:rPr>
                  </w:pPr>
                </w:p>
              </w:tc>
            </w:tr>
          </w:tbl>
          <w:p w14:paraId="14FD46A7" w14:textId="77777777" w:rsidR="00B82CAF" w:rsidRPr="000B1AF3" w:rsidRDefault="00B82CAF" w:rsidP="00B82CAF">
            <w:pPr>
              <w:rPr>
                <w:rFonts w:ascii="Calibri" w:hAnsi="Calibri" w:cs="Arial"/>
                <w:sz w:val="22"/>
                <w:szCs w:val="22"/>
                <w:lang w:val="ro-RO"/>
              </w:rPr>
            </w:pPr>
          </w:p>
          <w:p w14:paraId="538C3422" w14:textId="77777777" w:rsidR="00B82CAF" w:rsidRPr="000B1AF3" w:rsidRDefault="00B82CAF" w:rsidP="00B82CAF">
            <w:pPr>
              <w:jc w:val="right"/>
              <w:rPr>
                <w:rFonts w:ascii="Calibri" w:hAnsi="Calibri" w:cs="Arial"/>
                <w:sz w:val="22"/>
                <w:szCs w:val="22"/>
                <w:lang w:val="ro-RO"/>
              </w:rPr>
            </w:pPr>
            <w:r w:rsidRPr="000B1AF3">
              <w:rPr>
                <w:rFonts w:ascii="Calibri" w:hAnsi="Calibri" w:cs="Arial"/>
                <w:sz w:val="22"/>
                <w:szCs w:val="22"/>
                <w:lang w:val="ro-RO"/>
              </w:rPr>
              <w:t>EURO</w:t>
            </w:r>
          </w:p>
          <w:tbl>
            <w:tblPr>
              <w:tblW w:w="14191" w:type="dxa"/>
              <w:tblInd w:w="1" w:type="dxa"/>
              <w:tblLayout w:type="fixed"/>
              <w:tblLook w:val="0000" w:firstRow="0" w:lastRow="0" w:firstColumn="0" w:lastColumn="0" w:noHBand="0" w:noVBand="0"/>
            </w:tblPr>
            <w:tblGrid>
              <w:gridCol w:w="5029"/>
              <w:gridCol w:w="1748"/>
              <w:gridCol w:w="1130"/>
              <w:gridCol w:w="2041"/>
              <w:gridCol w:w="1203"/>
              <w:gridCol w:w="1856"/>
              <w:gridCol w:w="1184"/>
            </w:tblGrid>
            <w:tr w:rsidR="00B82CAF" w:rsidRPr="000B1AF3" w14:paraId="11A827C2" w14:textId="77777777" w:rsidTr="00B82CAF">
              <w:trPr>
                <w:trHeight w:val="300"/>
              </w:trPr>
              <w:tc>
                <w:tcPr>
                  <w:tcW w:w="1772" w:type="pct"/>
                  <w:tcBorders>
                    <w:top w:val="single" w:sz="8" w:space="0" w:color="008080"/>
                    <w:left w:val="single" w:sz="8" w:space="0" w:color="008080"/>
                    <w:bottom w:val="single" w:sz="4" w:space="0" w:color="008080"/>
                    <w:right w:val="nil"/>
                  </w:tcBorders>
                  <w:shd w:val="clear" w:color="auto" w:fill="auto"/>
                  <w:noWrap/>
                  <w:vAlign w:val="bottom"/>
                </w:tcPr>
                <w:p w14:paraId="44B8D06C" w14:textId="77777777" w:rsidR="00B82CAF" w:rsidRPr="00043074" w:rsidRDefault="00B82CAF" w:rsidP="00B82CAF">
                  <w:pPr>
                    <w:rPr>
                      <w:rFonts w:ascii="Calibri" w:hAnsi="Calibri" w:cs="Arial"/>
                      <w:b/>
                      <w:bCs/>
                      <w:sz w:val="22"/>
                      <w:szCs w:val="22"/>
                      <w:lang w:val="it-IT"/>
                    </w:rPr>
                  </w:pPr>
                  <w:r w:rsidRPr="00043074">
                    <w:rPr>
                      <w:rFonts w:ascii="Calibri" w:hAnsi="Calibri" w:cs="Arial"/>
                      <w:b/>
                      <w:bCs/>
                      <w:sz w:val="22"/>
                      <w:szCs w:val="22"/>
                      <w:lang w:val="it-IT"/>
                    </w:rPr>
                    <w:t xml:space="preserve">  Buget Indicativ al Proiectului (Valori fără TVA ) </w:t>
                  </w:r>
                </w:p>
                <w:p w14:paraId="0120916F" w14:textId="77777777" w:rsidR="00B82CAF" w:rsidRPr="00043074" w:rsidRDefault="00B82CAF" w:rsidP="00B82CAF">
                  <w:pPr>
                    <w:jc w:val="center"/>
                    <w:rPr>
                      <w:rFonts w:ascii="Calibri" w:hAnsi="Calibri" w:cs="Arial"/>
                      <w:b/>
                      <w:bCs/>
                      <w:sz w:val="22"/>
                      <w:szCs w:val="22"/>
                      <w:lang w:val="it-IT"/>
                    </w:rPr>
                  </w:pPr>
                  <w:r w:rsidRPr="00242E54">
                    <w:rPr>
                      <w:rFonts w:ascii="Calibri" w:hAnsi="Calibri" w:cs="Arial"/>
                      <w:b/>
                      <w:bCs/>
                      <w:sz w:val="22"/>
                      <w:szCs w:val="22"/>
                      <w:highlight w:val="green"/>
                      <w:lang w:val="it-IT"/>
                    </w:rPr>
                    <w:t>INTENSITATE 10</w:t>
                  </w:r>
                  <w:r w:rsidRPr="00242E54">
                    <w:rPr>
                      <w:rFonts w:ascii="Calibri" w:hAnsi="Calibri" w:cs="Arial"/>
                      <w:b/>
                      <w:bCs/>
                      <w:sz w:val="22"/>
                      <w:szCs w:val="22"/>
                      <w:highlight w:val="green"/>
                      <w:lang w:val="it-IT"/>
                    </w:rPr>
                    <w:cr/>
                    <w:t>0%</w:t>
                  </w:r>
                </w:p>
              </w:tc>
              <w:tc>
                <w:tcPr>
                  <w:tcW w:w="101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59780CC4" w14:textId="77777777"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214" w:type="pct"/>
                  <w:gridSpan w:val="4"/>
                  <w:tcBorders>
                    <w:top w:val="single" w:sz="8" w:space="0" w:color="008080"/>
                    <w:left w:val="nil"/>
                    <w:bottom w:val="single" w:sz="8" w:space="0" w:color="008080"/>
                    <w:right w:val="single" w:sz="8" w:space="0" w:color="008080"/>
                  </w:tcBorders>
                  <w:shd w:val="clear" w:color="auto" w:fill="auto"/>
                  <w:vAlign w:val="center"/>
                </w:tcPr>
                <w:p w14:paraId="6D8E92F1" w14:textId="77777777"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Verificare</w:t>
                  </w:r>
                  <w:proofErr w:type="spellEnd"/>
                  <w:r w:rsidRPr="000B1AF3">
                    <w:rPr>
                      <w:rFonts w:ascii="Calibri" w:hAnsi="Calibri" w:cs="Arial"/>
                      <w:b/>
                      <w:bCs/>
                      <w:sz w:val="22"/>
                      <w:szCs w:val="22"/>
                    </w:rPr>
                    <w:t xml:space="preserve"> </w:t>
                  </w:r>
                  <w:r>
                    <w:rPr>
                      <w:rFonts w:ascii="Calibri" w:hAnsi="Calibri" w:cs="Arial"/>
                      <w:b/>
                      <w:sz w:val="22"/>
                      <w:szCs w:val="22"/>
                      <w:lang w:val="ro-RO"/>
                    </w:rPr>
                    <w:t>GAL</w:t>
                  </w:r>
                </w:p>
              </w:tc>
            </w:tr>
            <w:tr w:rsidR="00B82CAF" w:rsidRPr="000B1AF3" w14:paraId="1C9629D5" w14:textId="77777777"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14:paraId="7B09E8DB" w14:textId="77777777" w:rsidR="00B82CAF" w:rsidRPr="00043074" w:rsidRDefault="00B82CAF" w:rsidP="00B82CAF">
                  <w:pPr>
                    <w:jc w:val="center"/>
                    <w:rPr>
                      <w:rFonts w:ascii="Calibri" w:hAnsi="Calibri" w:cs="Arial"/>
                      <w:b/>
                      <w:bCs/>
                      <w:sz w:val="22"/>
                      <w:szCs w:val="22"/>
                    </w:rPr>
                  </w:pPr>
                  <w:proofErr w:type="spellStart"/>
                  <w:r w:rsidRPr="00043074">
                    <w:rPr>
                      <w:rFonts w:ascii="Calibri" w:hAnsi="Calibri" w:cs="Arial"/>
                      <w:b/>
                      <w:bCs/>
                      <w:sz w:val="22"/>
                      <w:szCs w:val="22"/>
                    </w:rPr>
                    <w:t>Denumirea</w:t>
                  </w:r>
                  <w:proofErr w:type="spellEnd"/>
                  <w:r w:rsidRPr="00043074">
                    <w:rPr>
                      <w:rFonts w:ascii="Calibri" w:hAnsi="Calibri" w:cs="Arial"/>
                      <w:b/>
                      <w:bCs/>
                      <w:sz w:val="22"/>
                      <w:szCs w:val="22"/>
                    </w:rPr>
                    <w:t xml:space="preserve"> </w:t>
                  </w:r>
                  <w:proofErr w:type="spellStart"/>
                  <w:r w:rsidRPr="00043074">
                    <w:rPr>
                      <w:rFonts w:ascii="Calibri" w:hAnsi="Calibri" w:cs="Arial"/>
                      <w:b/>
                      <w:bCs/>
                      <w:sz w:val="22"/>
                      <w:szCs w:val="22"/>
                    </w:rPr>
                    <w:t>capitolelor</w:t>
                  </w:r>
                  <w:proofErr w:type="spellEnd"/>
                  <w:r w:rsidRPr="00043074">
                    <w:rPr>
                      <w:rFonts w:ascii="Calibri" w:hAnsi="Calibri" w:cs="Arial"/>
                      <w:b/>
                      <w:bCs/>
                      <w:sz w:val="22"/>
                      <w:szCs w:val="22"/>
                    </w:rPr>
                    <w:t xml:space="preserve"> de </w:t>
                  </w:r>
                  <w:proofErr w:type="spellStart"/>
                  <w:r w:rsidRPr="00043074">
                    <w:rPr>
                      <w:rFonts w:ascii="Calibri" w:hAnsi="Calibri" w:cs="Arial"/>
                      <w:b/>
                      <w:bCs/>
                      <w:sz w:val="22"/>
                      <w:szCs w:val="22"/>
                    </w:rPr>
                    <w:t>cheltuieli</w:t>
                  </w:r>
                  <w:proofErr w:type="spellEnd"/>
                </w:p>
              </w:tc>
              <w:tc>
                <w:tcPr>
                  <w:tcW w:w="101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46372048" w14:textId="77777777" w:rsidR="00B82CAF" w:rsidRPr="000B1AF3" w:rsidRDefault="00B82CAF" w:rsidP="00B82CAF">
                  <w:pPr>
                    <w:rPr>
                      <w:rFonts w:ascii="Calibri" w:hAnsi="Calibri" w:cs="Arial"/>
                      <w:b/>
                      <w:bCs/>
                      <w:sz w:val="22"/>
                      <w:szCs w:val="22"/>
                    </w:rPr>
                  </w:pPr>
                </w:p>
              </w:tc>
              <w:tc>
                <w:tcPr>
                  <w:tcW w:w="114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4BDE3469" w14:textId="35F847FD" w:rsidR="00B82CAF" w:rsidRPr="000B1AF3" w:rsidRDefault="00A14695" w:rsidP="00B82CAF">
                  <w:pPr>
                    <w:jc w:val="center"/>
                    <w:rPr>
                      <w:rFonts w:ascii="Calibri" w:hAnsi="Calibri" w:cs="Arial"/>
                      <w:b/>
                      <w:bCs/>
                      <w:sz w:val="22"/>
                      <w:szCs w:val="22"/>
                    </w:rPr>
                  </w:pP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confor</w:t>
                  </w:r>
                  <w:r>
                    <w:rPr>
                      <w:rFonts w:ascii="Calibri" w:hAnsi="Calibri" w:cs="Arial"/>
                      <w:b/>
                      <w:bCs/>
                      <w:sz w:val="22"/>
                      <w:szCs w:val="22"/>
                    </w:rPr>
                    <w:t>m Plan de marketing</w:t>
                  </w:r>
                </w:p>
              </w:tc>
              <w:tc>
                <w:tcPr>
                  <w:tcW w:w="1071" w:type="pct"/>
                  <w:gridSpan w:val="2"/>
                  <w:tcBorders>
                    <w:top w:val="single" w:sz="4" w:space="0" w:color="008080"/>
                    <w:left w:val="nil"/>
                    <w:bottom w:val="single" w:sz="4" w:space="0" w:color="008080"/>
                    <w:right w:val="single" w:sz="8" w:space="0" w:color="008080"/>
                  </w:tcBorders>
                  <w:shd w:val="clear" w:color="auto" w:fill="auto"/>
                  <w:vAlign w:val="center"/>
                </w:tcPr>
                <w:p w14:paraId="268D7A36"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14:paraId="388C1879" w14:textId="77777777" w:rsidTr="00B82CAF">
              <w:trPr>
                <w:trHeight w:val="315"/>
              </w:trPr>
              <w:tc>
                <w:tcPr>
                  <w:tcW w:w="1772" w:type="pct"/>
                  <w:tcBorders>
                    <w:top w:val="nil"/>
                    <w:left w:val="single" w:sz="8" w:space="0" w:color="008080"/>
                    <w:bottom w:val="single" w:sz="4" w:space="0" w:color="008080"/>
                    <w:right w:val="nil"/>
                  </w:tcBorders>
                  <w:shd w:val="clear" w:color="auto" w:fill="auto"/>
                  <w:vAlign w:val="center"/>
                </w:tcPr>
                <w:p w14:paraId="47CF9D68" w14:textId="77777777" w:rsidR="00B82CAF" w:rsidRPr="00043074" w:rsidRDefault="00B82CAF" w:rsidP="00B82CAF">
                  <w:pPr>
                    <w:jc w:val="center"/>
                    <w:rPr>
                      <w:rFonts w:ascii="Calibri" w:hAnsi="Calibri" w:cs="Arial"/>
                      <w:b/>
                      <w:bCs/>
                      <w:sz w:val="22"/>
                      <w:szCs w:val="22"/>
                      <w:lang w:val="pt-BR"/>
                    </w:rPr>
                  </w:pPr>
                  <w:r w:rsidRPr="00043074">
                    <w:rPr>
                      <w:rFonts w:ascii="Calibri" w:hAnsi="Calibri" w:cs="Arial"/>
                      <w:b/>
                      <w:bCs/>
                      <w:sz w:val="22"/>
                      <w:szCs w:val="22"/>
                      <w:lang w:val="pt-BR"/>
                    </w:rPr>
                    <w:t> </w:t>
                  </w:r>
                </w:p>
              </w:tc>
              <w:tc>
                <w:tcPr>
                  <w:tcW w:w="616" w:type="pct"/>
                  <w:tcBorders>
                    <w:top w:val="nil"/>
                    <w:left w:val="single" w:sz="8" w:space="0" w:color="008080"/>
                    <w:bottom w:val="single" w:sz="4" w:space="0" w:color="008080"/>
                    <w:right w:val="single" w:sz="4" w:space="0" w:color="008080"/>
                  </w:tcBorders>
                  <w:shd w:val="clear" w:color="auto" w:fill="auto"/>
                  <w:vAlign w:val="center"/>
                </w:tcPr>
                <w:p w14:paraId="02D66E2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98" w:type="pct"/>
                  <w:tcBorders>
                    <w:top w:val="nil"/>
                    <w:left w:val="nil"/>
                    <w:bottom w:val="single" w:sz="4" w:space="0" w:color="008080"/>
                    <w:right w:val="single" w:sz="8" w:space="0" w:color="008080"/>
                  </w:tcBorders>
                  <w:shd w:val="clear" w:color="auto" w:fill="auto"/>
                  <w:vAlign w:val="center"/>
                </w:tcPr>
                <w:p w14:paraId="774BCF8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19" w:type="pct"/>
                  <w:tcBorders>
                    <w:top w:val="nil"/>
                    <w:left w:val="nil"/>
                    <w:bottom w:val="single" w:sz="4" w:space="0" w:color="008080"/>
                    <w:right w:val="single" w:sz="4" w:space="0" w:color="008080"/>
                  </w:tcBorders>
                  <w:shd w:val="clear" w:color="auto" w:fill="auto"/>
                  <w:vAlign w:val="center"/>
                </w:tcPr>
                <w:p w14:paraId="3265BC0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4" w:type="pct"/>
                  <w:tcBorders>
                    <w:top w:val="nil"/>
                    <w:left w:val="nil"/>
                    <w:bottom w:val="single" w:sz="4" w:space="0" w:color="008080"/>
                    <w:right w:val="single" w:sz="8" w:space="0" w:color="008080"/>
                  </w:tcBorders>
                  <w:shd w:val="clear" w:color="auto" w:fill="auto"/>
                  <w:vAlign w:val="center"/>
                </w:tcPr>
                <w:p w14:paraId="03EB0953"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4" w:type="pct"/>
                  <w:tcBorders>
                    <w:top w:val="nil"/>
                    <w:left w:val="nil"/>
                    <w:bottom w:val="single" w:sz="4" w:space="0" w:color="008080"/>
                    <w:right w:val="single" w:sz="4" w:space="0" w:color="008080"/>
                  </w:tcBorders>
                  <w:shd w:val="clear" w:color="auto" w:fill="auto"/>
                  <w:vAlign w:val="center"/>
                </w:tcPr>
                <w:p w14:paraId="6AD17224"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17" w:type="pct"/>
                  <w:tcBorders>
                    <w:top w:val="nil"/>
                    <w:left w:val="nil"/>
                    <w:bottom w:val="single" w:sz="4" w:space="0" w:color="008080"/>
                    <w:right w:val="single" w:sz="8" w:space="0" w:color="008080"/>
                  </w:tcBorders>
                  <w:shd w:val="clear" w:color="auto" w:fill="auto"/>
                  <w:vAlign w:val="center"/>
                </w:tcPr>
                <w:p w14:paraId="0014C9BD"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14:paraId="7D6CF48A"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7193B85E" w14:textId="77777777" w:rsidR="00B82CAF" w:rsidRPr="00043074" w:rsidRDefault="00B82CAF" w:rsidP="00B82CAF">
                  <w:pPr>
                    <w:jc w:val="center"/>
                    <w:rPr>
                      <w:rFonts w:ascii="Calibri" w:hAnsi="Calibri" w:cs="Arial"/>
                      <w:b/>
                      <w:bCs/>
                      <w:sz w:val="22"/>
                      <w:szCs w:val="22"/>
                    </w:rPr>
                  </w:pPr>
                  <w:r w:rsidRPr="00043074">
                    <w:rPr>
                      <w:rFonts w:ascii="Calibri" w:hAnsi="Calibri" w:cs="Arial"/>
                      <w:b/>
                      <w:bCs/>
                      <w:sz w:val="22"/>
                      <w:szCs w:val="22"/>
                    </w:rPr>
                    <w:t>1</w:t>
                  </w:r>
                </w:p>
              </w:tc>
              <w:tc>
                <w:tcPr>
                  <w:tcW w:w="616" w:type="pct"/>
                  <w:tcBorders>
                    <w:top w:val="nil"/>
                    <w:left w:val="single" w:sz="8" w:space="0" w:color="008080"/>
                    <w:bottom w:val="single" w:sz="4" w:space="0" w:color="008080"/>
                    <w:right w:val="single" w:sz="4" w:space="0" w:color="008080"/>
                  </w:tcBorders>
                  <w:shd w:val="clear" w:color="auto" w:fill="auto"/>
                  <w:vAlign w:val="center"/>
                </w:tcPr>
                <w:p w14:paraId="4B14D087"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98" w:type="pct"/>
                  <w:tcBorders>
                    <w:top w:val="nil"/>
                    <w:left w:val="nil"/>
                    <w:bottom w:val="single" w:sz="4" w:space="0" w:color="008080"/>
                    <w:right w:val="single" w:sz="8" w:space="0" w:color="008080"/>
                  </w:tcBorders>
                  <w:shd w:val="clear" w:color="auto" w:fill="auto"/>
                  <w:vAlign w:val="center"/>
                </w:tcPr>
                <w:p w14:paraId="7890B7E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19" w:type="pct"/>
                  <w:tcBorders>
                    <w:top w:val="nil"/>
                    <w:left w:val="nil"/>
                    <w:bottom w:val="single" w:sz="4" w:space="0" w:color="008080"/>
                    <w:right w:val="single" w:sz="4" w:space="0" w:color="008080"/>
                  </w:tcBorders>
                  <w:shd w:val="clear" w:color="auto" w:fill="auto"/>
                  <w:vAlign w:val="center"/>
                </w:tcPr>
                <w:p w14:paraId="62EC62EC"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4" w:type="pct"/>
                  <w:tcBorders>
                    <w:top w:val="nil"/>
                    <w:left w:val="nil"/>
                    <w:bottom w:val="single" w:sz="4" w:space="0" w:color="008080"/>
                    <w:right w:val="single" w:sz="8" w:space="0" w:color="008080"/>
                  </w:tcBorders>
                  <w:shd w:val="clear" w:color="auto" w:fill="auto"/>
                  <w:vAlign w:val="center"/>
                </w:tcPr>
                <w:p w14:paraId="219BEC8D"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4" w:type="pct"/>
                  <w:tcBorders>
                    <w:top w:val="nil"/>
                    <w:left w:val="nil"/>
                    <w:bottom w:val="single" w:sz="4" w:space="0" w:color="008080"/>
                    <w:right w:val="single" w:sz="4" w:space="0" w:color="008080"/>
                  </w:tcBorders>
                  <w:shd w:val="clear" w:color="auto" w:fill="auto"/>
                  <w:vAlign w:val="center"/>
                </w:tcPr>
                <w:p w14:paraId="75CE9784"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17" w:type="pct"/>
                  <w:tcBorders>
                    <w:top w:val="nil"/>
                    <w:left w:val="nil"/>
                    <w:bottom w:val="single" w:sz="4" w:space="0" w:color="008080"/>
                    <w:right w:val="single" w:sz="8" w:space="0" w:color="008080"/>
                  </w:tcBorders>
                  <w:shd w:val="clear" w:color="auto" w:fill="auto"/>
                  <w:vAlign w:val="center"/>
                </w:tcPr>
                <w:p w14:paraId="119788EF"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14:paraId="35DDC55A"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57EE496B" w14:textId="77777777" w:rsidR="00B82CAF" w:rsidRPr="00242E54" w:rsidRDefault="00B82CAF" w:rsidP="00B82CAF">
                  <w:pPr>
                    <w:jc w:val="center"/>
                  </w:pPr>
                  <w:proofErr w:type="spellStart"/>
                  <w:r w:rsidRPr="00242E54">
                    <w:rPr>
                      <w:rFonts w:ascii="Calibri" w:hAnsi="Calibri" w:cs="Arial"/>
                      <w:sz w:val="22"/>
                      <w:szCs w:val="22"/>
                    </w:rPr>
                    <w:t>Cheltuieli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specifice</w:t>
                  </w:r>
                  <w:proofErr w:type="spellEnd"/>
                  <w:r w:rsidRPr="00242E54">
                    <w:rPr>
                      <w:rFonts w:ascii="Calibri" w:hAnsi="Calibri" w:cs="Arial"/>
                      <w:sz w:val="22"/>
                      <w:szCs w:val="22"/>
                    </w:rPr>
                    <w:t xml:space="preserve"> cu </w:t>
                  </w:r>
                  <w:proofErr w:type="spellStart"/>
                  <w:r w:rsidRPr="00242E54">
                    <w:rPr>
                      <w:rFonts w:ascii="Calibri" w:hAnsi="Calibri" w:cs="Arial"/>
                      <w:sz w:val="22"/>
                      <w:szCs w:val="22"/>
                    </w:rPr>
                    <w:t>intensitatea</w:t>
                  </w:r>
                  <w:proofErr w:type="spellEnd"/>
                  <w:r w:rsidRPr="00242E54">
                    <w:rPr>
                      <w:rFonts w:ascii="Calibri" w:hAnsi="Calibri" w:cs="Arial"/>
                      <w:sz w:val="22"/>
                      <w:szCs w:val="22"/>
                    </w:rPr>
                    <w:t xml:space="preserve"> de 100%</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6B836E4D"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2C2B7769"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1A90BF4E"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3E07C3BD"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AED1089"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03A040AC" w14:textId="77777777" w:rsidR="00B82CAF" w:rsidRPr="000B1AF3" w:rsidRDefault="00B82CAF" w:rsidP="00B82CAF">
                  <w:pPr>
                    <w:jc w:val="right"/>
                    <w:rPr>
                      <w:rFonts w:ascii="Calibri" w:hAnsi="Calibri" w:cs="Arial"/>
                      <w:b/>
                      <w:bCs/>
                      <w:sz w:val="22"/>
                      <w:szCs w:val="22"/>
                      <w:lang w:val="it-IT"/>
                    </w:rPr>
                  </w:pPr>
                </w:p>
              </w:tc>
            </w:tr>
            <w:tr w:rsidR="00B82CAF" w:rsidRPr="000B1AF3" w14:paraId="4B12B968"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17E8D062" w14:textId="77777777" w:rsidR="00B82CAF" w:rsidRPr="00242E54" w:rsidRDefault="00B82CAF" w:rsidP="00B82CAF">
                  <w:pPr>
                    <w:jc w:val="both"/>
                    <w:rPr>
                      <w:rFonts w:ascii="Calibri" w:hAnsi="Calibri" w:cs="Arial"/>
                      <w:sz w:val="22"/>
                      <w:szCs w:val="22"/>
                    </w:rPr>
                  </w:pPr>
                  <w:proofErr w:type="spellStart"/>
                  <w:r w:rsidRPr="00242E54">
                    <w:rPr>
                      <w:rFonts w:ascii="Calibri" w:hAnsi="Calibri" w:cs="Arial"/>
                      <w:sz w:val="22"/>
                      <w:szCs w:val="22"/>
                    </w:rPr>
                    <w:t>Capi</w:t>
                  </w:r>
                  <w:proofErr w:type="spellEnd"/>
                  <w:r w:rsidRPr="00242E54">
                    <w:rPr>
                      <w:rFonts w:ascii="Calibri" w:hAnsi="Calibri" w:cs="Arial"/>
                      <w:sz w:val="22"/>
                      <w:szCs w:val="22"/>
                    </w:rPr>
                    <w:cr/>
                  </w:r>
                  <w:proofErr w:type="spellStart"/>
                  <w:r w:rsidRPr="00242E54">
                    <w:rPr>
                      <w:rFonts w:ascii="Calibri" w:hAnsi="Calibri" w:cs="Arial"/>
                      <w:sz w:val="22"/>
                      <w:szCs w:val="22"/>
                    </w:rPr>
                    <w:t>tolul</w:t>
                  </w:r>
                  <w:proofErr w:type="spellEnd"/>
                  <w:r w:rsidRPr="00242E54">
                    <w:rPr>
                      <w:rFonts w:ascii="Calibri" w:hAnsi="Calibri" w:cs="Arial"/>
                      <w:sz w:val="22"/>
                      <w:szCs w:val="22"/>
                    </w:rPr>
                    <w:cr/>
                    <w:t xml:space="preserve"> 1 </w:t>
                  </w:r>
                  <w:proofErr w:type="spellStart"/>
                  <w:r w:rsidRPr="00242E54">
                    <w:rPr>
                      <w:rFonts w:ascii="Calibri" w:hAnsi="Calibri" w:cs="Arial"/>
                      <w:sz w:val="22"/>
                      <w:szCs w:val="22"/>
                    </w:rPr>
                    <w:t>Studii</w:t>
                  </w:r>
                  <w:proofErr w:type="spellEnd"/>
                  <w:r w:rsidRPr="00242E54">
                    <w:rPr>
                      <w:rFonts w:ascii="Calibri" w:hAnsi="Calibri" w:cs="Arial"/>
                      <w:sz w:val="22"/>
                      <w:szCs w:val="22"/>
                    </w:rPr>
                    <w:t>/</w:t>
                  </w:r>
                  <w:proofErr w:type="spellStart"/>
                  <w:r w:rsidRPr="00242E54">
                    <w:rPr>
                      <w:rFonts w:ascii="Calibri" w:hAnsi="Calibri" w:cs="Arial"/>
                      <w:sz w:val="22"/>
                      <w:szCs w:val="22"/>
                    </w:rPr>
                    <w:t>Planuri</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98F0C67"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5FDBAC39"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096AFAA0"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681D7F86"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EB228BF"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23D204E6" w14:textId="77777777" w:rsidR="00B82CAF" w:rsidRPr="000B1AF3" w:rsidRDefault="00B82CAF" w:rsidP="00B82CAF">
                  <w:pPr>
                    <w:jc w:val="right"/>
                    <w:rPr>
                      <w:rFonts w:ascii="Calibri" w:hAnsi="Calibri" w:cs="Arial"/>
                      <w:b/>
                      <w:bCs/>
                      <w:sz w:val="22"/>
                      <w:szCs w:val="22"/>
                      <w:lang w:val="it-IT"/>
                    </w:rPr>
                  </w:pPr>
                </w:p>
              </w:tc>
            </w:tr>
            <w:tr w:rsidR="00B82CAF" w:rsidRPr="000B1AF3" w14:paraId="1C73814B"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285F9A0F" w14:textId="77777777" w:rsidR="00B82CAF" w:rsidRPr="00242E54" w:rsidRDefault="00B82CAF" w:rsidP="00B82CAF">
                  <w:pPr>
                    <w:jc w:val="both"/>
                    <w:rPr>
                      <w:rFonts w:ascii="Calibri" w:hAnsi="Calibri" w:cs="Arial"/>
                      <w:sz w:val="22"/>
                      <w:szCs w:val="22"/>
                    </w:rPr>
                  </w:pPr>
                  <w:r w:rsidRPr="00242E54">
                    <w:rPr>
                      <w:rFonts w:ascii="Calibri" w:hAnsi="Calibri" w:cs="Arial"/>
                      <w:sz w:val="22"/>
                      <w:szCs w:val="22"/>
                    </w:rPr>
                    <w:t xml:space="preserve">1.1 </w:t>
                  </w:r>
                  <w:proofErr w:type="spellStart"/>
                  <w:r w:rsidRPr="00242E54">
                    <w:rPr>
                      <w:rFonts w:ascii="Calibri" w:hAnsi="Calibri" w:cs="Arial"/>
                      <w:sz w:val="22"/>
                      <w:szCs w:val="22"/>
                    </w:rPr>
                    <w:t>Elaborarea</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studiilor</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și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planurilor</w:t>
                  </w:r>
                  <w:proofErr w:type="spellEnd"/>
                  <w:r w:rsidRPr="00242E54">
                    <w:rPr>
                      <w:rFonts w:ascii="Calibri" w:hAnsi="Calibri" w:cs="Arial"/>
                      <w:sz w:val="22"/>
                      <w:szCs w:val="22"/>
                    </w:rPr>
                    <w:t xml:space="preserve"> de marketing </w:t>
                  </w:r>
                  <w:proofErr w:type="spellStart"/>
                  <w:r w:rsidRPr="00242E54">
                    <w:rPr>
                      <w:rFonts w:ascii="Calibri" w:hAnsi="Calibri" w:cs="Arial"/>
                      <w:sz w:val="22"/>
                      <w:szCs w:val="22"/>
                    </w:rPr>
                    <w:t>asociate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proiectului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inclusiv</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analize</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piata</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conceptul</w:t>
                  </w:r>
                  <w:proofErr w:type="spellEnd"/>
                  <w:r w:rsidRPr="00242E54">
                    <w:rPr>
                      <w:rFonts w:ascii="Calibri" w:hAnsi="Calibri" w:cs="Arial"/>
                      <w:sz w:val="22"/>
                      <w:szCs w:val="22"/>
                    </w:rPr>
                    <w:t xml:space="preserve"> de marketing</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76A5EBAA"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564EDE21"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2AAC7E1E"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366F0E7B"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5D8B4665"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431875FF" w14:textId="77777777" w:rsidR="00B82CAF" w:rsidRPr="000B1AF3" w:rsidRDefault="00B82CAF" w:rsidP="00B82CAF">
                  <w:pPr>
                    <w:jc w:val="right"/>
                    <w:rPr>
                      <w:rFonts w:ascii="Calibri" w:hAnsi="Calibri" w:cs="Arial"/>
                      <w:b/>
                      <w:bCs/>
                      <w:sz w:val="22"/>
                      <w:szCs w:val="22"/>
                      <w:lang w:val="it-IT"/>
                    </w:rPr>
                  </w:pPr>
                </w:p>
              </w:tc>
            </w:tr>
            <w:tr w:rsidR="00B82CAF" w:rsidRPr="000B1AF3" w14:paraId="20804DD2"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1633E2EE" w14:textId="77777777" w:rsidR="00B82CAF" w:rsidRPr="00242E54" w:rsidRDefault="00B82CAF" w:rsidP="00B82CAF">
                  <w:pPr>
                    <w:spacing w:line="276" w:lineRule="auto"/>
                    <w:contextualSpacing/>
                    <w:jc w:val="both"/>
                    <w:rPr>
                      <w:rFonts w:ascii="Calibri" w:hAnsi="Calibri" w:cs="Arial"/>
                      <w:sz w:val="22"/>
                      <w:szCs w:val="22"/>
                    </w:rPr>
                  </w:pPr>
                  <w:proofErr w:type="spellStart"/>
                  <w:r w:rsidRPr="00242E54">
                    <w:rPr>
                      <w:rFonts w:ascii="Calibri" w:hAnsi="Calibri" w:cs="Arial"/>
                      <w:sz w:val="22"/>
                      <w:szCs w:val="22"/>
                    </w:rPr>
                    <w:t>Capitolul</w:t>
                  </w:r>
                  <w:proofErr w:type="spellEnd"/>
                  <w:r w:rsidRPr="00242E54">
                    <w:rPr>
                      <w:rFonts w:ascii="Calibri" w:hAnsi="Calibri" w:cs="Arial"/>
                      <w:sz w:val="22"/>
                      <w:szCs w:val="22"/>
                    </w:rPr>
                    <w:t xml:space="preserve"> 2  </w:t>
                  </w:r>
                  <w:proofErr w:type="spellStart"/>
                  <w:r w:rsidRPr="00242E54">
                    <w:rPr>
                      <w:rFonts w:ascii="Calibri" w:hAnsi="Calibri" w:cs="Arial"/>
                      <w:sz w:val="22"/>
                      <w:szCs w:val="22"/>
                    </w:rPr>
                    <w:t>Costurile</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funcţionare</w:t>
                  </w:r>
                  <w:proofErr w:type="spellEnd"/>
                  <w:r w:rsidRPr="00242E54">
                    <w:rPr>
                      <w:rFonts w:ascii="Calibri" w:hAnsi="Calibri" w:cs="Arial"/>
                      <w:sz w:val="22"/>
                      <w:szCs w:val="22"/>
                    </w:rPr>
                    <w:t xml:space="preserve"> a </w:t>
                  </w:r>
                  <w:proofErr w:type="spellStart"/>
                  <w:r w:rsidRPr="00242E54">
                    <w:rPr>
                      <w:rFonts w:ascii="Calibri" w:hAnsi="Calibri" w:cs="Arial"/>
                      <w:sz w:val="22"/>
                      <w:szCs w:val="22"/>
                    </w:rPr>
                    <w:t>cooperării</w:t>
                  </w:r>
                  <w:proofErr w:type="spellEnd"/>
                  <w:r w:rsidRPr="00242E54">
                    <w:rPr>
                      <w:rFonts w:ascii="Calibri" w:hAnsi="Calibri" w:cs="Arial"/>
                      <w:sz w:val="22"/>
                      <w:szCs w:val="22"/>
                    </w:rPr>
                    <w:t xml:space="preserve">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F957F47"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0540B730"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1EC07199"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57D2C728"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4C2F3BCC"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4B15DB06" w14:textId="77777777" w:rsidR="00B82CAF" w:rsidRPr="000B1AF3" w:rsidRDefault="00B82CAF" w:rsidP="00B82CAF">
                  <w:pPr>
                    <w:jc w:val="right"/>
                    <w:rPr>
                      <w:rFonts w:ascii="Calibri" w:hAnsi="Calibri" w:cs="Arial"/>
                      <w:b/>
                      <w:bCs/>
                      <w:sz w:val="22"/>
                      <w:szCs w:val="22"/>
                      <w:lang w:val="it-IT"/>
                    </w:rPr>
                  </w:pPr>
                </w:p>
              </w:tc>
            </w:tr>
            <w:tr w:rsidR="00B82CAF" w:rsidRPr="000B1AF3" w14:paraId="77BD94C8"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7536468E" w14:textId="77777777" w:rsidR="00B82CAF" w:rsidRPr="00242E54" w:rsidRDefault="00B82CAF" w:rsidP="00B82CAF">
                  <w:pPr>
                    <w:spacing w:line="276" w:lineRule="auto"/>
                    <w:jc w:val="both"/>
                    <w:rPr>
                      <w:rFonts w:ascii="Calibri" w:hAnsi="Calibri" w:cs="Arial"/>
                      <w:sz w:val="22"/>
                      <w:szCs w:val="22"/>
                    </w:rPr>
                  </w:pPr>
                  <w:r w:rsidRPr="00242E54">
                    <w:rPr>
                      <w:rFonts w:ascii="Calibri" w:hAnsi="Calibri" w:cs="Arial"/>
                      <w:sz w:val="22"/>
                      <w:szCs w:val="22"/>
                    </w:rPr>
                    <w:t xml:space="preserve">2.1 </w:t>
                  </w:r>
                  <w:proofErr w:type="spellStart"/>
                  <w:r w:rsidRPr="00242E54">
                    <w:rPr>
                      <w:rFonts w:ascii="Calibri" w:hAnsi="Calibri" w:cs="Arial"/>
                      <w:sz w:val="22"/>
                      <w:szCs w:val="22"/>
                    </w:rPr>
                    <w:t>Cheltuieli</w:t>
                  </w:r>
                  <w:proofErr w:type="spellEnd"/>
                  <w:r w:rsidRPr="00242E54">
                    <w:rPr>
                      <w:rFonts w:ascii="Calibri" w:hAnsi="Calibri" w:cs="Arial"/>
                      <w:sz w:val="22"/>
                      <w:szCs w:val="22"/>
                    </w:rPr>
                    <w:t xml:space="preserve"> de transport </w:t>
                  </w:r>
                  <w:proofErr w:type="spellStart"/>
                  <w:r w:rsidRPr="00242E54">
                    <w:rPr>
                      <w:rFonts w:ascii="Calibri" w:hAnsi="Calibri" w:cs="Arial"/>
                      <w:sz w:val="22"/>
                      <w:szCs w:val="22"/>
                    </w:rPr>
                    <w:t>și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subzistență</w:t>
                  </w:r>
                  <w:proofErr w:type="spellEnd"/>
                  <w:r w:rsidRPr="00242E54">
                    <w:rPr>
                      <w:rFonts w:ascii="Calibri" w:hAnsi="Calibri" w:cs="Arial"/>
                      <w:sz w:val="22"/>
                      <w:szCs w:val="22"/>
                    </w:rPr>
                    <w:t xml:space="preserve"> ale </w:t>
                  </w:r>
                  <w:proofErr w:type="spellStart"/>
                  <w:r w:rsidRPr="00242E54">
                    <w:rPr>
                      <w:rFonts w:ascii="Calibri" w:hAnsi="Calibri" w:cs="Arial"/>
                      <w:sz w:val="22"/>
                      <w:szCs w:val="22"/>
                    </w:rPr>
                    <w:t>coordonatorului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și</w:t>
                  </w:r>
                  <w:proofErr w:type="spellEnd"/>
                  <w:r w:rsidRPr="00242E54">
                    <w:rPr>
                      <w:rFonts w:ascii="Calibri" w:hAnsi="Calibri" w:cs="Arial"/>
                      <w:sz w:val="22"/>
                      <w:szCs w:val="22"/>
                    </w:rPr>
                    <w:t xml:space="preserve"> </w:t>
                  </w:r>
                  <w:r w:rsidRPr="00242E54">
                    <w:rPr>
                      <w:rFonts w:ascii="Calibri" w:hAnsi="Calibri" w:cs="Arial"/>
                      <w:sz w:val="22"/>
                      <w:szCs w:val="22"/>
                    </w:rPr>
                    <w:cr/>
                  </w:r>
                  <w:proofErr w:type="spellStart"/>
                  <w:r w:rsidRPr="00242E54">
                    <w:rPr>
                      <w:rFonts w:ascii="Calibri" w:hAnsi="Calibri" w:cs="Arial"/>
                      <w:sz w:val="22"/>
                      <w:szCs w:val="22"/>
                    </w:rPr>
                    <w:t>parteneri</w:t>
                  </w:r>
                  <w:proofErr w:type="spellEnd"/>
                  <w:r w:rsidRPr="00242E54">
                    <w:rPr>
                      <w:rFonts w:ascii="Calibri" w:hAnsi="Calibri" w:cs="Arial"/>
                      <w:sz w:val="22"/>
                      <w:szCs w:val="22"/>
                    </w:rPr>
                    <w:cr/>
                    <w:t>or (</w:t>
                  </w:r>
                  <w:proofErr w:type="spellStart"/>
                  <w:r w:rsidRPr="00242E54">
                    <w:rPr>
                      <w:rFonts w:ascii="Calibri" w:hAnsi="Calibri" w:cs="Arial"/>
                      <w:sz w:val="22"/>
                      <w:szCs w:val="22"/>
                    </w:rPr>
                    <w:t>diurna</w:t>
                  </w:r>
                  <w:proofErr w:type="spellEnd"/>
                  <w:r w:rsidRPr="00242E54">
                    <w:rPr>
                      <w:rFonts w:ascii="Calibri" w:hAnsi="Calibri" w:cs="Arial"/>
                      <w:sz w:val="22"/>
                      <w:szCs w:val="22"/>
                    </w:rPr>
                    <w:t xml:space="preserve">), legate de </w:t>
                  </w:r>
                  <w:proofErr w:type="spellStart"/>
                  <w:r w:rsidRPr="00242E54">
                    <w:rPr>
                      <w:rFonts w:ascii="Calibri" w:hAnsi="Calibri" w:cs="Arial"/>
                      <w:sz w:val="22"/>
                      <w:szCs w:val="22"/>
                    </w:rPr>
                    <w:t>activitățile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parteneriatului</w:t>
                  </w:r>
                  <w:proofErr w:type="spellEnd"/>
                  <w:r w:rsidRPr="00242E54">
                    <w:rPr>
                      <w:rFonts w:ascii="Calibri" w:hAnsi="Calibri" w:cs="Arial"/>
                      <w:sz w:val="22"/>
                      <w:szCs w:val="22"/>
                    </w:rPr>
                    <w:t xml:space="preserve">, conform </w:t>
                  </w:r>
                  <w:proofErr w:type="spellStart"/>
                  <w:r w:rsidRPr="00242E54">
                    <w:rPr>
                      <w:rFonts w:ascii="Calibri" w:hAnsi="Calibri" w:cs="Arial"/>
                      <w:sz w:val="22"/>
                      <w:szCs w:val="22"/>
                    </w:rPr>
                    <w:t>legislatiei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nationale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3E3DAA8D"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5EC4AB87"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39F53EBF"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10750406"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74281D76"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41FF3C6A" w14:textId="77777777" w:rsidR="00B82CAF" w:rsidRPr="000B1AF3" w:rsidRDefault="00B82CAF" w:rsidP="00B82CAF">
                  <w:pPr>
                    <w:jc w:val="right"/>
                    <w:rPr>
                      <w:rFonts w:ascii="Calibri" w:hAnsi="Calibri" w:cs="Arial"/>
                      <w:b/>
                      <w:bCs/>
                      <w:sz w:val="22"/>
                      <w:szCs w:val="22"/>
                      <w:lang w:val="it-IT"/>
                    </w:rPr>
                  </w:pPr>
                </w:p>
              </w:tc>
            </w:tr>
            <w:tr w:rsidR="00B82CAF" w:rsidRPr="000B1AF3" w14:paraId="130958EF"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3F01BA89" w14:textId="77777777" w:rsidR="00B82CAF" w:rsidRPr="00242E54" w:rsidRDefault="00B82CAF" w:rsidP="00B82CAF">
                  <w:pPr>
                    <w:spacing w:line="276" w:lineRule="auto"/>
                    <w:jc w:val="both"/>
                    <w:rPr>
                      <w:rFonts w:ascii="Calibri" w:hAnsi="Calibri" w:cs="Arial"/>
                      <w:sz w:val="22"/>
                      <w:szCs w:val="22"/>
                    </w:rPr>
                  </w:pPr>
                  <w:r w:rsidRPr="00242E54">
                    <w:rPr>
                      <w:rFonts w:ascii="Calibri" w:hAnsi="Calibri" w:cs="Arial"/>
                      <w:sz w:val="22"/>
                      <w:szCs w:val="22"/>
                    </w:rPr>
                    <w:t xml:space="preserve">2.2 </w:t>
                  </w:r>
                  <w:proofErr w:type="spellStart"/>
                  <w:r w:rsidRPr="00242E54">
                    <w:rPr>
                      <w:rFonts w:ascii="Calibri" w:hAnsi="Calibri" w:cs="Arial"/>
                      <w:sz w:val="22"/>
                      <w:szCs w:val="22"/>
                    </w:rPr>
                    <w:t>Onorarii</w:t>
                  </w:r>
                  <w:proofErr w:type="spellEnd"/>
                  <w:r w:rsidRPr="00242E54">
                    <w:rPr>
                      <w:rFonts w:ascii="Calibri" w:hAnsi="Calibri" w:cs="Arial"/>
                      <w:sz w:val="22"/>
                      <w:szCs w:val="22"/>
                    </w:rPr>
                    <w:t xml:space="preserve"> ale </w:t>
                  </w:r>
                  <w:proofErr w:type="spellStart"/>
                  <w:r w:rsidRPr="00242E54">
                    <w:rPr>
                      <w:rFonts w:ascii="Calibri" w:hAnsi="Calibri" w:cs="Arial"/>
                      <w:sz w:val="22"/>
                      <w:szCs w:val="22"/>
                    </w:rPr>
                    <w:t>personalului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exemplu</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angajat</w:t>
                  </w:r>
                  <w:proofErr w:type="spellEnd"/>
                  <w:r w:rsidRPr="00242E54">
                    <w:rPr>
                      <w:rFonts w:ascii="Calibri" w:hAnsi="Calibri" w:cs="Arial"/>
                      <w:sz w:val="22"/>
                      <w:szCs w:val="22"/>
                    </w:rPr>
                    <w:t xml:space="preserve"> salariat </w:t>
                  </w:r>
                  <w:proofErr w:type="spellStart"/>
                  <w:r w:rsidRPr="00242E54">
                    <w:rPr>
                      <w:rFonts w:ascii="Calibri" w:hAnsi="Calibri" w:cs="Arial"/>
                      <w:sz w:val="22"/>
                      <w:szCs w:val="22"/>
                    </w:rPr>
                    <w:t>în</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vederea</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asigurării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costurilor</w:t>
                  </w:r>
                  <w:proofErr w:type="spellEnd"/>
                  <w:r w:rsidRPr="00242E54">
                    <w:rPr>
                      <w:rFonts w:ascii="Calibri" w:hAnsi="Calibri" w:cs="Arial"/>
                      <w:sz w:val="22"/>
                      <w:szCs w:val="22"/>
                    </w:rPr>
                    <w:t xml:space="preserve"> de secretariat, etc.)</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405DF99A"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703D6EFF"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7FD8159C"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1FC1EDF2"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DD22285"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1833EB4" w14:textId="77777777" w:rsidR="00B82CAF" w:rsidRPr="000B1AF3" w:rsidRDefault="00B82CAF" w:rsidP="00B82CAF">
                  <w:pPr>
                    <w:jc w:val="right"/>
                    <w:rPr>
                      <w:rFonts w:ascii="Calibri" w:hAnsi="Calibri" w:cs="Arial"/>
                      <w:b/>
                      <w:bCs/>
                      <w:sz w:val="22"/>
                      <w:szCs w:val="22"/>
                      <w:lang w:val="it-IT"/>
                    </w:rPr>
                  </w:pPr>
                </w:p>
              </w:tc>
            </w:tr>
            <w:tr w:rsidR="00B82CAF" w:rsidRPr="000B1AF3" w14:paraId="13451357"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68A57E9F" w14:textId="77777777" w:rsidR="00B82CAF" w:rsidRPr="00242E54" w:rsidRDefault="00B82CAF" w:rsidP="00B82CAF">
                  <w:pPr>
                    <w:spacing w:line="276" w:lineRule="auto"/>
                    <w:jc w:val="both"/>
                    <w:rPr>
                      <w:rFonts w:ascii="Calibri" w:hAnsi="Calibri" w:cs="Arial"/>
                      <w:sz w:val="22"/>
                      <w:szCs w:val="22"/>
                    </w:rPr>
                  </w:pPr>
                  <w:r w:rsidRPr="00242E54">
                    <w:rPr>
                      <w:rFonts w:ascii="Calibri" w:hAnsi="Calibri" w:cs="Arial"/>
                      <w:sz w:val="22"/>
                      <w:szCs w:val="22"/>
                    </w:rPr>
                    <w:t xml:space="preserve">2.3 </w:t>
                  </w:r>
                  <w:proofErr w:type="spellStart"/>
                  <w:r w:rsidRPr="00242E54">
                    <w:rPr>
                      <w:rFonts w:ascii="Calibri" w:hAnsi="Calibri" w:cs="Arial"/>
                      <w:sz w:val="22"/>
                      <w:szCs w:val="22"/>
                    </w:rPr>
                    <w:t>Cheltuieli</w:t>
                  </w:r>
                  <w:proofErr w:type="spellEnd"/>
                  <w:r w:rsidRPr="00242E54">
                    <w:rPr>
                      <w:rFonts w:ascii="Calibri" w:hAnsi="Calibri" w:cs="Arial"/>
                      <w:sz w:val="22"/>
                      <w:szCs w:val="22"/>
                    </w:rPr>
                    <w:t xml:space="preserve"> legate de </w:t>
                  </w:r>
                  <w:proofErr w:type="spellStart"/>
                  <w:r w:rsidRPr="00242E54">
                    <w:rPr>
                      <w:rFonts w:ascii="Calibri" w:hAnsi="Calibri" w:cs="Arial"/>
                      <w:sz w:val="22"/>
                      <w:szCs w:val="22"/>
                    </w:rPr>
                    <w:t>închirierea</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spațiilor</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desfășurare</w:t>
                  </w:r>
                  <w:proofErr w:type="spellEnd"/>
                  <w:r w:rsidRPr="00242E54">
                    <w:rPr>
                      <w:rFonts w:ascii="Calibri" w:hAnsi="Calibri" w:cs="Arial"/>
                      <w:sz w:val="22"/>
                      <w:szCs w:val="22"/>
                    </w:rPr>
                    <w:t xml:space="preserve"> a </w:t>
                  </w:r>
                  <w:proofErr w:type="spellStart"/>
                  <w:r w:rsidRPr="00242E54">
                    <w:rPr>
                      <w:rFonts w:ascii="Calibri" w:hAnsi="Calibri" w:cs="Arial"/>
                      <w:sz w:val="22"/>
                      <w:szCs w:val="22"/>
                    </w:rPr>
                    <w:t>întâlnirilor</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parteneriatului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inchiriere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sediu</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achizitie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echipamente</w:t>
                  </w:r>
                  <w:proofErr w:type="spellEnd"/>
                  <w:r w:rsidRPr="00242E54">
                    <w:rPr>
                      <w:rFonts w:ascii="Calibri" w:hAnsi="Calibri" w:cs="Arial"/>
                      <w:sz w:val="22"/>
                      <w:szCs w:val="22"/>
                    </w:rPr>
                    <w:t xml:space="preserve"> IT </w:t>
                  </w:r>
                  <w:proofErr w:type="spellStart"/>
                  <w:r w:rsidRPr="00242E54">
                    <w:rPr>
                      <w:rFonts w:ascii="Calibri" w:hAnsi="Calibri" w:cs="Arial"/>
                      <w:sz w:val="22"/>
                      <w:szCs w:val="22"/>
                    </w:rPr>
                    <w:t>si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alte</w:t>
                  </w:r>
                  <w:proofErr w:type="spellEnd"/>
                  <w:r w:rsidRPr="00242E54">
                    <w:rPr>
                      <w:rFonts w:ascii="Calibri" w:hAnsi="Calibri" w:cs="Arial"/>
                      <w:sz w:val="22"/>
                      <w:szCs w:val="22"/>
                    </w:rPr>
                    <w:t xml:space="preserve"> </w:t>
                  </w:r>
                  <w:r w:rsidRPr="00242E54">
                    <w:rPr>
                      <w:rFonts w:ascii="Calibri" w:hAnsi="Calibri" w:cs="Arial"/>
                      <w:sz w:val="22"/>
                      <w:szCs w:val="22"/>
                    </w:rPr>
                    <w:cr/>
                  </w:r>
                  <w:proofErr w:type="spellStart"/>
                  <w:r w:rsidRPr="00242E54">
                    <w:rPr>
                      <w:rFonts w:ascii="Calibri" w:hAnsi="Calibri" w:cs="Arial"/>
                      <w:sz w:val="22"/>
                      <w:szCs w:val="22"/>
                    </w:rPr>
                    <w:t>dotari</w:t>
                  </w:r>
                  <w:proofErr w:type="spellEnd"/>
                  <w:r w:rsidRPr="00242E54">
                    <w:rPr>
                      <w:rFonts w:ascii="Calibri" w:hAnsi="Calibri" w:cs="Arial"/>
                      <w:sz w:val="22"/>
                      <w:szCs w:val="22"/>
                    </w:rPr>
                    <w:cr/>
                    <w:t xml:space="preserve"> </w:t>
                  </w:r>
                  <w:proofErr w:type="spellStart"/>
                  <w:r w:rsidRPr="00242E54">
                    <w:rPr>
                      <w:rFonts w:ascii="Calibri" w:hAnsi="Calibri" w:cs="Arial"/>
                      <w:sz w:val="22"/>
                      <w:szCs w:val="22"/>
                    </w:rPr>
                    <w:t>necesare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lastRenderedPageBreak/>
                    <w:t>desfasurarii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cooperarii</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2FF783A3"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4581D0F1"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20398764"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5A0BD900"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1390AE64"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07F008E" w14:textId="77777777" w:rsidR="00B82CAF" w:rsidRPr="000B1AF3" w:rsidRDefault="00B82CAF" w:rsidP="00B82CAF">
                  <w:pPr>
                    <w:jc w:val="right"/>
                    <w:rPr>
                      <w:rFonts w:ascii="Calibri" w:hAnsi="Calibri" w:cs="Arial"/>
                      <w:b/>
                      <w:bCs/>
                      <w:sz w:val="22"/>
                      <w:szCs w:val="22"/>
                      <w:lang w:val="it-IT"/>
                    </w:rPr>
                  </w:pPr>
                </w:p>
              </w:tc>
            </w:tr>
            <w:tr w:rsidR="00B82CAF" w:rsidRPr="000B1AF3" w14:paraId="51B1502F"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5C03BC95" w14:textId="77777777" w:rsidR="00B82CAF" w:rsidRPr="00242E54" w:rsidRDefault="00B82CAF" w:rsidP="00B82CAF">
                  <w:pPr>
                    <w:spacing w:line="276" w:lineRule="auto"/>
                    <w:jc w:val="both"/>
                    <w:rPr>
                      <w:rFonts w:ascii="Calibri" w:hAnsi="Calibri" w:cs="Arial"/>
                      <w:sz w:val="22"/>
                      <w:szCs w:val="22"/>
                    </w:rPr>
                  </w:pPr>
                  <w:proofErr w:type="spellStart"/>
                  <w:r w:rsidRPr="00242E54">
                    <w:rPr>
                      <w:rFonts w:ascii="Calibri" w:hAnsi="Calibri" w:cs="Arial"/>
                      <w:sz w:val="22"/>
                      <w:szCs w:val="22"/>
                    </w:rPr>
                    <w:t>Capitolul</w:t>
                  </w:r>
                  <w:proofErr w:type="spellEnd"/>
                  <w:r w:rsidRPr="00242E54">
                    <w:rPr>
                      <w:rFonts w:ascii="Calibri" w:hAnsi="Calibri" w:cs="Arial"/>
                      <w:sz w:val="22"/>
                      <w:szCs w:val="22"/>
                    </w:rPr>
                    <w:t xml:space="preserve"> 3 </w:t>
                  </w:r>
                  <w:proofErr w:type="spellStart"/>
                  <w:r w:rsidRPr="00242E54">
                    <w:rPr>
                      <w:rFonts w:ascii="Calibri" w:hAnsi="Calibri" w:cs="Arial"/>
                      <w:sz w:val="22"/>
                      <w:szCs w:val="22"/>
                    </w:rPr>
                    <w:t>Costuri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directe</w:t>
                  </w:r>
                  <w:proofErr w:type="spellEnd"/>
                  <w:r w:rsidRPr="00242E54">
                    <w:rPr>
                      <w:rFonts w:ascii="Calibri" w:hAnsi="Calibri" w:cs="Arial"/>
                      <w:sz w:val="22"/>
                      <w:szCs w:val="22"/>
                    </w:rPr>
                    <w:t xml:space="preserve"> ale  </w:t>
                  </w:r>
                  <w:proofErr w:type="spellStart"/>
                  <w:r w:rsidRPr="00242E54">
                    <w:rPr>
                      <w:rFonts w:ascii="Calibri" w:hAnsi="Calibri" w:cs="Arial"/>
                      <w:sz w:val="22"/>
                      <w:szCs w:val="22"/>
                    </w:rPr>
                    <w:t>proiectelor</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specifice</w:t>
                  </w:r>
                  <w:proofErr w:type="spellEnd"/>
                  <w:r w:rsidRPr="00242E54">
                    <w:rPr>
                      <w:rFonts w:ascii="Calibri" w:hAnsi="Calibri" w:cs="Arial"/>
                      <w:sz w:val="22"/>
                      <w:szCs w:val="22"/>
                    </w:rPr>
                    <w:t xml:space="preserve"> corelate  cu </w:t>
                  </w:r>
                  <w:proofErr w:type="spellStart"/>
                  <w:r w:rsidRPr="00242E54">
                    <w:rPr>
                      <w:rFonts w:ascii="Calibri" w:hAnsi="Calibri" w:cs="Arial"/>
                      <w:sz w:val="22"/>
                      <w:szCs w:val="22"/>
                    </w:rPr>
                    <w:t>planul</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proiectului</w:t>
                  </w:r>
                  <w:proofErr w:type="spellEnd"/>
                  <w:r w:rsidRPr="00242E54">
                    <w:rPr>
                      <w:rFonts w:ascii="Calibri" w:hAnsi="Calibri" w:cs="Arial"/>
                      <w:sz w:val="22"/>
                      <w:szCs w:val="22"/>
                    </w:rPr>
                    <w:cr/>
                    <w:t xml:space="preserve"> in</w:t>
                  </w:r>
                  <w:r w:rsidRPr="00242E54">
                    <w:rPr>
                      <w:rFonts w:ascii="Calibri" w:hAnsi="Calibri" w:cs="Arial"/>
                      <w:sz w:val="22"/>
                      <w:szCs w:val="22"/>
                    </w:rPr>
                    <w:cr/>
                  </w:r>
                  <w:proofErr w:type="spellStart"/>
                  <w:r w:rsidRPr="00242E54">
                    <w:rPr>
                      <w:rFonts w:ascii="Calibri" w:hAnsi="Calibri" w:cs="Arial"/>
                      <w:sz w:val="22"/>
                      <w:szCs w:val="22"/>
                    </w:rPr>
                    <w:t>lusiv</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costuri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promovare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16668104"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7570249B"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6A394A50"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32E4D094"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0F229EBA"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E2FFAB2" w14:textId="77777777" w:rsidR="00B82CAF" w:rsidRPr="000B1AF3" w:rsidRDefault="00B82CAF" w:rsidP="00B82CAF">
                  <w:pPr>
                    <w:jc w:val="right"/>
                    <w:rPr>
                      <w:rFonts w:ascii="Calibri" w:hAnsi="Calibri" w:cs="Arial"/>
                      <w:b/>
                      <w:bCs/>
                      <w:sz w:val="22"/>
                      <w:szCs w:val="22"/>
                      <w:lang w:val="it-IT"/>
                    </w:rPr>
                  </w:pPr>
                </w:p>
              </w:tc>
            </w:tr>
            <w:tr w:rsidR="00B82CAF" w:rsidRPr="000B1AF3" w14:paraId="44D1A1FF"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1A5E0CE5" w14:textId="77777777" w:rsidR="00B82CAF" w:rsidRPr="00242E54" w:rsidRDefault="00B82CAF" w:rsidP="00B82CAF">
                  <w:pPr>
                    <w:spacing w:line="276" w:lineRule="auto"/>
                    <w:jc w:val="both"/>
                    <w:rPr>
                      <w:rFonts w:ascii="Calibri" w:hAnsi="Calibri" w:cs="Arial"/>
                      <w:sz w:val="22"/>
                      <w:szCs w:val="22"/>
                    </w:rPr>
                  </w:pPr>
                  <w:r w:rsidRPr="00242E54">
                    <w:rPr>
                      <w:rFonts w:ascii="Calibri" w:hAnsi="Calibri" w:cs="Arial"/>
                      <w:sz w:val="22"/>
                      <w:szCs w:val="22"/>
                    </w:rPr>
                    <w:t xml:space="preserve">3.1 </w:t>
                  </w:r>
                  <w:proofErr w:type="spellStart"/>
                  <w:r w:rsidRPr="00242E54">
                    <w:rPr>
                      <w:rFonts w:ascii="Calibri" w:hAnsi="Calibri" w:cs="Arial"/>
                      <w:sz w:val="22"/>
                      <w:szCs w:val="22"/>
                    </w:rPr>
                    <w:t>Cheltuieli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promovare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inclusiv</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pagina</w:t>
                  </w:r>
                  <w:proofErr w:type="spellEnd"/>
                  <w:r w:rsidRPr="00242E54">
                    <w:rPr>
                      <w:rFonts w:ascii="Calibri" w:hAnsi="Calibri" w:cs="Arial"/>
                      <w:sz w:val="22"/>
                      <w:szCs w:val="22"/>
                    </w:rPr>
                    <w:t xml:space="preserve"> web, </w:t>
                  </w:r>
                  <w:proofErr w:type="spellStart"/>
                  <w:r w:rsidRPr="00242E54">
                    <w:rPr>
                      <w:rFonts w:ascii="Calibri" w:hAnsi="Calibri" w:cs="Arial"/>
                      <w:sz w:val="22"/>
                      <w:szCs w:val="22"/>
                    </w:rPr>
                    <w:t>broșuri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pliante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bannere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promovare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platita</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prin</w:t>
                  </w:r>
                  <w:proofErr w:type="spellEnd"/>
                  <w:r w:rsidRPr="00242E54">
                    <w:rPr>
                      <w:rFonts w:ascii="Calibri" w:hAnsi="Calibri" w:cs="Arial"/>
                      <w:sz w:val="22"/>
                      <w:szCs w:val="22"/>
                    </w:rPr>
                    <w:t xml:space="preserve"> social media </w:t>
                  </w:r>
                  <w:proofErr w:type="spellStart"/>
                  <w:r w:rsidRPr="00242E54">
                    <w:rPr>
                      <w:rFonts w:ascii="Calibri" w:hAnsi="Calibri" w:cs="Arial"/>
                      <w:sz w:val="22"/>
                      <w:szCs w:val="22"/>
                    </w:rPr>
                    <w:t>si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alte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retele</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publicitate</w:t>
                  </w:r>
                  <w:proofErr w:type="spellEnd"/>
                  <w:r w:rsidRPr="00242E54">
                    <w:rPr>
                      <w:rFonts w:ascii="Calibri" w:hAnsi="Calibri" w:cs="Arial"/>
                      <w:sz w:val="22"/>
                      <w:szCs w:val="22"/>
                    </w:rPr>
                    <w:t xml:space="preserve">, radio </w:t>
                  </w:r>
                  <w:proofErr w:type="spellStart"/>
                  <w:r w:rsidRPr="00242E54">
                    <w:rPr>
                      <w:rFonts w:ascii="Calibri" w:hAnsi="Calibri" w:cs="Arial"/>
                      <w:sz w:val="22"/>
                      <w:szCs w:val="22"/>
                    </w:rPr>
                    <w:t>si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televiziune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chirii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standuri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prezentare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personalizare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echipamente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personalizare</w:t>
                  </w:r>
                  <w:proofErr w:type="spellEnd"/>
                  <w:r w:rsidRPr="00242E54">
                    <w:rPr>
                      <w:rFonts w:ascii="Calibri" w:hAnsi="Calibri" w:cs="Arial"/>
                      <w:sz w:val="22"/>
                      <w:szCs w:val="22"/>
                    </w:rPr>
                    <w:t xml:space="preserve"> auto</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25215D4C"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0C04F79E"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359C150F"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3FE09DD1"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27132BB3"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25804486" w14:textId="77777777" w:rsidR="00B82CAF" w:rsidRPr="000B1AF3" w:rsidRDefault="00B82CAF" w:rsidP="00B82CAF">
                  <w:pPr>
                    <w:jc w:val="right"/>
                    <w:rPr>
                      <w:rFonts w:ascii="Calibri" w:hAnsi="Calibri" w:cs="Arial"/>
                      <w:b/>
                      <w:bCs/>
                      <w:sz w:val="22"/>
                      <w:szCs w:val="22"/>
                      <w:lang w:val="it-IT"/>
                    </w:rPr>
                  </w:pPr>
                </w:p>
              </w:tc>
            </w:tr>
            <w:tr w:rsidR="00B82CAF" w:rsidRPr="000B1AF3" w14:paraId="0E55C0DB"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39407AE5" w14:textId="77777777" w:rsidR="00B82CAF" w:rsidRPr="00242E54" w:rsidRDefault="00B82CAF" w:rsidP="00B82CAF">
                  <w:pPr>
                    <w:spacing w:line="276" w:lineRule="auto"/>
                    <w:jc w:val="both"/>
                    <w:rPr>
                      <w:rFonts w:ascii="Calibri" w:hAnsi="Calibri" w:cs="Arial"/>
                      <w:sz w:val="22"/>
                      <w:szCs w:val="22"/>
                    </w:rPr>
                  </w:pPr>
                  <w:r w:rsidRPr="00242E54">
                    <w:rPr>
                      <w:rFonts w:ascii="Calibri" w:hAnsi="Calibri" w:cs="Arial"/>
                      <w:sz w:val="22"/>
                      <w:szCs w:val="22"/>
                    </w:rPr>
                    <w:t xml:space="preserve">3.2 </w:t>
                  </w:r>
                  <w:r w:rsidRPr="00242E54">
                    <w:rPr>
                      <w:rFonts w:ascii="Calibri" w:hAnsi="Calibri" w:cs="Arial"/>
                      <w:sz w:val="22"/>
                      <w:szCs w:val="22"/>
                    </w:rPr>
                    <w:tab/>
                  </w:r>
                  <w:proofErr w:type="spellStart"/>
                  <w:r w:rsidRPr="00242E54">
                    <w:rPr>
                      <w:rFonts w:ascii="Calibri" w:hAnsi="Calibri" w:cs="Arial"/>
                      <w:sz w:val="22"/>
                      <w:szCs w:val="22"/>
                    </w:rPr>
                    <w:t>Cheltuieli</w:t>
                  </w:r>
                  <w:proofErr w:type="spellEnd"/>
                  <w:r w:rsidRPr="00242E54">
                    <w:rPr>
                      <w:rFonts w:ascii="Calibri" w:hAnsi="Calibri" w:cs="Arial"/>
                      <w:sz w:val="22"/>
                      <w:szCs w:val="22"/>
                    </w:rPr>
                    <w:t xml:space="preserve"> legate de </w:t>
                  </w:r>
                  <w:proofErr w:type="spellStart"/>
                  <w:r w:rsidRPr="00242E54">
                    <w:rPr>
                      <w:rFonts w:ascii="Calibri" w:hAnsi="Calibri" w:cs="Arial"/>
                      <w:sz w:val="22"/>
                      <w:szCs w:val="22"/>
                    </w:rPr>
                    <w:t>chirii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pentru</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echipamente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utilaje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mijloace</w:t>
                  </w:r>
                  <w:proofErr w:type="spellEnd"/>
                  <w:r w:rsidRPr="00242E54">
                    <w:rPr>
                      <w:rFonts w:ascii="Calibri" w:hAnsi="Calibri" w:cs="Arial"/>
                      <w:sz w:val="22"/>
                      <w:szCs w:val="22"/>
                    </w:rPr>
                    <w:t xml:space="preserve"> transport </w:t>
                  </w:r>
                  <w:proofErr w:type="spellStart"/>
                  <w:r w:rsidRPr="00242E54">
                    <w:rPr>
                      <w:rFonts w:ascii="Calibri" w:hAnsi="Calibri" w:cs="Arial"/>
                      <w:sz w:val="22"/>
                      <w:szCs w:val="22"/>
                    </w:rPr>
                    <w:t>marfă</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standuri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comercializare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imobile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necesare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desfășurării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activității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descrise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în</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proiect</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altele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decât</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sediu</w:t>
                  </w:r>
                  <w:proofErr w:type="spellEnd"/>
                  <w:r w:rsidRPr="00242E54">
                    <w:rPr>
                      <w:rFonts w:ascii="Calibri" w:hAnsi="Calibri" w:cs="Arial"/>
                      <w:sz w:val="22"/>
                      <w:szCs w:val="22"/>
                    </w:rPr>
                    <w:t>) etc.</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79B77310"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0DC61EC8"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04979CC7"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476621A9"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3426200B"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35A8230F" w14:textId="77777777" w:rsidR="00B82CAF" w:rsidRPr="000B1AF3" w:rsidRDefault="00B82CAF" w:rsidP="00B82CAF">
                  <w:pPr>
                    <w:jc w:val="right"/>
                    <w:rPr>
                      <w:rFonts w:ascii="Calibri" w:hAnsi="Calibri" w:cs="Arial"/>
                      <w:b/>
                      <w:bCs/>
                      <w:sz w:val="22"/>
                      <w:szCs w:val="22"/>
                      <w:lang w:val="it-IT"/>
                    </w:rPr>
                  </w:pPr>
                </w:p>
              </w:tc>
            </w:tr>
            <w:tr w:rsidR="00B82CAF" w:rsidRPr="000B1AF3" w14:paraId="1EBA48C3"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0AD45333" w14:textId="77777777" w:rsidR="00B82CAF" w:rsidRPr="00242E54" w:rsidRDefault="00B82CAF" w:rsidP="00B82CAF">
                  <w:pPr>
                    <w:spacing w:line="276" w:lineRule="auto"/>
                    <w:jc w:val="both"/>
                    <w:rPr>
                      <w:rFonts w:ascii="Calibri" w:hAnsi="Calibri" w:cs="Arial"/>
                      <w:sz w:val="22"/>
                      <w:szCs w:val="22"/>
                    </w:rPr>
                  </w:pPr>
                  <w:r w:rsidRPr="00242E54">
                    <w:rPr>
                      <w:rFonts w:ascii="Calibri" w:hAnsi="Calibri" w:cs="Arial"/>
                      <w:sz w:val="22"/>
                      <w:szCs w:val="22"/>
                    </w:rPr>
                    <w:t xml:space="preserve">3.3 </w:t>
                  </w:r>
                  <w:proofErr w:type="spellStart"/>
                  <w:r w:rsidRPr="00242E54">
                    <w:rPr>
                      <w:rFonts w:ascii="Calibri" w:hAnsi="Calibri" w:cs="Calibri"/>
                    </w:rPr>
                    <w:t>Cheltuieli</w:t>
                  </w:r>
                  <w:proofErr w:type="spellEnd"/>
                  <w:r w:rsidRPr="00242E54">
                    <w:rPr>
                      <w:rFonts w:ascii="Calibri" w:hAnsi="Calibri" w:cs="Calibri"/>
                    </w:rPr>
                    <w:t xml:space="preserve"> cu </w:t>
                  </w:r>
                  <w:proofErr w:type="spellStart"/>
                  <w:r w:rsidRPr="00242E54">
                    <w:rPr>
                      <w:rFonts w:ascii="Calibri" w:hAnsi="Calibri" w:cs="Arial"/>
                      <w:sz w:val="22"/>
                      <w:szCs w:val="22"/>
                    </w:rPr>
                    <w:t>onorarii</w:t>
                  </w:r>
                  <w:proofErr w:type="spellEnd"/>
                  <w:r w:rsidRPr="00242E54">
                    <w:rPr>
                      <w:rFonts w:ascii="Calibri" w:hAnsi="Calibri" w:cs="Arial"/>
                      <w:sz w:val="22"/>
                      <w:szCs w:val="22"/>
                    </w:rPr>
                    <w:t xml:space="preserve"> ale </w:t>
                  </w:r>
                  <w:proofErr w:type="spellStart"/>
                  <w:r w:rsidRPr="00242E54">
                    <w:rPr>
                      <w:rFonts w:ascii="Calibri" w:hAnsi="Calibri" w:cs="Arial"/>
                      <w:sz w:val="22"/>
                      <w:szCs w:val="22"/>
                    </w:rPr>
                    <w:t>partenerilor</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colaboratorilor</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externi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aferente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activităților</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descrise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în</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proiect</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și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prestări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servicii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către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aceștia</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sau</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alte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persoane</w:t>
                  </w:r>
                  <w:proofErr w:type="spellEnd"/>
                  <w:r w:rsidRPr="00242E54">
                    <w:rPr>
                      <w:rFonts w:ascii="Calibri" w:hAnsi="Calibri" w:cs="Arial"/>
                      <w:sz w:val="22"/>
                      <w:szCs w:val="22"/>
                    </w:rPr>
                    <w:t>/</w:t>
                  </w:r>
                  <w:proofErr w:type="spellStart"/>
                  <w:r w:rsidRPr="00242E54">
                    <w:rPr>
                      <w:rFonts w:ascii="Calibri" w:hAnsi="Calibri" w:cs="Arial"/>
                      <w:sz w:val="22"/>
                      <w:szCs w:val="22"/>
                    </w:rPr>
                    <w:t>entități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inclusiv</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cheltuielile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aferente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salariului</w:t>
                  </w:r>
                  <w:proofErr w:type="spellEnd"/>
                  <w:r w:rsidRPr="00242E54">
                    <w:rPr>
                      <w:rFonts w:ascii="Calibri" w:hAnsi="Calibri" w:cs="Arial"/>
                      <w:sz w:val="22"/>
                      <w:szCs w:val="22"/>
                    </w:rPr>
                    <w:t>/</w:t>
                  </w:r>
                  <w:proofErr w:type="spellStart"/>
                  <w:r w:rsidRPr="00242E54">
                    <w:rPr>
                      <w:rFonts w:ascii="Calibri" w:hAnsi="Calibri" w:cs="Arial"/>
                      <w:sz w:val="22"/>
                      <w:szCs w:val="22"/>
                    </w:rPr>
                    <w:t>onorariului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coordonatorului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proiect</w:t>
                  </w:r>
                  <w:proofErr w:type="spellEnd"/>
                  <w:r w:rsidRPr="00242E54">
                    <w:rPr>
                      <w:rFonts w:ascii="Calibri" w:hAnsi="Calibri" w:cs="Arial"/>
                      <w:sz w:val="22"/>
                      <w:szCs w:val="22"/>
                    </w:rPr>
                    <w:t>,</w:t>
                  </w:r>
                  <w:r w:rsidRPr="00242E54">
                    <w:t xml:space="preserve"> </w:t>
                  </w:r>
                  <w:proofErr w:type="spellStart"/>
                  <w:r w:rsidRPr="00242E54">
                    <w:rPr>
                      <w:rFonts w:ascii="Calibri" w:hAnsi="Calibri" w:cs="Arial"/>
                      <w:sz w:val="22"/>
                      <w:szCs w:val="22"/>
                    </w:rPr>
                    <w:t>reprezentantului</w:t>
                  </w:r>
                  <w:proofErr w:type="spellEnd"/>
                  <w:r w:rsidRPr="00242E54">
                    <w:rPr>
                      <w:rFonts w:ascii="Calibri" w:hAnsi="Calibri" w:cs="Arial"/>
                      <w:sz w:val="22"/>
                      <w:szCs w:val="22"/>
                    </w:rPr>
                    <w:t xml:space="preserve"> legal al </w:t>
                  </w:r>
                  <w:proofErr w:type="spellStart"/>
                  <w:r w:rsidRPr="00242E54">
                    <w:rPr>
                      <w:rFonts w:ascii="Calibri" w:hAnsi="Calibri" w:cs="Arial"/>
                      <w:sz w:val="22"/>
                      <w:szCs w:val="22"/>
                    </w:rPr>
                    <w:t>liderului</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proiect</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după</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caz</w:t>
                  </w:r>
                  <w:proofErr w:type="spellEnd"/>
                  <w:r w:rsidRPr="00242E54">
                    <w:rPr>
                      <w:rFonts w:ascii="Calibri" w:hAnsi="Calibri" w:cs="Arial"/>
                      <w:sz w:val="22"/>
                      <w:szCs w:val="22"/>
                    </w:rPr>
                    <w:t>.</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0E888381"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26299347"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2403D31A"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41C64AC9"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6F2FDFA7"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1AA3F352" w14:textId="77777777" w:rsidR="00B82CAF" w:rsidRPr="000B1AF3" w:rsidRDefault="00B82CAF" w:rsidP="00B82CAF">
                  <w:pPr>
                    <w:jc w:val="right"/>
                    <w:rPr>
                      <w:rFonts w:ascii="Calibri" w:hAnsi="Calibri" w:cs="Arial"/>
                      <w:b/>
                      <w:bCs/>
                      <w:sz w:val="22"/>
                      <w:szCs w:val="22"/>
                      <w:lang w:val="it-IT"/>
                    </w:rPr>
                  </w:pPr>
                </w:p>
              </w:tc>
            </w:tr>
            <w:tr w:rsidR="00B82CAF" w:rsidRPr="000B1AF3" w14:paraId="609931F7" w14:textId="77777777" w:rsidTr="00B82CAF">
              <w:trPr>
                <w:trHeight w:val="255"/>
              </w:trPr>
              <w:tc>
                <w:tcPr>
                  <w:tcW w:w="1772" w:type="pct"/>
                  <w:tcBorders>
                    <w:top w:val="nil"/>
                    <w:left w:val="single" w:sz="8" w:space="0" w:color="008080"/>
                    <w:bottom w:val="single" w:sz="4" w:space="0" w:color="008080"/>
                    <w:right w:val="nil"/>
                  </w:tcBorders>
                  <w:shd w:val="clear" w:color="auto" w:fill="auto"/>
                  <w:noWrap/>
                </w:tcPr>
                <w:p w14:paraId="6B862E9D" w14:textId="77777777" w:rsidR="00B82CAF" w:rsidRPr="00242E54" w:rsidRDefault="00B82CAF" w:rsidP="00B82CAF">
                  <w:pPr>
                    <w:spacing w:line="276" w:lineRule="auto"/>
                    <w:jc w:val="both"/>
                    <w:rPr>
                      <w:rFonts w:ascii="Calibri" w:hAnsi="Calibri" w:cs="Arial"/>
                      <w:sz w:val="22"/>
                      <w:szCs w:val="22"/>
                    </w:rPr>
                  </w:pPr>
                  <w:r w:rsidRPr="00242E54">
                    <w:rPr>
                      <w:rFonts w:ascii="Calibri" w:hAnsi="Calibri" w:cs="Arial"/>
                      <w:sz w:val="22"/>
                      <w:szCs w:val="22"/>
                    </w:rPr>
                    <w:t xml:space="preserve">3.4 Alte </w:t>
                  </w:r>
                  <w:proofErr w:type="spellStart"/>
                  <w:r w:rsidRPr="00242E54">
                    <w:rPr>
                      <w:rFonts w:ascii="Calibri" w:hAnsi="Calibri" w:cs="Arial"/>
                      <w:sz w:val="22"/>
                      <w:szCs w:val="22"/>
                    </w:rPr>
                    <w:t>cheltuieli</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ce</w:t>
                  </w:r>
                  <w:proofErr w:type="spellEnd"/>
                  <w:r w:rsidRPr="00242E54">
                    <w:rPr>
                      <w:rFonts w:ascii="Calibri" w:hAnsi="Calibri" w:cs="Arial"/>
                      <w:sz w:val="22"/>
                      <w:szCs w:val="22"/>
                    </w:rPr>
                    <w:t xml:space="preserve"> nu pot fi </w:t>
                  </w:r>
                  <w:proofErr w:type="spellStart"/>
                  <w:r w:rsidRPr="00242E54">
                    <w:rPr>
                      <w:rFonts w:ascii="Calibri" w:hAnsi="Calibri" w:cs="Arial"/>
                      <w:sz w:val="22"/>
                      <w:szCs w:val="22"/>
                    </w:rPr>
                    <w:t>incluse</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în</w:t>
                  </w:r>
                  <w:proofErr w:type="spellEnd"/>
                  <w:r w:rsidRPr="00242E54">
                    <w:rPr>
                      <w:rFonts w:ascii="Calibri" w:hAnsi="Calibri" w:cs="Arial"/>
                      <w:sz w:val="22"/>
                      <w:szCs w:val="22"/>
                    </w:rPr>
                    <w:t xml:space="preserve"> </w:t>
                  </w:r>
                  <w:proofErr w:type="spellStart"/>
                  <w:r w:rsidRPr="00242E54">
                    <w:rPr>
                      <w:rFonts w:ascii="Calibri" w:hAnsi="Calibri" w:cs="Arial"/>
                      <w:sz w:val="22"/>
                      <w:szCs w:val="22"/>
                    </w:rPr>
                    <w:t>categoriile</w:t>
                  </w:r>
                  <w:proofErr w:type="spellEnd"/>
                  <w:r w:rsidRPr="00242E54">
                    <w:rPr>
                      <w:rFonts w:ascii="Calibri" w:hAnsi="Calibri" w:cs="Arial"/>
                      <w:sz w:val="22"/>
                      <w:szCs w:val="22"/>
                    </w:rPr>
                    <w:t xml:space="preserve"> de </w:t>
                  </w:r>
                  <w:proofErr w:type="spellStart"/>
                  <w:r w:rsidRPr="00242E54">
                    <w:rPr>
                      <w:rFonts w:ascii="Calibri" w:hAnsi="Calibri" w:cs="Arial"/>
                      <w:sz w:val="22"/>
                      <w:szCs w:val="22"/>
                    </w:rPr>
                    <w:t>mai</w:t>
                  </w:r>
                  <w:proofErr w:type="spellEnd"/>
                  <w:r w:rsidRPr="00242E54">
                    <w:rPr>
                      <w:rFonts w:ascii="Calibri" w:hAnsi="Calibri" w:cs="Arial"/>
                      <w:sz w:val="22"/>
                      <w:szCs w:val="22"/>
                    </w:rPr>
                    <w:t xml:space="preserve"> sus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15B72BB5" w14:textId="77777777" w:rsidR="00B82CAF" w:rsidRPr="000B1AF3" w:rsidRDefault="00B82CAF" w:rsidP="00B82CAF">
                  <w:pPr>
                    <w:rPr>
                      <w:rFonts w:ascii="Calibri" w:hAnsi="Calibri" w:cs="Arial"/>
                      <w:b/>
                      <w:bCs/>
                      <w:sz w:val="22"/>
                      <w:szCs w:val="22"/>
                      <w:lang w:val="it-IT"/>
                    </w:rPr>
                  </w:pPr>
                </w:p>
              </w:tc>
              <w:tc>
                <w:tcPr>
                  <w:tcW w:w="398" w:type="pct"/>
                  <w:tcBorders>
                    <w:top w:val="nil"/>
                    <w:left w:val="nil"/>
                    <w:bottom w:val="single" w:sz="4" w:space="0" w:color="008080"/>
                    <w:right w:val="single" w:sz="8" w:space="0" w:color="008080"/>
                  </w:tcBorders>
                  <w:shd w:val="clear" w:color="auto" w:fill="auto"/>
                  <w:noWrap/>
                  <w:vAlign w:val="bottom"/>
                </w:tcPr>
                <w:p w14:paraId="2F147D2C" w14:textId="77777777" w:rsidR="00B82CAF" w:rsidRPr="000B1AF3" w:rsidRDefault="00B82CAF" w:rsidP="00B82CAF">
                  <w:pPr>
                    <w:rPr>
                      <w:rFonts w:ascii="Calibri" w:hAnsi="Calibri" w:cs="Arial"/>
                      <w:b/>
                      <w:bCs/>
                      <w:sz w:val="22"/>
                      <w:szCs w:val="22"/>
                      <w:lang w:val="it-IT"/>
                    </w:rPr>
                  </w:pPr>
                </w:p>
              </w:tc>
              <w:tc>
                <w:tcPr>
                  <w:tcW w:w="719" w:type="pct"/>
                  <w:tcBorders>
                    <w:top w:val="nil"/>
                    <w:left w:val="nil"/>
                    <w:bottom w:val="single" w:sz="4" w:space="0" w:color="008080"/>
                    <w:right w:val="single" w:sz="4" w:space="0" w:color="008080"/>
                  </w:tcBorders>
                  <w:shd w:val="clear" w:color="auto" w:fill="auto"/>
                  <w:noWrap/>
                  <w:vAlign w:val="bottom"/>
                </w:tcPr>
                <w:p w14:paraId="4012C039" w14:textId="77777777" w:rsidR="00B82CAF" w:rsidRPr="000B1AF3" w:rsidRDefault="00B82CAF" w:rsidP="00B82CAF">
                  <w:pPr>
                    <w:rPr>
                      <w:rFonts w:ascii="Calibri" w:hAnsi="Calibri" w:cs="Arial"/>
                      <w:b/>
                      <w:bCs/>
                      <w:sz w:val="22"/>
                      <w:szCs w:val="22"/>
                      <w:lang w:val="it-IT"/>
                    </w:rPr>
                  </w:pPr>
                </w:p>
              </w:tc>
              <w:tc>
                <w:tcPr>
                  <w:tcW w:w="424" w:type="pct"/>
                  <w:tcBorders>
                    <w:top w:val="nil"/>
                    <w:left w:val="nil"/>
                    <w:bottom w:val="single" w:sz="4" w:space="0" w:color="008080"/>
                    <w:right w:val="single" w:sz="8" w:space="0" w:color="008080"/>
                  </w:tcBorders>
                  <w:shd w:val="clear" w:color="auto" w:fill="auto"/>
                  <w:noWrap/>
                  <w:vAlign w:val="bottom"/>
                </w:tcPr>
                <w:p w14:paraId="2A65303D" w14:textId="77777777" w:rsidR="00B82CAF" w:rsidRPr="000B1AF3" w:rsidRDefault="00B82CAF" w:rsidP="00B82CAF">
                  <w:pPr>
                    <w:rPr>
                      <w:rFonts w:ascii="Calibri" w:hAnsi="Calibri" w:cs="Arial"/>
                      <w:b/>
                      <w:bCs/>
                      <w:sz w:val="22"/>
                      <w:szCs w:val="22"/>
                      <w:lang w:val="it-IT"/>
                    </w:rPr>
                  </w:pPr>
                </w:p>
              </w:tc>
              <w:tc>
                <w:tcPr>
                  <w:tcW w:w="654" w:type="pct"/>
                  <w:tcBorders>
                    <w:top w:val="nil"/>
                    <w:left w:val="nil"/>
                    <w:bottom w:val="single" w:sz="4" w:space="0" w:color="008080"/>
                    <w:right w:val="single" w:sz="4" w:space="0" w:color="008080"/>
                  </w:tcBorders>
                  <w:shd w:val="clear" w:color="auto" w:fill="auto"/>
                  <w:noWrap/>
                  <w:vAlign w:val="bottom"/>
                </w:tcPr>
                <w:p w14:paraId="06F84C5C" w14:textId="77777777" w:rsidR="00B82CAF" w:rsidRPr="000B1AF3" w:rsidRDefault="00B82CAF" w:rsidP="00B82CAF">
                  <w:pPr>
                    <w:jc w:val="right"/>
                    <w:rPr>
                      <w:rFonts w:ascii="Calibri" w:hAnsi="Calibri" w:cs="Arial"/>
                      <w:b/>
                      <w:bCs/>
                      <w:sz w:val="22"/>
                      <w:szCs w:val="22"/>
                      <w:lang w:val="it-IT"/>
                    </w:rPr>
                  </w:pPr>
                </w:p>
              </w:tc>
              <w:tc>
                <w:tcPr>
                  <w:tcW w:w="417" w:type="pct"/>
                  <w:tcBorders>
                    <w:top w:val="nil"/>
                    <w:left w:val="nil"/>
                    <w:bottom w:val="single" w:sz="4" w:space="0" w:color="008080"/>
                    <w:right w:val="single" w:sz="8" w:space="0" w:color="008080"/>
                  </w:tcBorders>
                  <w:shd w:val="clear" w:color="auto" w:fill="auto"/>
                  <w:noWrap/>
                  <w:vAlign w:val="bottom"/>
                </w:tcPr>
                <w:p w14:paraId="7E9621BC" w14:textId="77777777" w:rsidR="00B82CAF" w:rsidRPr="000B1AF3" w:rsidRDefault="00B82CAF" w:rsidP="00B82CAF">
                  <w:pPr>
                    <w:jc w:val="right"/>
                    <w:rPr>
                      <w:rFonts w:ascii="Calibri" w:hAnsi="Calibri" w:cs="Arial"/>
                      <w:b/>
                      <w:bCs/>
                      <w:sz w:val="22"/>
                      <w:szCs w:val="22"/>
                      <w:lang w:val="it-IT"/>
                    </w:rPr>
                  </w:pPr>
                </w:p>
              </w:tc>
            </w:tr>
            <w:tr w:rsidR="00B82CAF" w:rsidRPr="000B1AF3" w14:paraId="16F63CC9"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701EB68E"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w:t>
                  </w:r>
                  <w:r>
                    <w:rPr>
                      <w:rFonts w:ascii="Calibri" w:hAnsi="Calibri" w:cs="Arial"/>
                      <w:b/>
                      <w:bCs/>
                      <w:sz w:val="22"/>
                      <w:szCs w:val="22"/>
                    </w:rPr>
                    <w:t>GENERAL</w:t>
                  </w:r>
                </w:p>
              </w:tc>
              <w:tc>
                <w:tcPr>
                  <w:tcW w:w="616" w:type="pct"/>
                  <w:tcBorders>
                    <w:top w:val="nil"/>
                    <w:left w:val="single" w:sz="8" w:space="0" w:color="008080"/>
                    <w:bottom w:val="single" w:sz="4" w:space="0" w:color="008080"/>
                    <w:right w:val="single" w:sz="4" w:space="0" w:color="008080"/>
                  </w:tcBorders>
                  <w:shd w:val="clear" w:color="auto" w:fill="auto"/>
                  <w:noWrap/>
                  <w:vAlign w:val="center"/>
                </w:tcPr>
                <w:p w14:paraId="654E6004"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center"/>
                </w:tcPr>
                <w:p w14:paraId="0AC6722B" w14:textId="77777777" w:rsidR="00B82CAF" w:rsidRPr="000B1AF3" w:rsidRDefault="00B82CAF" w:rsidP="00B82CAF">
                  <w:pPr>
                    <w:jc w:val="right"/>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center"/>
                </w:tcPr>
                <w:p w14:paraId="7A1680A2"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center"/>
                </w:tcPr>
                <w:p w14:paraId="4C51BCB7" w14:textId="77777777"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6C187AD"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797EF7D2" w14:textId="77777777" w:rsidR="00B82CAF" w:rsidRPr="000B1AF3" w:rsidRDefault="00B82CAF" w:rsidP="00B82CAF">
                  <w:pPr>
                    <w:jc w:val="right"/>
                    <w:rPr>
                      <w:rFonts w:ascii="Calibri" w:hAnsi="Calibri" w:cs="Arial"/>
                      <w:b/>
                      <w:bCs/>
                      <w:sz w:val="22"/>
                      <w:szCs w:val="22"/>
                    </w:rPr>
                  </w:pPr>
                </w:p>
              </w:tc>
            </w:tr>
            <w:tr w:rsidR="00B82CAF" w:rsidRPr="000B1AF3" w14:paraId="11D7BDDC" w14:textId="77777777" w:rsidTr="00B82CAF">
              <w:trPr>
                <w:trHeight w:val="255"/>
              </w:trPr>
              <w:tc>
                <w:tcPr>
                  <w:tcW w:w="1772" w:type="pct"/>
                  <w:tcBorders>
                    <w:top w:val="nil"/>
                    <w:left w:val="single" w:sz="8" w:space="0" w:color="008080"/>
                    <w:bottom w:val="single" w:sz="4" w:space="0" w:color="008080"/>
                    <w:right w:val="nil"/>
                  </w:tcBorders>
                  <w:shd w:val="clear" w:color="auto" w:fill="auto"/>
                  <w:vAlign w:val="center"/>
                </w:tcPr>
                <w:p w14:paraId="7F86AA7B" w14:textId="77777777" w:rsidR="00B82CAF" w:rsidRPr="000B1AF3" w:rsidRDefault="00B82CAF" w:rsidP="00B82CAF">
                  <w:pPr>
                    <w:rPr>
                      <w:rFonts w:ascii="Calibri" w:hAnsi="Calibri" w:cs="Arial"/>
                      <w:sz w:val="22"/>
                      <w:szCs w:val="22"/>
                    </w:rPr>
                  </w:pPr>
                  <w:r w:rsidRPr="000B1AF3">
                    <w:rPr>
                      <w:rFonts w:ascii="Calibri" w:hAnsi="Calibri" w:cs="Arial"/>
                      <w:sz w:val="22"/>
                      <w:szCs w:val="22"/>
                    </w:rPr>
                    <w:t> </w:t>
                  </w:r>
                  <w:proofErr w:type="spellStart"/>
                  <w:r w:rsidRPr="00994683">
                    <w:rPr>
                      <w:rFonts w:ascii="Calibri" w:hAnsi="Calibri" w:cs="Arial"/>
                      <w:sz w:val="22"/>
                      <w:szCs w:val="22"/>
                    </w:rPr>
                    <w:t>Verificare</w:t>
                  </w:r>
                  <w:proofErr w:type="spellEnd"/>
                  <w:r w:rsidRPr="00994683">
                    <w:rPr>
                      <w:rFonts w:ascii="Calibri" w:hAnsi="Calibri" w:cs="Arial"/>
                      <w:sz w:val="22"/>
                      <w:szCs w:val="22"/>
                    </w:rPr>
                    <w:t xml:space="preserve"> </w:t>
                  </w:r>
                  <w:proofErr w:type="spellStart"/>
                  <w:r w:rsidRPr="00994683">
                    <w:rPr>
                      <w:rFonts w:ascii="Calibri" w:hAnsi="Calibri" w:cs="Arial"/>
                      <w:sz w:val="22"/>
                      <w:szCs w:val="22"/>
                    </w:rPr>
                    <w:t>actualizare</w:t>
                  </w:r>
                  <w:proofErr w:type="spellEnd"/>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6C472B1D"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014DF040"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26066C57"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5F771C13"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777CDB67"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0BFA067E" w14:textId="77777777" w:rsidR="00B82CAF" w:rsidRPr="000B1AF3" w:rsidRDefault="00B82CAF" w:rsidP="00B82CAF">
                  <w:pPr>
                    <w:rPr>
                      <w:rFonts w:ascii="Calibri" w:hAnsi="Calibri" w:cs="Arial"/>
                      <w:b/>
                      <w:bCs/>
                      <w:sz w:val="22"/>
                      <w:szCs w:val="22"/>
                    </w:rPr>
                  </w:pPr>
                </w:p>
              </w:tc>
            </w:tr>
            <w:tr w:rsidR="00B82CAF" w:rsidRPr="000B1AF3" w14:paraId="7A9CCE19"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C9B493C"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Eligibile</w:t>
                  </w:r>
                  <w:proofErr w:type="spellEnd"/>
                  <w:r w:rsidRPr="000B1AF3">
                    <w:rPr>
                      <w:rFonts w:ascii="Calibri" w:hAnsi="Calibri" w:cs="Arial"/>
                      <w:b/>
                      <w:bCs/>
                      <w:sz w:val="22"/>
                      <w:szCs w:val="22"/>
                    </w:rPr>
                    <w:t xml:space="preserve"> (max 5%)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0C555200"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40377D40"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2BCCE362"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6E3BE5FD"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AF30E61"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297B4F45" w14:textId="77777777" w:rsidR="00B82CAF" w:rsidRPr="000B1AF3" w:rsidRDefault="00B82CAF" w:rsidP="00B82CAF">
                  <w:pPr>
                    <w:rPr>
                      <w:rFonts w:ascii="Calibri" w:hAnsi="Calibri" w:cs="Arial"/>
                      <w:b/>
                      <w:bCs/>
                      <w:sz w:val="22"/>
                      <w:szCs w:val="22"/>
                    </w:rPr>
                  </w:pPr>
                </w:p>
              </w:tc>
            </w:tr>
            <w:tr w:rsidR="00B82CAF" w:rsidRPr="000B1AF3" w14:paraId="3ED20F1D"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6C9B929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GENERAL </w:t>
                  </w:r>
                  <w:proofErr w:type="spellStart"/>
                  <w:r w:rsidRPr="000B1AF3">
                    <w:rPr>
                      <w:rFonts w:ascii="Calibri" w:hAnsi="Calibri" w:cs="Arial"/>
                      <w:b/>
                      <w:bCs/>
                      <w:sz w:val="22"/>
                      <w:szCs w:val="22"/>
                    </w:rPr>
                    <w:t>fără</w:t>
                  </w:r>
                  <w:proofErr w:type="spellEnd"/>
                  <w:r w:rsidRPr="000B1AF3">
                    <w:rPr>
                      <w:rFonts w:ascii="Calibri" w:hAnsi="Calibri" w:cs="Arial"/>
                      <w:b/>
                      <w:bCs/>
                      <w:sz w:val="22"/>
                      <w:szCs w:val="22"/>
                    </w:rPr>
                    <w:t xml:space="preserv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275367ED"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45C6A412"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7091307C"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0CFDFF1C"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0730849B"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6B5BE0F5" w14:textId="77777777" w:rsidR="00B82CAF" w:rsidRPr="000B1AF3" w:rsidRDefault="00B82CAF" w:rsidP="00B82CAF">
                  <w:pPr>
                    <w:rPr>
                      <w:rFonts w:ascii="Calibri" w:hAnsi="Calibri" w:cs="Arial"/>
                      <w:b/>
                      <w:bCs/>
                      <w:sz w:val="22"/>
                      <w:szCs w:val="22"/>
                    </w:rPr>
                  </w:pPr>
                </w:p>
              </w:tc>
            </w:tr>
            <w:tr w:rsidR="00B82CAF" w:rsidRPr="000B1AF3" w14:paraId="340BCF84"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B9AABF8" w14:textId="77777777" w:rsidR="00B82CAF" w:rsidRPr="000B1AF3" w:rsidRDefault="00B82CAF" w:rsidP="00B82CAF">
                  <w:pPr>
                    <w:jc w:val="center"/>
                    <w:rPr>
                      <w:rFonts w:ascii="Calibri" w:hAnsi="Calibri" w:cs="Arial"/>
                      <w:b/>
                      <w:bCs/>
                      <w:sz w:val="22"/>
                      <w:szCs w:val="22"/>
                    </w:rPr>
                  </w:pP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17C41A2B"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592CABA0"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21C10852"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0568FA8C"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27608EA6"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3E4D3C37" w14:textId="77777777" w:rsidR="00B82CAF" w:rsidRPr="000B1AF3" w:rsidRDefault="00B82CAF" w:rsidP="00B82CAF">
                  <w:pPr>
                    <w:rPr>
                      <w:rFonts w:ascii="Calibri" w:hAnsi="Calibri" w:cs="Arial"/>
                      <w:b/>
                      <w:bCs/>
                      <w:sz w:val="22"/>
                      <w:szCs w:val="22"/>
                    </w:rPr>
                  </w:pPr>
                </w:p>
              </w:tc>
            </w:tr>
            <w:tr w:rsidR="00B82CAF" w:rsidRPr="000B1AF3" w14:paraId="77AF622C"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4424C40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w:t>
                  </w:r>
                  <w:proofErr w:type="spellStart"/>
                  <w:r w:rsidRPr="000B1AF3">
                    <w:rPr>
                      <w:rFonts w:ascii="Calibri" w:hAnsi="Calibri" w:cs="Arial"/>
                      <w:b/>
                      <w:bCs/>
                      <w:sz w:val="22"/>
                      <w:szCs w:val="22"/>
                    </w:rPr>
                    <w:t>Valoare</w:t>
                  </w:r>
                  <w:proofErr w:type="spellEnd"/>
                  <w:r w:rsidRPr="000B1AF3">
                    <w:rPr>
                      <w:rFonts w:ascii="Calibri" w:hAnsi="Calibri" w:cs="Arial"/>
                      <w:b/>
                      <w:bCs/>
                      <w:sz w:val="22"/>
                      <w:szCs w:val="22"/>
                    </w:rPr>
                    <w:t xml:space="preserve"> TVA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51805E63" w14:textId="77777777" w:rsidR="00B82CAF" w:rsidRPr="000B1AF3" w:rsidRDefault="00B82CAF" w:rsidP="00B82CAF">
                  <w:pPr>
                    <w:jc w:val="right"/>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44B1D7C1" w14:textId="77777777" w:rsidR="00B82CAF" w:rsidRPr="000B1AF3" w:rsidRDefault="00B82CAF" w:rsidP="00B82CAF">
                  <w:pPr>
                    <w:jc w:val="right"/>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75AECE24" w14:textId="77777777" w:rsidR="00B82CAF" w:rsidRPr="000B1AF3" w:rsidRDefault="00B82CAF" w:rsidP="00B82CAF">
                  <w:pPr>
                    <w:jc w:val="right"/>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4E2742C6" w14:textId="77777777" w:rsidR="00B82CAF" w:rsidRPr="000B1AF3" w:rsidRDefault="00B82CAF" w:rsidP="00B82CAF">
                  <w:pPr>
                    <w:jc w:val="right"/>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53397DF8" w14:textId="77777777" w:rsidR="00B82CAF" w:rsidRPr="000B1AF3" w:rsidRDefault="00B82CAF" w:rsidP="00B82CAF">
                  <w:pPr>
                    <w:jc w:val="right"/>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5FA27D57" w14:textId="77777777" w:rsidR="00B82CAF" w:rsidRPr="000B1AF3" w:rsidRDefault="00B82CAF" w:rsidP="00B82CAF">
                  <w:pPr>
                    <w:jc w:val="right"/>
                    <w:rPr>
                      <w:rFonts w:ascii="Calibri" w:hAnsi="Calibri" w:cs="Arial"/>
                      <w:b/>
                      <w:bCs/>
                      <w:sz w:val="22"/>
                      <w:szCs w:val="22"/>
                    </w:rPr>
                  </w:pPr>
                </w:p>
              </w:tc>
            </w:tr>
            <w:tr w:rsidR="00B82CAF" w:rsidRPr="000B1AF3" w14:paraId="16A8597E" w14:textId="77777777" w:rsidTr="00B82CAF">
              <w:trPr>
                <w:trHeight w:val="255"/>
              </w:trPr>
              <w:tc>
                <w:tcPr>
                  <w:tcW w:w="1772" w:type="pct"/>
                  <w:tcBorders>
                    <w:top w:val="nil"/>
                    <w:left w:val="single" w:sz="8" w:space="0" w:color="008080"/>
                    <w:bottom w:val="single" w:sz="4" w:space="0" w:color="008080"/>
                    <w:right w:val="nil"/>
                  </w:tcBorders>
                  <w:shd w:val="clear" w:color="auto" w:fill="auto"/>
                  <w:noWrap/>
                  <w:vAlign w:val="bottom"/>
                </w:tcPr>
                <w:p w14:paraId="1E561D9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16" w:type="pct"/>
                  <w:tcBorders>
                    <w:top w:val="nil"/>
                    <w:left w:val="single" w:sz="8" w:space="0" w:color="008080"/>
                    <w:bottom w:val="single" w:sz="4" w:space="0" w:color="008080"/>
                    <w:right w:val="single" w:sz="4" w:space="0" w:color="008080"/>
                  </w:tcBorders>
                  <w:shd w:val="clear" w:color="auto" w:fill="auto"/>
                  <w:noWrap/>
                  <w:vAlign w:val="bottom"/>
                </w:tcPr>
                <w:p w14:paraId="68B9B0AC" w14:textId="77777777" w:rsidR="00B82CAF" w:rsidRPr="000B1AF3" w:rsidRDefault="00B82CAF" w:rsidP="00B82CAF">
                  <w:pPr>
                    <w:rPr>
                      <w:rFonts w:ascii="Calibri" w:hAnsi="Calibri" w:cs="Arial"/>
                      <w:b/>
                      <w:bCs/>
                      <w:sz w:val="22"/>
                      <w:szCs w:val="22"/>
                    </w:rPr>
                  </w:pPr>
                </w:p>
              </w:tc>
              <w:tc>
                <w:tcPr>
                  <w:tcW w:w="398" w:type="pct"/>
                  <w:tcBorders>
                    <w:top w:val="nil"/>
                    <w:left w:val="nil"/>
                    <w:bottom w:val="single" w:sz="4" w:space="0" w:color="008080"/>
                    <w:right w:val="single" w:sz="8" w:space="0" w:color="008080"/>
                  </w:tcBorders>
                  <w:shd w:val="clear" w:color="auto" w:fill="auto"/>
                  <w:noWrap/>
                  <w:vAlign w:val="bottom"/>
                </w:tcPr>
                <w:p w14:paraId="36BBA4A1" w14:textId="77777777" w:rsidR="00B82CAF" w:rsidRPr="000B1AF3" w:rsidRDefault="00B82CAF" w:rsidP="00B82CAF">
                  <w:pPr>
                    <w:rPr>
                      <w:rFonts w:ascii="Calibri" w:hAnsi="Calibri" w:cs="Arial"/>
                      <w:b/>
                      <w:bCs/>
                      <w:sz w:val="22"/>
                      <w:szCs w:val="22"/>
                    </w:rPr>
                  </w:pPr>
                </w:p>
              </w:tc>
              <w:tc>
                <w:tcPr>
                  <w:tcW w:w="719" w:type="pct"/>
                  <w:tcBorders>
                    <w:top w:val="nil"/>
                    <w:left w:val="nil"/>
                    <w:bottom w:val="single" w:sz="4" w:space="0" w:color="008080"/>
                    <w:right w:val="single" w:sz="4" w:space="0" w:color="008080"/>
                  </w:tcBorders>
                  <w:shd w:val="clear" w:color="auto" w:fill="auto"/>
                  <w:noWrap/>
                  <w:vAlign w:val="bottom"/>
                </w:tcPr>
                <w:p w14:paraId="57A78EC7" w14:textId="77777777" w:rsidR="00B82CAF" w:rsidRPr="000B1AF3" w:rsidRDefault="00B82CAF" w:rsidP="00B82CAF">
                  <w:pPr>
                    <w:rPr>
                      <w:rFonts w:ascii="Calibri" w:hAnsi="Calibri" w:cs="Arial"/>
                      <w:b/>
                      <w:bCs/>
                      <w:sz w:val="22"/>
                      <w:szCs w:val="22"/>
                    </w:rPr>
                  </w:pPr>
                </w:p>
              </w:tc>
              <w:tc>
                <w:tcPr>
                  <w:tcW w:w="424" w:type="pct"/>
                  <w:tcBorders>
                    <w:top w:val="nil"/>
                    <w:left w:val="nil"/>
                    <w:bottom w:val="single" w:sz="4" w:space="0" w:color="008080"/>
                    <w:right w:val="single" w:sz="8" w:space="0" w:color="008080"/>
                  </w:tcBorders>
                  <w:shd w:val="clear" w:color="auto" w:fill="auto"/>
                  <w:noWrap/>
                  <w:vAlign w:val="bottom"/>
                </w:tcPr>
                <w:p w14:paraId="521D3D69" w14:textId="77777777" w:rsidR="00B82CAF" w:rsidRPr="000B1AF3" w:rsidRDefault="00B82CAF" w:rsidP="00B82CAF">
                  <w:pPr>
                    <w:rPr>
                      <w:rFonts w:ascii="Calibri" w:hAnsi="Calibri" w:cs="Arial"/>
                      <w:b/>
                      <w:bCs/>
                      <w:sz w:val="22"/>
                      <w:szCs w:val="22"/>
                    </w:rPr>
                  </w:pPr>
                </w:p>
              </w:tc>
              <w:tc>
                <w:tcPr>
                  <w:tcW w:w="654" w:type="pct"/>
                  <w:tcBorders>
                    <w:top w:val="nil"/>
                    <w:left w:val="nil"/>
                    <w:bottom w:val="single" w:sz="4" w:space="0" w:color="008080"/>
                    <w:right w:val="single" w:sz="4" w:space="0" w:color="008080"/>
                  </w:tcBorders>
                  <w:shd w:val="clear" w:color="auto" w:fill="auto"/>
                  <w:noWrap/>
                  <w:vAlign w:val="bottom"/>
                </w:tcPr>
                <w:p w14:paraId="46C9CC2C" w14:textId="77777777" w:rsidR="00B82CAF" w:rsidRPr="000B1AF3" w:rsidRDefault="00B82CAF" w:rsidP="00B82CAF">
                  <w:pPr>
                    <w:rPr>
                      <w:rFonts w:ascii="Calibri" w:hAnsi="Calibri" w:cs="Arial"/>
                      <w:b/>
                      <w:bCs/>
                      <w:sz w:val="22"/>
                      <w:szCs w:val="22"/>
                    </w:rPr>
                  </w:pPr>
                </w:p>
              </w:tc>
              <w:tc>
                <w:tcPr>
                  <w:tcW w:w="417" w:type="pct"/>
                  <w:tcBorders>
                    <w:top w:val="nil"/>
                    <w:left w:val="nil"/>
                    <w:bottom w:val="single" w:sz="4" w:space="0" w:color="008080"/>
                    <w:right w:val="single" w:sz="8" w:space="0" w:color="008080"/>
                  </w:tcBorders>
                  <w:shd w:val="clear" w:color="auto" w:fill="auto"/>
                  <w:noWrap/>
                  <w:vAlign w:val="bottom"/>
                </w:tcPr>
                <w:p w14:paraId="46AA8475" w14:textId="77777777" w:rsidR="00B82CAF" w:rsidRPr="000B1AF3" w:rsidRDefault="00B82CAF" w:rsidP="00B82CAF">
                  <w:pPr>
                    <w:rPr>
                      <w:rFonts w:ascii="Calibri" w:hAnsi="Calibri" w:cs="Arial"/>
                      <w:b/>
                      <w:bCs/>
                      <w:sz w:val="22"/>
                      <w:szCs w:val="22"/>
                    </w:rPr>
                  </w:pPr>
                </w:p>
              </w:tc>
            </w:tr>
            <w:tr w:rsidR="00B82CAF" w:rsidRPr="000B1AF3" w14:paraId="5F337E8B" w14:textId="77777777" w:rsidTr="00B82CAF">
              <w:trPr>
                <w:trHeight w:val="270"/>
              </w:trPr>
              <w:tc>
                <w:tcPr>
                  <w:tcW w:w="1772" w:type="pct"/>
                  <w:tcBorders>
                    <w:top w:val="nil"/>
                    <w:left w:val="single" w:sz="8" w:space="0" w:color="008080"/>
                    <w:bottom w:val="single" w:sz="8" w:space="0" w:color="008080"/>
                    <w:right w:val="nil"/>
                  </w:tcBorders>
                  <w:shd w:val="clear" w:color="auto" w:fill="auto"/>
                  <w:noWrap/>
                  <w:vAlign w:val="bottom"/>
                </w:tcPr>
                <w:p w14:paraId="537DFA3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w:t>
                  </w:r>
                  <w:proofErr w:type="spellStart"/>
                  <w:r w:rsidRPr="000B1AF3">
                    <w:rPr>
                      <w:rFonts w:ascii="Calibri" w:hAnsi="Calibri" w:cs="Arial"/>
                      <w:b/>
                      <w:bCs/>
                      <w:sz w:val="22"/>
                      <w:szCs w:val="22"/>
                    </w:rPr>
                    <w:t>inclusiv</w:t>
                  </w:r>
                  <w:proofErr w:type="spellEnd"/>
                  <w:r w:rsidRPr="000B1AF3">
                    <w:rPr>
                      <w:rFonts w:ascii="Calibri" w:hAnsi="Calibri" w:cs="Arial"/>
                      <w:b/>
                      <w:bCs/>
                      <w:sz w:val="22"/>
                      <w:szCs w:val="22"/>
                    </w:rPr>
                    <w:t xml:space="preserve"> TVA </w:t>
                  </w:r>
                </w:p>
              </w:tc>
              <w:tc>
                <w:tcPr>
                  <w:tcW w:w="101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22F4AF61" w14:textId="77777777" w:rsidR="00B82CAF" w:rsidRPr="000B1AF3" w:rsidRDefault="00B82CAF" w:rsidP="00B82CAF">
                  <w:pPr>
                    <w:jc w:val="center"/>
                    <w:rPr>
                      <w:rFonts w:ascii="Calibri" w:hAnsi="Calibri" w:cs="Arial"/>
                      <w:b/>
                      <w:bCs/>
                      <w:sz w:val="22"/>
                      <w:szCs w:val="22"/>
                    </w:rPr>
                  </w:pPr>
                </w:p>
              </w:tc>
              <w:tc>
                <w:tcPr>
                  <w:tcW w:w="1143" w:type="pct"/>
                  <w:gridSpan w:val="2"/>
                  <w:tcBorders>
                    <w:top w:val="single" w:sz="4" w:space="0" w:color="008080"/>
                    <w:left w:val="nil"/>
                    <w:bottom w:val="single" w:sz="8" w:space="0" w:color="008080"/>
                    <w:right w:val="single" w:sz="8" w:space="0" w:color="008080"/>
                  </w:tcBorders>
                  <w:shd w:val="clear" w:color="auto" w:fill="auto"/>
                  <w:noWrap/>
                  <w:vAlign w:val="bottom"/>
                </w:tcPr>
                <w:p w14:paraId="1FF8D3D6" w14:textId="77777777" w:rsidR="00B82CAF" w:rsidRPr="000B1AF3" w:rsidRDefault="00B82CAF" w:rsidP="00B82CAF">
                  <w:pPr>
                    <w:jc w:val="center"/>
                    <w:rPr>
                      <w:rFonts w:ascii="Calibri" w:hAnsi="Calibri" w:cs="Arial"/>
                      <w:b/>
                      <w:bCs/>
                      <w:sz w:val="22"/>
                      <w:szCs w:val="22"/>
                    </w:rPr>
                  </w:pPr>
                </w:p>
              </w:tc>
              <w:tc>
                <w:tcPr>
                  <w:tcW w:w="1071" w:type="pct"/>
                  <w:gridSpan w:val="2"/>
                  <w:tcBorders>
                    <w:top w:val="single" w:sz="4" w:space="0" w:color="008080"/>
                    <w:left w:val="nil"/>
                    <w:bottom w:val="single" w:sz="8" w:space="0" w:color="008080"/>
                    <w:right w:val="single" w:sz="8" w:space="0" w:color="008080"/>
                  </w:tcBorders>
                  <w:shd w:val="clear" w:color="auto" w:fill="auto"/>
                  <w:noWrap/>
                  <w:vAlign w:val="bottom"/>
                </w:tcPr>
                <w:p w14:paraId="27E38A0B" w14:textId="77777777" w:rsidR="00B82CAF" w:rsidRPr="000B1AF3" w:rsidRDefault="00B82CAF" w:rsidP="00B82CAF">
                  <w:pPr>
                    <w:jc w:val="center"/>
                    <w:rPr>
                      <w:rFonts w:ascii="Calibri" w:hAnsi="Calibri" w:cs="Arial"/>
                      <w:b/>
                      <w:bCs/>
                      <w:sz w:val="22"/>
                      <w:szCs w:val="22"/>
                    </w:rPr>
                  </w:pPr>
                </w:p>
              </w:tc>
            </w:tr>
          </w:tbl>
          <w:p w14:paraId="558A7D53" w14:textId="77777777" w:rsidR="00B82CAF" w:rsidRPr="000B1AF3" w:rsidRDefault="00B82CAF" w:rsidP="00B82CAF">
            <w:pPr>
              <w:rPr>
                <w:rFonts w:ascii="Calibri" w:hAnsi="Calibri" w:cs="Arial"/>
                <w:b/>
                <w:i/>
                <w:iCs/>
                <w:sz w:val="22"/>
                <w:szCs w:val="22"/>
                <w:lang w:val="ro-RO"/>
              </w:rPr>
            </w:pPr>
          </w:p>
          <w:p w14:paraId="3CF6C965" w14:textId="77777777" w:rsidR="00B82CAF" w:rsidRPr="000B1AF3" w:rsidRDefault="00B82CAF" w:rsidP="00B82CAF">
            <w:pPr>
              <w:rPr>
                <w:rFonts w:ascii="Calibri" w:hAnsi="Calibri" w:cs="Arial"/>
                <w:b/>
                <w:sz w:val="22"/>
                <w:szCs w:val="22"/>
                <w:lang w:val="pt-BR"/>
              </w:rPr>
            </w:pPr>
            <w:r w:rsidRPr="008E7CC0">
              <w:rPr>
                <w:rFonts w:ascii="Calibri" w:hAnsi="Calibri" w:cs="Arial"/>
                <w:b/>
                <w:sz w:val="22"/>
                <w:szCs w:val="22"/>
                <w:highlight w:val="green"/>
                <w:lang w:val="pt-BR"/>
              </w:rPr>
              <w:t>Buget indicativ centralizator</w:t>
            </w:r>
            <w:r w:rsidRPr="000B1AF3">
              <w:rPr>
                <w:rFonts w:ascii="Calibri" w:hAnsi="Calibri" w:cs="Arial"/>
                <w:b/>
                <w:sz w:val="22"/>
                <w:szCs w:val="22"/>
                <w:lang w:val="pt-BR"/>
              </w:rPr>
              <w:t xml:space="preserve"> (Euro) conform HG 907/2016</w:t>
            </w:r>
          </w:p>
          <w:p w14:paraId="62990546" w14:textId="77777777" w:rsidR="00B82CAF" w:rsidRPr="000B1AF3" w:rsidRDefault="00B82CAF" w:rsidP="00B82CAF">
            <w:pPr>
              <w:ind w:left="-240"/>
              <w:rPr>
                <w:rFonts w:ascii="Calibri" w:hAnsi="Calibri" w:cs="Arial"/>
                <w:b/>
                <w:sz w:val="22"/>
                <w:szCs w:val="22"/>
                <w:lang w:val="pt-BR"/>
              </w:rPr>
            </w:pPr>
          </w:p>
          <w:p w14:paraId="236C499D"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S-a utilizat cursul de transformare                             1 Euro = ……………Lei  </w:t>
            </w:r>
          </w:p>
          <w:p w14:paraId="0C50D731" w14:textId="77777777" w:rsidR="00B82CAF" w:rsidRPr="000B1AF3" w:rsidRDefault="00B82CAF" w:rsidP="00B82CAF">
            <w:pPr>
              <w:ind w:left="3600" w:firstLine="720"/>
              <w:rPr>
                <w:rFonts w:ascii="Calibri" w:hAnsi="Calibri" w:cs="Arial"/>
                <w:sz w:val="22"/>
                <w:szCs w:val="22"/>
                <w:lang w:val="pt-BR"/>
              </w:rPr>
            </w:pPr>
          </w:p>
          <w:p w14:paraId="145C2D66"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din data de:____/_____/__________</w:t>
            </w:r>
          </w:p>
          <w:p w14:paraId="2F46572E" w14:textId="77777777" w:rsidR="00B82CAF" w:rsidRPr="000B1AF3" w:rsidRDefault="00B82CAF" w:rsidP="00B82CAF">
            <w:pPr>
              <w:jc w:val="right"/>
              <w:rPr>
                <w:rFonts w:ascii="Calibri" w:hAnsi="Calibri" w:cs="Arial"/>
                <w:sz w:val="22"/>
                <w:szCs w:val="22"/>
                <w:lang w:val="ro-RO"/>
              </w:rPr>
            </w:pPr>
            <w:r w:rsidRPr="000B1AF3">
              <w:rPr>
                <w:rFonts w:ascii="Calibri" w:hAnsi="Calibri" w:cs="Arial"/>
                <w:sz w:val="22"/>
                <w:szCs w:val="22"/>
                <w:lang w:val="ro-RO"/>
              </w:rPr>
              <w:t>EURO</w:t>
            </w:r>
          </w:p>
          <w:tbl>
            <w:tblPr>
              <w:tblW w:w="14101" w:type="dxa"/>
              <w:tblInd w:w="1" w:type="dxa"/>
              <w:tblLayout w:type="fixed"/>
              <w:tblLook w:val="0000" w:firstRow="0" w:lastRow="0" w:firstColumn="0" w:lastColumn="0" w:noHBand="0" w:noVBand="0"/>
            </w:tblPr>
            <w:tblGrid>
              <w:gridCol w:w="5031"/>
              <w:gridCol w:w="1749"/>
              <w:gridCol w:w="1131"/>
              <w:gridCol w:w="2039"/>
              <w:gridCol w:w="1204"/>
              <w:gridCol w:w="1856"/>
              <w:gridCol w:w="1091"/>
            </w:tblGrid>
            <w:tr w:rsidR="00B82CAF" w:rsidRPr="000B1AF3" w14:paraId="4BFC5CD9" w14:textId="77777777" w:rsidTr="00B82CAF">
              <w:trPr>
                <w:trHeight w:val="300"/>
              </w:trPr>
              <w:tc>
                <w:tcPr>
                  <w:tcW w:w="1784" w:type="pct"/>
                  <w:tcBorders>
                    <w:top w:val="single" w:sz="8" w:space="0" w:color="008080"/>
                    <w:left w:val="single" w:sz="8" w:space="0" w:color="008080"/>
                    <w:bottom w:val="single" w:sz="4" w:space="0" w:color="008080"/>
                    <w:right w:val="nil"/>
                  </w:tcBorders>
                  <w:shd w:val="clear" w:color="auto" w:fill="auto"/>
                  <w:noWrap/>
                  <w:vAlign w:val="bottom"/>
                </w:tcPr>
                <w:p w14:paraId="388B513C"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  Buget Indicativ al Proiectului (Valori fără TVA ) </w:t>
                  </w:r>
                </w:p>
              </w:tc>
              <w:tc>
                <w:tcPr>
                  <w:tcW w:w="102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53B83640" w14:textId="77777777" w:rsidR="00B82CAF" w:rsidRPr="000B1AF3" w:rsidRDefault="00B82CAF" w:rsidP="00B82CAF">
                  <w:pPr>
                    <w:jc w:val="center"/>
                    <w:rPr>
                      <w:rFonts w:ascii="Calibri" w:hAnsi="Calibri" w:cs="Arial"/>
                      <w:b/>
                      <w:bCs/>
                      <w:sz w:val="22"/>
                      <w:szCs w:val="22"/>
                      <w:lang w:val="it-IT"/>
                    </w:rPr>
                  </w:pPr>
                  <w:r w:rsidRPr="000B1AF3">
                    <w:rPr>
                      <w:rFonts w:ascii="Calibri" w:hAnsi="Calibri" w:cs="Arial"/>
                      <w:b/>
                      <w:bCs/>
                      <w:sz w:val="22"/>
                      <w:szCs w:val="22"/>
                      <w:lang w:val="it-IT"/>
                    </w:rPr>
                    <w:t>Cheltuieli conform Cererii de finanţare</w:t>
                  </w:r>
                </w:p>
              </w:tc>
              <w:tc>
                <w:tcPr>
                  <w:tcW w:w="2196" w:type="pct"/>
                  <w:gridSpan w:val="4"/>
                  <w:tcBorders>
                    <w:top w:val="single" w:sz="8" w:space="0" w:color="008080"/>
                    <w:left w:val="nil"/>
                    <w:bottom w:val="single" w:sz="8" w:space="0" w:color="008080"/>
                    <w:right w:val="single" w:sz="8" w:space="0" w:color="008080"/>
                  </w:tcBorders>
                  <w:shd w:val="clear" w:color="auto" w:fill="auto"/>
                  <w:vAlign w:val="center"/>
                </w:tcPr>
                <w:p w14:paraId="5D060BB7" w14:textId="77777777" w:rsidR="00B82CAF" w:rsidRPr="000B1AF3" w:rsidRDefault="00B82CAF" w:rsidP="00B82CAF">
                  <w:pPr>
                    <w:ind w:right="-108"/>
                    <w:jc w:val="center"/>
                    <w:rPr>
                      <w:rFonts w:ascii="Calibri" w:hAnsi="Calibri" w:cs="Arial"/>
                      <w:b/>
                      <w:bCs/>
                      <w:sz w:val="22"/>
                      <w:szCs w:val="22"/>
                    </w:rPr>
                  </w:pPr>
                  <w:proofErr w:type="spellStart"/>
                  <w:r w:rsidRPr="000B1AF3">
                    <w:rPr>
                      <w:rFonts w:ascii="Calibri" w:hAnsi="Calibri" w:cs="Arial"/>
                      <w:b/>
                      <w:bCs/>
                      <w:sz w:val="22"/>
                      <w:szCs w:val="22"/>
                    </w:rPr>
                    <w:t>Ve</w:t>
                  </w:r>
                  <w:r w:rsidRPr="00B82CAF">
                    <w:rPr>
                      <w:rFonts w:ascii="Calibri" w:hAnsi="Calibri" w:cs="Arial"/>
                      <w:b/>
                      <w:bCs/>
                      <w:sz w:val="22"/>
                      <w:szCs w:val="22"/>
                    </w:rPr>
                    <w:t>rificare</w:t>
                  </w:r>
                  <w:proofErr w:type="spellEnd"/>
                  <w:r w:rsidRPr="00B82CAF">
                    <w:rPr>
                      <w:rFonts w:ascii="Calibri" w:hAnsi="Calibri" w:cs="Arial"/>
                      <w:b/>
                      <w:bCs/>
                      <w:sz w:val="22"/>
                      <w:szCs w:val="22"/>
                    </w:rPr>
                    <w:t xml:space="preserve"> </w:t>
                  </w:r>
                  <w:r w:rsidRPr="00B82CAF">
                    <w:rPr>
                      <w:rFonts w:ascii="Calibri" w:hAnsi="Calibri" w:cs="Arial"/>
                      <w:b/>
                      <w:sz w:val="22"/>
                      <w:szCs w:val="22"/>
                      <w:lang w:val="ro-RO"/>
                    </w:rPr>
                    <w:t>GAL</w:t>
                  </w:r>
                </w:p>
              </w:tc>
            </w:tr>
            <w:tr w:rsidR="00B82CAF" w:rsidRPr="000B1AF3" w14:paraId="35FA6A9E" w14:textId="77777777" w:rsidTr="00B82CAF">
              <w:trPr>
                <w:trHeight w:val="315"/>
              </w:trPr>
              <w:tc>
                <w:tcPr>
                  <w:tcW w:w="1784" w:type="pct"/>
                  <w:tcBorders>
                    <w:top w:val="nil"/>
                    <w:left w:val="single" w:sz="8" w:space="0" w:color="008080"/>
                    <w:bottom w:val="single" w:sz="4" w:space="0" w:color="008080"/>
                    <w:right w:val="nil"/>
                  </w:tcBorders>
                  <w:shd w:val="clear" w:color="auto" w:fill="auto"/>
                  <w:vAlign w:val="center"/>
                </w:tcPr>
                <w:p w14:paraId="2B82C3DB" w14:textId="77777777" w:rsidR="00B82CAF" w:rsidRPr="000B1AF3" w:rsidRDefault="00B82CAF" w:rsidP="00B82CAF">
                  <w:pPr>
                    <w:jc w:val="center"/>
                    <w:rPr>
                      <w:rFonts w:ascii="Calibri" w:hAnsi="Calibri" w:cs="Arial"/>
                      <w:b/>
                      <w:bCs/>
                      <w:sz w:val="22"/>
                      <w:szCs w:val="22"/>
                    </w:rPr>
                  </w:pPr>
                  <w:proofErr w:type="spellStart"/>
                  <w:r w:rsidRPr="000B1AF3">
                    <w:rPr>
                      <w:rFonts w:ascii="Calibri" w:hAnsi="Calibri" w:cs="Arial"/>
                      <w:b/>
                      <w:bCs/>
                      <w:sz w:val="22"/>
                      <w:szCs w:val="22"/>
                    </w:rPr>
                    <w:t>Denumirea</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capitolelor</w:t>
                  </w:r>
                  <w:proofErr w:type="spellEnd"/>
                  <w:r w:rsidRPr="000B1AF3">
                    <w:rPr>
                      <w:rFonts w:ascii="Calibri" w:hAnsi="Calibri" w:cs="Arial"/>
                      <w:b/>
                      <w:bCs/>
                      <w:sz w:val="22"/>
                      <w:szCs w:val="22"/>
                    </w:rPr>
                    <w:t xml:space="preserve"> de </w:t>
                  </w:r>
                  <w:proofErr w:type="spellStart"/>
                  <w:r w:rsidRPr="000B1AF3">
                    <w:rPr>
                      <w:rFonts w:ascii="Calibri" w:hAnsi="Calibri" w:cs="Arial"/>
                      <w:b/>
                      <w:bCs/>
                      <w:sz w:val="22"/>
                      <w:szCs w:val="22"/>
                    </w:rPr>
                    <w:t>cheltuieli</w:t>
                  </w:r>
                  <w:proofErr w:type="spellEnd"/>
                </w:p>
              </w:tc>
              <w:tc>
                <w:tcPr>
                  <w:tcW w:w="102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52A065ED" w14:textId="77777777" w:rsidR="00B82CAF" w:rsidRPr="000B1AF3" w:rsidRDefault="00B82CAF" w:rsidP="00B82CAF">
                  <w:pPr>
                    <w:rPr>
                      <w:rFonts w:ascii="Calibri" w:hAnsi="Calibri" w:cs="Arial"/>
                      <w:b/>
                      <w:bCs/>
                      <w:sz w:val="22"/>
                      <w:szCs w:val="22"/>
                    </w:rPr>
                  </w:pPr>
                </w:p>
              </w:tc>
              <w:tc>
                <w:tcPr>
                  <w:tcW w:w="1150"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6E7305DE" w14:textId="3B11BEC7" w:rsidR="00B82CAF" w:rsidRPr="000B1AF3" w:rsidRDefault="00242E54" w:rsidP="00B82CAF">
                  <w:pPr>
                    <w:jc w:val="center"/>
                    <w:rPr>
                      <w:rFonts w:ascii="Calibri" w:hAnsi="Calibri" w:cs="Arial"/>
                      <w:b/>
                      <w:bCs/>
                      <w:sz w:val="22"/>
                      <w:szCs w:val="22"/>
                    </w:rPr>
                  </w:pP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confor</w:t>
                  </w:r>
                  <w:r>
                    <w:rPr>
                      <w:rFonts w:ascii="Calibri" w:hAnsi="Calibri" w:cs="Arial"/>
                      <w:b/>
                      <w:bCs/>
                      <w:sz w:val="22"/>
                      <w:szCs w:val="22"/>
                    </w:rPr>
                    <w:t>m Plan de marketing</w:t>
                  </w:r>
                </w:p>
              </w:tc>
              <w:tc>
                <w:tcPr>
                  <w:tcW w:w="1045" w:type="pct"/>
                  <w:gridSpan w:val="2"/>
                  <w:tcBorders>
                    <w:top w:val="single" w:sz="4" w:space="0" w:color="008080"/>
                    <w:left w:val="nil"/>
                    <w:bottom w:val="single" w:sz="4" w:space="0" w:color="008080"/>
                    <w:right w:val="single" w:sz="8" w:space="0" w:color="008080"/>
                  </w:tcBorders>
                  <w:shd w:val="clear" w:color="auto" w:fill="auto"/>
                  <w:vAlign w:val="center"/>
                </w:tcPr>
                <w:p w14:paraId="4DB50E82"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Diferenţe faţă de Cererea de finanţare</w:t>
                  </w:r>
                </w:p>
              </w:tc>
            </w:tr>
            <w:tr w:rsidR="00B82CAF" w:rsidRPr="000B1AF3" w14:paraId="63E65F88" w14:textId="77777777" w:rsidTr="00B82CAF">
              <w:trPr>
                <w:trHeight w:val="315"/>
              </w:trPr>
              <w:tc>
                <w:tcPr>
                  <w:tcW w:w="1784" w:type="pct"/>
                  <w:tcBorders>
                    <w:top w:val="nil"/>
                    <w:left w:val="single" w:sz="8" w:space="0" w:color="008080"/>
                    <w:bottom w:val="single" w:sz="4" w:space="0" w:color="008080"/>
                    <w:right w:val="nil"/>
                  </w:tcBorders>
                  <w:shd w:val="clear" w:color="auto" w:fill="auto"/>
                  <w:vAlign w:val="center"/>
                </w:tcPr>
                <w:p w14:paraId="62D8FD9F" w14:textId="77777777" w:rsidR="00B82CAF" w:rsidRPr="000B1AF3" w:rsidRDefault="00B82CAF" w:rsidP="00B82CAF">
                  <w:pPr>
                    <w:jc w:val="center"/>
                    <w:rPr>
                      <w:rFonts w:ascii="Calibri" w:hAnsi="Calibri" w:cs="Arial"/>
                      <w:b/>
                      <w:bCs/>
                      <w:sz w:val="22"/>
                      <w:szCs w:val="22"/>
                      <w:lang w:val="pt-BR"/>
                    </w:rPr>
                  </w:pPr>
                  <w:r w:rsidRPr="000B1AF3">
                    <w:rPr>
                      <w:rFonts w:ascii="Calibri" w:hAnsi="Calibri" w:cs="Arial"/>
                      <w:b/>
                      <w:bCs/>
                      <w:sz w:val="22"/>
                      <w:szCs w:val="22"/>
                      <w:lang w:val="pt-BR"/>
                    </w:rPr>
                    <w:t> </w:t>
                  </w:r>
                </w:p>
              </w:tc>
              <w:tc>
                <w:tcPr>
                  <w:tcW w:w="620" w:type="pct"/>
                  <w:tcBorders>
                    <w:top w:val="nil"/>
                    <w:left w:val="single" w:sz="8" w:space="0" w:color="008080"/>
                    <w:bottom w:val="single" w:sz="4" w:space="0" w:color="008080"/>
                    <w:right w:val="single" w:sz="4" w:space="0" w:color="008080"/>
                  </w:tcBorders>
                  <w:shd w:val="clear" w:color="auto" w:fill="auto"/>
                  <w:vAlign w:val="center"/>
                </w:tcPr>
                <w:p w14:paraId="3986AEE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01" w:type="pct"/>
                  <w:tcBorders>
                    <w:top w:val="nil"/>
                    <w:left w:val="nil"/>
                    <w:bottom w:val="single" w:sz="4" w:space="0" w:color="008080"/>
                    <w:right w:val="single" w:sz="8" w:space="0" w:color="008080"/>
                  </w:tcBorders>
                  <w:shd w:val="clear" w:color="auto" w:fill="auto"/>
                  <w:vAlign w:val="center"/>
                </w:tcPr>
                <w:p w14:paraId="7EEFB9B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723" w:type="pct"/>
                  <w:tcBorders>
                    <w:top w:val="nil"/>
                    <w:left w:val="nil"/>
                    <w:bottom w:val="single" w:sz="4" w:space="0" w:color="008080"/>
                    <w:right w:val="single" w:sz="4" w:space="0" w:color="008080"/>
                  </w:tcBorders>
                  <w:shd w:val="clear" w:color="auto" w:fill="auto"/>
                  <w:vAlign w:val="center"/>
                </w:tcPr>
                <w:p w14:paraId="4DB4825D"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427" w:type="pct"/>
                  <w:tcBorders>
                    <w:top w:val="nil"/>
                    <w:left w:val="nil"/>
                    <w:bottom w:val="single" w:sz="4" w:space="0" w:color="008080"/>
                    <w:right w:val="single" w:sz="8" w:space="0" w:color="008080"/>
                  </w:tcBorders>
                  <w:shd w:val="clear" w:color="auto" w:fill="auto"/>
                  <w:vAlign w:val="center"/>
                </w:tcPr>
                <w:p w14:paraId="20F9FE6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c>
                <w:tcPr>
                  <w:tcW w:w="658" w:type="pct"/>
                  <w:tcBorders>
                    <w:top w:val="nil"/>
                    <w:left w:val="nil"/>
                    <w:bottom w:val="single" w:sz="4" w:space="0" w:color="008080"/>
                    <w:right w:val="single" w:sz="4" w:space="0" w:color="008080"/>
                  </w:tcBorders>
                  <w:shd w:val="clear" w:color="auto" w:fill="auto"/>
                  <w:vAlign w:val="center"/>
                </w:tcPr>
                <w:p w14:paraId="31A0ABDA"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E</w:t>
                  </w:r>
                </w:p>
              </w:tc>
              <w:tc>
                <w:tcPr>
                  <w:tcW w:w="387" w:type="pct"/>
                  <w:tcBorders>
                    <w:top w:val="nil"/>
                    <w:left w:val="nil"/>
                    <w:bottom w:val="single" w:sz="4" w:space="0" w:color="008080"/>
                    <w:right w:val="single" w:sz="8" w:space="0" w:color="008080"/>
                  </w:tcBorders>
                  <w:shd w:val="clear" w:color="auto" w:fill="auto"/>
                  <w:vAlign w:val="center"/>
                </w:tcPr>
                <w:p w14:paraId="7BED912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N</w:t>
                  </w:r>
                </w:p>
              </w:tc>
            </w:tr>
            <w:tr w:rsidR="00B82CAF" w:rsidRPr="000B1AF3" w14:paraId="2871D731"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17EBC0A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1</w:t>
                  </w:r>
                </w:p>
              </w:tc>
              <w:tc>
                <w:tcPr>
                  <w:tcW w:w="620" w:type="pct"/>
                  <w:tcBorders>
                    <w:top w:val="nil"/>
                    <w:left w:val="single" w:sz="8" w:space="0" w:color="008080"/>
                    <w:bottom w:val="single" w:sz="4" w:space="0" w:color="008080"/>
                    <w:right w:val="single" w:sz="4" w:space="0" w:color="008080"/>
                  </w:tcBorders>
                  <w:shd w:val="clear" w:color="auto" w:fill="auto"/>
                  <w:vAlign w:val="center"/>
                </w:tcPr>
                <w:p w14:paraId="4A4A446B"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01" w:type="pct"/>
                  <w:tcBorders>
                    <w:top w:val="nil"/>
                    <w:left w:val="nil"/>
                    <w:bottom w:val="single" w:sz="4" w:space="0" w:color="008080"/>
                    <w:right w:val="single" w:sz="8" w:space="0" w:color="008080"/>
                  </w:tcBorders>
                  <w:shd w:val="clear" w:color="auto" w:fill="auto"/>
                  <w:vAlign w:val="center"/>
                </w:tcPr>
                <w:p w14:paraId="1E2FABD8"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723" w:type="pct"/>
                  <w:tcBorders>
                    <w:top w:val="nil"/>
                    <w:left w:val="nil"/>
                    <w:bottom w:val="single" w:sz="4" w:space="0" w:color="008080"/>
                    <w:right w:val="single" w:sz="4" w:space="0" w:color="008080"/>
                  </w:tcBorders>
                  <w:shd w:val="clear" w:color="auto" w:fill="auto"/>
                  <w:vAlign w:val="center"/>
                </w:tcPr>
                <w:p w14:paraId="25E0315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427" w:type="pct"/>
                  <w:tcBorders>
                    <w:top w:val="nil"/>
                    <w:left w:val="nil"/>
                    <w:bottom w:val="single" w:sz="4" w:space="0" w:color="008080"/>
                    <w:right w:val="single" w:sz="8" w:space="0" w:color="008080"/>
                  </w:tcBorders>
                  <w:shd w:val="clear" w:color="auto" w:fill="auto"/>
                  <w:vAlign w:val="center"/>
                </w:tcPr>
                <w:p w14:paraId="24D0E4F1"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c>
                <w:tcPr>
                  <w:tcW w:w="658" w:type="pct"/>
                  <w:tcBorders>
                    <w:top w:val="nil"/>
                    <w:left w:val="nil"/>
                    <w:bottom w:val="single" w:sz="4" w:space="0" w:color="008080"/>
                    <w:right w:val="single" w:sz="4" w:space="0" w:color="008080"/>
                  </w:tcBorders>
                  <w:shd w:val="clear" w:color="auto" w:fill="auto"/>
                  <w:vAlign w:val="center"/>
                </w:tcPr>
                <w:p w14:paraId="7CEBB65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2</w:t>
                  </w:r>
                </w:p>
              </w:tc>
              <w:tc>
                <w:tcPr>
                  <w:tcW w:w="387" w:type="pct"/>
                  <w:tcBorders>
                    <w:top w:val="nil"/>
                    <w:left w:val="nil"/>
                    <w:bottom w:val="single" w:sz="4" w:space="0" w:color="008080"/>
                    <w:right w:val="single" w:sz="8" w:space="0" w:color="008080"/>
                  </w:tcBorders>
                  <w:shd w:val="clear" w:color="auto" w:fill="auto"/>
                  <w:vAlign w:val="center"/>
                </w:tcPr>
                <w:p w14:paraId="79BED15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3</w:t>
                  </w:r>
                </w:p>
              </w:tc>
            </w:tr>
            <w:tr w:rsidR="00B82CAF" w:rsidRPr="000B1AF3" w14:paraId="06D982DA"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32592B86"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1 Cheltuieli pentru obţinerea şi amenajarea terenului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21E77A6A" w14:textId="77777777" w:rsidR="00B82CAF" w:rsidRPr="000B1AF3" w:rsidRDefault="00B82CAF" w:rsidP="00B82CAF">
                  <w:pPr>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484FF9F7" w14:textId="77777777" w:rsidR="00B82CAF" w:rsidRPr="000B1AF3" w:rsidRDefault="00B82CAF" w:rsidP="00B82CAF">
                  <w:pPr>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3F35612E" w14:textId="77777777" w:rsidR="00B82CAF" w:rsidRPr="000B1AF3" w:rsidRDefault="00B82CAF" w:rsidP="00B82CAF">
                  <w:pPr>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14:paraId="7DDE037D" w14:textId="77777777" w:rsidR="00B82CAF" w:rsidRPr="000B1AF3" w:rsidRDefault="00B82CAF" w:rsidP="00B82CAF">
                  <w:pPr>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4938D430" w14:textId="77777777"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2430FFFE" w14:textId="77777777" w:rsidR="00B82CAF" w:rsidRPr="000B1AF3" w:rsidRDefault="00B82CAF" w:rsidP="00B82CAF">
                  <w:pPr>
                    <w:jc w:val="right"/>
                    <w:rPr>
                      <w:rFonts w:ascii="Calibri" w:hAnsi="Calibri" w:cs="Arial"/>
                      <w:b/>
                      <w:bCs/>
                      <w:sz w:val="22"/>
                      <w:szCs w:val="22"/>
                      <w:lang w:val="it-IT"/>
                    </w:rPr>
                  </w:pPr>
                </w:p>
              </w:tc>
            </w:tr>
            <w:tr w:rsidR="00B82CAF" w:rsidRPr="000B1AF3" w14:paraId="544B0FBF"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617D94EC"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1.1Cheltuieli </w:t>
                  </w:r>
                  <w:proofErr w:type="spellStart"/>
                  <w:r w:rsidRPr="000B1AF3">
                    <w:rPr>
                      <w:rFonts w:ascii="Calibri" w:hAnsi="Calibri" w:cs="Arial"/>
                      <w:sz w:val="22"/>
                      <w:szCs w:val="22"/>
                    </w:rPr>
                    <w:t>pentru</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obţinerea</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terenului</w:t>
                  </w:r>
                  <w:proofErr w:type="spellEnd"/>
                  <w:r w:rsidRPr="000B1AF3">
                    <w:rPr>
                      <w:rFonts w:ascii="Calibri" w:hAnsi="Calibri" w:cs="Arial"/>
                      <w:sz w:val="22"/>
                      <w:szCs w:val="22"/>
                    </w:rPr>
                    <w:t xml:space="preserve"> </w:t>
                  </w:r>
                  <w:r w:rsidRPr="000B1AF3">
                    <w:rPr>
                      <w:rFonts w:ascii="Calibri" w:hAnsi="Calibri" w:cs="Arial"/>
                      <w:b/>
                      <w:sz w:val="22"/>
                      <w:szCs w:val="22"/>
                    </w:rPr>
                    <w:t>(N)</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9C716A0"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55BBB963"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1DC3ECD3" w14:textId="77777777"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006116AD"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7AF8AEB" w14:textId="77777777"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14712953" w14:textId="77777777" w:rsidR="00B82CAF" w:rsidRPr="000B1AF3" w:rsidRDefault="00B82CAF" w:rsidP="00B82CAF">
                  <w:pPr>
                    <w:jc w:val="right"/>
                    <w:rPr>
                      <w:rFonts w:ascii="Calibri" w:hAnsi="Calibri" w:cs="Arial"/>
                      <w:sz w:val="22"/>
                      <w:szCs w:val="22"/>
                    </w:rPr>
                  </w:pPr>
                </w:p>
              </w:tc>
            </w:tr>
            <w:tr w:rsidR="00B82CAF" w:rsidRPr="000B1AF3" w14:paraId="53E2780B"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5EA7EDDF"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1.2 Cheltuieli pentru amenajarea terenului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B5D7BE5"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7C66F201"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145F0D46"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14:paraId="1D8CE21E"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40CB4867"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51A57766" w14:textId="77777777" w:rsidR="00B82CAF" w:rsidRPr="000B1AF3" w:rsidRDefault="00B82CAF" w:rsidP="00B82CAF">
                  <w:pPr>
                    <w:jc w:val="right"/>
                    <w:rPr>
                      <w:rFonts w:ascii="Calibri" w:hAnsi="Calibri" w:cs="Arial"/>
                      <w:sz w:val="22"/>
                      <w:szCs w:val="22"/>
                      <w:lang w:val="it-IT"/>
                    </w:rPr>
                  </w:pPr>
                </w:p>
              </w:tc>
            </w:tr>
            <w:tr w:rsidR="00B82CAF" w:rsidRPr="000B1AF3" w14:paraId="44E910A1"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32241EBB"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1.3 Amenajări pentru  protecţia mediului şi aducerea terenului la starea iniţială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2EBBB284"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71BC4FD6"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604FB56F"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14:paraId="6CF0445B"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587B3983"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0A5A4A82" w14:textId="77777777" w:rsidR="00B82CAF" w:rsidRPr="000B1AF3" w:rsidRDefault="00B82CAF" w:rsidP="00B82CAF">
                  <w:pPr>
                    <w:jc w:val="right"/>
                    <w:rPr>
                      <w:rFonts w:ascii="Calibri" w:hAnsi="Calibri" w:cs="Arial"/>
                      <w:sz w:val="22"/>
                      <w:szCs w:val="22"/>
                      <w:lang w:val="it-IT"/>
                    </w:rPr>
                  </w:pPr>
                </w:p>
              </w:tc>
            </w:tr>
            <w:tr w:rsidR="00B82CAF" w:rsidRPr="000B1AF3" w14:paraId="61CC4A20"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3C2FBB31" w14:textId="77777777" w:rsidR="00B82CAF" w:rsidRPr="000B1AF3" w:rsidRDefault="00B82CAF" w:rsidP="00B82CAF">
                  <w:pPr>
                    <w:rPr>
                      <w:rFonts w:ascii="Calibri" w:hAnsi="Calibri" w:cs="Arial"/>
                      <w:sz w:val="22"/>
                      <w:szCs w:val="22"/>
                      <w:lang w:val="en-GB"/>
                    </w:rPr>
                  </w:pPr>
                  <w:r w:rsidRPr="000B1AF3">
                    <w:rPr>
                      <w:rFonts w:ascii="Calibri" w:hAnsi="Calibri" w:cs="Arial"/>
                      <w:sz w:val="22"/>
                      <w:szCs w:val="22"/>
                      <w:lang w:val="it-IT"/>
                    </w:rPr>
                    <w:t>1.4 Cheltuieli pentru relocarea/protec</w:t>
                  </w:r>
                  <w:proofErr w:type="spellStart"/>
                  <w:r w:rsidRPr="000B1AF3">
                    <w:rPr>
                      <w:rFonts w:ascii="Calibri" w:hAnsi="Calibri" w:cs="Arial"/>
                      <w:sz w:val="22"/>
                      <w:szCs w:val="22"/>
                      <w:lang w:val="en-GB"/>
                    </w:rPr>
                    <w:t>ția</w:t>
                  </w:r>
                  <w:proofErr w:type="spellEnd"/>
                  <w:r w:rsidRPr="000B1AF3">
                    <w:rPr>
                      <w:rFonts w:ascii="Calibri" w:hAnsi="Calibri" w:cs="Arial"/>
                      <w:sz w:val="22"/>
                      <w:szCs w:val="22"/>
                      <w:lang w:val="en-GB"/>
                    </w:rPr>
                    <w:t xml:space="preserve"> </w:t>
                  </w:r>
                  <w:proofErr w:type="spellStart"/>
                  <w:r w:rsidRPr="000B1AF3">
                    <w:rPr>
                      <w:rFonts w:ascii="Calibri" w:hAnsi="Calibri" w:cs="Arial"/>
                      <w:sz w:val="22"/>
                      <w:szCs w:val="22"/>
                      <w:lang w:val="en-GB"/>
                    </w:rPr>
                    <w:t>utilităților</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0E2D2451"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74D6DEE9"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72328647"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14:paraId="175658E4"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69CE97C"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2CB61EE7" w14:textId="77777777" w:rsidR="00B82CAF" w:rsidRPr="000B1AF3" w:rsidRDefault="00B82CAF" w:rsidP="00B82CAF">
                  <w:pPr>
                    <w:jc w:val="right"/>
                    <w:rPr>
                      <w:rFonts w:ascii="Calibri" w:hAnsi="Calibri" w:cs="Arial"/>
                      <w:sz w:val="22"/>
                      <w:szCs w:val="22"/>
                      <w:lang w:val="it-IT"/>
                    </w:rPr>
                  </w:pPr>
                </w:p>
              </w:tc>
            </w:tr>
            <w:tr w:rsidR="00B82CAF" w:rsidRPr="000B1AF3" w14:paraId="4E727F4F" w14:textId="77777777" w:rsidTr="00B82CAF">
              <w:trPr>
                <w:trHeight w:val="450"/>
              </w:trPr>
              <w:tc>
                <w:tcPr>
                  <w:tcW w:w="1784" w:type="pct"/>
                  <w:tcBorders>
                    <w:top w:val="nil"/>
                    <w:left w:val="single" w:sz="8" w:space="0" w:color="008080"/>
                    <w:bottom w:val="single" w:sz="4" w:space="0" w:color="008080"/>
                    <w:right w:val="nil"/>
                  </w:tcBorders>
                  <w:shd w:val="clear" w:color="auto" w:fill="auto"/>
                </w:tcPr>
                <w:p w14:paraId="75448F07"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2 Cheltuieli pentru asigurarea utilitaţilor necesare obiectivului de investiții - total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23004D7"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67368B56" w14:textId="77777777"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328C5D47" w14:textId="77777777"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14:paraId="4DE32A02" w14:textId="77777777"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ECF77EE" w14:textId="77777777"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183899D7" w14:textId="77777777" w:rsidR="00B82CAF" w:rsidRPr="000B1AF3" w:rsidRDefault="00B82CAF" w:rsidP="00B82CAF">
                  <w:pPr>
                    <w:jc w:val="right"/>
                    <w:rPr>
                      <w:rFonts w:ascii="Calibri" w:hAnsi="Calibri" w:cs="Arial"/>
                      <w:b/>
                      <w:bCs/>
                      <w:sz w:val="22"/>
                      <w:szCs w:val="22"/>
                      <w:lang w:val="it-IT"/>
                    </w:rPr>
                  </w:pPr>
                </w:p>
              </w:tc>
            </w:tr>
            <w:tr w:rsidR="00B82CAF" w:rsidRPr="000B1AF3" w14:paraId="07D0CED0"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198AC801"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3 Cheltuieli pentru proiectare şi asistenţă tehnică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C277AB8"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bottom"/>
                </w:tcPr>
                <w:p w14:paraId="119BD311" w14:textId="77777777" w:rsidR="00B82CAF" w:rsidRPr="000B1AF3" w:rsidRDefault="00B82CAF" w:rsidP="00B82CAF">
                  <w:pPr>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21FCEE26" w14:textId="77777777"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bottom"/>
                </w:tcPr>
                <w:p w14:paraId="7F48D967" w14:textId="77777777" w:rsidR="00B82CAF" w:rsidRPr="000B1AF3" w:rsidRDefault="00B82CAF" w:rsidP="00B82CAF">
                  <w:pPr>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28C94E10" w14:textId="77777777"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4DC48937" w14:textId="77777777" w:rsidR="00B82CAF" w:rsidRPr="000B1AF3" w:rsidRDefault="00B82CAF" w:rsidP="00B82CAF">
                  <w:pPr>
                    <w:jc w:val="right"/>
                    <w:rPr>
                      <w:rFonts w:ascii="Calibri" w:hAnsi="Calibri" w:cs="Arial"/>
                      <w:b/>
                      <w:bCs/>
                      <w:sz w:val="22"/>
                      <w:szCs w:val="22"/>
                      <w:lang w:val="it-IT"/>
                    </w:rPr>
                  </w:pPr>
                </w:p>
              </w:tc>
            </w:tr>
            <w:tr w:rsidR="00B82CAF" w:rsidRPr="000B1AF3" w14:paraId="114A557C"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709AAE24"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9179E33"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1A1D05F0"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667981F5"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5E7B6F91"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4073E62B"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3951C6F4" w14:textId="77777777" w:rsidR="00B82CAF" w:rsidRPr="000B1AF3" w:rsidRDefault="00B82CAF" w:rsidP="00B82CAF">
                  <w:pPr>
                    <w:jc w:val="right"/>
                    <w:rPr>
                      <w:rFonts w:ascii="Calibri" w:hAnsi="Calibri" w:cs="Arial"/>
                      <w:b/>
                      <w:bCs/>
                      <w:sz w:val="22"/>
                      <w:szCs w:val="22"/>
                    </w:rPr>
                  </w:pPr>
                </w:p>
              </w:tc>
            </w:tr>
            <w:tr w:rsidR="00B82CAF" w:rsidRPr="000B1AF3" w14:paraId="224FFE2F"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6BBE3D87"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3.1.1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teren</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C4B48D1"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6F3585F7"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361414C"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75130874"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7638301D"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649AD0FA" w14:textId="77777777" w:rsidR="00B82CAF" w:rsidRPr="000B1AF3" w:rsidRDefault="00B82CAF" w:rsidP="00B82CAF">
                  <w:pPr>
                    <w:jc w:val="right"/>
                    <w:rPr>
                      <w:rFonts w:ascii="Calibri" w:hAnsi="Calibri" w:cs="Arial"/>
                      <w:b/>
                      <w:bCs/>
                      <w:sz w:val="22"/>
                      <w:szCs w:val="22"/>
                    </w:rPr>
                  </w:pPr>
                </w:p>
              </w:tc>
            </w:tr>
            <w:tr w:rsidR="00B82CAF" w:rsidRPr="000B1AF3" w14:paraId="40F695F6"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71D7121C"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3.1.2 </w:t>
                  </w:r>
                  <w:proofErr w:type="spellStart"/>
                  <w:r w:rsidRPr="000B1AF3">
                    <w:rPr>
                      <w:rFonts w:ascii="Calibri" w:hAnsi="Calibri" w:cs="Arial"/>
                      <w:bCs/>
                      <w:sz w:val="22"/>
                      <w:szCs w:val="22"/>
                    </w:rPr>
                    <w:t>Raport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privind</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impactul</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asupra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mediului</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62DEAF7C"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13FF16DE"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3C1D0EED"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41D2707D"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413255CF"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4312BD57" w14:textId="77777777" w:rsidR="00B82CAF" w:rsidRPr="000B1AF3" w:rsidRDefault="00B82CAF" w:rsidP="00B82CAF">
                  <w:pPr>
                    <w:jc w:val="right"/>
                    <w:rPr>
                      <w:rFonts w:ascii="Calibri" w:hAnsi="Calibri" w:cs="Arial"/>
                      <w:b/>
                      <w:bCs/>
                      <w:sz w:val="22"/>
                      <w:szCs w:val="22"/>
                    </w:rPr>
                  </w:pPr>
                </w:p>
              </w:tc>
            </w:tr>
            <w:tr w:rsidR="00B82CAF" w:rsidRPr="000B1AF3" w14:paraId="0DE9E8DA"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4EE3D2A9"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lastRenderedPageBreak/>
                    <w:t xml:space="preserve">3.1.3 Alte </w:t>
                  </w:r>
                  <w:proofErr w:type="spellStart"/>
                  <w:r w:rsidRPr="000B1AF3">
                    <w:rPr>
                      <w:rFonts w:ascii="Calibri" w:hAnsi="Calibri" w:cs="Arial"/>
                      <w:bCs/>
                      <w:sz w:val="22"/>
                      <w:szCs w:val="22"/>
                    </w:rPr>
                    <w:t>studii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specifice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5158480"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7588D393"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1D29ADA2"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62F6E3CF"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348E72BD"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7D47DC6" w14:textId="77777777" w:rsidR="00B82CAF" w:rsidRPr="000B1AF3" w:rsidRDefault="00B82CAF" w:rsidP="00B82CAF">
                  <w:pPr>
                    <w:jc w:val="right"/>
                    <w:rPr>
                      <w:rFonts w:ascii="Calibri" w:hAnsi="Calibri" w:cs="Arial"/>
                      <w:b/>
                      <w:bCs/>
                      <w:sz w:val="22"/>
                      <w:szCs w:val="22"/>
                    </w:rPr>
                  </w:pPr>
                </w:p>
              </w:tc>
            </w:tr>
            <w:tr w:rsidR="00B82CAF" w:rsidRPr="000B1AF3" w14:paraId="6F131F29"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6196B774" w14:textId="77777777" w:rsidR="00B82CAF" w:rsidRPr="000B1AF3" w:rsidRDefault="00B82CAF" w:rsidP="00B82CAF">
                  <w:pPr>
                    <w:rPr>
                      <w:rFonts w:ascii="Calibri" w:hAnsi="Calibri" w:cs="Arial"/>
                      <w:bCs/>
                      <w:sz w:val="22"/>
                      <w:szCs w:val="22"/>
                    </w:rPr>
                  </w:pPr>
                  <w:r w:rsidRPr="000B1AF3">
                    <w:rPr>
                      <w:rFonts w:ascii="Calibri" w:hAnsi="Calibri" w:cs="Arial"/>
                      <w:sz w:val="22"/>
                      <w:szCs w:val="22"/>
                      <w:lang w:val="it-IT"/>
                    </w:rPr>
                    <w:t>3.2 Documentatii-suport și cheltuieli pentru obţinerea de avize, acorduri şi autorizaţii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6E08C92F"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621B0D6D"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42DF0A74"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01A0E7A6"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4E3872D"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77C581D7" w14:textId="77777777" w:rsidR="00B82CAF" w:rsidRPr="000B1AF3" w:rsidRDefault="00B82CAF" w:rsidP="00B82CAF">
                  <w:pPr>
                    <w:jc w:val="right"/>
                    <w:rPr>
                      <w:rFonts w:ascii="Calibri" w:hAnsi="Calibri" w:cs="Arial"/>
                      <w:b/>
                      <w:bCs/>
                      <w:sz w:val="22"/>
                      <w:szCs w:val="22"/>
                    </w:rPr>
                  </w:pPr>
                </w:p>
              </w:tc>
            </w:tr>
            <w:tr w:rsidR="00B82CAF" w:rsidRPr="000B1AF3" w14:paraId="0BE400F0"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4B9F487A"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3.3 </w:t>
                  </w:r>
                  <w:proofErr w:type="spellStart"/>
                  <w:r w:rsidRPr="000B1AF3">
                    <w:rPr>
                      <w:rFonts w:ascii="Calibri" w:hAnsi="Calibri" w:cs="Arial"/>
                      <w:bCs/>
                      <w:sz w:val="22"/>
                      <w:szCs w:val="22"/>
                    </w:rPr>
                    <w:t>Expertizare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tehnică</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8AC4F68"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456F0F83"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50B30069"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7E23A497"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386E3D00"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7827047C" w14:textId="77777777" w:rsidR="00B82CAF" w:rsidRPr="000B1AF3" w:rsidRDefault="00B82CAF" w:rsidP="00B82CAF">
                  <w:pPr>
                    <w:jc w:val="right"/>
                    <w:rPr>
                      <w:rFonts w:ascii="Calibri" w:hAnsi="Calibri" w:cs="Arial"/>
                      <w:b/>
                      <w:bCs/>
                      <w:sz w:val="22"/>
                      <w:szCs w:val="22"/>
                    </w:rPr>
                  </w:pPr>
                </w:p>
              </w:tc>
            </w:tr>
            <w:tr w:rsidR="00B82CAF" w:rsidRPr="000B1AF3" w14:paraId="25843BE1"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45049C47"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3.4 </w:t>
                  </w:r>
                  <w:proofErr w:type="spellStart"/>
                  <w:r w:rsidRPr="000B1AF3">
                    <w:rPr>
                      <w:rFonts w:ascii="Calibri" w:hAnsi="Calibri" w:cs="Arial"/>
                      <w:bCs/>
                      <w:sz w:val="22"/>
                      <w:szCs w:val="22"/>
                    </w:rPr>
                    <w:t>Certificarea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performanței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energetice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auditul</w:t>
                  </w:r>
                  <w:proofErr w:type="spellEnd"/>
                  <w:r w:rsidRPr="000B1AF3">
                    <w:rPr>
                      <w:rFonts w:ascii="Calibri" w:hAnsi="Calibri" w:cs="Arial"/>
                      <w:bCs/>
                      <w:sz w:val="22"/>
                      <w:szCs w:val="22"/>
                    </w:rPr>
                    <w:t xml:space="preserve"> energetic al </w:t>
                  </w:r>
                  <w:proofErr w:type="spellStart"/>
                  <w:r w:rsidRPr="000B1AF3">
                    <w:rPr>
                      <w:rFonts w:ascii="Calibri" w:hAnsi="Calibri" w:cs="Arial"/>
                      <w:bCs/>
                      <w:sz w:val="22"/>
                      <w:szCs w:val="22"/>
                    </w:rPr>
                    <w:t>clădirilor</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CEC2642"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6A84A357"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D7B39FC"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7B6C82A3"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0CDC9E6E"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06B69524" w14:textId="77777777" w:rsidR="00B82CAF" w:rsidRPr="000B1AF3" w:rsidRDefault="00B82CAF" w:rsidP="00B82CAF">
                  <w:pPr>
                    <w:jc w:val="right"/>
                    <w:rPr>
                      <w:rFonts w:ascii="Calibri" w:hAnsi="Calibri" w:cs="Arial"/>
                      <w:b/>
                      <w:bCs/>
                      <w:sz w:val="22"/>
                      <w:szCs w:val="22"/>
                    </w:rPr>
                  </w:pPr>
                </w:p>
              </w:tc>
            </w:tr>
            <w:tr w:rsidR="00B82CAF" w:rsidRPr="000B1AF3" w14:paraId="450171D5"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5CF9EA3F" w14:textId="77777777" w:rsidR="00B82CAF" w:rsidRPr="000B1AF3" w:rsidRDefault="00B82CAF" w:rsidP="00B82CAF">
                  <w:pPr>
                    <w:rPr>
                      <w:rFonts w:ascii="Calibri" w:hAnsi="Calibri" w:cs="Arial"/>
                      <w:bCs/>
                      <w:sz w:val="22"/>
                      <w:szCs w:val="22"/>
                    </w:rPr>
                  </w:pPr>
                  <w:r w:rsidRPr="000B1AF3">
                    <w:rPr>
                      <w:rFonts w:ascii="Calibri" w:hAnsi="Calibri" w:cs="Arial"/>
                      <w:sz w:val="22"/>
                      <w:szCs w:val="22"/>
                    </w:rPr>
                    <w:t xml:space="preserve">3.5 </w:t>
                  </w:r>
                  <w:proofErr w:type="spellStart"/>
                  <w:r w:rsidRPr="000B1AF3">
                    <w:rPr>
                      <w:rFonts w:ascii="Calibri" w:hAnsi="Calibri" w:cs="Arial"/>
                      <w:sz w:val="22"/>
                      <w:szCs w:val="22"/>
                    </w:rPr>
                    <w:t>Proiectare</w:t>
                  </w:r>
                  <w:proofErr w:type="spellEnd"/>
                  <w:r w:rsidRPr="000B1AF3">
                    <w:rPr>
                      <w:rFonts w:ascii="Calibri" w:hAnsi="Calibri" w:cs="Arial"/>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A9C65F9"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5D0101A8"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0AA98225"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23F27F70"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90FB5CB"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ABDF8DF" w14:textId="77777777" w:rsidR="00B82CAF" w:rsidRPr="000B1AF3" w:rsidRDefault="00B82CAF" w:rsidP="00B82CAF">
                  <w:pPr>
                    <w:jc w:val="right"/>
                    <w:rPr>
                      <w:rFonts w:ascii="Calibri" w:hAnsi="Calibri" w:cs="Arial"/>
                      <w:b/>
                      <w:bCs/>
                      <w:sz w:val="22"/>
                      <w:szCs w:val="22"/>
                    </w:rPr>
                  </w:pPr>
                </w:p>
              </w:tc>
            </w:tr>
            <w:tr w:rsidR="00B82CAF" w:rsidRPr="000B1AF3" w14:paraId="4DA370EB"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6378C4A7"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3.5.1 </w:t>
                  </w:r>
                  <w:proofErr w:type="spellStart"/>
                  <w:r w:rsidRPr="000B1AF3">
                    <w:rPr>
                      <w:rFonts w:ascii="Calibri" w:hAnsi="Calibri" w:cs="Arial"/>
                      <w:bCs/>
                      <w:sz w:val="22"/>
                      <w:szCs w:val="22"/>
                    </w:rPr>
                    <w:t>Temă</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proiectare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B1D376D"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1AE414A3"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3AF861FE"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65D430A0"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85A64C9"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ED933C2" w14:textId="77777777" w:rsidR="00B82CAF" w:rsidRPr="000B1AF3" w:rsidRDefault="00B82CAF" w:rsidP="00B82CAF">
                  <w:pPr>
                    <w:jc w:val="right"/>
                    <w:rPr>
                      <w:rFonts w:ascii="Calibri" w:hAnsi="Calibri" w:cs="Arial"/>
                      <w:b/>
                      <w:bCs/>
                      <w:sz w:val="22"/>
                      <w:szCs w:val="22"/>
                    </w:rPr>
                  </w:pPr>
                </w:p>
              </w:tc>
            </w:tr>
            <w:tr w:rsidR="00B82CAF" w:rsidRPr="000B1AF3" w14:paraId="08FB390B"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122FC03D"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3.5.2 </w:t>
                  </w:r>
                  <w:proofErr w:type="spellStart"/>
                  <w:r w:rsidRPr="000B1AF3">
                    <w:rPr>
                      <w:rFonts w:ascii="Calibri" w:hAnsi="Calibri" w:cs="Arial"/>
                      <w:bCs/>
                      <w:sz w:val="22"/>
                      <w:szCs w:val="22"/>
                    </w:rPr>
                    <w:t>Studiu</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prefezabilitate</w:t>
                  </w:r>
                  <w:proofErr w:type="spellEnd"/>
                  <w:r w:rsidRPr="000B1AF3">
                    <w:rPr>
                      <w:rFonts w:ascii="Calibri" w:hAnsi="Calibri" w:cs="Arial"/>
                      <w:bCs/>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CEEA7F8"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7AAEBDB1"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1CB01F05"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2BA2D610"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0FAF616"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6BF6E67" w14:textId="77777777" w:rsidR="00B82CAF" w:rsidRPr="000B1AF3" w:rsidRDefault="00B82CAF" w:rsidP="00B82CAF">
                  <w:pPr>
                    <w:jc w:val="right"/>
                    <w:rPr>
                      <w:rFonts w:ascii="Calibri" w:hAnsi="Calibri" w:cs="Arial"/>
                      <w:b/>
                      <w:bCs/>
                      <w:sz w:val="22"/>
                      <w:szCs w:val="22"/>
                    </w:rPr>
                  </w:pPr>
                </w:p>
              </w:tc>
            </w:tr>
            <w:tr w:rsidR="00B82CAF" w:rsidRPr="000B1AF3" w14:paraId="27467B75"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28C80362"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3.5.3 </w:t>
                  </w:r>
                  <w:proofErr w:type="spellStart"/>
                  <w:r w:rsidRPr="000B1AF3">
                    <w:rPr>
                      <w:rFonts w:ascii="Calibri" w:hAnsi="Calibri" w:cs="Arial"/>
                      <w:bCs/>
                      <w:sz w:val="22"/>
                      <w:szCs w:val="22"/>
                    </w:rPr>
                    <w:t>Studiu</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fezabilitate</w:t>
                  </w:r>
                  <w:proofErr w:type="spellEnd"/>
                  <w:r w:rsidRPr="000B1AF3">
                    <w:rPr>
                      <w:rFonts w:ascii="Calibri" w:hAnsi="Calibri" w:cs="Arial"/>
                      <w:bCs/>
                      <w:sz w:val="22"/>
                      <w:szCs w:val="22"/>
                    </w:rPr>
                    <w:t>/</w:t>
                  </w:r>
                  <w:proofErr w:type="spellStart"/>
                  <w:r w:rsidRPr="000B1AF3">
                    <w:rPr>
                      <w:rFonts w:ascii="Calibri" w:hAnsi="Calibri" w:cs="Arial"/>
                      <w:bCs/>
                      <w:sz w:val="22"/>
                      <w:szCs w:val="22"/>
                    </w:rPr>
                    <w:t>documentație</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avizare</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lucrărilor</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intervenții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deviz</w:t>
                  </w:r>
                  <w:proofErr w:type="spellEnd"/>
                  <w:r w:rsidRPr="000B1AF3">
                    <w:rPr>
                      <w:rFonts w:ascii="Calibri" w:hAnsi="Calibri" w:cs="Arial"/>
                      <w:bCs/>
                      <w:sz w:val="22"/>
                      <w:szCs w:val="22"/>
                    </w:rPr>
                    <w:t xml:space="preserve"> 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C369CC6"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7629070E"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1F00ADF5"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781E4BDE"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3D5188DF"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7BFCAB59" w14:textId="77777777" w:rsidR="00B82CAF" w:rsidRPr="000B1AF3" w:rsidRDefault="00B82CAF" w:rsidP="00B82CAF">
                  <w:pPr>
                    <w:jc w:val="right"/>
                    <w:rPr>
                      <w:rFonts w:ascii="Calibri" w:hAnsi="Calibri" w:cs="Arial"/>
                      <w:b/>
                      <w:bCs/>
                      <w:sz w:val="22"/>
                      <w:szCs w:val="22"/>
                    </w:rPr>
                  </w:pPr>
                </w:p>
              </w:tc>
            </w:tr>
            <w:tr w:rsidR="00B82CAF" w:rsidRPr="000B1AF3" w14:paraId="22F18B76"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55FAF060"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3.5.4 </w:t>
                  </w:r>
                  <w:proofErr w:type="spellStart"/>
                  <w:r w:rsidRPr="000B1AF3">
                    <w:rPr>
                      <w:rFonts w:ascii="Calibri" w:hAnsi="Calibri" w:cs="Arial"/>
                      <w:bCs/>
                      <w:sz w:val="22"/>
                      <w:szCs w:val="22"/>
                    </w:rPr>
                    <w:t>Documentațiile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necesare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în</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vederea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obținerii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avizelor</w:t>
                  </w:r>
                  <w:proofErr w:type="spellEnd"/>
                  <w:r w:rsidRPr="000B1AF3">
                    <w:rPr>
                      <w:rFonts w:ascii="Calibri" w:hAnsi="Calibri" w:cs="Arial"/>
                      <w:bCs/>
                      <w:sz w:val="22"/>
                      <w:szCs w:val="22"/>
                    </w:rPr>
                    <w:t>/</w:t>
                  </w:r>
                  <w:proofErr w:type="spellStart"/>
                  <w:r w:rsidRPr="000B1AF3">
                    <w:rPr>
                      <w:rFonts w:ascii="Calibri" w:hAnsi="Calibri" w:cs="Arial"/>
                      <w:bCs/>
                      <w:sz w:val="22"/>
                      <w:szCs w:val="22"/>
                    </w:rPr>
                    <w:t>acordurilor</w:t>
                  </w:r>
                  <w:proofErr w:type="spellEnd"/>
                  <w:r w:rsidRPr="000B1AF3">
                    <w:rPr>
                      <w:rFonts w:ascii="Calibri" w:hAnsi="Calibri" w:cs="Arial"/>
                      <w:bCs/>
                      <w:sz w:val="22"/>
                      <w:szCs w:val="22"/>
                    </w:rPr>
                    <w:t>/</w:t>
                  </w:r>
                  <w:proofErr w:type="spellStart"/>
                  <w:r w:rsidRPr="000B1AF3">
                    <w:rPr>
                      <w:rFonts w:ascii="Calibri" w:hAnsi="Calibri" w:cs="Arial"/>
                      <w:bCs/>
                      <w:sz w:val="22"/>
                      <w:szCs w:val="22"/>
                    </w:rPr>
                    <w:t>autorizațiilor</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6E4678C"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53652313"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69FF7919"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08D5B530"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0994A4A5"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267CF5E1" w14:textId="77777777" w:rsidR="00B82CAF" w:rsidRPr="000B1AF3" w:rsidRDefault="00B82CAF" w:rsidP="00B82CAF">
                  <w:pPr>
                    <w:jc w:val="right"/>
                    <w:rPr>
                      <w:rFonts w:ascii="Calibri" w:hAnsi="Calibri" w:cs="Arial"/>
                      <w:b/>
                      <w:bCs/>
                      <w:sz w:val="22"/>
                      <w:szCs w:val="22"/>
                    </w:rPr>
                  </w:pPr>
                </w:p>
              </w:tc>
            </w:tr>
            <w:tr w:rsidR="00B82CAF" w:rsidRPr="000B1AF3" w14:paraId="194343F3"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277FF5BA"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3.5.5 </w:t>
                  </w:r>
                  <w:proofErr w:type="spellStart"/>
                  <w:r w:rsidRPr="000B1AF3">
                    <w:rPr>
                      <w:rFonts w:ascii="Calibri" w:hAnsi="Calibri" w:cs="Arial"/>
                      <w:bCs/>
                      <w:sz w:val="22"/>
                      <w:szCs w:val="22"/>
                    </w:rPr>
                    <w:t>Verificarea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tehnică</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calitate</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proiectului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a </w:t>
                  </w:r>
                  <w:proofErr w:type="spellStart"/>
                  <w:r w:rsidRPr="000B1AF3">
                    <w:rPr>
                      <w:rFonts w:ascii="Calibri" w:hAnsi="Calibri" w:cs="Arial"/>
                      <w:bCs/>
                      <w:sz w:val="22"/>
                      <w:szCs w:val="22"/>
                    </w:rPr>
                    <w:t>detaliilor</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execuție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3029B76"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4612F53A"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6056998B"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754D63C7"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34F9B3EB"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6A780421" w14:textId="77777777" w:rsidR="00B82CAF" w:rsidRPr="000B1AF3" w:rsidRDefault="00B82CAF" w:rsidP="00B82CAF">
                  <w:pPr>
                    <w:jc w:val="right"/>
                    <w:rPr>
                      <w:rFonts w:ascii="Calibri" w:hAnsi="Calibri" w:cs="Arial"/>
                      <w:b/>
                      <w:bCs/>
                      <w:sz w:val="22"/>
                      <w:szCs w:val="22"/>
                    </w:rPr>
                  </w:pPr>
                </w:p>
              </w:tc>
            </w:tr>
            <w:tr w:rsidR="00B82CAF" w:rsidRPr="000B1AF3" w14:paraId="16209187"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44929293"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3.5.6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tehnic</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detalii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execuție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60DEE50"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1F7C55E5"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FF7FC11"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678E1C1F"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51D9CC85"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2B87DC70" w14:textId="77777777" w:rsidR="00B82CAF" w:rsidRPr="000B1AF3" w:rsidRDefault="00B82CAF" w:rsidP="00B82CAF">
                  <w:pPr>
                    <w:jc w:val="right"/>
                    <w:rPr>
                      <w:rFonts w:ascii="Calibri" w:hAnsi="Calibri" w:cs="Arial"/>
                      <w:b/>
                      <w:bCs/>
                      <w:sz w:val="22"/>
                      <w:szCs w:val="22"/>
                    </w:rPr>
                  </w:pPr>
                </w:p>
              </w:tc>
            </w:tr>
            <w:tr w:rsidR="00B82CAF" w:rsidRPr="000B1AF3" w14:paraId="54405184"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center"/>
                </w:tcPr>
                <w:p w14:paraId="7A7B9D8A" w14:textId="77777777" w:rsidR="00B82CAF" w:rsidRPr="000B1AF3" w:rsidRDefault="00B82CAF" w:rsidP="00B82CAF">
                  <w:pPr>
                    <w:rPr>
                      <w:rFonts w:ascii="Calibri" w:hAnsi="Calibri" w:cs="Arial"/>
                      <w:bCs/>
                      <w:sz w:val="22"/>
                      <w:szCs w:val="22"/>
                    </w:rPr>
                  </w:pPr>
                  <w:r w:rsidRPr="000B1AF3">
                    <w:rPr>
                      <w:rFonts w:ascii="Calibri" w:hAnsi="Calibri" w:cs="Arial"/>
                      <w:sz w:val="22"/>
                      <w:szCs w:val="22"/>
                      <w:lang w:val="pt-BR"/>
                    </w:rPr>
                    <w:t xml:space="preserve">3.6 Organizarea procedurilor de achiziţie </w:t>
                  </w:r>
                  <w:r w:rsidRPr="000B1AF3">
                    <w:rPr>
                      <w:rFonts w:ascii="Calibri" w:hAnsi="Calibri" w:cs="Arial"/>
                      <w:b/>
                      <w:bCs/>
                      <w:sz w:val="22"/>
                      <w:szCs w:val="22"/>
                      <w:lang w:val="pt-BR"/>
                    </w:rPr>
                    <w:t>(N</w:t>
                  </w:r>
                  <w:r w:rsidRPr="000B1AF3">
                    <w:rPr>
                      <w:rFonts w:ascii="Calibri" w:hAnsi="Calibri" w:cs="Arial"/>
                      <w:sz w:val="22"/>
                      <w:szCs w:val="22"/>
                      <w:lang w:val="pt-BR"/>
                    </w:rPr>
                    <w:t>)</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357AB7E"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055B046D"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0FC5829F"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2730CA02"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5C263B4"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D77B3F9" w14:textId="77777777" w:rsidR="00B82CAF" w:rsidRPr="000B1AF3" w:rsidRDefault="00B82CAF" w:rsidP="00B82CAF">
                  <w:pPr>
                    <w:jc w:val="right"/>
                    <w:rPr>
                      <w:rFonts w:ascii="Calibri" w:hAnsi="Calibri" w:cs="Arial"/>
                      <w:b/>
                      <w:bCs/>
                      <w:sz w:val="22"/>
                      <w:szCs w:val="22"/>
                    </w:rPr>
                  </w:pPr>
                </w:p>
              </w:tc>
            </w:tr>
            <w:tr w:rsidR="00B82CAF" w:rsidRPr="000B1AF3" w14:paraId="5777E270"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42840AAC"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 </w:t>
                  </w:r>
                  <w:proofErr w:type="spellStart"/>
                  <w:r w:rsidRPr="000B1AF3">
                    <w:rPr>
                      <w:rFonts w:ascii="Calibri" w:hAnsi="Calibri" w:cs="Arial"/>
                      <w:sz w:val="22"/>
                      <w:szCs w:val="22"/>
                    </w:rPr>
                    <w:t>Consultanţă</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E9A3A88"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5DC44946"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4E3BE26A"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6A69CA22"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777C5B15"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78BF2192" w14:textId="77777777" w:rsidR="00B82CAF" w:rsidRPr="000B1AF3" w:rsidRDefault="00B82CAF" w:rsidP="00B82CAF">
                  <w:pPr>
                    <w:jc w:val="right"/>
                    <w:rPr>
                      <w:rFonts w:ascii="Calibri" w:hAnsi="Calibri" w:cs="Arial"/>
                      <w:b/>
                      <w:bCs/>
                      <w:sz w:val="22"/>
                      <w:szCs w:val="22"/>
                    </w:rPr>
                  </w:pPr>
                </w:p>
              </w:tc>
            </w:tr>
            <w:tr w:rsidR="00B82CAF" w:rsidRPr="000B1AF3" w14:paraId="672834E8"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2D36BB08" w14:textId="77777777" w:rsidR="00B82CAF" w:rsidRPr="000B1AF3" w:rsidRDefault="00B82CAF" w:rsidP="00B82CAF">
                  <w:pPr>
                    <w:rPr>
                      <w:rFonts w:ascii="Calibri" w:hAnsi="Calibri" w:cs="Arial"/>
                      <w:bCs/>
                      <w:sz w:val="22"/>
                      <w:szCs w:val="22"/>
                    </w:rPr>
                  </w:pPr>
                  <w:r w:rsidRPr="000B1AF3">
                    <w:rPr>
                      <w:rFonts w:ascii="Calibri" w:hAnsi="Calibri" w:cs="Arial"/>
                      <w:bCs/>
                      <w:sz w:val="22"/>
                      <w:szCs w:val="22"/>
                    </w:rPr>
                    <w:t xml:space="preserve">3.7.1 </w:t>
                  </w:r>
                  <w:proofErr w:type="spellStart"/>
                  <w:r w:rsidRPr="000B1AF3">
                    <w:rPr>
                      <w:rFonts w:ascii="Calibri" w:hAnsi="Calibri" w:cs="Arial"/>
                      <w:bCs/>
                      <w:sz w:val="22"/>
                      <w:szCs w:val="22"/>
                    </w:rPr>
                    <w:t>Managementul</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pentru</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obiectivul</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investiții</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7B1DB4E"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6D36F80E"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0D71E2E"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07ADB689"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2E4067EF"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77DFFE35" w14:textId="77777777" w:rsidR="00B82CAF" w:rsidRPr="000B1AF3" w:rsidRDefault="00B82CAF" w:rsidP="00B82CAF">
                  <w:pPr>
                    <w:jc w:val="right"/>
                    <w:rPr>
                      <w:rFonts w:ascii="Calibri" w:hAnsi="Calibri" w:cs="Arial"/>
                      <w:b/>
                      <w:bCs/>
                      <w:sz w:val="22"/>
                      <w:szCs w:val="22"/>
                    </w:rPr>
                  </w:pPr>
                </w:p>
              </w:tc>
            </w:tr>
            <w:tr w:rsidR="00B82CAF" w:rsidRPr="000B1AF3" w14:paraId="451F2535" w14:textId="77777777" w:rsidTr="00B82CAF">
              <w:trPr>
                <w:trHeight w:val="480"/>
              </w:trPr>
              <w:tc>
                <w:tcPr>
                  <w:tcW w:w="1784" w:type="pct"/>
                  <w:tcBorders>
                    <w:top w:val="nil"/>
                    <w:left w:val="single" w:sz="8" w:space="0" w:color="008080"/>
                    <w:bottom w:val="single" w:sz="4" w:space="0" w:color="008080"/>
                    <w:right w:val="nil"/>
                  </w:tcBorders>
                  <w:shd w:val="clear" w:color="auto" w:fill="auto"/>
                  <w:vAlign w:val="center"/>
                </w:tcPr>
                <w:p w14:paraId="0C8299A7"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3.7.2 Auditul financiar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94D4854"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74DC7BE1"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49895DE0"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35E32D06"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7430011"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1066718F" w14:textId="77777777" w:rsidR="00B82CAF" w:rsidRPr="000B1AF3" w:rsidRDefault="00B82CAF" w:rsidP="00B82CAF">
                  <w:pPr>
                    <w:jc w:val="right"/>
                    <w:rPr>
                      <w:rFonts w:ascii="Calibri" w:hAnsi="Calibri" w:cs="Arial"/>
                      <w:sz w:val="22"/>
                      <w:szCs w:val="22"/>
                      <w:lang w:val="it-IT"/>
                    </w:rPr>
                  </w:pPr>
                </w:p>
              </w:tc>
            </w:tr>
            <w:tr w:rsidR="00B82CAF" w:rsidRPr="000B1AF3" w14:paraId="581585D7" w14:textId="77777777" w:rsidTr="00B82CAF">
              <w:trPr>
                <w:trHeight w:val="480"/>
              </w:trPr>
              <w:tc>
                <w:tcPr>
                  <w:tcW w:w="1784" w:type="pct"/>
                  <w:tcBorders>
                    <w:top w:val="nil"/>
                    <w:left w:val="single" w:sz="8" w:space="0" w:color="008080"/>
                    <w:bottom w:val="single" w:sz="4" w:space="0" w:color="008080"/>
                    <w:right w:val="nil"/>
                  </w:tcBorders>
                  <w:shd w:val="clear" w:color="auto" w:fill="auto"/>
                  <w:vAlign w:val="center"/>
                </w:tcPr>
                <w:p w14:paraId="56E34D2D"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 </w:t>
                  </w:r>
                  <w:proofErr w:type="spellStart"/>
                  <w:r w:rsidRPr="000B1AF3">
                    <w:rPr>
                      <w:rFonts w:ascii="Calibri" w:hAnsi="Calibri" w:cs="Arial"/>
                      <w:sz w:val="22"/>
                      <w:szCs w:val="22"/>
                    </w:rPr>
                    <w:t>Asistenţă</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tehnică</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691498E7"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563AC2CA"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274F964D" w14:textId="77777777"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3345D66C"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93FCDE5" w14:textId="77777777"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3FCA89CE" w14:textId="77777777" w:rsidR="00B82CAF" w:rsidRPr="000B1AF3" w:rsidRDefault="00B82CAF" w:rsidP="00B82CAF">
                  <w:pPr>
                    <w:jc w:val="right"/>
                    <w:rPr>
                      <w:rFonts w:ascii="Calibri" w:hAnsi="Calibri" w:cs="Arial"/>
                      <w:sz w:val="22"/>
                      <w:szCs w:val="22"/>
                    </w:rPr>
                  </w:pPr>
                </w:p>
              </w:tc>
            </w:tr>
            <w:tr w:rsidR="00B82CAF" w:rsidRPr="000B1AF3" w14:paraId="0338C5C4"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4CBC796C"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3.8.1 asistență tehnică din partea proiectantului</w:t>
                  </w:r>
                </w:p>
              </w:tc>
              <w:tc>
                <w:tcPr>
                  <w:tcW w:w="62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758B08C9" w14:textId="77777777" w:rsidR="00B82CAF" w:rsidRPr="000B1AF3" w:rsidRDefault="00B82CAF" w:rsidP="00B82CAF">
                  <w:pPr>
                    <w:rPr>
                      <w:rFonts w:ascii="Calibri" w:hAnsi="Calibri" w:cs="Arial"/>
                      <w:sz w:val="22"/>
                      <w:szCs w:val="22"/>
                      <w:lang w:val="pt-BR"/>
                    </w:rPr>
                  </w:pPr>
                </w:p>
              </w:tc>
              <w:tc>
                <w:tcPr>
                  <w:tcW w:w="401" w:type="pct"/>
                  <w:tcBorders>
                    <w:top w:val="nil"/>
                    <w:left w:val="nil"/>
                    <w:bottom w:val="single" w:sz="4" w:space="0" w:color="008080"/>
                    <w:right w:val="single" w:sz="8" w:space="0" w:color="008080"/>
                  </w:tcBorders>
                  <w:shd w:val="clear" w:color="auto" w:fill="auto"/>
                  <w:noWrap/>
                  <w:vAlign w:val="center"/>
                </w:tcPr>
                <w:p w14:paraId="71DCFE14" w14:textId="77777777" w:rsidR="00B82CAF" w:rsidRPr="000B1AF3" w:rsidRDefault="00B82CAF" w:rsidP="00B82CAF">
                  <w:pPr>
                    <w:jc w:val="right"/>
                    <w:rPr>
                      <w:rFonts w:ascii="Calibri" w:hAnsi="Calibri" w:cs="Arial"/>
                      <w:sz w:val="22"/>
                      <w:szCs w:val="22"/>
                      <w:lang w:val="pt-BR"/>
                    </w:rPr>
                  </w:pPr>
                </w:p>
              </w:tc>
              <w:tc>
                <w:tcPr>
                  <w:tcW w:w="723" w:type="pct"/>
                  <w:tcBorders>
                    <w:top w:val="single" w:sz="4" w:space="0" w:color="008080"/>
                    <w:left w:val="nil"/>
                    <w:bottom w:val="single" w:sz="4" w:space="0" w:color="008080"/>
                    <w:right w:val="single" w:sz="4" w:space="0" w:color="008080"/>
                  </w:tcBorders>
                  <w:shd w:val="clear" w:color="auto" w:fill="339966"/>
                  <w:noWrap/>
                  <w:vAlign w:val="bottom"/>
                </w:tcPr>
                <w:p w14:paraId="460C373B" w14:textId="77777777" w:rsidR="00B82CAF" w:rsidRPr="000B1AF3" w:rsidRDefault="00B82CAF" w:rsidP="00B82CAF">
                  <w:pPr>
                    <w:rPr>
                      <w:rFonts w:ascii="Calibri" w:hAnsi="Calibri" w:cs="Arial"/>
                      <w:sz w:val="22"/>
                      <w:szCs w:val="22"/>
                      <w:lang w:val="pt-BR"/>
                    </w:rPr>
                  </w:pPr>
                </w:p>
              </w:tc>
              <w:tc>
                <w:tcPr>
                  <w:tcW w:w="427" w:type="pct"/>
                  <w:tcBorders>
                    <w:top w:val="nil"/>
                    <w:left w:val="nil"/>
                    <w:bottom w:val="single" w:sz="4" w:space="0" w:color="008080"/>
                    <w:right w:val="single" w:sz="8" w:space="0" w:color="008080"/>
                  </w:tcBorders>
                  <w:shd w:val="clear" w:color="auto" w:fill="auto"/>
                  <w:noWrap/>
                  <w:vAlign w:val="center"/>
                </w:tcPr>
                <w:p w14:paraId="5DAFB6E9" w14:textId="77777777" w:rsidR="00B82CAF" w:rsidRPr="000B1AF3" w:rsidRDefault="00B82CAF" w:rsidP="00B82CAF">
                  <w:pPr>
                    <w:jc w:val="right"/>
                    <w:rPr>
                      <w:rFonts w:ascii="Calibri" w:hAnsi="Calibri" w:cs="Arial"/>
                      <w:sz w:val="22"/>
                      <w:szCs w:val="22"/>
                      <w:lang w:val="pt-BR"/>
                    </w:rPr>
                  </w:pPr>
                </w:p>
              </w:tc>
              <w:tc>
                <w:tcPr>
                  <w:tcW w:w="658" w:type="pct"/>
                  <w:tcBorders>
                    <w:top w:val="single" w:sz="4" w:space="0" w:color="008080"/>
                    <w:left w:val="nil"/>
                    <w:bottom w:val="single" w:sz="4" w:space="0" w:color="008080"/>
                    <w:right w:val="single" w:sz="4" w:space="0" w:color="008080"/>
                  </w:tcBorders>
                  <w:shd w:val="clear" w:color="auto" w:fill="339966"/>
                  <w:noWrap/>
                  <w:vAlign w:val="bottom"/>
                </w:tcPr>
                <w:p w14:paraId="3908F8BD" w14:textId="77777777" w:rsidR="00B82CAF" w:rsidRPr="000B1AF3" w:rsidRDefault="00B82CAF" w:rsidP="00B82CAF">
                  <w:pPr>
                    <w:rPr>
                      <w:rFonts w:ascii="Calibri" w:hAnsi="Calibri" w:cs="Arial"/>
                      <w:sz w:val="22"/>
                      <w:szCs w:val="22"/>
                      <w:lang w:val="pt-BR"/>
                    </w:rPr>
                  </w:pPr>
                </w:p>
              </w:tc>
              <w:tc>
                <w:tcPr>
                  <w:tcW w:w="387" w:type="pct"/>
                  <w:tcBorders>
                    <w:top w:val="nil"/>
                    <w:left w:val="nil"/>
                    <w:bottom w:val="single" w:sz="4" w:space="0" w:color="008080"/>
                    <w:right w:val="single" w:sz="8" w:space="0" w:color="008080"/>
                  </w:tcBorders>
                  <w:shd w:val="clear" w:color="auto" w:fill="auto"/>
                  <w:noWrap/>
                  <w:vAlign w:val="bottom"/>
                </w:tcPr>
                <w:p w14:paraId="283B3A50" w14:textId="77777777" w:rsidR="00B82CAF" w:rsidRPr="000B1AF3" w:rsidRDefault="00B82CAF" w:rsidP="00B82CAF">
                  <w:pPr>
                    <w:jc w:val="right"/>
                    <w:rPr>
                      <w:rFonts w:ascii="Calibri" w:hAnsi="Calibri" w:cs="Arial"/>
                      <w:sz w:val="22"/>
                      <w:szCs w:val="22"/>
                      <w:lang w:val="pt-BR"/>
                    </w:rPr>
                  </w:pPr>
                </w:p>
              </w:tc>
            </w:tr>
            <w:tr w:rsidR="00B82CAF" w:rsidRPr="000B1AF3" w14:paraId="1B1862CD"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3407943F"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3.8.1.1 pe </w:t>
                  </w:r>
                  <w:proofErr w:type="spellStart"/>
                  <w:r w:rsidRPr="000B1AF3">
                    <w:rPr>
                      <w:rFonts w:ascii="Calibri" w:hAnsi="Calibri" w:cs="Arial"/>
                      <w:sz w:val="22"/>
                      <w:szCs w:val="22"/>
                    </w:rPr>
                    <w:t>perioada</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execuție</w:t>
                  </w:r>
                  <w:proofErr w:type="spellEnd"/>
                  <w:r w:rsidRPr="000B1AF3">
                    <w:rPr>
                      <w:rFonts w:ascii="Calibri" w:hAnsi="Calibri" w:cs="Arial"/>
                      <w:sz w:val="22"/>
                      <w:szCs w:val="22"/>
                    </w:rPr>
                    <w:t xml:space="preserve"> a </w:t>
                  </w:r>
                  <w:proofErr w:type="spellStart"/>
                  <w:r w:rsidRPr="000B1AF3">
                    <w:rPr>
                      <w:rFonts w:ascii="Calibri" w:hAnsi="Calibri" w:cs="Arial"/>
                      <w:sz w:val="22"/>
                      <w:szCs w:val="22"/>
                    </w:rPr>
                    <w:t>lucrărilor</w:t>
                  </w:r>
                  <w:proofErr w:type="spellEnd"/>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21CEF687"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1BD46805"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3EA74C87" w14:textId="77777777"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332FA02D"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45209C9D" w14:textId="77777777"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0F250AB4" w14:textId="77777777" w:rsidR="00B82CAF" w:rsidRPr="000B1AF3" w:rsidRDefault="00B82CAF" w:rsidP="00B82CAF">
                  <w:pPr>
                    <w:jc w:val="right"/>
                    <w:rPr>
                      <w:rFonts w:ascii="Calibri" w:hAnsi="Calibri" w:cs="Arial"/>
                      <w:sz w:val="22"/>
                      <w:szCs w:val="22"/>
                    </w:rPr>
                  </w:pPr>
                </w:p>
              </w:tc>
            </w:tr>
            <w:tr w:rsidR="00B82CAF" w:rsidRPr="000B1AF3" w14:paraId="18975423"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119309EC"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3.8.1.2 </w:t>
                  </w:r>
                  <w:proofErr w:type="spellStart"/>
                  <w:r w:rsidRPr="000B1AF3">
                    <w:rPr>
                      <w:rFonts w:ascii="Calibri" w:hAnsi="Calibri" w:cs="Arial"/>
                      <w:sz w:val="22"/>
                      <w:szCs w:val="22"/>
                    </w:rPr>
                    <w:t>pentru</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participarea</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proiectantului</w:t>
                  </w:r>
                  <w:proofErr w:type="spellEnd"/>
                  <w:r w:rsidRPr="000B1AF3">
                    <w:rPr>
                      <w:rFonts w:ascii="Calibri" w:hAnsi="Calibri" w:cs="Arial"/>
                      <w:sz w:val="22"/>
                      <w:szCs w:val="22"/>
                    </w:rPr>
                    <w:t xml:space="preserve"> la </w:t>
                  </w:r>
                  <w:proofErr w:type="spellStart"/>
                  <w:r w:rsidRPr="000B1AF3">
                    <w:rPr>
                      <w:rFonts w:ascii="Calibri" w:hAnsi="Calibri" w:cs="Arial"/>
                      <w:sz w:val="22"/>
                      <w:szCs w:val="22"/>
                    </w:rPr>
                    <w:t>fazele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incluse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în</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programul</w:t>
                  </w:r>
                  <w:proofErr w:type="spellEnd"/>
                  <w:r w:rsidRPr="000B1AF3">
                    <w:rPr>
                      <w:rFonts w:ascii="Calibri" w:hAnsi="Calibri" w:cs="Arial"/>
                      <w:sz w:val="22"/>
                      <w:szCs w:val="22"/>
                    </w:rPr>
                    <w:t xml:space="preserve"> de control al </w:t>
                  </w:r>
                  <w:proofErr w:type="spellStart"/>
                  <w:r w:rsidRPr="000B1AF3">
                    <w:rPr>
                      <w:rFonts w:ascii="Calibri" w:hAnsi="Calibri" w:cs="Arial"/>
                      <w:sz w:val="22"/>
                      <w:szCs w:val="22"/>
                    </w:rPr>
                    <w:t>lucrărilor</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execuție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avizat</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către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Inspectoratul</w:t>
                  </w:r>
                  <w:proofErr w:type="spellEnd"/>
                  <w:r w:rsidRPr="000B1AF3">
                    <w:rPr>
                      <w:rFonts w:ascii="Calibri" w:hAnsi="Calibri" w:cs="Arial"/>
                      <w:sz w:val="22"/>
                      <w:szCs w:val="22"/>
                    </w:rPr>
                    <w:t xml:space="preserve"> de Stat </w:t>
                  </w:r>
                  <w:proofErr w:type="spellStart"/>
                  <w:r w:rsidRPr="000B1AF3">
                    <w:rPr>
                      <w:rFonts w:ascii="Calibri" w:hAnsi="Calibri" w:cs="Arial"/>
                      <w:sz w:val="22"/>
                      <w:szCs w:val="22"/>
                    </w:rPr>
                    <w:t>în</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Construcții</w:t>
                  </w:r>
                  <w:proofErr w:type="spellEnd"/>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0F06618"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31898BE0"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04C7CC19" w14:textId="77777777"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7FED85A3"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562CC503" w14:textId="77777777"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0E8ED53E" w14:textId="77777777" w:rsidR="00B82CAF" w:rsidRPr="000B1AF3" w:rsidRDefault="00B82CAF" w:rsidP="00B82CAF">
                  <w:pPr>
                    <w:jc w:val="right"/>
                    <w:rPr>
                      <w:rFonts w:ascii="Calibri" w:hAnsi="Calibri" w:cs="Arial"/>
                      <w:sz w:val="22"/>
                      <w:szCs w:val="22"/>
                    </w:rPr>
                  </w:pPr>
                </w:p>
              </w:tc>
            </w:tr>
            <w:tr w:rsidR="00B82CAF" w:rsidRPr="000B1AF3" w14:paraId="0C590EA2"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0083876E" w14:textId="77777777" w:rsidR="00B82CAF" w:rsidRPr="000B1AF3" w:rsidRDefault="00B82CAF" w:rsidP="00B82CAF">
                  <w:pPr>
                    <w:rPr>
                      <w:rFonts w:ascii="Calibri" w:hAnsi="Calibri" w:cs="Arial"/>
                      <w:sz w:val="22"/>
                      <w:szCs w:val="22"/>
                    </w:rPr>
                  </w:pPr>
                  <w:r w:rsidRPr="000B1AF3">
                    <w:rPr>
                      <w:rFonts w:ascii="Calibri" w:hAnsi="Calibri" w:cs="Arial"/>
                      <w:sz w:val="22"/>
                      <w:szCs w:val="22"/>
                    </w:rPr>
                    <w:t>3.8.</w:t>
                  </w:r>
                  <w:r>
                    <w:rPr>
                      <w:rFonts w:ascii="Calibri" w:hAnsi="Calibri" w:cs="Arial"/>
                      <w:sz w:val="22"/>
                      <w:szCs w:val="22"/>
                    </w:rPr>
                    <w:t>2</w:t>
                  </w:r>
                  <w:r w:rsidRPr="000B1AF3">
                    <w:rPr>
                      <w:rFonts w:ascii="Calibri" w:hAnsi="Calibri" w:cs="Arial"/>
                      <w:sz w:val="22"/>
                      <w:szCs w:val="22"/>
                    </w:rPr>
                    <w:t xml:space="preserve"> </w:t>
                  </w:r>
                  <w:proofErr w:type="spellStart"/>
                  <w:r w:rsidRPr="000B1AF3">
                    <w:rPr>
                      <w:rFonts w:ascii="Calibri" w:hAnsi="Calibri" w:cs="Arial"/>
                      <w:sz w:val="22"/>
                      <w:szCs w:val="22"/>
                    </w:rPr>
                    <w:t>Dirigenție</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șantier</w:t>
                  </w:r>
                  <w:proofErr w:type="spellEnd"/>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0EF29BA"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0220A934"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3A07ECA8" w14:textId="77777777"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5D0ECEC9"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1C1FD920" w14:textId="77777777"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0CD96DE1" w14:textId="77777777" w:rsidR="00B82CAF" w:rsidRPr="000B1AF3" w:rsidRDefault="00B82CAF" w:rsidP="00B82CAF">
                  <w:pPr>
                    <w:jc w:val="right"/>
                    <w:rPr>
                      <w:rFonts w:ascii="Calibri" w:hAnsi="Calibri" w:cs="Arial"/>
                      <w:sz w:val="22"/>
                      <w:szCs w:val="22"/>
                    </w:rPr>
                  </w:pPr>
                </w:p>
              </w:tc>
            </w:tr>
            <w:tr w:rsidR="00B82CAF" w:rsidRPr="000B1AF3" w14:paraId="2EBD3952"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4F9311AD" w14:textId="77777777" w:rsidR="00B82CAF" w:rsidRPr="000B1AF3" w:rsidRDefault="00B82CAF" w:rsidP="00B82CAF">
                  <w:pPr>
                    <w:rPr>
                      <w:rFonts w:ascii="Calibri" w:hAnsi="Calibri" w:cs="Arial"/>
                      <w:sz w:val="22"/>
                      <w:szCs w:val="22"/>
                    </w:rPr>
                  </w:pPr>
                  <w:r w:rsidRPr="000B1AF3">
                    <w:rPr>
                      <w:rFonts w:ascii="Calibri" w:hAnsi="Calibri" w:cs="Arial"/>
                      <w:sz w:val="22"/>
                      <w:szCs w:val="22"/>
                    </w:rPr>
                    <w:lastRenderedPageBreak/>
                    <w:t xml:space="preserve">3.9 </w:t>
                  </w:r>
                  <w:proofErr w:type="spellStart"/>
                  <w:r w:rsidRPr="000B1AF3">
                    <w:rPr>
                      <w:rFonts w:ascii="Calibri" w:hAnsi="Calibri" w:cs="Arial"/>
                      <w:sz w:val="22"/>
                      <w:szCs w:val="22"/>
                    </w:rPr>
                    <w:t>Studii</w:t>
                  </w:r>
                  <w:proofErr w:type="spellEnd"/>
                  <w:r w:rsidRPr="000B1AF3">
                    <w:rPr>
                      <w:rFonts w:ascii="Calibri" w:hAnsi="Calibri" w:cs="Arial"/>
                      <w:sz w:val="22"/>
                      <w:szCs w:val="22"/>
                    </w:rPr>
                    <w:t>/</w:t>
                  </w:r>
                  <w:proofErr w:type="spellStart"/>
                  <w:r w:rsidRPr="000B1AF3">
                    <w:rPr>
                      <w:rFonts w:ascii="Calibri" w:hAnsi="Calibri" w:cs="Arial"/>
                      <w:sz w:val="22"/>
                      <w:szCs w:val="22"/>
                    </w:rPr>
                    <w:t>Planuri</w:t>
                  </w:r>
                  <w:proofErr w:type="spellEnd"/>
                  <w:r w:rsidRPr="000B1AF3">
                    <w:rPr>
                      <w:rFonts w:ascii="Calibri" w:hAnsi="Calibri" w:cs="Arial"/>
                      <w:b/>
                      <w:bCs/>
                      <w:sz w:val="22"/>
                      <w:szCs w:val="22"/>
                    </w:rPr>
                    <w:t xml:space="preserve">. </w:t>
                  </w:r>
                  <w:proofErr w:type="spellStart"/>
                  <w:r w:rsidRPr="000B1AF3">
                    <w:rPr>
                      <w:rFonts w:ascii="Calibri" w:hAnsi="Calibri" w:cs="Arial"/>
                      <w:bCs/>
                      <w:i/>
                      <w:sz w:val="22"/>
                      <w:szCs w:val="22"/>
                    </w:rPr>
                    <w:t>Elaborarea</w:t>
                  </w:r>
                  <w:proofErr w:type="spellEnd"/>
                  <w:r w:rsidRPr="000B1AF3">
                    <w:rPr>
                      <w:rFonts w:ascii="Calibri" w:hAnsi="Calibri" w:cs="Arial"/>
                      <w:bCs/>
                      <w:i/>
                      <w:sz w:val="22"/>
                      <w:szCs w:val="22"/>
                    </w:rPr>
                    <w:t xml:space="preserve"> </w:t>
                  </w:r>
                  <w:proofErr w:type="spellStart"/>
                  <w:r w:rsidRPr="000B1AF3">
                    <w:rPr>
                      <w:rFonts w:ascii="Calibri" w:hAnsi="Calibri" w:cs="Arial"/>
                      <w:bCs/>
                      <w:i/>
                      <w:sz w:val="22"/>
                      <w:szCs w:val="22"/>
                    </w:rPr>
                    <w:t>studiilor</w:t>
                  </w:r>
                  <w:proofErr w:type="spellEnd"/>
                  <w:r w:rsidRPr="000B1AF3">
                    <w:rPr>
                      <w:rFonts w:ascii="Calibri" w:hAnsi="Calibri" w:cs="Arial"/>
                      <w:bCs/>
                      <w:i/>
                      <w:sz w:val="22"/>
                      <w:szCs w:val="22"/>
                    </w:rPr>
                    <w:t xml:space="preserve"> </w:t>
                  </w:r>
                  <w:proofErr w:type="spellStart"/>
                  <w:r w:rsidRPr="000B1AF3">
                    <w:rPr>
                      <w:rFonts w:ascii="Calibri" w:hAnsi="Calibri" w:cs="Arial"/>
                      <w:bCs/>
                      <w:i/>
                      <w:sz w:val="22"/>
                      <w:szCs w:val="22"/>
                    </w:rPr>
                    <w:t>și</w:t>
                  </w:r>
                  <w:proofErr w:type="spellEnd"/>
                  <w:r w:rsidRPr="000B1AF3">
                    <w:rPr>
                      <w:rFonts w:ascii="Calibri" w:hAnsi="Calibri" w:cs="Arial"/>
                      <w:bCs/>
                      <w:i/>
                      <w:sz w:val="22"/>
                      <w:szCs w:val="22"/>
                    </w:rPr>
                    <w:t xml:space="preserve"> </w:t>
                  </w:r>
                  <w:proofErr w:type="spellStart"/>
                  <w:r w:rsidRPr="000B1AF3">
                    <w:rPr>
                      <w:rFonts w:ascii="Calibri" w:hAnsi="Calibri" w:cs="Arial"/>
                      <w:bCs/>
                      <w:i/>
                      <w:sz w:val="22"/>
                      <w:szCs w:val="22"/>
                    </w:rPr>
                    <w:t>planurilor</w:t>
                  </w:r>
                  <w:proofErr w:type="spellEnd"/>
                  <w:r w:rsidRPr="000B1AF3">
                    <w:rPr>
                      <w:rFonts w:ascii="Calibri" w:hAnsi="Calibri" w:cs="Arial"/>
                      <w:bCs/>
                      <w:i/>
                      <w:sz w:val="22"/>
                      <w:szCs w:val="22"/>
                    </w:rPr>
                    <w:t xml:space="preserve"> de marketing </w:t>
                  </w:r>
                  <w:proofErr w:type="spellStart"/>
                  <w:r w:rsidRPr="000B1AF3">
                    <w:rPr>
                      <w:rFonts w:ascii="Calibri" w:hAnsi="Calibri" w:cs="Arial"/>
                      <w:bCs/>
                      <w:i/>
                      <w:sz w:val="22"/>
                      <w:szCs w:val="22"/>
                    </w:rPr>
                    <w:t>asociate</w:t>
                  </w:r>
                  <w:proofErr w:type="spellEnd"/>
                  <w:r w:rsidRPr="000B1AF3">
                    <w:rPr>
                      <w:rFonts w:ascii="Calibri" w:hAnsi="Calibri" w:cs="Arial"/>
                      <w:bCs/>
                      <w:i/>
                      <w:sz w:val="22"/>
                      <w:szCs w:val="22"/>
                    </w:rPr>
                    <w:t xml:space="preserve"> </w:t>
                  </w:r>
                  <w:proofErr w:type="spellStart"/>
                  <w:r w:rsidRPr="000B1AF3">
                    <w:rPr>
                      <w:rFonts w:ascii="Calibri" w:hAnsi="Calibri" w:cs="Arial"/>
                      <w:bCs/>
                      <w:i/>
                      <w:sz w:val="22"/>
                      <w:szCs w:val="22"/>
                    </w:rPr>
                    <w:t>proiectului</w:t>
                  </w:r>
                  <w:proofErr w:type="spellEnd"/>
                  <w:r w:rsidRPr="000B1AF3">
                    <w:rPr>
                      <w:rFonts w:ascii="Calibri" w:hAnsi="Calibri" w:cs="Arial"/>
                      <w:bCs/>
                      <w:i/>
                      <w:sz w:val="22"/>
                      <w:szCs w:val="22"/>
                    </w:rPr>
                    <w:t xml:space="preserve">, inclusive </w:t>
                  </w:r>
                  <w:proofErr w:type="spellStart"/>
                  <w:r w:rsidRPr="000B1AF3">
                    <w:rPr>
                      <w:rFonts w:ascii="Calibri" w:hAnsi="Calibri" w:cs="Arial"/>
                      <w:bCs/>
                      <w:i/>
                      <w:sz w:val="22"/>
                      <w:szCs w:val="22"/>
                    </w:rPr>
                    <w:t>analize</w:t>
                  </w:r>
                  <w:proofErr w:type="spellEnd"/>
                  <w:r w:rsidRPr="000B1AF3">
                    <w:rPr>
                      <w:rFonts w:ascii="Calibri" w:hAnsi="Calibri" w:cs="Arial"/>
                      <w:bCs/>
                      <w:i/>
                      <w:sz w:val="22"/>
                      <w:szCs w:val="22"/>
                    </w:rPr>
                    <w:t xml:space="preserve"> de </w:t>
                  </w:r>
                  <w:proofErr w:type="spellStart"/>
                  <w:r w:rsidRPr="000B1AF3">
                    <w:rPr>
                      <w:rFonts w:ascii="Calibri" w:hAnsi="Calibri" w:cs="Arial"/>
                      <w:bCs/>
                      <w:i/>
                      <w:sz w:val="22"/>
                      <w:szCs w:val="22"/>
                    </w:rPr>
                    <w:t>piata</w:t>
                  </w:r>
                  <w:proofErr w:type="spellEnd"/>
                  <w:r w:rsidRPr="000B1AF3">
                    <w:rPr>
                      <w:rFonts w:ascii="Calibri" w:hAnsi="Calibri" w:cs="Arial"/>
                      <w:bCs/>
                      <w:i/>
                      <w:sz w:val="22"/>
                      <w:szCs w:val="22"/>
                    </w:rPr>
                    <w:t xml:space="preserve">, </w:t>
                  </w:r>
                  <w:proofErr w:type="spellStart"/>
                  <w:r w:rsidRPr="000B1AF3">
                    <w:rPr>
                      <w:rFonts w:ascii="Calibri" w:hAnsi="Calibri" w:cs="Arial"/>
                      <w:bCs/>
                      <w:i/>
                      <w:sz w:val="22"/>
                      <w:szCs w:val="22"/>
                    </w:rPr>
                    <w:t>conceptul</w:t>
                  </w:r>
                  <w:proofErr w:type="spellEnd"/>
                  <w:r w:rsidRPr="000B1AF3">
                    <w:rPr>
                      <w:rFonts w:ascii="Calibri" w:hAnsi="Calibri" w:cs="Arial"/>
                      <w:bCs/>
                      <w:i/>
                      <w:sz w:val="22"/>
                      <w:szCs w:val="22"/>
                    </w:rPr>
                    <w:t xml:space="preserve"> de marketing</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5819F5DC"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76F9D4DB"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6967D0E3" w14:textId="77777777"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4EC59411"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0CCE36D5" w14:textId="77777777"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E1A3702" w14:textId="77777777" w:rsidR="00B82CAF" w:rsidRPr="000B1AF3" w:rsidRDefault="00B82CAF" w:rsidP="00B82CAF">
                  <w:pPr>
                    <w:jc w:val="right"/>
                    <w:rPr>
                      <w:rFonts w:ascii="Calibri" w:hAnsi="Calibri" w:cs="Arial"/>
                      <w:sz w:val="22"/>
                      <w:szCs w:val="22"/>
                    </w:rPr>
                  </w:pPr>
                </w:p>
              </w:tc>
            </w:tr>
            <w:tr w:rsidR="00B82CAF" w:rsidRPr="000B1AF3" w14:paraId="4CC0C687"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2C4CC05A" w14:textId="77777777" w:rsidR="00B82CAF" w:rsidRPr="000B1AF3" w:rsidRDefault="00B82CAF" w:rsidP="00B82CAF">
                  <w:pPr>
                    <w:rPr>
                      <w:rFonts w:ascii="Calibri" w:hAnsi="Calibri" w:cs="Arial"/>
                      <w:sz w:val="22"/>
                      <w:szCs w:val="22"/>
                    </w:rPr>
                  </w:pPr>
                  <w:proofErr w:type="spellStart"/>
                  <w:r w:rsidRPr="00994683">
                    <w:rPr>
                      <w:rFonts w:ascii="Calibri" w:hAnsi="Calibri" w:cs="Arial"/>
                      <w:sz w:val="22"/>
                      <w:szCs w:val="22"/>
                    </w:rPr>
                    <w:t>Verificare</w:t>
                  </w:r>
                  <w:proofErr w:type="spellEnd"/>
                  <w:r w:rsidRPr="00994683">
                    <w:rPr>
                      <w:rFonts w:ascii="Calibri" w:hAnsi="Calibri" w:cs="Arial"/>
                      <w:sz w:val="22"/>
                      <w:szCs w:val="22"/>
                    </w:rPr>
                    <w:t xml:space="preserve"> </w:t>
                  </w:r>
                  <w:proofErr w:type="spellStart"/>
                  <w:r w:rsidRPr="00994683">
                    <w:rPr>
                      <w:rFonts w:ascii="Calibri" w:hAnsi="Calibri" w:cs="Arial"/>
                      <w:sz w:val="22"/>
                      <w:szCs w:val="22"/>
                    </w:rPr>
                    <w:t>încadrare</w:t>
                  </w:r>
                  <w:proofErr w:type="spellEnd"/>
                  <w:r w:rsidRPr="00994683">
                    <w:rPr>
                      <w:rFonts w:ascii="Calibri" w:hAnsi="Calibri" w:cs="Arial"/>
                      <w:sz w:val="22"/>
                      <w:szCs w:val="22"/>
                    </w:rPr>
                    <w:t xml:space="preserve"> </w:t>
                  </w:r>
                  <w:proofErr w:type="spellStart"/>
                  <w:r w:rsidRPr="00994683">
                    <w:rPr>
                      <w:rFonts w:ascii="Calibri" w:hAnsi="Calibri" w:cs="Arial"/>
                      <w:sz w:val="22"/>
                      <w:szCs w:val="22"/>
                    </w:rPr>
                    <w:t>cheltuieli</w:t>
                  </w:r>
                  <w:proofErr w:type="spellEnd"/>
                  <w:r w:rsidRPr="00994683">
                    <w:rPr>
                      <w:rFonts w:ascii="Calibri" w:hAnsi="Calibri" w:cs="Arial"/>
                      <w:sz w:val="22"/>
                      <w:szCs w:val="22"/>
                    </w:rPr>
                    <w:t xml:space="preserve"> </w:t>
                  </w:r>
                  <w:proofErr w:type="spellStart"/>
                  <w:r w:rsidRPr="00994683">
                    <w:rPr>
                      <w:rFonts w:ascii="Calibri" w:hAnsi="Calibri" w:cs="Arial"/>
                      <w:sz w:val="22"/>
                      <w:szCs w:val="22"/>
                    </w:rPr>
                    <w:t>capitolu</w:t>
                  </w:r>
                  <w:r>
                    <w:rPr>
                      <w:rFonts w:ascii="Calibri" w:hAnsi="Calibri" w:cs="Arial"/>
                      <w:sz w:val="22"/>
                      <w:szCs w:val="22"/>
                    </w:rPr>
                    <w:t>L</w:t>
                  </w:r>
                  <w:proofErr w:type="spellEnd"/>
                  <w:r>
                    <w:rPr>
                      <w:rFonts w:ascii="Calibri" w:hAnsi="Calibri" w:cs="Arial"/>
                      <w:sz w:val="22"/>
                      <w:szCs w:val="22"/>
                    </w:rPr>
                    <w:t xml:space="preserve"> 3</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177C1411" w14:textId="77777777" w:rsidR="00B82CAF" w:rsidRPr="000B1AF3" w:rsidRDefault="00B82CAF" w:rsidP="00B82CAF">
                  <w:pPr>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0E1A7BB6" w14:textId="77777777" w:rsidR="00B82CAF" w:rsidRPr="000B1AF3" w:rsidRDefault="00B82CAF" w:rsidP="00B82CAF">
                  <w:pPr>
                    <w:jc w:val="right"/>
                    <w:rPr>
                      <w:rFonts w:ascii="Calibri" w:hAnsi="Calibri" w:cs="Arial"/>
                      <w:sz w:val="22"/>
                      <w:szCs w:val="22"/>
                    </w:rPr>
                  </w:pPr>
                </w:p>
              </w:tc>
              <w:tc>
                <w:tcPr>
                  <w:tcW w:w="723" w:type="pct"/>
                  <w:tcBorders>
                    <w:top w:val="single" w:sz="4" w:space="0" w:color="008080"/>
                    <w:left w:val="nil"/>
                    <w:bottom w:val="single" w:sz="4" w:space="0" w:color="008080"/>
                    <w:right w:val="single" w:sz="4" w:space="0" w:color="008080"/>
                  </w:tcBorders>
                  <w:shd w:val="clear" w:color="auto" w:fill="auto"/>
                  <w:noWrap/>
                  <w:vAlign w:val="bottom"/>
                </w:tcPr>
                <w:p w14:paraId="2908BD0D" w14:textId="77777777" w:rsidR="00B82CAF" w:rsidRPr="000B1AF3" w:rsidRDefault="00B82CAF" w:rsidP="00B82CAF">
                  <w:pPr>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4F495D96" w14:textId="77777777" w:rsidR="00B82CAF" w:rsidRPr="000B1AF3" w:rsidRDefault="00B82CAF" w:rsidP="00B82CAF">
                  <w:pPr>
                    <w:jc w:val="right"/>
                    <w:rPr>
                      <w:rFonts w:ascii="Calibri" w:hAnsi="Calibri" w:cs="Arial"/>
                      <w:sz w:val="22"/>
                      <w:szCs w:val="22"/>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4C98105E" w14:textId="77777777" w:rsidR="00B82CAF" w:rsidRPr="000B1AF3" w:rsidRDefault="00B82CAF" w:rsidP="00B82CAF">
                  <w:pPr>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00B8CDEE" w14:textId="77777777" w:rsidR="00B82CAF" w:rsidRPr="000B1AF3" w:rsidRDefault="00B82CAF" w:rsidP="00B82CAF">
                  <w:pPr>
                    <w:jc w:val="right"/>
                    <w:rPr>
                      <w:rFonts w:ascii="Calibri" w:hAnsi="Calibri" w:cs="Arial"/>
                      <w:sz w:val="22"/>
                      <w:szCs w:val="22"/>
                    </w:rPr>
                  </w:pPr>
                </w:p>
              </w:tc>
            </w:tr>
            <w:tr w:rsidR="00B82CAF" w:rsidRPr="000B1AF3" w14:paraId="6A0AB36B"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1A8D032F"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4 Cheltuieli pentru investiţia de bază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EBFF4B9"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151C1E19" w14:textId="77777777"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72BB6418" w14:textId="77777777"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19FBE3B5" w14:textId="77777777"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F5B5B50" w14:textId="77777777"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1ECAED9F" w14:textId="77777777" w:rsidR="00B82CAF" w:rsidRPr="000B1AF3" w:rsidRDefault="00B82CAF" w:rsidP="00B82CAF">
                  <w:pPr>
                    <w:jc w:val="right"/>
                    <w:rPr>
                      <w:rFonts w:ascii="Calibri" w:hAnsi="Calibri" w:cs="Arial"/>
                      <w:b/>
                      <w:bCs/>
                      <w:sz w:val="22"/>
                      <w:szCs w:val="22"/>
                      <w:lang w:val="it-IT"/>
                    </w:rPr>
                  </w:pPr>
                </w:p>
              </w:tc>
            </w:tr>
            <w:tr w:rsidR="00B82CAF" w:rsidRPr="000B1AF3" w14:paraId="7C9A891F"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3791F4BA"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Construcţii şi lucrări de intervenţii – total, din care: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756649C6"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702938B2" w14:textId="77777777"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787109F5" w14:textId="77777777"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2398019A" w14:textId="77777777"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98245B1" w14:textId="77777777"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35B85B7D" w14:textId="77777777" w:rsidR="00B82CAF" w:rsidRPr="000B1AF3" w:rsidRDefault="00B82CAF" w:rsidP="00B82CAF">
                  <w:pPr>
                    <w:jc w:val="right"/>
                    <w:rPr>
                      <w:rFonts w:ascii="Calibri" w:hAnsi="Calibri" w:cs="Arial"/>
                      <w:b/>
                      <w:bCs/>
                      <w:sz w:val="22"/>
                      <w:szCs w:val="22"/>
                      <w:lang w:val="it-IT"/>
                    </w:rPr>
                  </w:pPr>
                </w:p>
              </w:tc>
            </w:tr>
            <w:tr w:rsidR="00B82CAF" w:rsidRPr="000B1AF3" w14:paraId="2CC51DDD"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4F8B6BBD"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4.1 </w:t>
                  </w:r>
                  <w:proofErr w:type="spellStart"/>
                  <w:r w:rsidRPr="000B1AF3">
                    <w:rPr>
                      <w:rFonts w:ascii="Calibri" w:hAnsi="Calibri" w:cs="Arial"/>
                      <w:sz w:val="22"/>
                      <w:szCs w:val="22"/>
                    </w:rPr>
                    <w:t>Construcţii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şi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instalaţii</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2B106B4"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4C5B0773"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5B399B5F" w14:textId="77777777"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4C0A681F"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46495A95" w14:textId="77777777"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0724E07F" w14:textId="77777777" w:rsidR="00B82CAF" w:rsidRPr="000B1AF3" w:rsidRDefault="00B82CAF" w:rsidP="00B82CAF">
                  <w:pPr>
                    <w:jc w:val="right"/>
                    <w:rPr>
                      <w:rFonts w:ascii="Calibri" w:hAnsi="Calibri" w:cs="Arial"/>
                      <w:sz w:val="22"/>
                      <w:szCs w:val="22"/>
                    </w:rPr>
                  </w:pPr>
                </w:p>
              </w:tc>
            </w:tr>
            <w:tr w:rsidR="00B82CAF" w:rsidRPr="000B1AF3" w14:paraId="5CC58819"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211763D4"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4.2 </w:t>
                  </w:r>
                  <w:proofErr w:type="spellStart"/>
                  <w:r w:rsidRPr="000B1AF3">
                    <w:rPr>
                      <w:rFonts w:ascii="Calibri" w:hAnsi="Calibri" w:cs="Arial"/>
                      <w:sz w:val="22"/>
                      <w:szCs w:val="22"/>
                    </w:rPr>
                    <w:t>Montaj</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utilaje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echipamente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tehnologice</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95D8CDE"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34F1D3C0"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3C5541F2" w14:textId="77777777"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2DCFA88C"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281CF37" w14:textId="77777777"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18F727FB" w14:textId="77777777" w:rsidR="00B82CAF" w:rsidRPr="000B1AF3" w:rsidRDefault="00B82CAF" w:rsidP="00B82CAF">
                  <w:pPr>
                    <w:jc w:val="right"/>
                    <w:rPr>
                      <w:rFonts w:ascii="Calibri" w:hAnsi="Calibri" w:cs="Arial"/>
                      <w:sz w:val="22"/>
                      <w:szCs w:val="22"/>
                    </w:rPr>
                  </w:pPr>
                </w:p>
              </w:tc>
            </w:tr>
            <w:tr w:rsidR="00B82CAF" w:rsidRPr="000B1AF3" w14:paraId="27922427"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2102FE9A"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4.3 Utilaje şi echipamente tehnologice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lang w:val="it-IT"/>
                    </w:rPr>
                    <w:t xml:space="preserve"> care necesită montaj</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AEE136B"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6A6BAF8F"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403AE9ED"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2F2CEEEF"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9D70563"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78F69A80" w14:textId="77777777" w:rsidR="00B82CAF" w:rsidRPr="000B1AF3" w:rsidRDefault="00B82CAF" w:rsidP="00B82CAF">
                  <w:pPr>
                    <w:jc w:val="right"/>
                    <w:rPr>
                      <w:rFonts w:ascii="Calibri" w:hAnsi="Calibri" w:cs="Arial"/>
                      <w:sz w:val="22"/>
                      <w:szCs w:val="22"/>
                      <w:lang w:val="it-IT"/>
                    </w:rPr>
                  </w:pPr>
                </w:p>
              </w:tc>
            </w:tr>
            <w:tr w:rsidR="00B82CAF" w:rsidRPr="000B1AF3" w14:paraId="72DE2D3F" w14:textId="77777777" w:rsidTr="00B82CAF">
              <w:trPr>
                <w:trHeight w:val="480"/>
              </w:trPr>
              <w:tc>
                <w:tcPr>
                  <w:tcW w:w="1784" w:type="pct"/>
                  <w:tcBorders>
                    <w:top w:val="nil"/>
                    <w:left w:val="single" w:sz="8" w:space="0" w:color="008080"/>
                    <w:bottom w:val="single" w:sz="4" w:space="0" w:color="008080"/>
                    <w:right w:val="nil"/>
                  </w:tcBorders>
                  <w:shd w:val="clear" w:color="auto" w:fill="auto"/>
                  <w:vAlign w:val="center"/>
                </w:tcPr>
                <w:p w14:paraId="2C81A531"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4.4 Utilaje şi echipamente tehnologice </w:t>
                  </w:r>
                  <w:proofErr w:type="spellStart"/>
                  <w:r w:rsidRPr="000B1AF3">
                    <w:rPr>
                      <w:rFonts w:ascii="Calibri" w:hAnsi="Calibri" w:cs="Arial"/>
                      <w:sz w:val="22"/>
                      <w:szCs w:val="22"/>
                    </w:rPr>
                    <w:t>și</w:t>
                  </w:r>
                  <w:proofErr w:type="spellEnd"/>
                  <w:r w:rsidRPr="000B1AF3">
                    <w:rPr>
                      <w:rFonts w:ascii="Calibri" w:hAnsi="Calibri" w:cs="Arial"/>
                      <w:sz w:val="22"/>
                      <w:szCs w:val="22"/>
                    </w:rPr>
                    <w:t xml:space="preserve"> </w:t>
                  </w:r>
                  <w:proofErr w:type="spellStart"/>
                  <w:r w:rsidRPr="000B1AF3">
                    <w:rPr>
                      <w:rFonts w:ascii="Calibri" w:hAnsi="Calibri" w:cs="Arial"/>
                      <w:sz w:val="22"/>
                      <w:szCs w:val="22"/>
                    </w:rPr>
                    <w:t>funcționale</w:t>
                  </w:r>
                  <w:proofErr w:type="spellEnd"/>
                  <w:r w:rsidRPr="000B1AF3">
                    <w:rPr>
                      <w:rFonts w:ascii="Calibri" w:hAnsi="Calibri" w:cs="Arial"/>
                      <w:sz w:val="22"/>
                      <w:szCs w:val="22"/>
                    </w:rPr>
                    <w:t xml:space="preserve"> </w:t>
                  </w:r>
                  <w:r w:rsidRPr="000B1AF3">
                    <w:rPr>
                      <w:rFonts w:ascii="Calibri" w:hAnsi="Calibri" w:cs="Arial"/>
                      <w:sz w:val="22"/>
                      <w:szCs w:val="22"/>
                      <w:lang w:val="it-IT"/>
                    </w:rPr>
                    <w:t xml:space="preserve">care nu necesită montaj și  echipamente de transport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4AB050C"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2FED5256"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3E7C70D4"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470148B6"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74F43D7"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56EA3ACA" w14:textId="77777777" w:rsidR="00B82CAF" w:rsidRPr="000B1AF3" w:rsidRDefault="00B82CAF" w:rsidP="00B82CAF">
                  <w:pPr>
                    <w:jc w:val="right"/>
                    <w:rPr>
                      <w:rFonts w:ascii="Calibri" w:hAnsi="Calibri" w:cs="Arial"/>
                      <w:sz w:val="22"/>
                      <w:szCs w:val="22"/>
                      <w:lang w:val="it-IT"/>
                    </w:rPr>
                  </w:pPr>
                </w:p>
              </w:tc>
            </w:tr>
            <w:tr w:rsidR="00B82CAF" w:rsidRPr="000B1AF3" w14:paraId="7586D212"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507AD03C"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4.5 </w:t>
                  </w:r>
                  <w:proofErr w:type="spellStart"/>
                  <w:r w:rsidRPr="000B1AF3">
                    <w:rPr>
                      <w:rFonts w:ascii="Calibri" w:hAnsi="Calibri" w:cs="Arial"/>
                      <w:sz w:val="22"/>
                      <w:szCs w:val="22"/>
                    </w:rPr>
                    <w:t>Dotări</w:t>
                  </w:r>
                  <w:proofErr w:type="spellEnd"/>
                  <w:r w:rsidRPr="000B1AF3">
                    <w:rPr>
                      <w:rFonts w:ascii="Calibri" w:hAnsi="Calibri" w:cs="Arial"/>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2935B80"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3A29FED7"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78224090" w14:textId="77777777"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5513D8EF"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75763624" w14:textId="77777777"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30803CE" w14:textId="77777777" w:rsidR="00B82CAF" w:rsidRPr="000B1AF3" w:rsidRDefault="00B82CAF" w:rsidP="00B82CAF">
                  <w:pPr>
                    <w:jc w:val="right"/>
                    <w:rPr>
                      <w:rFonts w:ascii="Calibri" w:hAnsi="Calibri" w:cs="Arial"/>
                      <w:sz w:val="22"/>
                      <w:szCs w:val="22"/>
                    </w:rPr>
                  </w:pPr>
                </w:p>
              </w:tc>
            </w:tr>
            <w:tr w:rsidR="00B82CAF" w:rsidRPr="000B1AF3" w14:paraId="3EF89211"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5035ED61"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4.6 Active </w:t>
                  </w:r>
                  <w:proofErr w:type="spellStart"/>
                  <w:r w:rsidRPr="000B1AF3">
                    <w:rPr>
                      <w:rFonts w:ascii="Calibri" w:hAnsi="Calibri" w:cs="Arial"/>
                      <w:sz w:val="22"/>
                      <w:szCs w:val="22"/>
                    </w:rPr>
                    <w:t>necorporale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FE0915B"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25353836"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05BA3587" w14:textId="77777777"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53A44193"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5F7493D2" w14:textId="77777777"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1657BCF4" w14:textId="77777777" w:rsidR="00B82CAF" w:rsidRPr="000B1AF3" w:rsidRDefault="00B82CAF" w:rsidP="00B82CAF">
                  <w:pPr>
                    <w:jc w:val="right"/>
                    <w:rPr>
                      <w:rFonts w:ascii="Calibri" w:hAnsi="Calibri" w:cs="Arial"/>
                      <w:sz w:val="22"/>
                      <w:szCs w:val="22"/>
                    </w:rPr>
                  </w:pPr>
                </w:p>
              </w:tc>
            </w:tr>
            <w:tr w:rsidR="00B82CAF" w:rsidRPr="000B1AF3" w14:paraId="77D40E08" w14:textId="77777777" w:rsidTr="00B82CAF">
              <w:trPr>
                <w:trHeight w:val="255"/>
              </w:trPr>
              <w:tc>
                <w:tcPr>
                  <w:tcW w:w="1784" w:type="pct"/>
                  <w:tcBorders>
                    <w:top w:val="single" w:sz="4" w:space="0" w:color="008080"/>
                    <w:left w:val="single" w:sz="8" w:space="0" w:color="008080"/>
                    <w:bottom w:val="single" w:sz="4" w:space="0" w:color="008080"/>
                    <w:right w:val="nil"/>
                  </w:tcBorders>
                  <w:shd w:val="clear" w:color="auto" w:fill="auto"/>
                  <w:noWrap/>
                  <w:vAlign w:val="bottom"/>
                </w:tcPr>
                <w:p w14:paraId="61085D35"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5 Alte cheltuieli - total, din care: </w:t>
                  </w:r>
                </w:p>
              </w:tc>
              <w:tc>
                <w:tcPr>
                  <w:tcW w:w="62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8EC9B97" w14:textId="77777777" w:rsidR="00B82CAF" w:rsidRPr="000B1AF3" w:rsidRDefault="00B82CAF" w:rsidP="00B82CAF">
                  <w:pPr>
                    <w:jc w:val="right"/>
                    <w:rPr>
                      <w:rFonts w:ascii="Calibri" w:hAnsi="Calibri" w:cs="Arial"/>
                      <w:b/>
                      <w:bCs/>
                      <w:sz w:val="22"/>
                      <w:szCs w:val="22"/>
                      <w:lang w:val="it-IT"/>
                    </w:rPr>
                  </w:pPr>
                </w:p>
              </w:tc>
              <w:tc>
                <w:tcPr>
                  <w:tcW w:w="401" w:type="pct"/>
                  <w:tcBorders>
                    <w:top w:val="single" w:sz="4" w:space="0" w:color="008080"/>
                    <w:left w:val="nil"/>
                    <w:bottom w:val="single" w:sz="4" w:space="0" w:color="008080"/>
                    <w:right w:val="single" w:sz="8" w:space="0" w:color="008080"/>
                  </w:tcBorders>
                  <w:shd w:val="clear" w:color="auto" w:fill="auto"/>
                  <w:noWrap/>
                  <w:vAlign w:val="center"/>
                </w:tcPr>
                <w:p w14:paraId="4819A175" w14:textId="77777777" w:rsidR="00B82CAF" w:rsidRPr="000B1AF3" w:rsidRDefault="00B82CAF" w:rsidP="00B82CAF">
                  <w:pPr>
                    <w:jc w:val="right"/>
                    <w:rPr>
                      <w:rFonts w:ascii="Calibri" w:hAnsi="Calibri" w:cs="Arial"/>
                      <w:b/>
                      <w:bCs/>
                      <w:sz w:val="22"/>
                      <w:szCs w:val="22"/>
                      <w:lang w:val="it-IT"/>
                    </w:rPr>
                  </w:pPr>
                </w:p>
              </w:tc>
              <w:tc>
                <w:tcPr>
                  <w:tcW w:w="723" w:type="pct"/>
                  <w:tcBorders>
                    <w:top w:val="single" w:sz="4" w:space="0" w:color="008080"/>
                    <w:left w:val="nil"/>
                    <w:bottom w:val="single" w:sz="4" w:space="0" w:color="008080"/>
                    <w:right w:val="single" w:sz="4" w:space="0" w:color="008080"/>
                  </w:tcBorders>
                  <w:shd w:val="clear" w:color="auto" w:fill="auto"/>
                  <w:noWrap/>
                  <w:vAlign w:val="center"/>
                </w:tcPr>
                <w:p w14:paraId="1A53E8C9" w14:textId="77777777" w:rsidR="00B82CAF" w:rsidRPr="000B1AF3" w:rsidRDefault="00B82CAF" w:rsidP="00B82CAF">
                  <w:pPr>
                    <w:jc w:val="right"/>
                    <w:rPr>
                      <w:rFonts w:ascii="Calibri" w:hAnsi="Calibri" w:cs="Arial"/>
                      <w:b/>
                      <w:bCs/>
                      <w:sz w:val="22"/>
                      <w:szCs w:val="22"/>
                      <w:lang w:val="it-IT"/>
                    </w:rPr>
                  </w:pPr>
                </w:p>
              </w:tc>
              <w:tc>
                <w:tcPr>
                  <w:tcW w:w="427" w:type="pct"/>
                  <w:tcBorders>
                    <w:top w:val="single" w:sz="4" w:space="0" w:color="008080"/>
                    <w:left w:val="nil"/>
                    <w:bottom w:val="single" w:sz="4" w:space="0" w:color="008080"/>
                    <w:right w:val="single" w:sz="8" w:space="0" w:color="008080"/>
                  </w:tcBorders>
                  <w:shd w:val="clear" w:color="auto" w:fill="auto"/>
                  <w:noWrap/>
                  <w:vAlign w:val="center"/>
                </w:tcPr>
                <w:p w14:paraId="20163459" w14:textId="77777777" w:rsidR="00B82CAF" w:rsidRPr="000B1AF3" w:rsidRDefault="00B82CAF" w:rsidP="00B82CAF">
                  <w:pPr>
                    <w:jc w:val="right"/>
                    <w:rPr>
                      <w:rFonts w:ascii="Calibri" w:hAnsi="Calibri" w:cs="Arial"/>
                      <w:b/>
                      <w:bCs/>
                      <w:sz w:val="22"/>
                      <w:szCs w:val="22"/>
                      <w:lang w:val="it-IT"/>
                    </w:rPr>
                  </w:pPr>
                </w:p>
              </w:tc>
              <w:tc>
                <w:tcPr>
                  <w:tcW w:w="658" w:type="pct"/>
                  <w:tcBorders>
                    <w:top w:val="single" w:sz="4" w:space="0" w:color="008080"/>
                    <w:left w:val="nil"/>
                    <w:bottom w:val="single" w:sz="4" w:space="0" w:color="008080"/>
                    <w:right w:val="single" w:sz="4" w:space="0" w:color="008080"/>
                  </w:tcBorders>
                  <w:shd w:val="clear" w:color="auto" w:fill="auto"/>
                  <w:noWrap/>
                  <w:vAlign w:val="bottom"/>
                </w:tcPr>
                <w:p w14:paraId="0EE2FF32" w14:textId="77777777" w:rsidR="00B82CAF" w:rsidRPr="000B1AF3" w:rsidRDefault="00B82CAF" w:rsidP="00B82CAF">
                  <w:pPr>
                    <w:jc w:val="right"/>
                    <w:rPr>
                      <w:rFonts w:ascii="Calibri" w:hAnsi="Calibri" w:cs="Arial"/>
                      <w:b/>
                      <w:bCs/>
                      <w:sz w:val="22"/>
                      <w:szCs w:val="22"/>
                      <w:lang w:val="it-IT"/>
                    </w:rPr>
                  </w:pPr>
                </w:p>
              </w:tc>
              <w:tc>
                <w:tcPr>
                  <w:tcW w:w="387" w:type="pct"/>
                  <w:tcBorders>
                    <w:top w:val="single" w:sz="4" w:space="0" w:color="008080"/>
                    <w:left w:val="nil"/>
                    <w:bottom w:val="single" w:sz="4" w:space="0" w:color="008080"/>
                    <w:right w:val="single" w:sz="8" w:space="0" w:color="008080"/>
                  </w:tcBorders>
                  <w:shd w:val="clear" w:color="auto" w:fill="auto"/>
                  <w:noWrap/>
                  <w:vAlign w:val="bottom"/>
                </w:tcPr>
                <w:p w14:paraId="3564D1DE" w14:textId="77777777" w:rsidR="00B82CAF" w:rsidRPr="000B1AF3" w:rsidRDefault="00B82CAF" w:rsidP="00B82CAF">
                  <w:pPr>
                    <w:jc w:val="right"/>
                    <w:rPr>
                      <w:rFonts w:ascii="Calibri" w:hAnsi="Calibri" w:cs="Arial"/>
                      <w:b/>
                      <w:bCs/>
                      <w:sz w:val="22"/>
                      <w:szCs w:val="22"/>
                      <w:lang w:val="it-IT"/>
                    </w:rPr>
                  </w:pPr>
                </w:p>
              </w:tc>
            </w:tr>
            <w:tr w:rsidR="00B82CAF" w:rsidRPr="000B1AF3" w14:paraId="11E2FB2B"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1D2B47B0" w14:textId="77777777" w:rsidR="00B82CAF" w:rsidRPr="000B1AF3" w:rsidRDefault="00B82CAF" w:rsidP="00B82CAF">
                  <w:pPr>
                    <w:rPr>
                      <w:rFonts w:ascii="Calibri" w:hAnsi="Calibri" w:cs="Arial"/>
                      <w:sz w:val="22"/>
                      <w:szCs w:val="22"/>
                    </w:rPr>
                  </w:pPr>
                  <w:r w:rsidRPr="000B1AF3">
                    <w:rPr>
                      <w:rFonts w:ascii="Calibri" w:hAnsi="Calibri" w:cs="Arial"/>
                      <w:sz w:val="22"/>
                      <w:szCs w:val="22"/>
                    </w:rPr>
                    <w:t xml:space="preserve">5.1 </w:t>
                  </w:r>
                  <w:proofErr w:type="spellStart"/>
                  <w:r w:rsidRPr="000B1AF3">
                    <w:rPr>
                      <w:rFonts w:ascii="Calibri" w:hAnsi="Calibri" w:cs="Arial"/>
                      <w:sz w:val="22"/>
                      <w:szCs w:val="22"/>
                    </w:rPr>
                    <w:t>Organizare</w:t>
                  </w:r>
                  <w:proofErr w:type="spellEnd"/>
                  <w:r w:rsidRPr="000B1AF3">
                    <w:rPr>
                      <w:rFonts w:ascii="Calibri" w:hAnsi="Calibri" w:cs="Arial"/>
                      <w:sz w:val="22"/>
                      <w:szCs w:val="22"/>
                    </w:rPr>
                    <w:t xml:space="preserve"> de </w:t>
                  </w:r>
                  <w:proofErr w:type="spellStart"/>
                  <w:r w:rsidRPr="000B1AF3">
                    <w:rPr>
                      <w:rFonts w:ascii="Calibri" w:hAnsi="Calibri" w:cs="Arial"/>
                      <w:sz w:val="22"/>
                      <w:szCs w:val="22"/>
                    </w:rPr>
                    <w:t>şantier</w:t>
                  </w:r>
                  <w:proofErr w:type="spellEnd"/>
                  <w:r w:rsidRPr="000B1AF3">
                    <w:rPr>
                      <w:rFonts w:ascii="Calibri" w:hAnsi="Calibri" w:cs="Arial"/>
                      <w:sz w:val="22"/>
                      <w:szCs w:val="22"/>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069EB4E" w14:textId="77777777" w:rsidR="00B82CAF" w:rsidRPr="000B1AF3" w:rsidRDefault="00B82CAF" w:rsidP="00B82CAF">
                  <w:pPr>
                    <w:jc w:val="right"/>
                    <w:rPr>
                      <w:rFonts w:ascii="Calibri" w:hAnsi="Calibri" w:cs="Arial"/>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1A74C3F0" w14:textId="77777777" w:rsidR="00B82CAF" w:rsidRPr="000B1AF3" w:rsidRDefault="00B82CAF" w:rsidP="00B82CAF">
                  <w:pPr>
                    <w:jc w:val="right"/>
                    <w:rPr>
                      <w:rFonts w:ascii="Calibri" w:hAnsi="Calibri" w:cs="Arial"/>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0C8D954C" w14:textId="77777777" w:rsidR="00B82CAF" w:rsidRPr="000B1AF3" w:rsidRDefault="00B82CAF" w:rsidP="00B82CAF">
                  <w:pPr>
                    <w:jc w:val="right"/>
                    <w:rPr>
                      <w:rFonts w:ascii="Calibri" w:hAnsi="Calibri" w:cs="Arial"/>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2EA5468C" w14:textId="77777777" w:rsidR="00B82CAF" w:rsidRPr="000B1AF3" w:rsidRDefault="00B82CAF" w:rsidP="00B82CAF">
                  <w:pPr>
                    <w:jc w:val="right"/>
                    <w:rPr>
                      <w:rFonts w:ascii="Calibri" w:hAnsi="Calibri" w:cs="Arial"/>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5903CB5" w14:textId="77777777" w:rsidR="00B82CAF" w:rsidRPr="000B1AF3" w:rsidRDefault="00B82CAF" w:rsidP="00B82CAF">
                  <w:pPr>
                    <w:jc w:val="right"/>
                    <w:rPr>
                      <w:rFonts w:ascii="Calibri" w:hAnsi="Calibri" w:cs="Arial"/>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975A90B" w14:textId="77777777" w:rsidR="00B82CAF" w:rsidRPr="000B1AF3" w:rsidRDefault="00B82CAF" w:rsidP="00B82CAF">
                  <w:pPr>
                    <w:jc w:val="right"/>
                    <w:rPr>
                      <w:rFonts w:ascii="Calibri" w:hAnsi="Calibri" w:cs="Arial"/>
                      <w:sz w:val="22"/>
                      <w:szCs w:val="22"/>
                    </w:rPr>
                  </w:pPr>
                </w:p>
              </w:tc>
            </w:tr>
            <w:tr w:rsidR="00B82CAF" w:rsidRPr="000B1AF3" w14:paraId="76A70F0A"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4BCA50E0"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5.1.1 lucrări de construcţii </w:t>
                  </w:r>
                  <w:r w:rsidRPr="000B1AF3">
                    <w:rPr>
                      <w:rFonts w:ascii="Calibri" w:hAnsi="Calibri" w:cs="Arial"/>
                      <w:b/>
                      <w:bCs/>
                      <w:sz w:val="22"/>
                      <w:szCs w:val="22"/>
                      <w:lang w:val="pt-BR"/>
                    </w:rPr>
                    <w:t xml:space="preserve"> ş</w:t>
                  </w:r>
                  <w:r w:rsidRPr="000B1AF3">
                    <w:rPr>
                      <w:rFonts w:ascii="Calibri" w:hAnsi="Calibri" w:cs="Arial"/>
                      <w:sz w:val="22"/>
                      <w:szCs w:val="22"/>
                      <w:lang w:val="pt-BR"/>
                    </w:rPr>
                    <w:t>i instalaţii aferente organizării de şantier</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B8D7A51" w14:textId="77777777" w:rsidR="00B82CAF" w:rsidRPr="000B1AF3" w:rsidRDefault="00B82CAF" w:rsidP="00B82CAF">
                  <w:pPr>
                    <w:jc w:val="right"/>
                    <w:rPr>
                      <w:rFonts w:ascii="Calibri" w:hAnsi="Calibri" w:cs="Arial"/>
                      <w:sz w:val="22"/>
                      <w:szCs w:val="22"/>
                      <w:lang w:val="pt-BR"/>
                    </w:rPr>
                  </w:pPr>
                </w:p>
              </w:tc>
              <w:tc>
                <w:tcPr>
                  <w:tcW w:w="401" w:type="pct"/>
                  <w:tcBorders>
                    <w:top w:val="nil"/>
                    <w:left w:val="nil"/>
                    <w:bottom w:val="single" w:sz="4" w:space="0" w:color="008080"/>
                    <w:right w:val="single" w:sz="8" w:space="0" w:color="008080"/>
                  </w:tcBorders>
                  <w:shd w:val="clear" w:color="auto" w:fill="auto"/>
                  <w:noWrap/>
                  <w:vAlign w:val="center"/>
                </w:tcPr>
                <w:p w14:paraId="6D9A4034" w14:textId="77777777" w:rsidR="00B82CAF" w:rsidRPr="000B1AF3" w:rsidRDefault="00B82CAF" w:rsidP="00B82CAF">
                  <w:pPr>
                    <w:jc w:val="right"/>
                    <w:rPr>
                      <w:rFonts w:ascii="Calibri" w:hAnsi="Calibri" w:cs="Arial"/>
                      <w:sz w:val="22"/>
                      <w:szCs w:val="22"/>
                      <w:lang w:val="pt-BR"/>
                    </w:rPr>
                  </w:pPr>
                </w:p>
              </w:tc>
              <w:tc>
                <w:tcPr>
                  <w:tcW w:w="723" w:type="pct"/>
                  <w:tcBorders>
                    <w:top w:val="nil"/>
                    <w:left w:val="nil"/>
                    <w:bottom w:val="single" w:sz="4" w:space="0" w:color="008080"/>
                    <w:right w:val="single" w:sz="4" w:space="0" w:color="008080"/>
                  </w:tcBorders>
                  <w:shd w:val="clear" w:color="auto" w:fill="auto"/>
                  <w:noWrap/>
                  <w:vAlign w:val="center"/>
                </w:tcPr>
                <w:p w14:paraId="519DEF5E" w14:textId="77777777" w:rsidR="00B82CAF" w:rsidRPr="000B1AF3" w:rsidRDefault="00B82CAF" w:rsidP="00B82CAF">
                  <w:pPr>
                    <w:jc w:val="right"/>
                    <w:rPr>
                      <w:rFonts w:ascii="Calibri" w:hAnsi="Calibri" w:cs="Arial"/>
                      <w:sz w:val="22"/>
                      <w:szCs w:val="22"/>
                      <w:lang w:val="pt-BR"/>
                    </w:rPr>
                  </w:pPr>
                </w:p>
              </w:tc>
              <w:tc>
                <w:tcPr>
                  <w:tcW w:w="427" w:type="pct"/>
                  <w:tcBorders>
                    <w:top w:val="nil"/>
                    <w:left w:val="nil"/>
                    <w:bottom w:val="single" w:sz="4" w:space="0" w:color="008080"/>
                    <w:right w:val="single" w:sz="8" w:space="0" w:color="008080"/>
                  </w:tcBorders>
                  <w:shd w:val="clear" w:color="auto" w:fill="auto"/>
                  <w:noWrap/>
                  <w:vAlign w:val="center"/>
                </w:tcPr>
                <w:p w14:paraId="32F4D951" w14:textId="77777777" w:rsidR="00B82CAF" w:rsidRPr="000B1AF3" w:rsidRDefault="00B82CAF" w:rsidP="00B82CAF">
                  <w:pPr>
                    <w:jc w:val="right"/>
                    <w:rPr>
                      <w:rFonts w:ascii="Calibri" w:hAnsi="Calibri" w:cs="Arial"/>
                      <w:sz w:val="22"/>
                      <w:szCs w:val="22"/>
                      <w:lang w:val="pt-BR"/>
                    </w:rPr>
                  </w:pPr>
                </w:p>
              </w:tc>
              <w:tc>
                <w:tcPr>
                  <w:tcW w:w="658" w:type="pct"/>
                  <w:tcBorders>
                    <w:top w:val="nil"/>
                    <w:left w:val="nil"/>
                    <w:bottom w:val="single" w:sz="4" w:space="0" w:color="008080"/>
                    <w:right w:val="single" w:sz="4" w:space="0" w:color="008080"/>
                  </w:tcBorders>
                  <w:shd w:val="clear" w:color="auto" w:fill="auto"/>
                  <w:noWrap/>
                  <w:vAlign w:val="bottom"/>
                </w:tcPr>
                <w:p w14:paraId="7641CF0A" w14:textId="77777777" w:rsidR="00B82CAF" w:rsidRPr="000B1AF3" w:rsidRDefault="00B82CAF" w:rsidP="00B82CAF">
                  <w:pPr>
                    <w:jc w:val="right"/>
                    <w:rPr>
                      <w:rFonts w:ascii="Calibri" w:hAnsi="Calibri" w:cs="Arial"/>
                      <w:sz w:val="22"/>
                      <w:szCs w:val="22"/>
                      <w:lang w:val="pt-BR"/>
                    </w:rPr>
                  </w:pPr>
                </w:p>
              </w:tc>
              <w:tc>
                <w:tcPr>
                  <w:tcW w:w="387" w:type="pct"/>
                  <w:tcBorders>
                    <w:top w:val="nil"/>
                    <w:left w:val="nil"/>
                    <w:bottom w:val="single" w:sz="4" w:space="0" w:color="008080"/>
                    <w:right w:val="single" w:sz="8" w:space="0" w:color="008080"/>
                  </w:tcBorders>
                  <w:shd w:val="clear" w:color="auto" w:fill="auto"/>
                  <w:noWrap/>
                  <w:vAlign w:val="bottom"/>
                </w:tcPr>
                <w:p w14:paraId="55B0B1EF" w14:textId="77777777" w:rsidR="00B82CAF" w:rsidRPr="000B1AF3" w:rsidRDefault="00B82CAF" w:rsidP="00B82CAF">
                  <w:pPr>
                    <w:jc w:val="right"/>
                    <w:rPr>
                      <w:rFonts w:ascii="Calibri" w:hAnsi="Calibri" w:cs="Arial"/>
                      <w:sz w:val="22"/>
                      <w:szCs w:val="22"/>
                      <w:lang w:val="pt-BR"/>
                    </w:rPr>
                  </w:pPr>
                </w:p>
              </w:tc>
            </w:tr>
            <w:tr w:rsidR="00B82CAF" w:rsidRPr="000B1AF3" w14:paraId="3861CDDA"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01F8DE16"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5.1.2 cheltuieli conexe organizării şantierului</w:t>
                  </w:r>
                  <w:r w:rsidRPr="000B1AF3">
                    <w:rPr>
                      <w:rFonts w:ascii="Calibri" w:hAnsi="Calibri" w:cs="Arial"/>
                      <w:b/>
                      <w:bCs/>
                      <w:sz w:val="22"/>
                      <w:szCs w:val="22"/>
                      <w:lang w:val="it-IT"/>
                    </w:rPr>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36C9163"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371260EE"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571D4C66"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1A08B8E7"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5BAA3335"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2B7B686C" w14:textId="77777777" w:rsidR="00B82CAF" w:rsidRPr="000B1AF3" w:rsidRDefault="00B82CAF" w:rsidP="00B82CAF">
                  <w:pPr>
                    <w:jc w:val="right"/>
                    <w:rPr>
                      <w:rFonts w:ascii="Calibri" w:hAnsi="Calibri" w:cs="Arial"/>
                      <w:sz w:val="22"/>
                      <w:szCs w:val="22"/>
                      <w:lang w:val="it-IT"/>
                    </w:rPr>
                  </w:pPr>
                </w:p>
              </w:tc>
            </w:tr>
            <w:tr w:rsidR="00B82CAF" w:rsidRPr="000B1AF3" w14:paraId="50F7B011"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1B22FD23"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 Comisioane, cote, taxe, costul creditului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2855F27F"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0444B042"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5A2A7757" w14:textId="77777777"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2A313A9F"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3DA29C76" w14:textId="77777777"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22592546" w14:textId="77777777" w:rsidR="00B82CAF" w:rsidRPr="000B1AF3" w:rsidRDefault="00B82CAF" w:rsidP="00B82CAF">
                  <w:pPr>
                    <w:jc w:val="right"/>
                    <w:rPr>
                      <w:rFonts w:ascii="Calibri" w:hAnsi="Calibri" w:cs="Arial"/>
                      <w:sz w:val="22"/>
                      <w:szCs w:val="22"/>
                      <w:lang w:val="it-IT"/>
                    </w:rPr>
                  </w:pPr>
                </w:p>
              </w:tc>
            </w:tr>
            <w:tr w:rsidR="00B82CAF" w:rsidRPr="000B1AF3" w14:paraId="2F41D67E"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492A5A83"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5.2.1 Comisioanele și dobânzile aferente creditului băncii finan</w:t>
                  </w:r>
                  <w:r w:rsidRPr="000B1AF3">
                    <w:rPr>
                      <w:rFonts w:ascii="Calibri" w:hAnsi="Calibri" w:cs="Arial"/>
                      <w:sz w:val="22"/>
                      <w:szCs w:val="22"/>
                      <w:lang w:val="en-GB"/>
                    </w:rPr>
                    <w:t>ț</w:t>
                  </w:r>
                  <w:r w:rsidRPr="000B1AF3">
                    <w:rPr>
                      <w:rFonts w:ascii="Calibri" w:hAnsi="Calibri" w:cs="Arial"/>
                      <w:sz w:val="22"/>
                      <w:szCs w:val="22"/>
                      <w:lang w:val="it-IT"/>
                    </w:rPr>
                    <w:t>atoare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78DF215D"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230FDB75"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3262D5EC" w14:textId="77777777"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14B57DFA"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1AE9EFD" w14:textId="77777777"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7316081B" w14:textId="77777777" w:rsidR="00B82CAF" w:rsidRPr="000B1AF3" w:rsidRDefault="00B82CAF" w:rsidP="00B82CAF">
                  <w:pPr>
                    <w:jc w:val="right"/>
                    <w:rPr>
                      <w:rFonts w:ascii="Calibri" w:hAnsi="Calibri" w:cs="Arial"/>
                      <w:sz w:val="22"/>
                      <w:szCs w:val="22"/>
                      <w:lang w:val="it-IT"/>
                    </w:rPr>
                  </w:pPr>
                </w:p>
              </w:tc>
            </w:tr>
            <w:tr w:rsidR="00B82CAF" w:rsidRPr="000B1AF3" w14:paraId="4A88C2E4"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0BCE5BCB"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5.2.2 Cota aferentă ISC pentru controlul calității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06A4412F"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666551A8"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57FA92F7" w14:textId="77777777"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42E4EE03"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38BD296" w14:textId="77777777"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061ABB1C" w14:textId="77777777" w:rsidR="00B82CAF" w:rsidRPr="000B1AF3" w:rsidRDefault="00B82CAF" w:rsidP="00B82CAF">
                  <w:pPr>
                    <w:jc w:val="right"/>
                    <w:rPr>
                      <w:rFonts w:ascii="Calibri" w:hAnsi="Calibri" w:cs="Arial"/>
                      <w:sz w:val="22"/>
                      <w:szCs w:val="22"/>
                      <w:lang w:val="it-IT"/>
                    </w:rPr>
                  </w:pPr>
                </w:p>
              </w:tc>
            </w:tr>
            <w:tr w:rsidR="00B82CAF" w:rsidRPr="000B1AF3" w14:paraId="3B39E9BE"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7BA974A0"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5.2.3 Cota aferentă ISC pentru controlul statului în amenajarea teritoriului, urbanism și pentru autorizarea lucrărilor de construcții</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2EEC0920"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3026D2CA"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5C7151C5" w14:textId="77777777"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025AC9DD"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6FFEC7D9" w14:textId="77777777"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1C45C241" w14:textId="77777777" w:rsidR="00B82CAF" w:rsidRPr="000B1AF3" w:rsidRDefault="00B82CAF" w:rsidP="00B82CAF">
                  <w:pPr>
                    <w:jc w:val="right"/>
                    <w:rPr>
                      <w:rFonts w:ascii="Calibri" w:hAnsi="Calibri" w:cs="Arial"/>
                      <w:sz w:val="22"/>
                      <w:szCs w:val="22"/>
                      <w:lang w:val="it-IT"/>
                    </w:rPr>
                  </w:pPr>
                </w:p>
              </w:tc>
            </w:tr>
            <w:tr w:rsidR="00B82CAF" w:rsidRPr="000B1AF3" w14:paraId="5949DD87"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37C8E55B"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 xml:space="preserve">5.2.4 Cota aferentă Casei sociale a Constructorilor- </w:t>
                  </w:r>
                  <w:r w:rsidRPr="000B1AF3">
                    <w:rPr>
                      <w:rFonts w:ascii="Calibri" w:hAnsi="Calibri" w:cs="Arial"/>
                      <w:sz w:val="22"/>
                      <w:szCs w:val="22"/>
                      <w:lang w:val="it-IT"/>
                    </w:rPr>
                    <w:lastRenderedPageBreak/>
                    <w:t>CSC (N)</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3113AAE7"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5A902766"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674458D5" w14:textId="77777777"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4410C8FB"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52FB2AB6" w14:textId="77777777"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08A266AE" w14:textId="77777777" w:rsidR="00B82CAF" w:rsidRPr="000B1AF3" w:rsidRDefault="00B82CAF" w:rsidP="00B82CAF">
                  <w:pPr>
                    <w:jc w:val="right"/>
                    <w:rPr>
                      <w:rFonts w:ascii="Calibri" w:hAnsi="Calibri" w:cs="Arial"/>
                      <w:sz w:val="22"/>
                      <w:szCs w:val="22"/>
                      <w:lang w:val="it-IT"/>
                    </w:rPr>
                  </w:pPr>
                </w:p>
              </w:tc>
            </w:tr>
            <w:tr w:rsidR="00B82CAF" w:rsidRPr="000B1AF3" w14:paraId="4FD23989"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01C4665A"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5.2.5 Taxe pentru acorduri, avixe conforme și autorizația de construire/desființare</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6974A28" w14:textId="77777777" w:rsidR="00B82CAF" w:rsidRPr="000B1AF3" w:rsidRDefault="00B82CAF" w:rsidP="00B82CAF">
                  <w:pPr>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5504DAF7"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bottom"/>
                </w:tcPr>
                <w:p w14:paraId="36511EEE" w14:textId="77777777" w:rsidR="00B82CAF" w:rsidRPr="000B1AF3" w:rsidRDefault="00B82CAF" w:rsidP="00B82CAF">
                  <w:pPr>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611C6B33"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A495C18" w14:textId="77777777" w:rsidR="00B82CAF" w:rsidRPr="000B1AF3" w:rsidRDefault="00B82CAF" w:rsidP="00B82CAF">
                  <w:pPr>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0B5ED306" w14:textId="77777777" w:rsidR="00B82CAF" w:rsidRPr="000B1AF3" w:rsidRDefault="00B82CAF" w:rsidP="00B82CAF">
                  <w:pPr>
                    <w:jc w:val="right"/>
                    <w:rPr>
                      <w:rFonts w:ascii="Calibri" w:hAnsi="Calibri" w:cs="Arial"/>
                      <w:sz w:val="22"/>
                      <w:szCs w:val="22"/>
                      <w:lang w:val="it-IT"/>
                    </w:rPr>
                  </w:pPr>
                </w:p>
              </w:tc>
            </w:tr>
            <w:tr w:rsidR="00B82CAF" w:rsidRPr="000B1AF3" w14:paraId="4FC1E749"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4EF62AFD"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5.3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54DC0D2B"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18F1FB9F"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164EC3CD"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66BA5C6C"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167889FB"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2952277E" w14:textId="77777777" w:rsidR="00B82CAF" w:rsidRPr="000B1AF3" w:rsidRDefault="00B82CAF" w:rsidP="00B82CAF">
                  <w:pPr>
                    <w:jc w:val="right"/>
                    <w:rPr>
                      <w:rFonts w:ascii="Calibri" w:hAnsi="Calibri" w:cs="Arial"/>
                      <w:sz w:val="22"/>
                      <w:szCs w:val="22"/>
                      <w:lang w:val="it-IT"/>
                    </w:rPr>
                  </w:pPr>
                </w:p>
              </w:tc>
            </w:tr>
            <w:tr w:rsidR="00B82CAF" w:rsidRPr="000B1AF3" w14:paraId="3C6A5958"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5CD2C58B" w14:textId="77777777" w:rsidR="00B82CAF" w:rsidRPr="000B1AF3" w:rsidRDefault="00B82CAF" w:rsidP="00B82CAF">
                  <w:pPr>
                    <w:rPr>
                      <w:rFonts w:ascii="Calibri" w:hAnsi="Calibri" w:cs="Arial"/>
                      <w:sz w:val="22"/>
                      <w:szCs w:val="22"/>
                      <w:lang w:val="it-IT"/>
                    </w:rPr>
                  </w:pPr>
                  <w:r w:rsidRPr="000B1AF3">
                    <w:rPr>
                      <w:rFonts w:ascii="Calibri" w:hAnsi="Calibri" w:cs="Arial"/>
                      <w:sz w:val="22"/>
                      <w:szCs w:val="22"/>
                      <w:lang w:val="it-IT"/>
                    </w:rPr>
                    <w:t>5.4 Cheltuieli pentru informare și publicitate (N)</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CF14029"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6E37367D"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57325232"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40881A83"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406DDEF8"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520F9F98" w14:textId="77777777" w:rsidR="00B82CAF" w:rsidRPr="000B1AF3" w:rsidRDefault="00B82CAF" w:rsidP="00B82CAF">
                  <w:pPr>
                    <w:jc w:val="right"/>
                    <w:rPr>
                      <w:rFonts w:ascii="Calibri" w:hAnsi="Calibri" w:cs="Arial"/>
                      <w:sz w:val="22"/>
                      <w:szCs w:val="22"/>
                      <w:lang w:val="it-IT"/>
                    </w:rPr>
                  </w:pPr>
                </w:p>
              </w:tc>
            </w:tr>
            <w:tr w:rsidR="00B82CAF" w:rsidRPr="000B1AF3" w14:paraId="1DF966A9"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56F2579D" w14:textId="77777777" w:rsidR="00B82CAF" w:rsidRPr="000B1AF3" w:rsidRDefault="00B82CAF" w:rsidP="00B82CAF">
                  <w:pPr>
                    <w:rPr>
                      <w:rFonts w:ascii="Calibri" w:hAnsi="Calibri" w:cs="Arial"/>
                      <w:sz w:val="22"/>
                      <w:szCs w:val="22"/>
                      <w:lang w:val="it-IT"/>
                    </w:rPr>
                  </w:pPr>
                  <w:r w:rsidRPr="00B26BBB">
                    <w:rPr>
                      <w:rFonts w:ascii="Calibri" w:hAnsi="Calibri" w:cs="Arial"/>
                      <w:sz w:val="22"/>
                      <w:szCs w:val="22"/>
                      <w:lang w:val="it-IT"/>
                    </w:rPr>
                    <w:t>Procent cheltuieli diverse şi neprevăzute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A18094A" w14:textId="77777777" w:rsidR="00B82CAF" w:rsidRPr="000B1AF3" w:rsidRDefault="00B82CAF" w:rsidP="00B82CAF">
                  <w:pPr>
                    <w:jc w:val="right"/>
                    <w:rPr>
                      <w:rFonts w:ascii="Calibri" w:hAnsi="Calibri" w:cs="Arial"/>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77291AE5" w14:textId="77777777" w:rsidR="00B82CAF" w:rsidRPr="000B1AF3" w:rsidRDefault="00B82CAF" w:rsidP="00B82CAF">
                  <w:pPr>
                    <w:jc w:val="right"/>
                    <w:rPr>
                      <w:rFonts w:ascii="Calibri" w:hAnsi="Calibri" w:cs="Arial"/>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7EF9BA2D" w14:textId="77777777" w:rsidR="00B82CAF" w:rsidRPr="000B1AF3" w:rsidRDefault="00B82CAF" w:rsidP="00B82CAF">
                  <w:pPr>
                    <w:jc w:val="right"/>
                    <w:rPr>
                      <w:rFonts w:ascii="Calibri" w:hAnsi="Calibri" w:cs="Arial"/>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4D683B45" w14:textId="77777777" w:rsidR="00B82CAF" w:rsidRPr="000B1AF3" w:rsidRDefault="00B82CAF" w:rsidP="00B82CAF">
                  <w:pPr>
                    <w:jc w:val="right"/>
                    <w:rPr>
                      <w:rFonts w:ascii="Calibri" w:hAnsi="Calibri" w:cs="Arial"/>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32B6A7B3" w14:textId="77777777" w:rsidR="00B82CAF" w:rsidRPr="000B1AF3" w:rsidRDefault="00B82CAF" w:rsidP="00B82CAF">
                  <w:pPr>
                    <w:jc w:val="right"/>
                    <w:rPr>
                      <w:rFonts w:ascii="Calibri" w:hAnsi="Calibri" w:cs="Arial"/>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244C4B81" w14:textId="77777777" w:rsidR="00B82CAF" w:rsidRPr="000B1AF3" w:rsidRDefault="00B82CAF" w:rsidP="00B82CAF">
                  <w:pPr>
                    <w:jc w:val="right"/>
                    <w:rPr>
                      <w:rFonts w:ascii="Calibri" w:hAnsi="Calibri" w:cs="Arial"/>
                      <w:sz w:val="22"/>
                      <w:szCs w:val="22"/>
                      <w:lang w:val="it-IT"/>
                    </w:rPr>
                  </w:pPr>
                </w:p>
              </w:tc>
            </w:tr>
            <w:tr w:rsidR="00B82CAF" w:rsidRPr="000B1AF3" w14:paraId="2B85DBAC"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03E43039" w14:textId="77777777" w:rsidR="00B82CAF" w:rsidRPr="000B1AF3" w:rsidRDefault="00B82CAF" w:rsidP="00B82CAF">
                  <w:pPr>
                    <w:rPr>
                      <w:rFonts w:ascii="Calibri" w:hAnsi="Calibri" w:cs="Arial"/>
                      <w:b/>
                      <w:bCs/>
                      <w:sz w:val="22"/>
                      <w:szCs w:val="22"/>
                      <w:lang w:val="it-IT"/>
                    </w:rPr>
                  </w:pPr>
                  <w:r w:rsidRPr="000B1AF3">
                    <w:rPr>
                      <w:rFonts w:ascii="Calibri" w:hAnsi="Calibri" w:cs="Arial"/>
                      <w:b/>
                      <w:bCs/>
                      <w:sz w:val="22"/>
                      <w:szCs w:val="22"/>
                      <w:lang w:val="it-IT"/>
                    </w:rPr>
                    <w:t xml:space="preserve">Capitolul 6 Cheltuieli pentru probe tehnologice și teste - total, din care: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641AB17A" w14:textId="77777777" w:rsidR="00B82CAF" w:rsidRPr="000B1AF3" w:rsidRDefault="00B82CAF" w:rsidP="00B82CAF">
                  <w:pPr>
                    <w:jc w:val="right"/>
                    <w:rPr>
                      <w:rFonts w:ascii="Calibri" w:hAnsi="Calibri" w:cs="Arial"/>
                      <w:b/>
                      <w:bCs/>
                      <w:sz w:val="22"/>
                      <w:szCs w:val="22"/>
                      <w:lang w:val="it-IT"/>
                    </w:rPr>
                  </w:pPr>
                </w:p>
              </w:tc>
              <w:tc>
                <w:tcPr>
                  <w:tcW w:w="401" w:type="pct"/>
                  <w:tcBorders>
                    <w:top w:val="nil"/>
                    <w:left w:val="nil"/>
                    <w:bottom w:val="single" w:sz="4" w:space="0" w:color="008080"/>
                    <w:right w:val="single" w:sz="8" w:space="0" w:color="008080"/>
                  </w:tcBorders>
                  <w:shd w:val="clear" w:color="auto" w:fill="auto"/>
                  <w:noWrap/>
                  <w:vAlign w:val="center"/>
                </w:tcPr>
                <w:p w14:paraId="6F178D0E" w14:textId="77777777" w:rsidR="00B82CAF" w:rsidRPr="000B1AF3" w:rsidRDefault="00B82CAF" w:rsidP="00B82CAF">
                  <w:pPr>
                    <w:jc w:val="right"/>
                    <w:rPr>
                      <w:rFonts w:ascii="Calibri" w:hAnsi="Calibri" w:cs="Arial"/>
                      <w:b/>
                      <w:bCs/>
                      <w:sz w:val="22"/>
                      <w:szCs w:val="22"/>
                      <w:lang w:val="it-IT"/>
                    </w:rPr>
                  </w:pPr>
                </w:p>
              </w:tc>
              <w:tc>
                <w:tcPr>
                  <w:tcW w:w="723" w:type="pct"/>
                  <w:tcBorders>
                    <w:top w:val="nil"/>
                    <w:left w:val="nil"/>
                    <w:bottom w:val="single" w:sz="4" w:space="0" w:color="008080"/>
                    <w:right w:val="single" w:sz="4" w:space="0" w:color="008080"/>
                  </w:tcBorders>
                  <w:shd w:val="clear" w:color="auto" w:fill="auto"/>
                  <w:noWrap/>
                  <w:vAlign w:val="center"/>
                </w:tcPr>
                <w:p w14:paraId="758B35F6" w14:textId="77777777" w:rsidR="00B82CAF" w:rsidRPr="000B1AF3" w:rsidRDefault="00B82CAF" w:rsidP="00B82CAF">
                  <w:pPr>
                    <w:jc w:val="right"/>
                    <w:rPr>
                      <w:rFonts w:ascii="Calibri" w:hAnsi="Calibri" w:cs="Arial"/>
                      <w:b/>
                      <w:bCs/>
                      <w:sz w:val="22"/>
                      <w:szCs w:val="22"/>
                      <w:lang w:val="it-IT"/>
                    </w:rPr>
                  </w:pPr>
                </w:p>
              </w:tc>
              <w:tc>
                <w:tcPr>
                  <w:tcW w:w="427" w:type="pct"/>
                  <w:tcBorders>
                    <w:top w:val="nil"/>
                    <w:left w:val="nil"/>
                    <w:bottom w:val="single" w:sz="4" w:space="0" w:color="008080"/>
                    <w:right w:val="single" w:sz="8" w:space="0" w:color="008080"/>
                  </w:tcBorders>
                  <w:shd w:val="clear" w:color="auto" w:fill="auto"/>
                  <w:noWrap/>
                  <w:vAlign w:val="center"/>
                </w:tcPr>
                <w:p w14:paraId="78A22383" w14:textId="77777777" w:rsidR="00B82CAF" w:rsidRPr="000B1AF3" w:rsidRDefault="00B82CAF" w:rsidP="00B82CAF">
                  <w:pPr>
                    <w:jc w:val="right"/>
                    <w:rPr>
                      <w:rFonts w:ascii="Calibri" w:hAnsi="Calibri" w:cs="Arial"/>
                      <w:b/>
                      <w:bCs/>
                      <w:sz w:val="22"/>
                      <w:szCs w:val="22"/>
                      <w:lang w:val="it-IT"/>
                    </w:rPr>
                  </w:pPr>
                </w:p>
              </w:tc>
              <w:tc>
                <w:tcPr>
                  <w:tcW w:w="658" w:type="pct"/>
                  <w:tcBorders>
                    <w:top w:val="nil"/>
                    <w:left w:val="nil"/>
                    <w:bottom w:val="single" w:sz="4" w:space="0" w:color="008080"/>
                    <w:right w:val="single" w:sz="4" w:space="0" w:color="008080"/>
                  </w:tcBorders>
                  <w:shd w:val="clear" w:color="auto" w:fill="auto"/>
                  <w:noWrap/>
                  <w:vAlign w:val="bottom"/>
                </w:tcPr>
                <w:p w14:paraId="7F39503F" w14:textId="77777777" w:rsidR="00B82CAF" w:rsidRPr="000B1AF3" w:rsidRDefault="00B82CAF" w:rsidP="00B82CAF">
                  <w:pPr>
                    <w:jc w:val="right"/>
                    <w:rPr>
                      <w:rFonts w:ascii="Calibri" w:hAnsi="Calibri" w:cs="Arial"/>
                      <w:b/>
                      <w:bCs/>
                      <w:sz w:val="22"/>
                      <w:szCs w:val="22"/>
                      <w:lang w:val="it-IT"/>
                    </w:rPr>
                  </w:pPr>
                </w:p>
              </w:tc>
              <w:tc>
                <w:tcPr>
                  <w:tcW w:w="387" w:type="pct"/>
                  <w:tcBorders>
                    <w:top w:val="nil"/>
                    <w:left w:val="nil"/>
                    <w:bottom w:val="single" w:sz="4" w:space="0" w:color="008080"/>
                    <w:right w:val="single" w:sz="8" w:space="0" w:color="008080"/>
                  </w:tcBorders>
                  <w:shd w:val="clear" w:color="auto" w:fill="auto"/>
                  <w:noWrap/>
                  <w:vAlign w:val="bottom"/>
                </w:tcPr>
                <w:p w14:paraId="54C8843C" w14:textId="77777777" w:rsidR="00B82CAF" w:rsidRPr="000B1AF3" w:rsidRDefault="00B82CAF" w:rsidP="00B82CAF">
                  <w:pPr>
                    <w:jc w:val="right"/>
                    <w:rPr>
                      <w:rFonts w:ascii="Calibri" w:hAnsi="Calibri" w:cs="Arial"/>
                      <w:b/>
                      <w:bCs/>
                      <w:sz w:val="22"/>
                      <w:szCs w:val="22"/>
                      <w:lang w:val="it-IT"/>
                    </w:rPr>
                  </w:pPr>
                </w:p>
              </w:tc>
            </w:tr>
            <w:tr w:rsidR="00B82CAF" w:rsidRPr="000B1AF3" w14:paraId="1AA0C6E0" w14:textId="77777777" w:rsidTr="00B82CAF">
              <w:trPr>
                <w:trHeight w:val="255"/>
              </w:trPr>
              <w:tc>
                <w:tcPr>
                  <w:tcW w:w="1784" w:type="pct"/>
                  <w:tcBorders>
                    <w:top w:val="nil"/>
                    <w:left w:val="single" w:sz="8" w:space="0" w:color="008080"/>
                    <w:bottom w:val="single" w:sz="4" w:space="0" w:color="008080"/>
                    <w:right w:val="nil"/>
                  </w:tcBorders>
                  <w:vAlign w:val="center"/>
                </w:tcPr>
                <w:p w14:paraId="49492236" w14:textId="77777777" w:rsidR="00B82CAF" w:rsidRPr="000B1AF3" w:rsidRDefault="00B82CAF" w:rsidP="00B82CAF">
                  <w:pPr>
                    <w:rPr>
                      <w:rFonts w:ascii="Calibri" w:hAnsi="Calibri" w:cs="Arial"/>
                      <w:sz w:val="22"/>
                      <w:szCs w:val="22"/>
                      <w:lang w:val="pt-BR"/>
                    </w:rPr>
                  </w:pPr>
                  <w:r w:rsidRPr="000B1AF3">
                    <w:rPr>
                      <w:rFonts w:ascii="Calibri" w:hAnsi="Calibri" w:cs="Arial"/>
                      <w:sz w:val="22"/>
                      <w:szCs w:val="22"/>
                      <w:lang w:val="pt-BR"/>
                    </w:rPr>
                    <w:t xml:space="preserve">6.1 Pregătirea personalului de exploatare </w:t>
                  </w:r>
                  <w:r w:rsidRPr="000B1AF3">
                    <w:rPr>
                      <w:rFonts w:ascii="Calibri" w:hAnsi="Calibri" w:cs="Arial"/>
                      <w:b/>
                      <w:bCs/>
                      <w:sz w:val="22"/>
                      <w:szCs w:val="22"/>
                      <w:lang w:val="pt-BR"/>
                    </w:rPr>
                    <w:t>(N)</w:t>
                  </w:r>
                </w:p>
              </w:tc>
              <w:tc>
                <w:tcPr>
                  <w:tcW w:w="620" w:type="pct"/>
                  <w:tcBorders>
                    <w:top w:val="nil"/>
                    <w:left w:val="single" w:sz="8" w:space="0" w:color="008080"/>
                    <w:bottom w:val="single" w:sz="4" w:space="0" w:color="008080"/>
                    <w:right w:val="single" w:sz="4" w:space="0" w:color="008080"/>
                  </w:tcBorders>
                  <w:shd w:val="clear" w:color="auto" w:fill="00B050"/>
                  <w:noWrap/>
                  <w:vAlign w:val="bottom"/>
                </w:tcPr>
                <w:p w14:paraId="15B24B76" w14:textId="77777777" w:rsidR="00B82CAF" w:rsidRPr="000B1AF3" w:rsidRDefault="00B82CAF" w:rsidP="00B82CAF">
                  <w:pPr>
                    <w:rPr>
                      <w:rFonts w:ascii="Calibri" w:hAnsi="Calibri" w:cs="Arial"/>
                      <w:sz w:val="22"/>
                      <w:szCs w:val="22"/>
                      <w:lang w:val="pt-BR"/>
                    </w:rPr>
                  </w:pPr>
                </w:p>
              </w:tc>
              <w:tc>
                <w:tcPr>
                  <w:tcW w:w="401" w:type="pct"/>
                  <w:tcBorders>
                    <w:top w:val="nil"/>
                    <w:left w:val="nil"/>
                    <w:bottom w:val="single" w:sz="4" w:space="0" w:color="008080"/>
                    <w:right w:val="single" w:sz="8" w:space="0" w:color="008080"/>
                  </w:tcBorders>
                  <w:noWrap/>
                  <w:vAlign w:val="center"/>
                </w:tcPr>
                <w:p w14:paraId="7405992C" w14:textId="77777777" w:rsidR="00B82CAF" w:rsidRPr="000B1AF3" w:rsidRDefault="00B82CAF" w:rsidP="00B82CAF">
                  <w:pPr>
                    <w:jc w:val="right"/>
                    <w:rPr>
                      <w:rFonts w:ascii="Calibri" w:hAnsi="Calibri" w:cs="Arial"/>
                      <w:sz w:val="22"/>
                      <w:szCs w:val="22"/>
                      <w:lang w:val="pt-BR"/>
                    </w:rPr>
                  </w:pPr>
                </w:p>
              </w:tc>
              <w:tc>
                <w:tcPr>
                  <w:tcW w:w="723" w:type="pct"/>
                  <w:tcBorders>
                    <w:top w:val="nil"/>
                    <w:left w:val="nil"/>
                    <w:bottom w:val="single" w:sz="4" w:space="0" w:color="008080"/>
                    <w:right w:val="single" w:sz="4" w:space="0" w:color="008080"/>
                  </w:tcBorders>
                  <w:shd w:val="clear" w:color="auto" w:fill="00B050"/>
                  <w:noWrap/>
                  <w:vAlign w:val="bottom"/>
                </w:tcPr>
                <w:p w14:paraId="15D22CBD" w14:textId="77777777" w:rsidR="00B82CAF" w:rsidRPr="000B1AF3" w:rsidRDefault="00B82CAF" w:rsidP="00B82CAF">
                  <w:pPr>
                    <w:rPr>
                      <w:rFonts w:ascii="Calibri" w:hAnsi="Calibri" w:cs="Arial"/>
                      <w:sz w:val="22"/>
                      <w:szCs w:val="22"/>
                      <w:lang w:val="pt-BR"/>
                    </w:rPr>
                  </w:pPr>
                </w:p>
              </w:tc>
              <w:tc>
                <w:tcPr>
                  <w:tcW w:w="427" w:type="pct"/>
                  <w:tcBorders>
                    <w:top w:val="nil"/>
                    <w:left w:val="nil"/>
                    <w:bottom w:val="single" w:sz="4" w:space="0" w:color="008080"/>
                    <w:right w:val="single" w:sz="8" w:space="0" w:color="008080"/>
                  </w:tcBorders>
                  <w:noWrap/>
                  <w:vAlign w:val="center"/>
                </w:tcPr>
                <w:p w14:paraId="3B0B1CF6" w14:textId="77777777" w:rsidR="00B82CAF" w:rsidRPr="000B1AF3" w:rsidRDefault="00B82CAF" w:rsidP="00B82CAF">
                  <w:pPr>
                    <w:jc w:val="right"/>
                    <w:rPr>
                      <w:rFonts w:ascii="Calibri" w:hAnsi="Calibri" w:cs="Arial"/>
                      <w:sz w:val="22"/>
                      <w:szCs w:val="22"/>
                      <w:lang w:val="pt-BR"/>
                    </w:rPr>
                  </w:pPr>
                </w:p>
              </w:tc>
              <w:tc>
                <w:tcPr>
                  <w:tcW w:w="658" w:type="pct"/>
                  <w:tcBorders>
                    <w:top w:val="nil"/>
                    <w:left w:val="nil"/>
                    <w:bottom w:val="single" w:sz="4" w:space="0" w:color="008080"/>
                    <w:right w:val="single" w:sz="4" w:space="0" w:color="008080"/>
                  </w:tcBorders>
                  <w:shd w:val="clear" w:color="auto" w:fill="00B050"/>
                  <w:noWrap/>
                  <w:vAlign w:val="bottom"/>
                </w:tcPr>
                <w:p w14:paraId="3462DC17" w14:textId="77777777" w:rsidR="00B82CAF" w:rsidRPr="000B1AF3" w:rsidRDefault="00B82CAF" w:rsidP="00B82CAF">
                  <w:pPr>
                    <w:rPr>
                      <w:rFonts w:ascii="Calibri" w:hAnsi="Calibri" w:cs="Arial"/>
                      <w:sz w:val="22"/>
                      <w:szCs w:val="22"/>
                      <w:lang w:val="pt-BR"/>
                    </w:rPr>
                  </w:pPr>
                </w:p>
              </w:tc>
              <w:tc>
                <w:tcPr>
                  <w:tcW w:w="387" w:type="pct"/>
                  <w:tcBorders>
                    <w:top w:val="nil"/>
                    <w:left w:val="nil"/>
                    <w:bottom w:val="single" w:sz="4" w:space="0" w:color="008080"/>
                    <w:right w:val="single" w:sz="8" w:space="0" w:color="008080"/>
                  </w:tcBorders>
                  <w:shd w:val="clear" w:color="auto" w:fill="auto"/>
                  <w:noWrap/>
                  <w:vAlign w:val="bottom"/>
                </w:tcPr>
                <w:p w14:paraId="4FA22636" w14:textId="77777777" w:rsidR="00B82CAF" w:rsidRPr="000B1AF3" w:rsidRDefault="00B82CAF" w:rsidP="00B82CAF">
                  <w:pPr>
                    <w:jc w:val="right"/>
                    <w:rPr>
                      <w:rFonts w:ascii="Calibri" w:hAnsi="Calibri" w:cs="Arial"/>
                      <w:sz w:val="22"/>
                      <w:szCs w:val="22"/>
                      <w:lang w:val="pt-BR"/>
                    </w:rPr>
                  </w:pPr>
                </w:p>
              </w:tc>
            </w:tr>
            <w:tr w:rsidR="00B82CAF" w:rsidRPr="000B1AF3" w14:paraId="5D5D0C43"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24FA5060" w14:textId="77777777" w:rsidR="00B82CAF" w:rsidRPr="000B1AF3" w:rsidRDefault="00B82CAF" w:rsidP="00B82CAF">
                  <w:pPr>
                    <w:rPr>
                      <w:rFonts w:ascii="Calibri" w:hAnsi="Calibri" w:cs="Arial"/>
                      <w:sz w:val="22"/>
                      <w:szCs w:val="22"/>
                      <w:lang w:val="fr-FR"/>
                    </w:rPr>
                  </w:pPr>
                  <w:r w:rsidRPr="000B1AF3">
                    <w:rPr>
                      <w:rFonts w:ascii="Calibri" w:hAnsi="Calibri" w:cs="Arial"/>
                      <w:sz w:val="22"/>
                      <w:szCs w:val="22"/>
                      <w:lang w:val="fr-FR"/>
                    </w:rPr>
                    <w:t xml:space="preserve">6.2 Probe </w:t>
                  </w:r>
                  <w:proofErr w:type="spellStart"/>
                  <w:r w:rsidRPr="000B1AF3">
                    <w:rPr>
                      <w:rFonts w:ascii="Calibri" w:hAnsi="Calibri" w:cs="Arial"/>
                      <w:sz w:val="22"/>
                      <w:szCs w:val="22"/>
                      <w:lang w:val="fr-FR"/>
                    </w:rPr>
                    <w:t>tehnologice</w:t>
                  </w:r>
                  <w:proofErr w:type="spellEnd"/>
                  <w:r w:rsidRPr="000B1AF3">
                    <w:rPr>
                      <w:rFonts w:ascii="Calibri" w:hAnsi="Calibri" w:cs="Arial"/>
                      <w:sz w:val="22"/>
                      <w:szCs w:val="22"/>
                      <w:lang w:val="fr-FR"/>
                    </w:rPr>
                    <w:t xml:space="preserve"> </w:t>
                  </w:r>
                  <w:proofErr w:type="spellStart"/>
                  <w:r w:rsidRPr="000B1AF3">
                    <w:rPr>
                      <w:rFonts w:ascii="Calibri" w:hAnsi="Calibri" w:cs="Arial"/>
                      <w:sz w:val="22"/>
                      <w:szCs w:val="22"/>
                      <w:lang w:val="fr-FR"/>
                    </w:rPr>
                    <w:t>și</w:t>
                  </w:r>
                  <w:proofErr w:type="spellEnd"/>
                  <w:r w:rsidRPr="000B1AF3">
                    <w:rPr>
                      <w:rFonts w:ascii="Calibri" w:hAnsi="Calibri" w:cs="Arial"/>
                      <w:sz w:val="22"/>
                      <w:szCs w:val="22"/>
                      <w:lang w:val="fr-FR"/>
                    </w:rPr>
                    <w:t xml:space="preserve"> teste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1EA33EA"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00D664F7"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3BEBF9C0"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66D9000F"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2DE4256E"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247CA89B" w14:textId="77777777" w:rsidR="00B82CAF" w:rsidRPr="000B1AF3" w:rsidRDefault="00B82CAF" w:rsidP="00B82CAF">
                  <w:pPr>
                    <w:jc w:val="right"/>
                    <w:rPr>
                      <w:rFonts w:ascii="Calibri" w:hAnsi="Calibri" w:cs="Arial"/>
                      <w:sz w:val="22"/>
                      <w:szCs w:val="22"/>
                      <w:lang w:val="fr-FR"/>
                    </w:rPr>
                  </w:pPr>
                </w:p>
              </w:tc>
            </w:tr>
            <w:tr w:rsidR="00B82CAF" w:rsidRPr="000B1AF3" w14:paraId="482E1D5A"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55AC4AE5" w14:textId="77777777" w:rsidR="00B82CAF" w:rsidRPr="000B1AF3" w:rsidRDefault="00B82CAF" w:rsidP="00B82CAF">
                  <w:pPr>
                    <w:rPr>
                      <w:rFonts w:ascii="Calibri" w:hAnsi="Calibri" w:cs="Arial"/>
                      <w:sz w:val="22"/>
                      <w:szCs w:val="22"/>
                      <w:lang w:val="fr-FR"/>
                    </w:rPr>
                  </w:pPr>
                  <w:r w:rsidRPr="000B1AF3">
                    <w:rPr>
                      <w:rFonts w:ascii="Calibri" w:hAnsi="Calibri" w:cs="Arial"/>
                      <w:b/>
                      <w:bCs/>
                      <w:sz w:val="22"/>
                      <w:szCs w:val="22"/>
                      <w:lang w:val="it-IT"/>
                    </w:rPr>
                    <w:t>Capitolul 7</w:t>
                  </w:r>
                  <w:r w:rsidRPr="000B1AF3">
                    <w:rPr>
                      <w:rFonts w:ascii="Calibri" w:hAnsi="Calibri" w:cs="Arial"/>
                      <w:b/>
                      <w:bCs/>
                      <w:sz w:val="22"/>
                      <w:szCs w:val="22"/>
                    </w:rPr>
                    <w:t xml:space="preserve">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specifice</w:t>
                  </w:r>
                  <w:proofErr w:type="spellEnd"/>
                  <w:r w:rsidRPr="000B1AF3">
                    <w:rPr>
                      <w:rFonts w:ascii="Calibri" w:hAnsi="Calibri" w:cs="Arial"/>
                      <w:b/>
                      <w:bCs/>
                      <w:sz w:val="22"/>
                      <w:szCs w:val="22"/>
                    </w:rPr>
                    <w:t xml:space="preserve"> cu </w:t>
                  </w:r>
                  <w:proofErr w:type="spellStart"/>
                  <w:r w:rsidRPr="000B1AF3">
                    <w:rPr>
                      <w:rFonts w:ascii="Calibri" w:hAnsi="Calibri" w:cs="Arial"/>
                      <w:b/>
                      <w:bCs/>
                      <w:sz w:val="22"/>
                      <w:szCs w:val="22"/>
                    </w:rPr>
                    <w:t>intensitatea</w:t>
                  </w:r>
                  <w:proofErr w:type="spellEnd"/>
                  <w:r w:rsidRPr="000B1AF3">
                    <w:rPr>
                      <w:rFonts w:ascii="Calibri" w:hAnsi="Calibri" w:cs="Arial"/>
                      <w:b/>
                      <w:bCs/>
                      <w:sz w:val="22"/>
                      <w:szCs w:val="22"/>
                    </w:rPr>
                    <w:t xml:space="preserve"> de 100%</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DC203E3"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271C0D5C"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7A39397E"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005F8406"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6B58875C"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3E4DC291" w14:textId="77777777" w:rsidR="00B82CAF" w:rsidRPr="000B1AF3" w:rsidRDefault="00B82CAF" w:rsidP="00B82CAF">
                  <w:pPr>
                    <w:jc w:val="right"/>
                    <w:rPr>
                      <w:rFonts w:ascii="Calibri" w:hAnsi="Calibri" w:cs="Arial"/>
                      <w:sz w:val="22"/>
                      <w:szCs w:val="22"/>
                      <w:lang w:val="fr-FR"/>
                    </w:rPr>
                  </w:pPr>
                </w:p>
              </w:tc>
            </w:tr>
            <w:tr w:rsidR="00B82CAF" w:rsidRPr="000B1AF3" w14:paraId="124B519E"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2C28D605"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lang w:val="it-IT"/>
                    </w:rPr>
                    <w:t>7.1 Costurile de funcţionare a cooperării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5A74CDE"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6E3CAC53"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28ABD787"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637814C2"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10C13198"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5E9842E6" w14:textId="77777777" w:rsidR="00B82CAF" w:rsidRPr="000B1AF3" w:rsidRDefault="00B82CAF" w:rsidP="00B82CAF">
                  <w:pPr>
                    <w:jc w:val="right"/>
                    <w:rPr>
                      <w:rFonts w:ascii="Calibri" w:hAnsi="Calibri" w:cs="Arial"/>
                      <w:sz w:val="22"/>
                      <w:szCs w:val="22"/>
                      <w:lang w:val="fr-FR"/>
                    </w:rPr>
                  </w:pPr>
                </w:p>
              </w:tc>
            </w:tr>
            <w:tr w:rsidR="00B82CAF" w:rsidRPr="000B1AF3" w14:paraId="54DC484F"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6E86C8A0"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lang w:val="it-IT"/>
                    </w:rPr>
                    <w:t xml:space="preserve">7.1.1 Cheltuieli de transport si de subzistenta ale coordonatorului si partenerilor (diurna), legate de activitatile parteneriatului, conform </w:t>
                  </w:r>
                  <w:r w:rsidRPr="000B1AF3">
                    <w:rPr>
                      <w:rFonts w:ascii="Calibri" w:hAnsi="Calibri" w:cs="Arial"/>
                      <w:bCs/>
                      <w:sz w:val="22"/>
                      <w:szCs w:val="22"/>
                      <w:lang w:val="it-IT"/>
                    </w:rPr>
                    <w:cr/>
                    <w:t>legis</w:t>
                  </w:r>
                  <w:r w:rsidRPr="000B1AF3">
                    <w:rPr>
                      <w:rFonts w:ascii="Calibri" w:hAnsi="Calibri" w:cs="Arial"/>
                      <w:bCs/>
                      <w:sz w:val="22"/>
                      <w:szCs w:val="22"/>
                      <w:lang w:val="it-IT"/>
                    </w:rPr>
                    <w:cr/>
                    <w:t>atiei nationale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3CBA51A"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76899D66"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186852C9"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753C9EE4"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31A881AC"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28836C3E" w14:textId="77777777" w:rsidR="00B82CAF" w:rsidRPr="000B1AF3" w:rsidRDefault="00B82CAF" w:rsidP="00B82CAF">
                  <w:pPr>
                    <w:jc w:val="right"/>
                    <w:rPr>
                      <w:rFonts w:ascii="Calibri" w:hAnsi="Calibri" w:cs="Arial"/>
                      <w:sz w:val="22"/>
                      <w:szCs w:val="22"/>
                      <w:lang w:val="fr-FR"/>
                    </w:rPr>
                  </w:pPr>
                </w:p>
              </w:tc>
            </w:tr>
            <w:tr w:rsidR="00B82CAF" w:rsidRPr="000B1AF3" w14:paraId="74CAB1CF"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21CEEAF9"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lang w:val="it-IT"/>
                    </w:rPr>
                    <w:t>7.1.2 Onorarii ale personalului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A1917FE"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4FBA3454"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3576582D"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18219223"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5AF00FBF"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4698F3B8" w14:textId="77777777" w:rsidR="00B82CAF" w:rsidRPr="000B1AF3" w:rsidRDefault="00B82CAF" w:rsidP="00B82CAF">
                  <w:pPr>
                    <w:jc w:val="right"/>
                    <w:rPr>
                      <w:rFonts w:ascii="Calibri" w:hAnsi="Calibri" w:cs="Arial"/>
                      <w:sz w:val="22"/>
                      <w:szCs w:val="22"/>
                      <w:lang w:val="fr-FR"/>
                    </w:rPr>
                  </w:pPr>
                </w:p>
              </w:tc>
            </w:tr>
            <w:tr w:rsidR="00B82CAF" w:rsidRPr="000B1AF3" w14:paraId="2F470CE5"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1F14357B"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lang w:val="it-IT"/>
                    </w:rPr>
                    <w:t>7.1.3 Cheltuieli legate de inchirierea spatiilor de desfasurare a intalnirilor parteneriatului, inchiriere sediu, achizitie echipamente IT si alte dotari necesare desfasurarii cooperarii</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65547D15"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754F80D1"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060DCB3D"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5A3A99A2"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1524B7B7"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3CA8B57B" w14:textId="77777777" w:rsidR="00B82CAF" w:rsidRPr="000B1AF3" w:rsidRDefault="00B82CAF" w:rsidP="00B82CAF">
                  <w:pPr>
                    <w:jc w:val="right"/>
                    <w:rPr>
                      <w:rFonts w:ascii="Calibri" w:hAnsi="Calibri" w:cs="Arial"/>
                      <w:sz w:val="22"/>
                      <w:szCs w:val="22"/>
                      <w:lang w:val="fr-FR"/>
                    </w:rPr>
                  </w:pPr>
                </w:p>
              </w:tc>
            </w:tr>
            <w:tr w:rsidR="00B82CAF" w:rsidRPr="000B1AF3" w14:paraId="51C21EF1"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53C68588"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7.2 </w:t>
                  </w:r>
                  <w:proofErr w:type="spellStart"/>
                  <w:r w:rsidRPr="000B1AF3">
                    <w:rPr>
                      <w:rFonts w:ascii="Calibri" w:hAnsi="Calibri" w:cs="Arial"/>
                      <w:bCs/>
                      <w:sz w:val="22"/>
                      <w:szCs w:val="22"/>
                    </w:rPr>
                    <w:t>Costuri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directe</w:t>
                  </w:r>
                  <w:proofErr w:type="spellEnd"/>
                  <w:r w:rsidRPr="000B1AF3">
                    <w:rPr>
                      <w:rFonts w:ascii="Calibri" w:hAnsi="Calibri" w:cs="Arial"/>
                      <w:bCs/>
                      <w:sz w:val="22"/>
                      <w:szCs w:val="22"/>
                    </w:rPr>
                    <w:t xml:space="preserve"> ale  </w:t>
                  </w:r>
                  <w:proofErr w:type="spellStart"/>
                  <w:r w:rsidRPr="000B1AF3">
                    <w:rPr>
                      <w:rFonts w:ascii="Calibri" w:hAnsi="Calibri" w:cs="Arial"/>
                      <w:bCs/>
                      <w:sz w:val="22"/>
                      <w:szCs w:val="22"/>
                    </w:rPr>
                    <w:t>proiectelor</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specifice</w:t>
                  </w:r>
                  <w:proofErr w:type="spellEnd"/>
                  <w:r w:rsidRPr="000B1AF3">
                    <w:rPr>
                      <w:rFonts w:ascii="Calibri" w:hAnsi="Calibri" w:cs="Arial"/>
                      <w:bCs/>
                      <w:sz w:val="22"/>
                      <w:szCs w:val="22"/>
                    </w:rPr>
                    <w:t xml:space="preserve"> corelate  cu </w:t>
                  </w:r>
                  <w:proofErr w:type="spellStart"/>
                  <w:r w:rsidRPr="000B1AF3">
                    <w:rPr>
                      <w:rFonts w:ascii="Calibri" w:hAnsi="Calibri" w:cs="Arial"/>
                      <w:bCs/>
                      <w:sz w:val="22"/>
                      <w:szCs w:val="22"/>
                    </w:rPr>
                    <w:t>planul</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proiectului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inclusiv</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costuri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promovare</w:t>
                  </w:r>
                  <w:proofErr w:type="spellEnd"/>
                  <w:r w:rsidRPr="000B1AF3">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1FD922B"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77DD3457"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7C2DDAB3"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062C07EE"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6238F586"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3E2FFB22" w14:textId="77777777" w:rsidR="00B82CAF" w:rsidRPr="000B1AF3" w:rsidRDefault="00B82CAF" w:rsidP="00B82CAF">
                  <w:pPr>
                    <w:jc w:val="right"/>
                    <w:rPr>
                      <w:rFonts w:ascii="Calibri" w:hAnsi="Calibri" w:cs="Arial"/>
                      <w:sz w:val="22"/>
                      <w:szCs w:val="22"/>
                      <w:lang w:val="fr-FR"/>
                    </w:rPr>
                  </w:pPr>
                </w:p>
              </w:tc>
            </w:tr>
            <w:tr w:rsidR="00B82CAF" w:rsidRPr="000B1AF3" w14:paraId="43490E4E"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1F29EA5B"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7.2.1 </w:t>
                  </w:r>
                  <w:proofErr w:type="spellStart"/>
                  <w:r w:rsidRPr="000B1AF3">
                    <w:rPr>
                      <w:rFonts w:ascii="Calibri" w:hAnsi="Calibri" w:cs="Arial"/>
                      <w:bCs/>
                      <w:sz w:val="22"/>
                      <w:szCs w:val="22"/>
                    </w:rPr>
                    <w:t>Cheltuieli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promovare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inclusiv</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pagina</w:t>
                  </w:r>
                  <w:proofErr w:type="spellEnd"/>
                  <w:r w:rsidRPr="000B1AF3">
                    <w:rPr>
                      <w:rFonts w:ascii="Calibri" w:hAnsi="Calibri" w:cs="Arial"/>
                      <w:bCs/>
                      <w:sz w:val="22"/>
                      <w:szCs w:val="22"/>
                    </w:rPr>
                    <w:t xml:space="preserve"> web, </w:t>
                  </w:r>
                  <w:proofErr w:type="spellStart"/>
                  <w:r w:rsidRPr="000B1AF3">
                    <w:rPr>
                      <w:rFonts w:ascii="Calibri" w:hAnsi="Calibri" w:cs="Arial"/>
                      <w:bCs/>
                      <w:sz w:val="22"/>
                      <w:szCs w:val="22"/>
                    </w:rPr>
                    <w:t>broșuri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pliante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bannere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promovare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platita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prin</w:t>
                  </w:r>
                  <w:proofErr w:type="spellEnd"/>
                  <w:r w:rsidRPr="000B1AF3">
                    <w:rPr>
                      <w:rFonts w:ascii="Calibri" w:hAnsi="Calibri" w:cs="Arial"/>
                      <w:bCs/>
                      <w:sz w:val="22"/>
                      <w:szCs w:val="22"/>
                    </w:rPr>
                    <w:t xml:space="preserve"> social media </w:t>
                  </w:r>
                  <w:proofErr w:type="spellStart"/>
                  <w:r w:rsidRPr="000B1AF3">
                    <w:rPr>
                      <w:rFonts w:ascii="Calibri" w:hAnsi="Calibri" w:cs="Arial"/>
                      <w:bCs/>
                      <w:sz w:val="22"/>
                      <w:szCs w:val="22"/>
                    </w:rPr>
                    <w:t>si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alte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retele</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publicitate</w:t>
                  </w:r>
                  <w:proofErr w:type="spellEnd"/>
                  <w:r w:rsidRPr="000B1AF3">
                    <w:rPr>
                      <w:rFonts w:ascii="Calibri" w:hAnsi="Calibri" w:cs="Arial"/>
                      <w:bCs/>
                      <w:sz w:val="22"/>
                      <w:szCs w:val="22"/>
                    </w:rPr>
                    <w:t xml:space="preserve">, radio </w:t>
                  </w:r>
                  <w:proofErr w:type="spellStart"/>
                  <w:r w:rsidRPr="000B1AF3">
                    <w:rPr>
                      <w:rFonts w:ascii="Calibri" w:hAnsi="Calibri" w:cs="Arial"/>
                      <w:bCs/>
                      <w:sz w:val="22"/>
                      <w:szCs w:val="22"/>
                    </w:rPr>
                    <w:t>si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televiziune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chirii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standuri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prezentare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personalizare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echipamente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personalizare</w:t>
                  </w:r>
                  <w:proofErr w:type="spellEnd"/>
                  <w:r w:rsidRPr="000B1AF3">
                    <w:rPr>
                      <w:rFonts w:ascii="Calibri" w:hAnsi="Calibri" w:cs="Arial"/>
                      <w:bCs/>
                      <w:sz w:val="22"/>
                      <w:szCs w:val="22"/>
                    </w:rPr>
                    <w:t xml:space="preserve"> auto</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261060A1"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5D57C379"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0AF2E1A3"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22C6D42D"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40C69166"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1CC4C1BC" w14:textId="77777777" w:rsidR="00B82CAF" w:rsidRPr="000B1AF3" w:rsidRDefault="00B82CAF" w:rsidP="00B82CAF">
                  <w:pPr>
                    <w:jc w:val="right"/>
                    <w:rPr>
                      <w:rFonts w:ascii="Calibri" w:hAnsi="Calibri" w:cs="Arial"/>
                      <w:sz w:val="22"/>
                      <w:szCs w:val="22"/>
                      <w:lang w:val="fr-FR"/>
                    </w:rPr>
                  </w:pPr>
                </w:p>
              </w:tc>
            </w:tr>
            <w:tr w:rsidR="00B82CAF" w:rsidRPr="000B1AF3" w14:paraId="73F8D9A3"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64B6AB56"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7.2.2 </w:t>
                  </w:r>
                  <w:proofErr w:type="spellStart"/>
                  <w:r w:rsidRPr="000B1AF3">
                    <w:rPr>
                      <w:rFonts w:ascii="Calibri" w:hAnsi="Calibri" w:cs="Arial"/>
                      <w:bCs/>
                      <w:sz w:val="22"/>
                      <w:szCs w:val="22"/>
                    </w:rPr>
                    <w:t>Cheltuieli</w:t>
                  </w:r>
                  <w:proofErr w:type="spellEnd"/>
                  <w:r w:rsidRPr="000B1AF3">
                    <w:rPr>
                      <w:rFonts w:ascii="Calibri" w:hAnsi="Calibri" w:cs="Arial"/>
                      <w:bCs/>
                      <w:sz w:val="22"/>
                      <w:szCs w:val="22"/>
                    </w:rPr>
                    <w:t xml:space="preserve"> legate de </w:t>
                  </w:r>
                  <w:proofErr w:type="spellStart"/>
                  <w:r w:rsidRPr="000B1AF3">
                    <w:rPr>
                      <w:rFonts w:ascii="Calibri" w:hAnsi="Calibri" w:cs="Arial"/>
                      <w:bCs/>
                      <w:sz w:val="22"/>
                      <w:szCs w:val="22"/>
                    </w:rPr>
                    <w:t>chirii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pentru</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echipamente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lastRenderedPageBreak/>
                    <w:t>utilaje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mijloace</w:t>
                  </w:r>
                  <w:proofErr w:type="spellEnd"/>
                  <w:r w:rsidRPr="000B1AF3">
                    <w:rPr>
                      <w:rFonts w:ascii="Calibri" w:hAnsi="Calibri" w:cs="Arial"/>
                      <w:bCs/>
                      <w:sz w:val="22"/>
                      <w:szCs w:val="22"/>
                    </w:rPr>
                    <w:t xml:space="preserve"> transport </w:t>
                  </w:r>
                  <w:proofErr w:type="spellStart"/>
                  <w:r w:rsidRPr="000B1AF3">
                    <w:rPr>
                      <w:rFonts w:ascii="Calibri" w:hAnsi="Calibri" w:cs="Arial"/>
                      <w:bCs/>
                      <w:sz w:val="22"/>
                      <w:szCs w:val="22"/>
                    </w:rPr>
                    <w:t>marfă</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standuri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comercializare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imobile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necesare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desfășurării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activității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descrise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în</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altele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decât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sediu</w:t>
                  </w:r>
                  <w:proofErr w:type="spellEnd"/>
                  <w:r w:rsidRPr="000B1AF3">
                    <w:rPr>
                      <w:rFonts w:ascii="Calibri" w:hAnsi="Calibri" w:cs="Arial"/>
                      <w:bCs/>
                      <w:sz w:val="22"/>
                      <w:szCs w:val="22"/>
                    </w:rPr>
                    <w:t>) etc.</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ED7FCC0"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4F082AEA"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076332B2"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039C886C"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272A3BBA"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1A4213A8" w14:textId="77777777" w:rsidR="00B82CAF" w:rsidRPr="000B1AF3" w:rsidRDefault="00B82CAF" w:rsidP="00B82CAF">
                  <w:pPr>
                    <w:jc w:val="right"/>
                    <w:rPr>
                      <w:rFonts w:ascii="Calibri" w:hAnsi="Calibri" w:cs="Arial"/>
                      <w:sz w:val="22"/>
                      <w:szCs w:val="22"/>
                      <w:lang w:val="fr-FR"/>
                    </w:rPr>
                  </w:pPr>
                </w:p>
              </w:tc>
            </w:tr>
            <w:tr w:rsidR="00B82CAF" w:rsidRPr="000B1AF3" w14:paraId="67DC0820"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2CC2389A"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7.2.3 </w:t>
                  </w:r>
                  <w:proofErr w:type="spellStart"/>
                  <w:r w:rsidRPr="000B1AF3">
                    <w:rPr>
                      <w:rFonts w:ascii="Calibri" w:hAnsi="Calibri" w:cs="Arial"/>
                      <w:bCs/>
                      <w:sz w:val="22"/>
                      <w:szCs w:val="22"/>
                    </w:rPr>
                    <w:t>Cheltuieli</w:t>
                  </w:r>
                  <w:proofErr w:type="spellEnd"/>
                  <w:r w:rsidRPr="000B1AF3">
                    <w:rPr>
                      <w:rFonts w:ascii="Calibri" w:hAnsi="Calibri" w:cs="Arial"/>
                      <w:bCs/>
                      <w:sz w:val="22"/>
                      <w:szCs w:val="22"/>
                    </w:rPr>
                    <w:t xml:space="preserve"> cu </w:t>
                  </w:r>
                  <w:proofErr w:type="spellStart"/>
                  <w:r w:rsidRPr="000B1AF3">
                    <w:rPr>
                      <w:rFonts w:ascii="Calibri" w:hAnsi="Calibri" w:cs="Arial"/>
                      <w:bCs/>
                      <w:sz w:val="22"/>
                      <w:szCs w:val="22"/>
                    </w:rPr>
                    <w:t>onorarii</w:t>
                  </w:r>
                  <w:proofErr w:type="spellEnd"/>
                  <w:r w:rsidRPr="000B1AF3">
                    <w:rPr>
                      <w:rFonts w:ascii="Calibri" w:hAnsi="Calibri" w:cs="Arial"/>
                      <w:bCs/>
                      <w:sz w:val="22"/>
                      <w:szCs w:val="22"/>
                    </w:rPr>
                    <w:t xml:space="preserve"> ale </w:t>
                  </w:r>
                  <w:proofErr w:type="spellStart"/>
                  <w:r w:rsidRPr="000B1AF3">
                    <w:rPr>
                      <w:rFonts w:ascii="Calibri" w:hAnsi="Calibri" w:cs="Arial"/>
                      <w:bCs/>
                      <w:sz w:val="22"/>
                      <w:szCs w:val="22"/>
                    </w:rPr>
                    <w:t>partenerilor</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colaboratorilor</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externi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aferente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activitatilor</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deschise</w:t>
                  </w:r>
                  <w:proofErr w:type="spellEnd"/>
                  <w:r w:rsidRPr="000B1AF3">
                    <w:rPr>
                      <w:rFonts w:ascii="Calibri" w:hAnsi="Calibri" w:cs="Arial"/>
                      <w:bCs/>
                      <w:sz w:val="22"/>
                      <w:szCs w:val="22"/>
                    </w:rPr>
                    <w:t xml:space="preserve"> in </w:t>
                  </w:r>
                  <w:proofErr w:type="spellStart"/>
                  <w:r w:rsidRPr="000B1AF3">
                    <w:rPr>
                      <w:rFonts w:ascii="Calibri" w:hAnsi="Calibri" w:cs="Arial"/>
                      <w:bCs/>
                      <w:sz w:val="22"/>
                      <w:szCs w:val="22"/>
                    </w:rPr>
                    <w:t>proiect</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și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prestări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servicii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către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aceștia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sau</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alte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persoane</w:t>
                  </w:r>
                  <w:proofErr w:type="spellEnd"/>
                  <w:r w:rsidRPr="000B1AF3">
                    <w:rPr>
                      <w:rFonts w:ascii="Calibri" w:hAnsi="Calibri" w:cs="Arial"/>
                      <w:bCs/>
                      <w:sz w:val="22"/>
                      <w:szCs w:val="22"/>
                    </w:rPr>
                    <w:t>/</w:t>
                  </w:r>
                  <w:proofErr w:type="spellStart"/>
                  <w:r w:rsidRPr="000B1AF3">
                    <w:rPr>
                      <w:rFonts w:ascii="Calibri" w:hAnsi="Calibri" w:cs="Arial"/>
                      <w:bCs/>
                      <w:sz w:val="22"/>
                      <w:szCs w:val="22"/>
                    </w:rPr>
                    <w:t>entități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inclusiv</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cheltuielile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aferente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salariului</w:t>
                  </w:r>
                  <w:proofErr w:type="spellEnd"/>
                  <w:r w:rsidRPr="000B1AF3">
                    <w:rPr>
                      <w:rFonts w:ascii="Calibri" w:hAnsi="Calibri" w:cs="Arial"/>
                      <w:bCs/>
                      <w:sz w:val="22"/>
                      <w:szCs w:val="22"/>
                    </w:rPr>
                    <w:t>/</w:t>
                  </w:r>
                  <w:proofErr w:type="spellStart"/>
                  <w:r w:rsidRPr="000B1AF3">
                    <w:rPr>
                      <w:rFonts w:ascii="Calibri" w:hAnsi="Calibri" w:cs="Arial"/>
                      <w:bCs/>
                      <w:sz w:val="22"/>
                      <w:szCs w:val="22"/>
                    </w:rPr>
                    <w:t>onorariului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coordonatorului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proiect</w:t>
                  </w:r>
                  <w:proofErr w:type="spellEnd"/>
                  <w:r>
                    <w:rPr>
                      <w:rFonts w:ascii="Calibri" w:hAnsi="Calibri" w:cs="Arial"/>
                      <w:bCs/>
                      <w:sz w:val="22"/>
                      <w:szCs w:val="22"/>
                    </w:rPr>
                    <w:t>,</w:t>
                  </w:r>
                  <w:r>
                    <w:t xml:space="preserve"> </w:t>
                  </w:r>
                  <w:proofErr w:type="spellStart"/>
                  <w:r w:rsidRPr="009F4E77">
                    <w:rPr>
                      <w:rFonts w:ascii="Calibri" w:hAnsi="Calibri" w:cs="Arial"/>
                      <w:bCs/>
                      <w:sz w:val="22"/>
                      <w:szCs w:val="22"/>
                    </w:rPr>
                    <w:t>reprezentantului</w:t>
                  </w:r>
                  <w:proofErr w:type="spellEnd"/>
                  <w:r w:rsidRPr="009F4E77">
                    <w:rPr>
                      <w:rFonts w:ascii="Calibri" w:hAnsi="Calibri" w:cs="Arial"/>
                      <w:bCs/>
                      <w:sz w:val="22"/>
                      <w:szCs w:val="22"/>
                    </w:rPr>
                    <w:t xml:space="preserve"> legal al </w:t>
                  </w:r>
                  <w:proofErr w:type="spellStart"/>
                  <w:r w:rsidRPr="009F4E77">
                    <w:rPr>
                      <w:rFonts w:ascii="Calibri" w:hAnsi="Calibri" w:cs="Arial"/>
                      <w:bCs/>
                      <w:sz w:val="22"/>
                      <w:szCs w:val="22"/>
                    </w:rPr>
                    <w:t>liderului</w:t>
                  </w:r>
                  <w:proofErr w:type="spellEnd"/>
                  <w:r w:rsidRPr="009F4E77">
                    <w:rPr>
                      <w:rFonts w:ascii="Calibri" w:hAnsi="Calibri" w:cs="Arial"/>
                      <w:bCs/>
                      <w:sz w:val="22"/>
                      <w:szCs w:val="22"/>
                    </w:rPr>
                    <w:t xml:space="preserve"> de </w:t>
                  </w:r>
                  <w:proofErr w:type="spellStart"/>
                  <w:r w:rsidRPr="009F4E77">
                    <w:rPr>
                      <w:rFonts w:ascii="Calibri" w:hAnsi="Calibri" w:cs="Arial"/>
                      <w:bCs/>
                      <w:sz w:val="22"/>
                      <w:szCs w:val="22"/>
                    </w:rPr>
                    <w:t>proiect</w:t>
                  </w:r>
                  <w:proofErr w:type="spellEnd"/>
                  <w:r w:rsidRPr="009F4E77">
                    <w:rPr>
                      <w:rFonts w:ascii="Calibri" w:hAnsi="Calibri" w:cs="Arial"/>
                      <w:bCs/>
                      <w:sz w:val="22"/>
                      <w:szCs w:val="22"/>
                    </w:rPr>
                    <w:t xml:space="preserve">, </w:t>
                  </w:r>
                  <w:proofErr w:type="spellStart"/>
                  <w:r w:rsidRPr="009F4E77">
                    <w:rPr>
                      <w:rFonts w:ascii="Calibri" w:hAnsi="Calibri" w:cs="Arial"/>
                      <w:bCs/>
                      <w:sz w:val="22"/>
                      <w:szCs w:val="22"/>
                    </w:rPr>
                    <w:t>după</w:t>
                  </w:r>
                  <w:proofErr w:type="spellEnd"/>
                  <w:r w:rsidRPr="009F4E77">
                    <w:rPr>
                      <w:rFonts w:ascii="Calibri" w:hAnsi="Calibri" w:cs="Arial"/>
                      <w:bCs/>
                      <w:sz w:val="22"/>
                      <w:szCs w:val="22"/>
                    </w:rPr>
                    <w:t xml:space="preserve"> </w:t>
                  </w:r>
                  <w:proofErr w:type="spellStart"/>
                  <w:r w:rsidRPr="009F4E77">
                    <w:rPr>
                      <w:rFonts w:ascii="Calibri" w:hAnsi="Calibri" w:cs="Arial"/>
                      <w:bCs/>
                      <w:sz w:val="22"/>
                      <w:szCs w:val="22"/>
                    </w:rPr>
                    <w:t>caz</w:t>
                  </w:r>
                  <w:proofErr w:type="spellEnd"/>
                  <w:r w:rsidRPr="009F4E77">
                    <w:rPr>
                      <w:rFonts w:ascii="Calibri" w:hAnsi="Calibri" w:cs="Arial"/>
                      <w:bCs/>
                      <w:sz w:val="22"/>
                      <w:szCs w:val="22"/>
                    </w:rPr>
                    <w:t>.</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202457C"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1C308236"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0C001522"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7A375FB6"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395FC952"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2ABB208A" w14:textId="77777777" w:rsidR="00B82CAF" w:rsidRPr="000B1AF3" w:rsidRDefault="00B82CAF" w:rsidP="00B82CAF">
                  <w:pPr>
                    <w:jc w:val="right"/>
                    <w:rPr>
                      <w:rFonts w:ascii="Calibri" w:hAnsi="Calibri" w:cs="Arial"/>
                      <w:sz w:val="22"/>
                      <w:szCs w:val="22"/>
                      <w:lang w:val="fr-FR"/>
                    </w:rPr>
                  </w:pPr>
                </w:p>
              </w:tc>
            </w:tr>
            <w:tr w:rsidR="00B82CAF" w:rsidRPr="000B1AF3" w14:paraId="03A6C938"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7F30A417"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7.2.4 Alte </w:t>
                  </w:r>
                  <w:proofErr w:type="spellStart"/>
                  <w:r w:rsidRPr="000B1AF3">
                    <w:rPr>
                      <w:rFonts w:ascii="Calibri" w:hAnsi="Calibri" w:cs="Arial"/>
                      <w:bCs/>
                      <w:sz w:val="22"/>
                      <w:szCs w:val="22"/>
                    </w:rPr>
                    <w:t>cheltuieli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ce</w:t>
                  </w:r>
                  <w:proofErr w:type="spellEnd"/>
                  <w:r w:rsidRPr="000B1AF3">
                    <w:rPr>
                      <w:rFonts w:ascii="Calibri" w:hAnsi="Calibri" w:cs="Arial"/>
                      <w:bCs/>
                      <w:sz w:val="22"/>
                      <w:szCs w:val="22"/>
                    </w:rPr>
                    <w:t xml:space="preserve"> nu pot fi </w:t>
                  </w:r>
                  <w:proofErr w:type="spellStart"/>
                  <w:r w:rsidRPr="000B1AF3">
                    <w:rPr>
                      <w:rFonts w:ascii="Calibri" w:hAnsi="Calibri" w:cs="Arial"/>
                      <w:bCs/>
                      <w:sz w:val="22"/>
                      <w:szCs w:val="22"/>
                    </w:rPr>
                    <w:t>incluse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în</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categoriile</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mai</w:t>
                  </w:r>
                  <w:proofErr w:type="spellEnd"/>
                  <w:r w:rsidRPr="000B1AF3">
                    <w:rPr>
                      <w:rFonts w:ascii="Calibri" w:hAnsi="Calibri" w:cs="Arial"/>
                      <w:bCs/>
                      <w:sz w:val="22"/>
                      <w:szCs w:val="22"/>
                    </w:rPr>
                    <w:t xml:space="preserve"> sus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813F8DA"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013E654B"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51C09429"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6400BF49"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0BB74963"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118703BB" w14:textId="77777777" w:rsidR="00B82CAF" w:rsidRPr="000B1AF3" w:rsidRDefault="00B82CAF" w:rsidP="00B82CAF">
                  <w:pPr>
                    <w:jc w:val="right"/>
                    <w:rPr>
                      <w:rFonts w:ascii="Calibri" w:hAnsi="Calibri" w:cs="Arial"/>
                      <w:sz w:val="22"/>
                      <w:szCs w:val="22"/>
                      <w:lang w:val="fr-FR"/>
                    </w:rPr>
                  </w:pPr>
                </w:p>
              </w:tc>
            </w:tr>
            <w:tr w:rsidR="00B82CAF" w:rsidRPr="000B1AF3" w14:paraId="027741DF"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30822A3C" w14:textId="77777777" w:rsidR="00B82CAF" w:rsidRPr="000B1AF3" w:rsidRDefault="00B82CAF" w:rsidP="00B82CAF">
                  <w:pPr>
                    <w:rPr>
                      <w:rFonts w:ascii="Calibri" w:hAnsi="Calibri" w:cs="Arial"/>
                      <w:sz w:val="22"/>
                      <w:szCs w:val="22"/>
                      <w:lang w:val="fr-FR"/>
                    </w:rPr>
                  </w:pPr>
                  <w:r w:rsidRPr="00043074">
                    <w:rPr>
                      <w:rFonts w:ascii="Calibri" w:hAnsi="Calibri" w:cs="Arial"/>
                      <w:b/>
                      <w:bCs/>
                      <w:sz w:val="22"/>
                      <w:szCs w:val="22"/>
                      <w:lang w:val="it-IT"/>
                    </w:rPr>
                    <w:t>Capitolul 8</w:t>
                  </w:r>
                  <w:r w:rsidRPr="00043074">
                    <w:rPr>
                      <w:rFonts w:ascii="Calibri" w:hAnsi="Calibri" w:cs="Arial"/>
                      <w:b/>
                      <w:bCs/>
                      <w:sz w:val="22"/>
                      <w:szCs w:val="22"/>
                    </w:rPr>
                    <w:t xml:space="preserve"> </w:t>
                  </w:r>
                  <w:proofErr w:type="spellStart"/>
                  <w:r w:rsidRPr="00043074">
                    <w:rPr>
                      <w:rFonts w:ascii="Calibri" w:hAnsi="Calibri" w:cs="Arial"/>
                      <w:b/>
                      <w:bCs/>
                      <w:sz w:val="22"/>
                      <w:szCs w:val="22"/>
                    </w:rPr>
                    <w:t>Cheltuieli</w:t>
                  </w:r>
                  <w:proofErr w:type="spellEnd"/>
                  <w:r w:rsidRPr="00043074">
                    <w:rPr>
                      <w:rFonts w:ascii="Calibri" w:hAnsi="Calibri" w:cs="Arial"/>
                      <w:b/>
                      <w:bCs/>
                      <w:sz w:val="22"/>
                      <w:szCs w:val="22"/>
                    </w:rPr>
                    <w:t xml:space="preserve"> </w:t>
                  </w:r>
                  <w:proofErr w:type="spellStart"/>
                  <w:r w:rsidRPr="00043074">
                    <w:rPr>
                      <w:rFonts w:ascii="Calibri" w:hAnsi="Calibri" w:cs="Arial"/>
                      <w:b/>
                      <w:bCs/>
                      <w:sz w:val="22"/>
                      <w:szCs w:val="22"/>
                    </w:rPr>
                    <w:t>specifice</w:t>
                  </w:r>
                  <w:proofErr w:type="spellEnd"/>
                  <w:r w:rsidRPr="00043074">
                    <w:rPr>
                      <w:rFonts w:ascii="Calibri" w:hAnsi="Calibri" w:cs="Arial"/>
                      <w:b/>
                      <w:bCs/>
                      <w:sz w:val="22"/>
                      <w:szCs w:val="22"/>
                    </w:rPr>
                    <w:t xml:space="preserve"> cu </w:t>
                  </w:r>
                  <w:proofErr w:type="spellStart"/>
                  <w:r w:rsidRPr="00043074">
                    <w:rPr>
                      <w:rFonts w:ascii="Calibri" w:hAnsi="Calibri" w:cs="Arial"/>
                      <w:b/>
                      <w:bCs/>
                      <w:sz w:val="22"/>
                      <w:szCs w:val="22"/>
                    </w:rPr>
                    <w:t>intensitatea</w:t>
                  </w:r>
                  <w:proofErr w:type="spellEnd"/>
                  <w:r w:rsidRPr="00043074">
                    <w:rPr>
                      <w:rFonts w:ascii="Calibri" w:hAnsi="Calibri" w:cs="Arial"/>
                      <w:b/>
                      <w:bCs/>
                      <w:sz w:val="22"/>
                      <w:szCs w:val="22"/>
                    </w:rPr>
                    <w:t xml:space="preserve"> de 50%</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C9AFED1"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312E4230"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56ADEFFF"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69DCEB31"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5B37A3AC"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008ED468" w14:textId="77777777" w:rsidR="00B82CAF" w:rsidRPr="000B1AF3" w:rsidRDefault="00B82CAF" w:rsidP="00B82CAF">
                  <w:pPr>
                    <w:jc w:val="right"/>
                    <w:rPr>
                      <w:rFonts w:ascii="Calibri" w:hAnsi="Calibri" w:cs="Arial"/>
                      <w:sz w:val="22"/>
                      <w:szCs w:val="22"/>
                      <w:lang w:val="fr-FR"/>
                    </w:rPr>
                  </w:pPr>
                </w:p>
              </w:tc>
            </w:tr>
            <w:tr w:rsidR="00B82CAF" w:rsidRPr="000B1AF3" w14:paraId="04AB00C8"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3426C24F" w14:textId="77777777" w:rsidR="00B82CAF" w:rsidRPr="000B1AF3" w:rsidRDefault="00B82CAF" w:rsidP="00B82CAF">
                  <w:pPr>
                    <w:jc w:val="both"/>
                  </w:pPr>
                  <w:r w:rsidRPr="000B1AF3">
                    <w:rPr>
                      <w:rFonts w:ascii="Calibri" w:hAnsi="Calibri" w:cs="Arial"/>
                      <w:bCs/>
                      <w:sz w:val="22"/>
                      <w:szCs w:val="22"/>
                    </w:rPr>
                    <w:t xml:space="preserve">8.1 </w:t>
                  </w:r>
                  <w:proofErr w:type="spellStart"/>
                  <w:r w:rsidRPr="000B1AF3">
                    <w:rPr>
                      <w:rFonts w:ascii="Calibri" w:hAnsi="Calibri" w:cs="Arial"/>
                      <w:bCs/>
                      <w:sz w:val="22"/>
                      <w:szCs w:val="22"/>
                    </w:rPr>
                    <w:t>Costuri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directe</w:t>
                  </w:r>
                  <w:proofErr w:type="spellEnd"/>
                  <w:r w:rsidRPr="000B1AF3">
                    <w:rPr>
                      <w:rFonts w:ascii="Calibri" w:hAnsi="Calibri" w:cs="Arial"/>
                      <w:bCs/>
                      <w:sz w:val="22"/>
                      <w:szCs w:val="22"/>
                    </w:rPr>
                    <w:t xml:space="preserve"> ale  </w:t>
                  </w:r>
                  <w:proofErr w:type="spellStart"/>
                  <w:r w:rsidRPr="000B1AF3">
                    <w:rPr>
                      <w:rFonts w:ascii="Calibri" w:hAnsi="Calibri" w:cs="Arial"/>
                      <w:bCs/>
                      <w:sz w:val="22"/>
                      <w:szCs w:val="22"/>
                    </w:rPr>
                    <w:t>proiectelor</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specifice</w:t>
                  </w:r>
                  <w:proofErr w:type="spellEnd"/>
                  <w:r w:rsidRPr="000B1AF3">
                    <w:rPr>
                      <w:rFonts w:ascii="Calibri" w:hAnsi="Calibri" w:cs="Arial"/>
                      <w:bCs/>
                      <w:sz w:val="22"/>
                      <w:szCs w:val="22"/>
                    </w:rPr>
                    <w:t xml:space="preserve"> corelate  cu </w:t>
                  </w:r>
                  <w:proofErr w:type="spellStart"/>
                  <w:r w:rsidRPr="000B1AF3">
                    <w:rPr>
                      <w:rFonts w:ascii="Calibri" w:hAnsi="Calibri" w:cs="Arial"/>
                      <w:bCs/>
                      <w:sz w:val="22"/>
                      <w:szCs w:val="22"/>
                    </w:rPr>
                    <w:t>planul</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proiectului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inclusiv</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costuri</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promovare</w:t>
                  </w:r>
                  <w:proofErr w:type="spellEnd"/>
                  <w:r w:rsidRPr="000B1AF3">
                    <w:t xml:space="preserve"> </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DF91BD0"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68ACD436"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49561573"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0681C3F5"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3B47460D"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38573578" w14:textId="77777777" w:rsidR="00B82CAF" w:rsidRPr="000B1AF3" w:rsidRDefault="00B82CAF" w:rsidP="00B82CAF">
                  <w:pPr>
                    <w:jc w:val="right"/>
                    <w:rPr>
                      <w:rFonts w:ascii="Calibri" w:hAnsi="Calibri" w:cs="Arial"/>
                      <w:sz w:val="22"/>
                      <w:szCs w:val="22"/>
                      <w:lang w:val="fr-FR"/>
                    </w:rPr>
                  </w:pPr>
                </w:p>
              </w:tc>
            </w:tr>
            <w:tr w:rsidR="00B82CAF" w:rsidRPr="000B1AF3" w14:paraId="75491CA8"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2F49B75F"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8.1.1 </w:t>
                  </w:r>
                  <w:proofErr w:type="spellStart"/>
                  <w:r w:rsidRPr="000B1AF3">
                    <w:rPr>
                      <w:rFonts w:ascii="Calibri" w:hAnsi="Calibri" w:cs="Arial"/>
                      <w:bCs/>
                      <w:sz w:val="22"/>
                      <w:szCs w:val="22"/>
                    </w:rPr>
                    <w:t>Cheltuieli</w:t>
                  </w:r>
                  <w:proofErr w:type="spellEnd"/>
                  <w:r w:rsidRPr="000B1AF3">
                    <w:rPr>
                      <w:rFonts w:ascii="Calibri" w:hAnsi="Calibri" w:cs="Arial"/>
                      <w:bCs/>
                      <w:sz w:val="22"/>
                      <w:szCs w:val="22"/>
                    </w:rPr>
                    <w:t xml:space="preserve"> de marketing legate de </w:t>
                  </w:r>
                  <w:proofErr w:type="spellStart"/>
                  <w:r w:rsidRPr="000B1AF3">
                    <w:rPr>
                      <w:rFonts w:ascii="Calibri" w:hAnsi="Calibri" w:cs="Arial"/>
                      <w:bCs/>
                      <w:sz w:val="22"/>
                      <w:szCs w:val="22"/>
                    </w:rPr>
                    <w:t>etichetarea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si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ambalarea</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produsului</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3A0C92A0"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0F61D92C"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37D526AE"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0739B5CF"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4C007C72"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49B30EBC" w14:textId="77777777" w:rsidR="00B82CAF" w:rsidRPr="000B1AF3" w:rsidRDefault="00B82CAF" w:rsidP="00B82CAF">
                  <w:pPr>
                    <w:jc w:val="right"/>
                    <w:rPr>
                      <w:rFonts w:ascii="Calibri" w:hAnsi="Calibri" w:cs="Arial"/>
                      <w:sz w:val="22"/>
                      <w:szCs w:val="22"/>
                      <w:lang w:val="fr-FR"/>
                    </w:rPr>
                  </w:pPr>
                </w:p>
              </w:tc>
            </w:tr>
            <w:tr w:rsidR="00B82CAF" w:rsidRPr="000B1AF3" w14:paraId="0B8D072E"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10DD5B7C"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8.1.2 </w:t>
                  </w:r>
                  <w:proofErr w:type="spellStart"/>
                  <w:r w:rsidRPr="000B1AF3">
                    <w:rPr>
                      <w:rFonts w:ascii="Calibri" w:hAnsi="Calibri" w:cs="Arial"/>
                      <w:bCs/>
                      <w:sz w:val="22"/>
                      <w:szCs w:val="22"/>
                    </w:rPr>
                    <w:t>Creare</w:t>
                  </w:r>
                  <w:proofErr w:type="spellEnd"/>
                  <w:r w:rsidRPr="000B1AF3">
                    <w:rPr>
                      <w:rFonts w:ascii="Calibri" w:hAnsi="Calibri" w:cs="Arial"/>
                      <w:bCs/>
                      <w:sz w:val="22"/>
                      <w:szCs w:val="22"/>
                    </w:rPr>
                    <w:t>/</w:t>
                  </w:r>
                  <w:proofErr w:type="spellStart"/>
                  <w:r w:rsidRPr="000B1AF3">
                    <w:rPr>
                      <w:rFonts w:ascii="Calibri" w:hAnsi="Calibri" w:cs="Arial"/>
                      <w:bCs/>
                      <w:sz w:val="22"/>
                      <w:szCs w:val="22"/>
                    </w:rPr>
                    <w:t>achiziționare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marcă</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înregistrată</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170B60AB"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2A883193"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45E2A9BF"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2396D9F5"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6D34501C"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0AF246A6" w14:textId="77777777" w:rsidR="00B82CAF" w:rsidRPr="000B1AF3" w:rsidRDefault="00B82CAF" w:rsidP="00B82CAF">
                  <w:pPr>
                    <w:jc w:val="right"/>
                    <w:rPr>
                      <w:rFonts w:ascii="Calibri" w:hAnsi="Calibri" w:cs="Arial"/>
                      <w:sz w:val="22"/>
                      <w:szCs w:val="22"/>
                      <w:lang w:val="fr-FR"/>
                    </w:rPr>
                  </w:pPr>
                </w:p>
              </w:tc>
            </w:tr>
            <w:tr w:rsidR="00B82CAF" w:rsidRPr="000B1AF3" w14:paraId="5F345497"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3C591E04"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8.1.3 </w:t>
                  </w:r>
                  <w:proofErr w:type="spellStart"/>
                  <w:r w:rsidRPr="000B1AF3">
                    <w:rPr>
                      <w:rFonts w:ascii="Calibri" w:hAnsi="Calibri" w:cs="Arial"/>
                      <w:bCs/>
                      <w:sz w:val="22"/>
                      <w:szCs w:val="22"/>
                    </w:rPr>
                    <w:t>Cheltuieli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pentru</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protejarea</w:t>
                  </w:r>
                  <w:proofErr w:type="spellEnd"/>
                  <w:r w:rsidRPr="000B1AF3">
                    <w:rPr>
                      <w:rFonts w:ascii="Calibri" w:hAnsi="Calibri" w:cs="Arial"/>
                      <w:bCs/>
                      <w:sz w:val="22"/>
                      <w:szCs w:val="22"/>
                    </w:rPr>
                    <w:t xml:space="preserve"> m</w:t>
                  </w:r>
                  <w:proofErr w:type="spellStart"/>
                  <w:r w:rsidRPr="000B1AF3">
                    <w:rPr>
                      <w:rFonts w:ascii="Calibri" w:hAnsi="Calibri" w:cs="Arial"/>
                      <w:bCs/>
                      <w:sz w:val="22"/>
                      <w:szCs w:val="22"/>
                      <w:lang w:val="ro-RO"/>
                    </w:rPr>
                    <w:t>ărcii</w:t>
                  </w:r>
                  <w:proofErr w:type="spellEnd"/>
                  <w:r w:rsidRPr="000B1AF3">
                    <w:rPr>
                      <w:rFonts w:ascii="Calibri" w:hAnsi="Calibri" w:cs="Arial"/>
                      <w:bCs/>
                      <w:sz w:val="22"/>
                      <w:szCs w:val="22"/>
                      <w:lang w:val="ro-RO"/>
                    </w:rPr>
                    <w:t xml:space="preserve"> înregistrate</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1E16308"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7EA1131A"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0466CD8D"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76E84C7F"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48CB9FC5"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46BD1751" w14:textId="77777777" w:rsidR="00B82CAF" w:rsidRPr="000B1AF3" w:rsidRDefault="00B82CAF" w:rsidP="00B82CAF">
                  <w:pPr>
                    <w:jc w:val="right"/>
                    <w:rPr>
                      <w:rFonts w:ascii="Calibri" w:hAnsi="Calibri" w:cs="Arial"/>
                      <w:sz w:val="22"/>
                      <w:szCs w:val="22"/>
                      <w:lang w:val="fr-FR"/>
                    </w:rPr>
                  </w:pPr>
                </w:p>
              </w:tc>
            </w:tr>
            <w:tr w:rsidR="00B82CAF" w:rsidRPr="000B1AF3" w14:paraId="3A4BAB2C"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759E20B6" w14:textId="77777777" w:rsidR="00B82CAF" w:rsidRPr="000B1AF3" w:rsidRDefault="00B82CAF" w:rsidP="00B82CAF">
                  <w:pPr>
                    <w:rPr>
                      <w:rFonts w:ascii="Calibri" w:hAnsi="Calibri" w:cs="Arial"/>
                      <w:sz w:val="22"/>
                      <w:szCs w:val="22"/>
                      <w:lang w:val="fr-FR"/>
                    </w:rPr>
                  </w:pPr>
                  <w:r w:rsidRPr="000B1AF3">
                    <w:rPr>
                      <w:rFonts w:ascii="Calibri" w:hAnsi="Calibri" w:cs="Arial"/>
                      <w:bCs/>
                      <w:sz w:val="22"/>
                      <w:szCs w:val="22"/>
                    </w:rPr>
                    <w:t xml:space="preserve">8.1.4 Alte </w:t>
                  </w:r>
                  <w:proofErr w:type="spellStart"/>
                  <w:r w:rsidRPr="000B1AF3">
                    <w:rPr>
                      <w:rFonts w:ascii="Calibri" w:hAnsi="Calibri" w:cs="Arial"/>
                      <w:bCs/>
                      <w:sz w:val="22"/>
                      <w:szCs w:val="22"/>
                    </w:rPr>
                    <w:t>cheltuieli</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ce</w:t>
                  </w:r>
                  <w:proofErr w:type="spellEnd"/>
                  <w:r w:rsidRPr="000B1AF3">
                    <w:rPr>
                      <w:rFonts w:ascii="Calibri" w:hAnsi="Calibri" w:cs="Arial"/>
                      <w:bCs/>
                      <w:sz w:val="22"/>
                      <w:szCs w:val="22"/>
                    </w:rPr>
                    <w:t xml:space="preserve"> nu pot fi </w:t>
                  </w:r>
                  <w:proofErr w:type="spellStart"/>
                  <w:r w:rsidRPr="000B1AF3">
                    <w:rPr>
                      <w:rFonts w:ascii="Calibri" w:hAnsi="Calibri" w:cs="Arial"/>
                      <w:bCs/>
                      <w:sz w:val="22"/>
                      <w:szCs w:val="22"/>
                    </w:rPr>
                    <w:t>incluse</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în</w:t>
                  </w:r>
                  <w:proofErr w:type="spellEnd"/>
                  <w:r w:rsidRPr="000B1AF3">
                    <w:rPr>
                      <w:rFonts w:ascii="Calibri" w:hAnsi="Calibri" w:cs="Arial"/>
                      <w:bCs/>
                      <w:sz w:val="22"/>
                      <w:szCs w:val="22"/>
                    </w:rPr>
                    <w:t xml:space="preserve"> </w:t>
                  </w:r>
                  <w:proofErr w:type="spellStart"/>
                  <w:r w:rsidRPr="000B1AF3">
                    <w:rPr>
                      <w:rFonts w:ascii="Calibri" w:hAnsi="Calibri" w:cs="Arial"/>
                      <w:bCs/>
                      <w:sz w:val="22"/>
                      <w:szCs w:val="22"/>
                    </w:rPr>
                    <w:t>categoriile</w:t>
                  </w:r>
                  <w:proofErr w:type="spellEnd"/>
                  <w:r w:rsidRPr="000B1AF3">
                    <w:rPr>
                      <w:rFonts w:ascii="Calibri" w:hAnsi="Calibri" w:cs="Arial"/>
                      <w:bCs/>
                      <w:sz w:val="22"/>
                      <w:szCs w:val="22"/>
                    </w:rPr>
                    <w:t xml:space="preserve"> de </w:t>
                  </w:r>
                  <w:proofErr w:type="spellStart"/>
                  <w:r w:rsidRPr="000B1AF3">
                    <w:rPr>
                      <w:rFonts w:ascii="Calibri" w:hAnsi="Calibri" w:cs="Arial"/>
                      <w:bCs/>
                      <w:sz w:val="22"/>
                      <w:szCs w:val="22"/>
                    </w:rPr>
                    <w:t>mai</w:t>
                  </w:r>
                  <w:proofErr w:type="spellEnd"/>
                  <w:r w:rsidRPr="000B1AF3">
                    <w:rPr>
                      <w:rFonts w:ascii="Calibri" w:hAnsi="Calibri" w:cs="Arial"/>
                      <w:bCs/>
                      <w:sz w:val="22"/>
                      <w:szCs w:val="22"/>
                    </w:rPr>
                    <w:t xml:space="preserve"> sus</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4E59C99F" w14:textId="77777777" w:rsidR="00B82CAF" w:rsidRPr="000B1AF3" w:rsidRDefault="00B82CAF" w:rsidP="00B82CAF">
                  <w:pPr>
                    <w:jc w:val="right"/>
                    <w:rPr>
                      <w:rFonts w:ascii="Calibri" w:hAnsi="Calibri" w:cs="Arial"/>
                      <w:sz w:val="22"/>
                      <w:szCs w:val="22"/>
                      <w:lang w:val="fr-FR"/>
                    </w:rPr>
                  </w:pPr>
                </w:p>
              </w:tc>
              <w:tc>
                <w:tcPr>
                  <w:tcW w:w="401" w:type="pct"/>
                  <w:tcBorders>
                    <w:top w:val="nil"/>
                    <w:left w:val="nil"/>
                    <w:bottom w:val="single" w:sz="4" w:space="0" w:color="008080"/>
                    <w:right w:val="single" w:sz="8" w:space="0" w:color="008080"/>
                  </w:tcBorders>
                  <w:shd w:val="clear" w:color="auto" w:fill="auto"/>
                  <w:noWrap/>
                  <w:vAlign w:val="center"/>
                </w:tcPr>
                <w:p w14:paraId="6598BAFE" w14:textId="77777777" w:rsidR="00B82CAF" w:rsidRPr="000B1AF3" w:rsidRDefault="00B82CAF" w:rsidP="00B82CAF">
                  <w:pPr>
                    <w:jc w:val="right"/>
                    <w:rPr>
                      <w:rFonts w:ascii="Calibri" w:hAnsi="Calibri" w:cs="Arial"/>
                      <w:sz w:val="22"/>
                      <w:szCs w:val="22"/>
                      <w:lang w:val="fr-FR"/>
                    </w:rPr>
                  </w:pPr>
                </w:p>
              </w:tc>
              <w:tc>
                <w:tcPr>
                  <w:tcW w:w="723" w:type="pct"/>
                  <w:tcBorders>
                    <w:top w:val="nil"/>
                    <w:left w:val="nil"/>
                    <w:bottom w:val="single" w:sz="4" w:space="0" w:color="008080"/>
                    <w:right w:val="single" w:sz="4" w:space="0" w:color="008080"/>
                  </w:tcBorders>
                  <w:shd w:val="clear" w:color="auto" w:fill="auto"/>
                  <w:noWrap/>
                  <w:vAlign w:val="center"/>
                </w:tcPr>
                <w:p w14:paraId="2F4A8122" w14:textId="77777777" w:rsidR="00B82CAF" w:rsidRPr="000B1AF3" w:rsidRDefault="00B82CAF" w:rsidP="00B82CAF">
                  <w:pPr>
                    <w:jc w:val="right"/>
                    <w:rPr>
                      <w:rFonts w:ascii="Calibri" w:hAnsi="Calibri" w:cs="Arial"/>
                      <w:sz w:val="22"/>
                      <w:szCs w:val="22"/>
                      <w:lang w:val="fr-FR"/>
                    </w:rPr>
                  </w:pPr>
                </w:p>
              </w:tc>
              <w:tc>
                <w:tcPr>
                  <w:tcW w:w="427" w:type="pct"/>
                  <w:tcBorders>
                    <w:top w:val="nil"/>
                    <w:left w:val="nil"/>
                    <w:bottom w:val="single" w:sz="4" w:space="0" w:color="008080"/>
                    <w:right w:val="single" w:sz="8" w:space="0" w:color="008080"/>
                  </w:tcBorders>
                  <w:shd w:val="clear" w:color="auto" w:fill="auto"/>
                  <w:noWrap/>
                  <w:vAlign w:val="center"/>
                </w:tcPr>
                <w:p w14:paraId="5848CD8A" w14:textId="77777777" w:rsidR="00B82CAF" w:rsidRPr="000B1AF3" w:rsidRDefault="00B82CAF" w:rsidP="00B82CAF">
                  <w:pPr>
                    <w:jc w:val="right"/>
                    <w:rPr>
                      <w:rFonts w:ascii="Calibri" w:hAnsi="Calibri" w:cs="Arial"/>
                      <w:sz w:val="22"/>
                      <w:szCs w:val="22"/>
                      <w:lang w:val="fr-FR"/>
                    </w:rPr>
                  </w:pPr>
                </w:p>
              </w:tc>
              <w:tc>
                <w:tcPr>
                  <w:tcW w:w="658" w:type="pct"/>
                  <w:tcBorders>
                    <w:top w:val="nil"/>
                    <w:left w:val="nil"/>
                    <w:bottom w:val="single" w:sz="4" w:space="0" w:color="008080"/>
                    <w:right w:val="single" w:sz="4" w:space="0" w:color="008080"/>
                  </w:tcBorders>
                  <w:shd w:val="clear" w:color="auto" w:fill="auto"/>
                  <w:noWrap/>
                  <w:vAlign w:val="bottom"/>
                </w:tcPr>
                <w:p w14:paraId="7C021F50" w14:textId="77777777" w:rsidR="00B82CAF" w:rsidRPr="000B1AF3" w:rsidRDefault="00B82CAF" w:rsidP="00B82CAF">
                  <w:pPr>
                    <w:jc w:val="right"/>
                    <w:rPr>
                      <w:rFonts w:ascii="Calibri" w:hAnsi="Calibri" w:cs="Arial"/>
                      <w:sz w:val="22"/>
                      <w:szCs w:val="22"/>
                      <w:lang w:val="fr-FR"/>
                    </w:rPr>
                  </w:pPr>
                </w:p>
              </w:tc>
              <w:tc>
                <w:tcPr>
                  <w:tcW w:w="387" w:type="pct"/>
                  <w:tcBorders>
                    <w:top w:val="nil"/>
                    <w:left w:val="nil"/>
                    <w:bottom w:val="single" w:sz="4" w:space="0" w:color="008080"/>
                    <w:right w:val="single" w:sz="8" w:space="0" w:color="008080"/>
                  </w:tcBorders>
                  <w:shd w:val="clear" w:color="auto" w:fill="auto"/>
                  <w:noWrap/>
                  <w:vAlign w:val="bottom"/>
                </w:tcPr>
                <w:p w14:paraId="78784DC0" w14:textId="77777777" w:rsidR="00B82CAF" w:rsidRPr="000B1AF3" w:rsidRDefault="00B82CAF" w:rsidP="00B82CAF">
                  <w:pPr>
                    <w:jc w:val="right"/>
                    <w:rPr>
                      <w:rFonts w:ascii="Calibri" w:hAnsi="Calibri" w:cs="Arial"/>
                      <w:sz w:val="22"/>
                      <w:szCs w:val="22"/>
                      <w:lang w:val="fr-FR"/>
                    </w:rPr>
                  </w:pPr>
                </w:p>
              </w:tc>
            </w:tr>
            <w:tr w:rsidR="00B82CAF" w:rsidRPr="000B1AF3" w14:paraId="3A1AEC6E"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03F28A89"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TOTAL    </w:t>
                  </w:r>
                  <w:r>
                    <w:rPr>
                      <w:rFonts w:ascii="Calibri" w:hAnsi="Calibri" w:cs="Arial"/>
                      <w:b/>
                      <w:bCs/>
                      <w:sz w:val="22"/>
                      <w:szCs w:val="22"/>
                    </w:rPr>
                    <w:t>GENERAL</w:t>
                  </w:r>
                </w:p>
              </w:tc>
              <w:tc>
                <w:tcPr>
                  <w:tcW w:w="620" w:type="pct"/>
                  <w:tcBorders>
                    <w:top w:val="nil"/>
                    <w:left w:val="single" w:sz="8" w:space="0" w:color="008080"/>
                    <w:bottom w:val="single" w:sz="4" w:space="0" w:color="008080"/>
                    <w:right w:val="single" w:sz="4" w:space="0" w:color="008080"/>
                  </w:tcBorders>
                  <w:shd w:val="clear" w:color="auto" w:fill="auto"/>
                  <w:noWrap/>
                  <w:vAlign w:val="center"/>
                </w:tcPr>
                <w:p w14:paraId="0AB94B31"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center"/>
                </w:tcPr>
                <w:p w14:paraId="01864ABB" w14:textId="77777777" w:rsidR="00B82CAF" w:rsidRPr="000B1AF3" w:rsidRDefault="00B82CAF" w:rsidP="00B82CAF">
                  <w:pPr>
                    <w:jc w:val="right"/>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center"/>
                </w:tcPr>
                <w:p w14:paraId="17ED96B1"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center"/>
                </w:tcPr>
                <w:p w14:paraId="10BAC4F8" w14:textId="77777777" w:rsidR="00B82CAF" w:rsidRPr="000B1AF3" w:rsidRDefault="00B82CAF" w:rsidP="00B82CAF">
                  <w:pPr>
                    <w:jc w:val="right"/>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682313B4"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24B7CC07" w14:textId="77777777" w:rsidR="00B82CAF" w:rsidRPr="000B1AF3" w:rsidRDefault="00B82CAF" w:rsidP="00B82CAF">
                  <w:pPr>
                    <w:jc w:val="right"/>
                    <w:rPr>
                      <w:rFonts w:ascii="Calibri" w:hAnsi="Calibri" w:cs="Arial"/>
                      <w:b/>
                      <w:bCs/>
                      <w:sz w:val="22"/>
                      <w:szCs w:val="22"/>
                    </w:rPr>
                  </w:pPr>
                </w:p>
              </w:tc>
            </w:tr>
            <w:tr w:rsidR="00B82CAF" w:rsidRPr="000B1AF3" w14:paraId="12C8F14C" w14:textId="77777777" w:rsidTr="00B82CAF">
              <w:trPr>
                <w:trHeight w:val="255"/>
              </w:trPr>
              <w:tc>
                <w:tcPr>
                  <w:tcW w:w="1784" w:type="pct"/>
                  <w:tcBorders>
                    <w:top w:val="nil"/>
                    <w:left w:val="single" w:sz="8" w:space="0" w:color="008080"/>
                    <w:bottom w:val="single" w:sz="4" w:space="0" w:color="008080"/>
                    <w:right w:val="nil"/>
                  </w:tcBorders>
                  <w:shd w:val="clear" w:color="auto" w:fill="auto"/>
                  <w:vAlign w:val="center"/>
                </w:tcPr>
                <w:p w14:paraId="35ED012B" w14:textId="77777777" w:rsidR="00B82CAF" w:rsidRPr="000B1AF3" w:rsidRDefault="00B82CAF" w:rsidP="00B82CAF">
                  <w:pPr>
                    <w:rPr>
                      <w:rFonts w:ascii="Calibri" w:hAnsi="Calibri" w:cs="Arial"/>
                      <w:sz w:val="22"/>
                      <w:szCs w:val="22"/>
                    </w:rPr>
                  </w:pPr>
                  <w:r w:rsidRPr="000B1AF3">
                    <w:rPr>
                      <w:rFonts w:ascii="Calibri" w:hAnsi="Calibri" w:cs="Arial"/>
                      <w:sz w:val="22"/>
                      <w:szCs w:val="22"/>
                    </w:rPr>
                    <w:t> </w:t>
                  </w:r>
                  <w:proofErr w:type="spellStart"/>
                  <w:r w:rsidRPr="00B26BBB">
                    <w:rPr>
                      <w:rFonts w:ascii="Calibri" w:hAnsi="Calibri" w:cs="Arial"/>
                      <w:sz w:val="22"/>
                      <w:szCs w:val="22"/>
                    </w:rPr>
                    <w:t>Verificare</w:t>
                  </w:r>
                  <w:proofErr w:type="spellEnd"/>
                  <w:r w:rsidRPr="00B26BBB">
                    <w:rPr>
                      <w:rFonts w:ascii="Calibri" w:hAnsi="Calibri" w:cs="Arial"/>
                      <w:sz w:val="22"/>
                      <w:szCs w:val="22"/>
                    </w:rPr>
                    <w:t xml:space="preserve"> </w:t>
                  </w:r>
                  <w:proofErr w:type="spellStart"/>
                  <w:r w:rsidRPr="00B26BBB">
                    <w:rPr>
                      <w:rFonts w:ascii="Calibri" w:hAnsi="Calibri" w:cs="Arial"/>
                      <w:sz w:val="22"/>
                      <w:szCs w:val="22"/>
                    </w:rPr>
                    <w:t>actualizare</w:t>
                  </w:r>
                  <w:proofErr w:type="spellEnd"/>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05293DA" w14:textId="77777777"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5AFF0C1A"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05802F98" w14:textId="77777777" w:rsidR="00B82CAF" w:rsidRPr="000B1AF3" w:rsidRDefault="00B82CAF" w:rsidP="00B82CAF">
                  <w:pPr>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21AE8E25"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408FF68F" w14:textId="77777777" w:rsidR="00B82CAF" w:rsidRPr="000B1AF3" w:rsidRDefault="00B82CAF" w:rsidP="00B82CAF">
                  <w:pPr>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6DF2B2F9" w14:textId="77777777" w:rsidR="00B82CAF" w:rsidRPr="000B1AF3" w:rsidRDefault="00B82CAF" w:rsidP="00B82CAF">
                  <w:pPr>
                    <w:rPr>
                      <w:rFonts w:ascii="Calibri" w:hAnsi="Calibri" w:cs="Arial"/>
                      <w:b/>
                      <w:bCs/>
                      <w:sz w:val="22"/>
                      <w:szCs w:val="22"/>
                    </w:rPr>
                  </w:pPr>
                </w:p>
              </w:tc>
            </w:tr>
            <w:tr w:rsidR="00B82CAF" w:rsidRPr="000B1AF3" w14:paraId="28604D67"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41DDA76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ACTUALIZARE </w:t>
                  </w:r>
                  <w:proofErr w:type="spellStart"/>
                  <w:r w:rsidRPr="000B1AF3">
                    <w:rPr>
                      <w:rFonts w:ascii="Calibri" w:hAnsi="Calibri" w:cs="Arial"/>
                      <w:b/>
                      <w:bCs/>
                      <w:sz w:val="22"/>
                      <w:szCs w:val="22"/>
                    </w:rPr>
                    <w:t>Cheltuieli</w:t>
                  </w:r>
                  <w:proofErr w:type="spellEnd"/>
                  <w:r w:rsidRPr="000B1AF3">
                    <w:rPr>
                      <w:rFonts w:ascii="Calibri" w:hAnsi="Calibri" w:cs="Arial"/>
                      <w:b/>
                      <w:bCs/>
                      <w:sz w:val="22"/>
                      <w:szCs w:val="22"/>
                    </w:rPr>
                    <w:t xml:space="preserve"> </w:t>
                  </w:r>
                  <w:proofErr w:type="spellStart"/>
                  <w:r w:rsidRPr="000B1AF3">
                    <w:rPr>
                      <w:rFonts w:ascii="Calibri" w:hAnsi="Calibri" w:cs="Arial"/>
                      <w:b/>
                      <w:bCs/>
                      <w:sz w:val="22"/>
                      <w:szCs w:val="22"/>
                    </w:rPr>
                    <w:t>Eligibile</w:t>
                  </w:r>
                  <w:proofErr w:type="spellEnd"/>
                  <w:r w:rsidRPr="000B1AF3">
                    <w:rPr>
                      <w:rFonts w:ascii="Calibri" w:hAnsi="Calibri" w:cs="Arial"/>
                      <w:b/>
                      <w:bCs/>
                      <w:sz w:val="22"/>
                      <w:szCs w:val="22"/>
                    </w:rPr>
                    <w:t xml:space="preserve"> (max 5%)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F6B2BF9"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7D82D355"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1EF26907"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54B402D7"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18DDCF05"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105BAF49" w14:textId="77777777" w:rsidR="00B82CAF" w:rsidRPr="000B1AF3" w:rsidRDefault="00B82CAF" w:rsidP="00B82CAF">
                  <w:pPr>
                    <w:rPr>
                      <w:rFonts w:ascii="Calibri" w:hAnsi="Calibri" w:cs="Arial"/>
                      <w:b/>
                      <w:bCs/>
                      <w:sz w:val="22"/>
                      <w:szCs w:val="22"/>
                    </w:rPr>
                  </w:pPr>
                </w:p>
              </w:tc>
            </w:tr>
            <w:tr w:rsidR="00B82CAF" w:rsidRPr="000B1AF3" w14:paraId="7BB488C0"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11861FA5"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TOTAL GENERAL CU ACTUALIZARE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6178AB65" w14:textId="77777777"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6D543335"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523D5936" w14:textId="77777777" w:rsidR="00B82CAF" w:rsidRPr="000B1AF3" w:rsidRDefault="00B82CAF" w:rsidP="00B82CAF">
                  <w:pPr>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16944842"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51A4C512" w14:textId="77777777" w:rsidR="00B82CAF" w:rsidRPr="000B1AF3" w:rsidRDefault="00B82CAF" w:rsidP="00B82CAF">
                  <w:pPr>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39292D1D" w14:textId="77777777" w:rsidR="00B82CAF" w:rsidRPr="000B1AF3" w:rsidRDefault="00B82CAF" w:rsidP="00B82CAF">
                  <w:pPr>
                    <w:rPr>
                      <w:rFonts w:ascii="Calibri" w:hAnsi="Calibri" w:cs="Arial"/>
                      <w:b/>
                      <w:bCs/>
                      <w:sz w:val="22"/>
                      <w:szCs w:val="22"/>
                    </w:rPr>
                  </w:pPr>
                </w:p>
              </w:tc>
            </w:tr>
            <w:tr w:rsidR="00B82CAF" w:rsidRPr="000B1AF3" w14:paraId="4AF0C108"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57EF1812"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w:t>
                  </w:r>
                  <w:proofErr w:type="spellStart"/>
                  <w:r w:rsidRPr="000B1AF3">
                    <w:rPr>
                      <w:rFonts w:ascii="Calibri" w:hAnsi="Calibri" w:cs="Arial"/>
                      <w:b/>
                      <w:bCs/>
                      <w:sz w:val="22"/>
                      <w:szCs w:val="22"/>
                    </w:rPr>
                    <w:t>Valoare</w:t>
                  </w:r>
                  <w:proofErr w:type="spellEnd"/>
                  <w:r w:rsidRPr="000B1AF3">
                    <w:rPr>
                      <w:rFonts w:ascii="Calibri" w:hAnsi="Calibri" w:cs="Arial"/>
                      <w:b/>
                      <w:bCs/>
                      <w:sz w:val="22"/>
                      <w:szCs w:val="22"/>
                    </w:rPr>
                    <w:t xml:space="preserve"> TVA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0A7B6127" w14:textId="77777777" w:rsidR="00B82CAF" w:rsidRPr="000B1AF3" w:rsidRDefault="00B82CAF" w:rsidP="00B82CAF">
                  <w:pPr>
                    <w:jc w:val="right"/>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3A4ADD40" w14:textId="77777777" w:rsidR="00B82CAF" w:rsidRPr="000B1AF3" w:rsidRDefault="00B82CAF" w:rsidP="00B82CAF">
                  <w:pPr>
                    <w:jc w:val="right"/>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6516B00C" w14:textId="77777777" w:rsidR="00B82CAF" w:rsidRPr="000B1AF3" w:rsidRDefault="00B82CAF" w:rsidP="00B82CAF">
                  <w:pPr>
                    <w:jc w:val="right"/>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326CA75C" w14:textId="77777777" w:rsidR="00B82CAF" w:rsidRPr="000B1AF3" w:rsidRDefault="00B82CAF" w:rsidP="00B82CAF">
                  <w:pPr>
                    <w:jc w:val="right"/>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0D5D3696" w14:textId="77777777" w:rsidR="00B82CAF" w:rsidRPr="000B1AF3" w:rsidRDefault="00B82CAF" w:rsidP="00B82CAF">
                  <w:pPr>
                    <w:jc w:val="right"/>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4C03DAE1" w14:textId="77777777" w:rsidR="00B82CAF" w:rsidRPr="000B1AF3" w:rsidRDefault="00B82CAF" w:rsidP="00B82CAF">
                  <w:pPr>
                    <w:jc w:val="right"/>
                    <w:rPr>
                      <w:rFonts w:ascii="Calibri" w:hAnsi="Calibri" w:cs="Arial"/>
                      <w:b/>
                      <w:bCs/>
                      <w:sz w:val="22"/>
                      <w:szCs w:val="22"/>
                    </w:rPr>
                  </w:pPr>
                </w:p>
              </w:tc>
            </w:tr>
            <w:tr w:rsidR="00B82CAF" w:rsidRPr="000B1AF3" w14:paraId="629AFF3F" w14:textId="77777777" w:rsidTr="00B82CAF">
              <w:trPr>
                <w:trHeight w:val="255"/>
              </w:trPr>
              <w:tc>
                <w:tcPr>
                  <w:tcW w:w="1784" w:type="pct"/>
                  <w:tcBorders>
                    <w:top w:val="nil"/>
                    <w:left w:val="single" w:sz="8" w:space="0" w:color="008080"/>
                    <w:bottom w:val="single" w:sz="4" w:space="0" w:color="008080"/>
                    <w:right w:val="nil"/>
                  </w:tcBorders>
                  <w:shd w:val="clear" w:color="auto" w:fill="auto"/>
                  <w:noWrap/>
                  <w:vAlign w:val="bottom"/>
                </w:tcPr>
                <w:p w14:paraId="112A1AD6"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w:t>
                  </w:r>
                </w:p>
              </w:tc>
              <w:tc>
                <w:tcPr>
                  <w:tcW w:w="620" w:type="pct"/>
                  <w:tcBorders>
                    <w:top w:val="nil"/>
                    <w:left w:val="single" w:sz="8" w:space="0" w:color="008080"/>
                    <w:bottom w:val="single" w:sz="4" w:space="0" w:color="008080"/>
                    <w:right w:val="single" w:sz="4" w:space="0" w:color="008080"/>
                  </w:tcBorders>
                  <w:shd w:val="clear" w:color="auto" w:fill="auto"/>
                  <w:noWrap/>
                  <w:vAlign w:val="bottom"/>
                </w:tcPr>
                <w:p w14:paraId="17544FCC" w14:textId="77777777" w:rsidR="00B82CAF" w:rsidRPr="000B1AF3" w:rsidRDefault="00B82CAF" w:rsidP="00B82CAF">
                  <w:pPr>
                    <w:rPr>
                      <w:rFonts w:ascii="Calibri" w:hAnsi="Calibri" w:cs="Arial"/>
                      <w:b/>
                      <w:bCs/>
                      <w:sz w:val="22"/>
                      <w:szCs w:val="22"/>
                    </w:rPr>
                  </w:pPr>
                </w:p>
              </w:tc>
              <w:tc>
                <w:tcPr>
                  <w:tcW w:w="401" w:type="pct"/>
                  <w:tcBorders>
                    <w:top w:val="nil"/>
                    <w:left w:val="nil"/>
                    <w:bottom w:val="single" w:sz="4" w:space="0" w:color="008080"/>
                    <w:right w:val="single" w:sz="8" w:space="0" w:color="008080"/>
                  </w:tcBorders>
                  <w:shd w:val="clear" w:color="auto" w:fill="auto"/>
                  <w:noWrap/>
                  <w:vAlign w:val="bottom"/>
                </w:tcPr>
                <w:p w14:paraId="18860699" w14:textId="77777777" w:rsidR="00B82CAF" w:rsidRPr="000B1AF3" w:rsidRDefault="00B82CAF" w:rsidP="00B82CAF">
                  <w:pPr>
                    <w:rPr>
                      <w:rFonts w:ascii="Calibri" w:hAnsi="Calibri" w:cs="Arial"/>
                      <w:b/>
                      <w:bCs/>
                      <w:sz w:val="22"/>
                      <w:szCs w:val="22"/>
                    </w:rPr>
                  </w:pPr>
                </w:p>
              </w:tc>
              <w:tc>
                <w:tcPr>
                  <w:tcW w:w="723" w:type="pct"/>
                  <w:tcBorders>
                    <w:top w:val="nil"/>
                    <w:left w:val="nil"/>
                    <w:bottom w:val="single" w:sz="4" w:space="0" w:color="008080"/>
                    <w:right w:val="single" w:sz="4" w:space="0" w:color="008080"/>
                  </w:tcBorders>
                  <w:shd w:val="clear" w:color="auto" w:fill="auto"/>
                  <w:noWrap/>
                  <w:vAlign w:val="bottom"/>
                </w:tcPr>
                <w:p w14:paraId="68B7EBFA" w14:textId="77777777" w:rsidR="00B82CAF" w:rsidRPr="000B1AF3" w:rsidRDefault="00B82CAF" w:rsidP="00B82CAF">
                  <w:pPr>
                    <w:rPr>
                      <w:rFonts w:ascii="Calibri" w:hAnsi="Calibri" w:cs="Arial"/>
                      <w:b/>
                      <w:bCs/>
                      <w:sz w:val="22"/>
                      <w:szCs w:val="22"/>
                    </w:rPr>
                  </w:pPr>
                </w:p>
              </w:tc>
              <w:tc>
                <w:tcPr>
                  <w:tcW w:w="427" w:type="pct"/>
                  <w:tcBorders>
                    <w:top w:val="nil"/>
                    <w:left w:val="nil"/>
                    <w:bottom w:val="single" w:sz="4" w:space="0" w:color="008080"/>
                    <w:right w:val="single" w:sz="8" w:space="0" w:color="008080"/>
                  </w:tcBorders>
                  <w:shd w:val="clear" w:color="auto" w:fill="auto"/>
                  <w:noWrap/>
                  <w:vAlign w:val="bottom"/>
                </w:tcPr>
                <w:p w14:paraId="72E4D233" w14:textId="77777777" w:rsidR="00B82CAF" w:rsidRPr="000B1AF3" w:rsidRDefault="00B82CAF" w:rsidP="00B82CAF">
                  <w:pPr>
                    <w:rPr>
                      <w:rFonts w:ascii="Calibri" w:hAnsi="Calibri" w:cs="Arial"/>
                      <w:b/>
                      <w:bCs/>
                      <w:sz w:val="22"/>
                      <w:szCs w:val="22"/>
                    </w:rPr>
                  </w:pPr>
                </w:p>
              </w:tc>
              <w:tc>
                <w:tcPr>
                  <w:tcW w:w="658" w:type="pct"/>
                  <w:tcBorders>
                    <w:top w:val="nil"/>
                    <w:left w:val="nil"/>
                    <w:bottom w:val="single" w:sz="4" w:space="0" w:color="008080"/>
                    <w:right w:val="single" w:sz="4" w:space="0" w:color="008080"/>
                  </w:tcBorders>
                  <w:shd w:val="clear" w:color="auto" w:fill="auto"/>
                  <w:noWrap/>
                  <w:vAlign w:val="bottom"/>
                </w:tcPr>
                <w:p w14:paraId="4F60DC72" w14:textId="77777777" w:rsidR="00B82CAF" w:rsidRPr="000B1AF3" w:rsidRDefault="00B82CAF" w:rsidP="00B82CAF">
                  <w:pPr>
                    <w:rPr>
                      <w:rFonts w:ascii="Calibri" w:hAnsi="Calibri" w:cs="Arial"/>
                      <w:b/>
                      <w:bCs/>
                      <w:sz w:val="22"/>
                      <w:szCs w:val="22"/>
                    </w:rPr>
                  </w:pPr>
                </w:p>
              </w:tc>
              <w:tc>
                <w:tcPr>
                  <w:tcW w:w="387" w:type="pct"/>
                  <w:tcBorders>
                    <w:top w:val="nil"/>
                    <w:left w:val="nil"/>
                    <w:bottom w:val="single" w:sz="4" w:space="0" w:color="008080"/>
                    <w:right w:val="single" w:sz="8" w:space="0" w:color="008080"/>
                  </w:tcBorders>
                  <w:shd w:val="clear" w:color="auto" w:fill="auto"/>
                  <w:noWrap/>
                  <w:vAlign w:val="bottom"/>
                </w:tcPr>
                <w:p w14:paraId="51F5ED3C" w14:textId="77777777" w:rsidR="00B82CAF" w:rsidRPr="000B1AF3" w:rsidRDefault="00B82CAF" w:rsidP="00B82CAF">
                  <w:pPr>
                    <w:rPr>
                      <w:rFonts w:ascii="Calibri" w:hAnsi="Calibri" w:cs="Arial"/>
                      <w:b/>
                      <w:bCs/>
                      <w:sz w:val="22"/>
                      <w:szCs w:val="22"/>
                    </w:rPr>
                  </w:pPr>
                </w:p>
              </w:tc>
            </w:tr>
            <w:tr w:rsidR="00B82CAF" w:rsidRPr="000B1AF3" w14:paraId="073366AB" w14:textId="77777777" w:rsidTr="00B82CAF">
              <w:trPr>
                <w:trHeight w:val="270"/>
              </w:trPr>
              <w:tc>
                <w:tcPr>
                  <w:tcW w:w="1784" w:type="pct"/>
                  <w:tcBorders>
                    <w:top w:val="nil"/>
                    <w:left w:val="single" w:sz="8" w:space="0" w:color="008080"/>
                    <w:bottom w:val="single" w:sz="8" w:space="0" w:color="008080"/>
                    <w:right w:val="nil"/>
                  </w:tcBorders>
                  <w:shd w:val="clear" w:color="auto" w:fill="auto"/>
                  <w:noWrap/>
                  <w:vAlign w:val="bottom"/>
                </w:tcPr>
                <w:p w14:paraId="6F3EF5AA" w14:textId="77777777" w:rsidR="00B82CAF" w:rsidRPr="000B1AF3" w:rsidRDefault="00B82CAF" w:rsidP="00B82CAF">
                  <w:pPr>
                    <w:jc w:val="center"/>
                    <w:rPr>
                      <w:rFonts w:ascii="Calibri" w:hAnsi="Calibri" w:cs="Arial"/>
                      <w:b/>
                      <w:bCs/>
                      <w:sz w:val="22"/>
                      <w:szCs w:val="22"/>
                    </w:rPr>
                  </w:pPr>
                  <w:r w:rsidRPr="000B1AF3">
                    <w:rPr>
                      <w:rFonts w:ascii="Calibri" w:hAnsi="Calibri" w:cs="Arial"/>
                      <w:b/>
                      <w:bCs/>
                      <w:sz w:val="22"/>
                      <w:szCs w:val="22"/>
                    </w:rPr>
                    <w:t xml:space="preserve"> TOTAL GENERAL </w:t>
                  </w:r>
                  <w:proofErr w:type="spellStart"/>
                  <w:r w:rsidRPr="000B1AF3">
                    <w:rPr>
                      <w:rFonts w:ascii="Calibri" w:hAnsi="Calibri" w:cs="Arial"/>
                      <w:b/>
                      <w:bCs/>
                      <w:sz w:val="22"/>
                      <w:szCs w:val="22"/>
                    </w:rPr>
                    <w:t>inclusiv</w:t>
                  </w:r>
                  <w:proofErr w:type="spellEnd"/>
                  <w:r w:rsidRPr="000B1AF3">
                    <w:rPr>
                      <w:rFonts w:ascii="Calibri" w:hAnsi="Calibri" w:cs="Arial"/>
                      <w:b/>
                      <w:bCs/>
                      <w:sz w:val="22"/>
                      <w:szCs w:val="22"/>
                    </w:rPr>
                    <w:t xml:space="preserve"> TVA </w:t>
                  </w:r>
                </w:p>
              </w:tc>
              <w:tc>
                <w:tcPr>
                  <w:tcW w:w="102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5D637C88" w14:textId="77777777" w:rsidR="00B82CAF" w:rsidRPr="000B1AF3" w:rsidRDefault="00B82CAF" w:rsidP="00B82CAF">
                  <w:pPr>
                    <w:jc w:val="center"/>
                    <w:rPr>
                      <w:rFonts w:ascii="Calibri" w:hAnsi="Calibri" w:cs="Arial"/>
                      <w:b/>
                      <w:bCs/>
                      <w:sz w:val="22"/>
                      <w:szCs w:val="22"/>
                    </w:rPr>
                  </w:pPr>
                </w:p>
              </w:tc>
              <w:tc>
                <w:tcPr>
                  <w:tcW w:w="1150" w:type="pct"/>
                  <w:gridSpan w:val="2"/>
                  <w:tcBorders>
                    <w:top w:val="single" w:sz="4" w:space="0" w:color="008080"/>
                    <w:left w:val="nil"/>
                    <w:bottom w:val="single" w:sz="8" w:space="0" w:color="008080"/>
                    <w:right w:val="single" w:sz="8" w:space="0" w:color="008080"/>
                  </w:tcBorders>
                  <w:shd w:val="clear" w:color="auto" w:fill="auto"/>
                  <w:noWrap/>
                  <w:vAlign w:val="bottom"/>
                </w:tcPr>
                <w:p w14:paraId="4CAD5E53" w14:textId="77777777" w:rsidR="00B82CAF" w:rsidRPr="000B1AF3" w:rsidRDefault="00B82CAF" w:rsidP="00B82CAF">
                  <w:pPr>
                    <w:jc w:val="center"/>
                    <w:rPr>
                      <w:rFonts w:ascii="Calibri" w:hAnsi="Calibri" w:cs="Arial"/>
                      <w:b/>
                      <w:bCs/>
                      <w:sz w:val="22"/>
                      <w:szCs w:val="22"/>
                    </w:rPr>
                  </w:pPr>
                </w:p>
              </w:tc>
              <w:tc>
                <w:tcPr>
                  <w:tcW w:w="1045" w:type="pct"/>
                  <w:gridSpan w:val="2"/>
                  <w:tcBorders>
                    <w:top w:val="single" w:sz="4" w:space="0" w:color="008080"/>
                    <w:left w:val="nil"/>
                    <w:bottom w:val="single" w:sz="8" w:space="0" w:color="008080"/>
                    <w:right w:val="single" w:sz="8" w:space="0" w:color="008080"/>
                  </w:tcBorders>
                  <w:shd w:val="clear" w:color="auto" w:fill="auto"/>
                  <w:noWrap/>
                  <w:vAlign w:val="bottom"/>
                </w:tcPr>
                <w:p w14:paraId="320865BA" w14:textId="77777777" w:rsidR="00B82CAF" w:rsidRPr="000B1AF3" w:rsidRDefault="00B82CAF" w:rsidP="00B82CAF">
                  <w:pPr>
                    <w:jc w:val="center"/>
                    <w:rPr>
                      <w:rFonts w:ascii="Calibri" w:hAnsi="Calibri" w:cs="Arial"/>
                      <w:b/>
                      <w:bCs/>
                      <w:sz w:val="22"/>
                      <w:szCs w:val="22"/>
                    </w:rPr>
                  </w:pPr>
                </w:p>
              </w:tc>
            </w:tr>
          </w:tbl>
          <w:p w14:paraId="59F65648" w14:textId="77777777" w:rsidR="00B82CAF" w:rsidRPr="000B1AF3" w:rsidRDefault="00B82CAF" w:rsidP="00B82CAF">
            <w:pPr>
              <w:rPr>
                <w:rFonts w:ascii="Calibri" w:hAnsi="Calibri" w:cs="Arial"/>
                <w:b/>
                <w:i/>
                <w:iCs/>
                <w:sz w:val="22"/>
                <w:szCs w:val="22"/>
                <w:lang w:val="ro-RO"/>
              </w:rPr>
            </w:pPr>
          </w:p>
          <w:p w14:paraId="3F545CF9" w14:textId="77777777" w:rsidR="00B82CAF" w:rsidRDefault="00B82CAF" w:rsidP="00B82CAF">
            <w:pPr>
              <w:rPr>
                <w:rFonts w:ascii="Calibri" w:hAnsi="Calibri" w:cs="Arial"/>
                <w:b/>
                <w:i/>
                <w:iCs/>
                <w:sz w:val="22"/>
                <w:szCs w:val="22"/>
                <w:lang w:val="ro-RO"/>
              </w:rPr>
            </w:pPr>
          </w:p>
          <w:p w14:paraId="227F82E4" w14:textId="77777777" w:rsidR="00B82CAF" w:rsidRPr="000B1AF3" w:rsidRDefault="00B82CAF" w:rsidP="00B82CAF">
            <w:pPr>
              <w:rPr>
                <w:rFonts w:ascii="Calibri" w:hAnsi="Calibri" w:cs="Arial"/>
                <w:b/>
                <w:i/>
                <w:iCs/>
                <w:caps/>
                <w:sz w:val="22"/>
                <w:szCs w:val="22"/>
                <w:u w:val="single"/>
                <w:lang w:val="ro-RO"/>
              </w:rPr>
            </w:pPr>
            <w:r w:rsidRPr="000B1AF3">
              <w:rPr>
                <w:rFonts w:ascii="Calibri" w:hAnsi="Calibri" w:cs="Arial"/>
                <w:b/>
                <w:i/>
                <w:iCs/>
                <w:sz w:val="22"/>
                <w:szCs w:val="22"/>
                <w:lang w:val="ro-RO"/>
              </w:rPr>
              <w:t xml:space="preserve">Toate costurile vor fi exprimate în Euro, </w:t>
            </w:r>
            <w:proofErr w:type="spellStart"/>
            <w:r w:rsidRPr="000B1AF3">
              <w:rPr>
                <w:rFonts w:ascii="Calibri" w:hAnsi="Calibri" w:cs="Arial"/>
                <w:b/>
                <w:i/>
                <w:iCs/>
                <w:sz w:val="22"/>
                <w:szCs w:val="22"/>
                <w:lang w:val="ro-RO"/>
              </w:rPr>
              <w:t>şi</w:t>
            </w:r>
            <w:proofErr w:type="spellEnd"/>
            <w:r w:rsidRPr="000B1AF3">
              <w:rPr>
                <w:rFonts w:ascii="Calibri" w:hAnsi="Calibri" w:cs="Arial"/>
                <w:b/>
                <w:i/>
                <w:iCs/>
                <w:sz w:val="22"/>
                <w:szCs w:val="22"/>
                <w:lang w:val="ro-RO"/>
              </w:rPr>
              <w:t xml:space="preserve"> se vor baza pe devizul general din Studiul de fezabilitate (întocmit în Euro)</w:t>
            </w:r>
          </w:p>
        </w:tc>
      </w:tr>
      <w:tr w:rsidR="00B82CAF" w:rsidRPr="000B1AF3" w14:paraId="7ABCB22C" w14:textId="77777777" w:rsidTr="00B82CAF">
        <w:trPr>
          <w:trHeight w:val="773"/>
        </w:trPr>
        <w:tc>
          <w:tcPr>
            <w:tcW w:w="5000" w:type="pct"/>
            <w:tcBorders>
              <w:left w:val="nil"/>
              <w:right w:val="nil"/>
            </w:tcBorders>
            <w:shd w:val="clear" w:color="auto" w:fill="auto"/>
          </w:tcPr>
          <w:p w14:paraId="2B6E88DE" w14:textId="77777777" w:rsidR="00B82CAF" w:rsidRPr="000B1AF3" w:rsidRDefault="00B82CAF" w:rsidP="00B82CAF">
            <w:pPr>
              <w:overflowPunct w:val="0"/>
              <w:autoSpaceDE w:val="0"/>
              <w:autoSpaceDN w:val="0"/>
              <w:adjustRightInd w:val="0"/>
              <w:jc w:val="center"/>
              <w:textAlignment w:val="baseline"/>
              <w:rPr>
                <w:rFonts w:ascii="Calibri" w:hAnsi="Calibri" w:cs="Calibri"/>
                <w:b/>
                <w:bCs/>
                <w:sz w:val="22"/>
                <w:szCs w:val="22"/>
                <w:lang w:eastAsia="fr-FR"/>
              </w:rPr>
            </w:pPr>
            <w:r w:rsidRPr="000B1AF3">
              <w:rPr>
                <w:rFonts w:ascii="Calibri" w:hAnsi="Calibri" w:cs="Arial"/>
                <w:b/>
                <w:sz w:val="22"/>
                <w:szCs w:val="22"/>
                <w:lang w:val="ro-RO"/>
              </w:rPr>
              <w:lastRenderedPageBreak/>
              <w:t xml:space="preserve">1 Euro = ………..Lei </w:t>
            </w:r>
            <w:r w:rsidRPr="000B1AF3">
              <w:rPr>
                <w:rFonts w:ascii="Calibri" w:eastAsia="Arial Unicode MS" w:hAnsi="Calibri" w:cs="Arial"/>
                <w:b/>
                <w:sz w:val="22"/>
                <w:szCs w:val="22"/>
                <w:lang w:val="ro-RO"/>
              </w:rPr>
              <w:t>(</w:t>
            </w:r>
            <w:r w:rsidRPr="000B1AF3">
              <w:rPr>
                <w:rFonts w:ascii="Calibri" w:hAnsi="Calibri" w:cs="Arial"/>
                <w:b/>
                <w:sz w:val="22"/>
                <w:szCs w:val="22"/>
                <w:lang w:val="ro-RO"/>
              </w:rPr>
              <w:t xml:space="preserve">Rata de conversie între Euro </w:t>
            </w:r>
            <w:proofErr w:type="spellStart"/>
            <w:r w:rsidRPr="000B1AF3">
              <w:rPr>
                <w:rFonts w:ascii="Calibri" w:hAnsi="Calibri" w:cs="Arial"/>
                <w:b/>
                <w:sz w:val="22"/>
                <w:szCs w:val="22"/>
                <w:lang w:val="ro-RO"/>
              </w:rPr>
              <w:t>şi</w:t>
            </w:r>
            <w:proofErr w:type="spellEnd"/>
            <w:r w:rsidRPr="000B1AF3">
              <w:rPr>
                <w:rFonts w:ascii="Calibri" w:hAnsi="Calibri" w:cs="Arial"/>
                <w:b/>
                <w:sz w:val="22"/>
                <w:szCs w:val="22"/>
                <w:lang w:val="ro-RO"/>
              </w:rPr>
              <w:t xml:space="preserve"> moneda </w:t>
            </w:r>
            <w:proofErr w:type="spellStart"/>
            <w:r w:rsidRPr="000B1AF3">
              <w:rPr>
                <w:rFonts w:ascii="Calibri" w:hAnsi="Calibri" w:cs="Arial"/>
                <w:b/>
                <w:sz w:val="22"/>
                <w:szCs w:val="22"/>
                <w:lang w:val="ro-RO"/>
              </w:rPr>
              <w:t>naţională</w:t>
            </w:r>
            <w:proofErr w:type="spellEnd"/>
            <w:r w:rsidRPr="000B1AF3">
              <w:rPr>
                <w:rFonts w:ascii="Calibri" w:hAnsi="Calibri" w:cs="Arial"/>
                <w:b/>
                <w:sz w:val="22"/>
                <w:szCs w:val="22"/>
                <w:lang w:val="ro-RO"/>
              </w:rPr>
              <w:t xml:space="preserve"> pentru România este cea publicată de Banca Central Europeană pe Internet la adresa : </w:t>
            </w:r>
            <w:hyperlink r:id="rId10" w:history="1">
              <w:r w:rsidRPr="000B1AF3">
                <w:rPr>
                  <w:rStyle w:val="Hyperlink"/>
                  <w:rFonts w:ascii="Calibri" w:hAnsi="Calibri" w:cs="Arial"/>
                  <w:b/>
                  <w:sz w:val="22"/>
                  <w:szCs w:val="22"/>
                  <w:lang w:val="ro-RO"/>
                </w:rPr>
                <w:t>http://www.ecb.int/index.html</w:t>
              </w:r>
            </w:hyperlink>
            <w:r w:rsidRPr="000B1AF3">
              <w:rPr>
                <w:rFonts w:ascii="Calibri" w:hAnsi="Calibri" w:cs="Arial"/>
                <w:b/>
                <w:sz w:val="22"/>
                <w:szCs w:val="22"/>
                <w:lang w:val="ro-RO"/>
              </w:rPr>
              <w:t xml:space="preserve"> </w:t>
            </w:r>
            <w:r w:rsidRPr="000B1AF3">
              <w:rPr>
                <w:rFonts w:ascii="Calibri" w:eastAsia="Arial Unicode MS" w:hAnsi="Calibri" w:cs="Arial"/>
                <w:b/>
                <w:sz w:val="22"/>
                <w:szCs w:val="22"/>
                <w:lang w:val="ro-RO"/>
              </w:rPr>
              <w:t>la data întocmirii Studiului/Planului de marketing</w:t>
            </w:r>
          </w:p>
          <w:p w14:paraId="4A856691" w14:textId="77777777" w:rsidR="00B82CAF" w:rsidRPr="000B1AF3" w:rsidRDefault="00B82CAF" w:rsidP="00B82CAF">
            <w:pPr>
              <w:pStyle w:val="Corptext3"/>
              <w:rPr>
                <w:rFonts w:ascii="Calibri" w:hAnsi="Calibri" w:cs="Calibri"/>
                <w:b w:val="0"/>
                <w:sz w:val="22"/>
                <w:szCs w:val="22"/>
                <w:lang w:val="en-US"/>
              </w:rPr>
            </w:pPr>
          </w:p>
        </w:tc>
      </w:tr>
    </w:tbl>
    <w:p w14:paraId="340C3899" w14:textId="77777777" w:rsidR="000B6852" w:rsidRPr="005C1988" w:rsidRDefault="000B6852" w:rsidP="00FD0C9D">
      <w:pPr>
        <w:tabs>
          <w:tab w:val="left" w:pos="2558"/>
        </w:tabs>
        <w:ind w:hanging="120"/>
        <w:rPr>
          <w:rFonts w:ascii="Calibri" w:hAnsi="Calibri"/>
          <w:sz w:val="22"/>
          <w:szCs w:val="22"/>
          <w:lang w:val="pt-BR"/>
        </w:rPr>
      </w:pPr>
    </w:p>
    <w:p w14:paraId="53E40DBD" w14:textId="77777777" w:rsidR="00FD0C9D" w:rsidRPr="005C1988" w:rsidRDefault="00FD0C9D" w:rsidP="00FD0C9D">
      <w:pPr>
        <w:tabs>
          <w:tab w:val="left" w:pos="2558"/>
        </w:tabs>
        <w:ind w:hanging="120"/>
        <w:rPr>
          <w:rFonts w:ascii="Calibri" w:hAnsi="Calibri"/>
          <w:sz w:val="22"/>
          <w:szCs w:val="22"/>
          <w:lang w:val="pt-BR"/>
        </w:rPr>
      </w:pPr>
    </w:p>
    <w:p w14:paraId="6EEFE26D" w14:textId="77777777" w:rsidR="002E62B8" w:rsidRDefault="002E62B8" w:rsidP="00FD0C9D">
      <w:pPr>
        <w:tabs>
          <w:tab w:val="left" w:pos="2558"/>
        </w:tabs>
        <w:ind w:hanging="120"/>
        <w:rPr>
          <w:rFonts w:ascii="Calibri" w:hAnsi="Calibri"/>
          <w:sz w:val="22"/>
          <w:szCs w:val="22"/>
          <w:lang w:val="pt-BR"/>
        </w:rPr>
      </w:pPr>
    </w:p>
    <w:p w14:paraId="03CE567A" w14:textId="77777777" w:rsidR="00B06863" w:rsidRDefault="00B06863" w:rsidP="00FD0C9D">
      <w:pPr>
        <w:tabs>
          <w:tab w:val="left" w:pos="2558"/>
        </w:tabs>
        <w:ind w:hanging="120"/>
        <w:rPr>
          <w:rFonts w:ascii="Calibri" w:hAnsi="Calibri"/>
          <w:sz w:val="22"/>
          <w:szCs w:val="22"/>
          <w:lang w:val="pt-BR"/>
        </w:rPr>
      </w:pPr>
    </w:p>
    <w:p w14:paraId="1DD848EF" w14:textId="77777777" w:rsidR="00B06863" w:rsidRDefault="00B06863" w:rsidP="00FD0C9D">
      <w:pPr>
        <w:tabs>
          <w:tab w:val="left" w:pos="2558"/>
        </w:tabs>
        <w:ind w:hanging="120"/>
        <w:rPr>
          <w:rFonts w:ascii="Calibri" w:hAnsi="Calibri"/>
          <w:sz w:val="22"/>
          <w:szCs w:val="22"/>
          <w:lang w:val="pt-BR"/>
        </w:rPr>
      </w:pPr>
    </w:p>
    <w:p w14:paraId="0D72BEA9" w14:textId="77777777" w:rsidR="00B06863" w:rsidRDefault="00B06863" w:rsidP="00FD0C9D">
      <w:pPr>
        <w:tabs>
          <w:tab w:val="left" w:pos="2558"/>
        </w:tabs>
        <w:ind w:hanging="120"/>
        <w:rPr>
          <w:rFonts w:ascii="Calibri" w:hAnsi="Calibri"/>
          <w:sz w:val="22"/>
          <w:szCs w:val="22"/>
          <w:lang w:val="pt-BR"/>
        </w:rPr>
      </w:pPr>
    </w:p>
    <w:p w14:paraId="060917F7" w14:textId="77777777" w:rsidR="00B06863" w:rsidRDefault="00B06863" w:rsidP="00FD0C9D">
      <w:pPr>
        <w:tabs>
          <w:tab w:val="left" w:pos="2558"/>
        </w:tabs>
        <w:ind w:hanging="120"/>
        <w:rPr>
          <w:rFonts w:ascii="Calibri" w:hAnsi="Calibri"/>
          <w:sz w:val="22"/>
          <w:szCs w:val="22"/>
          <w:lang w:val="pt-BR"/>
        </w:rPr>
      </w:pPr>
    </w:p>
    <w:p w14:paraId="25E9058C" w14:textId="77777777" w:rsidR="00B06863" w:rsidRDefault="00B06863" w:rsidP="00FD0C9D">
      <w:pPr>
        <w:tabs>
          <w:tab w:val="left" w:pos="2558"/>
        </w:tabs>
        <w:ind w:hanging="120"/>
        <w:rPr>
          <w:rFonts w:ascii="Calibri" w:hAnsi="Calibri"/>
          <w:sz w:val="22"/>
          <w:szCs w:val="22"/>
          <w:lang w:val="pt-BR"/>
        </w:rPr>
      </w:pPr>
    </w:p>
    <w:p w14:paraId="778682C7" w14:textId="77777777" w:rsidR="00B06863" w:rsidRDefault="00B06863" w:rsidP="00FD0C9D">
      <w:pPr>
        <w:tabs>
          <w:tab w:val="left" w:pos="2558"/>
        </w:tabs>
        <w:ind w:hanging="120"/>
        <w:rPr>
          <w:rFonts w:ascii="Calibri" w:hAnsi="Calibri"/>
          <w:sz w:val="22"/>
          <w:szCs w:val="22"/>
          <w:lang w:val="pt-BR"/>
        </w:rPr>
      </w:pPr>
    </w:p>
    <w:p w14:paraId="7E5411F6" w14:textId="77777777" w:rsidR="002E62B8" w:rsidRDefault="002E62B8">
      <w:pPr>
        <w:rPr>
          <w:rFonts w:ascii="Calibri" w:hAnsi="Calibri"/>
          <w:sz w:val="22"/>
          <w:szCs w:val="22"/>
          <w:lang w:val="pt-BR"/>
        </w:rPr>
      </w:pPr>
    </w:p>
    <w:p w14:paraId="7A420C5D" w14:textId="77777777" w:rsidR="00F447CB" w:rsidRDefault="00F447CB">
      <w:pPr>
        <w:rPr>
          <w:rFonts w:ascii="Calibri" w:hAnsi="Calibri"/>
          <w:sz w:val="22"/>
          <w:szCs w:val="22"/>
          <w:lang w:val="pt-BR"/>
        </w:rPr>
      </w:pPr>
    </w:p>
    <w:p w14:paraId="52E151AE" w14:textId="77777777" w:rsidR="00F447CB" w:rsidRDefault="00F447CB">
      <w:pPr>
        <w:rPr>
          <w:rFonts w:ascii="Calibri" w:hAnsi="Calibri"/>
          <w:sz w:val="22"/>
          <w:szCs w:val="22"/>
          <w:lang w:val="pt-BR"/>
        </w:rPr>
      </w:pPr>
    </w:p>
    <w:p w14:paraId="290770D4" w14:textId="77777777" w:rsidR="00F447CB" w:rsidRDefault="00F447CB">
      <w:pPr>
        <w:rPr>
          <w:rFonts w:ascii="Calibri" w:hAnsi="Calibri"/>
          <w:sz w:val="22"/>
          <w:szCs w:val="22"/>
          <w:lang w:val="pt-BR"/>
        </w:rPr>
      </w:pPr>
    </w:p>
    <w:p w14:paraId="1D804F15" w14:textId="77777777" w:rsidR="00F447CB" w:rsidRDefault="00F447CB">
      <w:pPr>
        <w:rPr>
          <w:rFonts w:ascii="Calibri" w:hAnsi="Calibri"/>
          <w:sz w:val="22"/>
          <w:szCs w:val="22"/>
          <w:lang w:val="pt-BR"/>
        </w:rPr>
      </w:pPr>
    </w:p>
    <w:p w14:paraId="5E6698D7" w14:textId="77777777" w:rsidR="00F447CB" w:rsidRDefault="00F447CB">
      <w:pPr>
        <w:rPr>
          <w:rFonts w:ascii="Calibri" w:hAnsi="Calibri"/>
          <w:sz w:val="22"/>
          <w:szCs w:val="22"/>
          <w:lang w:val="pt-BR"/>
        </w:rPr>
      </w:pPr>
    </w:p>
    <w:p w14:paraId="2102637F" w14:textId="77777777" w:rsidR="00F447CB" w:rsidRDefault="00F447CB">
      <w:pPr>
        <w:rPr>
          <w:rFonts w:ascii="Calibri" w:hAnsi="Calibri"/>
          <w:sz w:val="22"/>
          <w:szCs w:val="22"/>
          <w:lang w:val="pt-BR"/>
        </w:rPr>
      </w:pPr>
    </w:p>
    <w:p w14:paraId="73AFCE7C" w14:textId="77777777" w:rsidR="00F447CB" w:rsidRDefault="00F447CB">
      <w:pPr>
        <w:rPr>
          <w:rFonts w:ascii="Calibri" w:hAnsi="Calibri"/>
          <w:sz w:val="22"/>
          <w:szCs w:val="22"/>
          <w:lang w:val="pt-BR"/>
        </w:rPr>
      </w:pPr>
    </w:p>
    <w:p w14:paraId="3A915299" w14:textId="77777777" w:rsidR="00F447CB" w:rsidRDefault="00F447CB">
      <w:pPr>
        <w:rPr>
          <w:rFonts w:ascii="Calibri" w:hAnsi="Calibri"/>
          <w:sz w:val="22"/>
          <w:szCs w:val="22"/>
          <w:lang w:val="pt-BR"/>
        </w:rPr>
      </w:pPr>
    </w:p>
    <w:p w14:paraId="741A929E" w14:textId="77777777" w:rsidR="00F447CB" w:rsidRDefault="00F447CB">
      <w:pPr>
        <w:rPr>
          <w:rFonts w:ascii="Calibri" w:hAnsi="Calibri"/>
          <w:sz w:val="22"/>
          <w:szCs w:val="22"/>
          <w:lang w:val="pt-BR"/>
        </w:rPr>
      </w:pPr>
    </w:p>
    <w:p w14:paraId="3A77ABD6" w14:textId="77777777" w:rsidR="002931F0" w:rsidRDefault="002931F0"/>
    <w:p w14:paraId="1C081513" w14:textId="77777777" w:rsidR="008F0642" w:rsidRDefault="008F0642"/>
    <w:p w14:paraId="7D1D35B1" w14:textId="77777777" w:rsidR="00080321" w:rsidRDefault="00080321"/>
    <w:p w14:paraId="64A1C58E" w14:textId="77777777" w:rsidR="00B82CAF" w:rsidRDefault="00B82CAF"/>
    <w:p w14:paraId="2D24B4F9" w14:textId="77777777" w:rsidR="00B82CAF" w:rsidRDefault="00B82CAF"/>
    <w:p w14:paraId="743F8CDF" w14:textId="77777777" w:rsidR="00B82CAF" w:rsidRDefault="00B82CAF">
      <w:pPr>
        <w:sectPr w:rsidR="00B82CAF" w:rsidSect="007831B5">
          <w:pgSz w:w="16840" w:h="11907" w:orient="landscape" w:code="9"/>
          <w:pgMar w:top="1361" w:right="1134" w:bottom="1361" w:left="1134" w:header="357" w:footer="272" w:gutter="0"/>
          <w:cols w:space="720"/>
          <w:docGrid w:linePitch="360"/>
        </w:sect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37"/>
        <w:gridCol w:w="850"/>
        <w:gridCol w:w="361"/>
        <w:gridCol w:w="206"/>
        <w:gridCol w:w="1134"/>
        <w:gridCol w:w="99"/>
      </w:tblGrid>
      <w:tr w:rsidR="008B72F0" w:rsidRPr="00136A96" w14:paraId="1A4E7CC7" w14:textId="77777777" w:rsidTr="008B72F0">
        <w:trPr>
          <w:gridAfter w:val="1"/>
          <w:wAfter w:w="99" w:type="dxa"/>
          <w:trHeight w:val="372"/>
        </w:trPr>
        <w:tc>
          <w:tcPr>
            <w:tcW w:w="7338" w:type="dxa"/>
            <w:gridSpan w:val="2"/>
            <w:vMerge w:val="restart"/>
            <w:tcBorders>
              <w:top w:val="single" w:sz="4" w:space="0" w:color="auto"/>
              <w:left w:val="single" w:sz="4" w:space="0" w:color="auto"/>
              <w:bottom w:val="single" w:sz="4" w:space="0" w:color="auto"/>
              <w:right w:val="single" w:sz="4" w:space="0" w:color="auto"/>
            </w:tcBorders>
          </w:tcPr>
          <w:p w14:paraId="450C2DBD"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lastRenderedPageBreak/>
              <w:t xml:space="preserve">3. </w:t>
            </w:r>
            <w:proofErr w:type="spellStart"/>
            <w:r w:rsidRPr="00136A96">
              <w:rPr>
                <w:rFonts w:asciiTheme="minorHAnsi" w:hAnsiTheme="minorHAnsi" w:cstheme="minorHAnsi"/>
                <w:b/>
                <w:bCs/>
                <w:sz w:val="22"/>
                <w:szCs w:val="22"/>
                <w:lang w:eastAsia="fr-FR"/>
              </w:rPr>
              <w:t>Verificarea</w:t>
            </w:r>
            <w:proofErr w:type="spellEnd"/>
            <w:r w:rsidRPr="00136A96">
              <w:rPr>
                <w:rFonts w:asciiTheme="minorHAnsi" w:hAnsiTheme="minorHAnsi" w:cstheme="minorHAnsi"/>
                <w:b/>
                <w:bCs/>
                <w:sz w:val="22"/>
                <w:szCs w:val="22"/>
                <w:lang w:eastAsia="fr-FR"/>
              </w:rPr>
              <w:t xml:space="preserve"> </w:t>
            </w:r>
            <w:proofErr w:type="spellStart"/>
            <w:r w:rsidRPr="00136A96">
              <w:rPr>
                <w:rFonts w:asciiTheme="minorHAnsi" w:hAnsiTheme="minorHAnsi" w:cstheme="minorHAnsi"/>
                <w:b/>
                <w:bCs/>
                <w:sz w:val="22"/>
                <w:szCs w:val="22"/>
                <w:lang w:eastAsia="fr-FR"/>
              </w:rPr>
              <w:t>cheltuielilor</w:t>
            </w:r>
            <w:proofErr w:type="spellEnd"/>
            <w:r w:rsidRPr="00136A96">
              <w:rPr>
                <w:rFonts w:asciiTheme="minorHAnsi" w:hAnsiTheme="minorHAnsi" w:cstheme="minorHAnsi"/>
                <w:b/>
                <w:bCs/>
                <w:sz w:val="22"/>
                <w:szCs w:val="22"/>
                <w:lang w:eastAsia="fr-FR"/>
              </w:rPr>
              <w:t xml:space="preserve"> </w:t>
            </w:r>
            <w:proofErr w:type="spellStart"/>
            <w:r w:rsidRPr="00136A96">
              <w:rPr>
                <w:rFonts w:asciiTheme="minorHAnsi" w:hAnsiTheme="minorHAnsi" w:cstheme="minorHAnsi"/>
                <w:b/>
                <w:bCs/>
                <w:sz w:val="22"/>
                <w:szCs w:val="22"/>
                <w:lang w:eastAsia="fr-FR"/>
              </w:rPr>
              <w:t>și</w:t>
            </w:r>
            <w:proofErr w:type="spellEnd"/>
            <w:r w:rsidRPr="00136A96">
              <w:rPr>
                <w:rFonts w:asciiTheme="minorHAnsi" w:hAnsiTheme="minorHAnsi" w:cstheme="minorHAnsi"/>
                <w:b/>
                <w:bCs/>
                <w:sz w:val="22"/>
                <w:szCs w:val="22"/>
                <w:lang w:eastAsia="fr-FR"/>
              </w:rPr>
              <w:t xml:space="preserve"> a </w:t>
            </w:r>
            <w:proofErr w:type="spellStart"/>
            <w:r w:rsidRPr="00136A96">
              <w:rPr>
                <w:rFonts w:asciiTheme="minorHAnsi" w:hAnsiTheme="minorHAnsi" w:cstheme="minorHAnsi"/>
                <w:b/>
                <w:bCs/>
                <w:sz w:val="22"/>
                <w:szCs w:val="22"/>
                <w:lang w:eastAsia="fr-FR"/>
              </w:rPr>
              <w:t>investițiilor</w:t>
            </w:r>
            <w:proofErr w:type="spellEnd"/>
            <w:r w:rsidRPr="00136A96">
              <w:rPr>
                <w:rFonts w:asciiTheme="minorHAnsi" w:hAnsiTheme="minorHAnsi" w:cstheme="minorHAnsi"/>
                <w:b/>
                <w:bCs/>
                <w:sz w:val="22"/>
                <w:szCs w:val="22"/>
                <w:lang w:eastAsia="fr-FR"/>
              </w:rPr>
              <w:t xml:space="preserve"> </w:t>
            </w:r>
            <w:proofErr w:type="spellStart"/>
            <w:r w:rsidRPr="00136A96">
              <w:rPr>
                <w:rFonts w:asciiTheme="minorHAnsi" w:hAnsiTheme="minorHAnsi" w:cstheme="minorHAnsi"/>
                <w:b/>
                <w:bCs/>
                <w:sz w:val="22"/>
                <w:szCs w:val="22"/>
                <w:lang w:eastAsia="fr-FR"/>
              </w:rPr>
              <w:t>prevăzute</w:t>
            </w:r>
            <w:proofErr w:type="spellEnd"/>
          </w:p>
          <w:p w14:paraId="7F4386B2" w14:textId="77777777" w:rsidR="008B72F0" w:rsidRPr="00136A96" w:rsidRDefault="008B72F0" w:rsidP="00E831A7">
            <w:pPr>
              <w:pStyle w:val="NormalWeb"/>
              <w:overflowPunct w:val="0"/>
              <w:autoSpaceDE w:val="0"/>
              <w:autoSpaceDN w:val="0"/>
              <w:adjustRightInd w:val="0"/>
              <w:spacing w:before="0"/>
              <w:jc w:val="both"/>
              <w:rPr>
                <w:rFonts w:asciiTheme="minorHAnsi" w:hAnsiTheme="minorHAnsi" w:cstheme="minorHAnsi"/>
                <w:bCs/>
                <w:i/>
                <w:sz w:val="22"/>
                <w:szCs w:val="22"/>
                <w:lang w:eastAsia="fr-FR"/>
              </w:rPr>
            </w:pPr>
          </w:p>
        </w:tc>
        <w:tc>
          <w:tcPr>
            <w:tcW w:w="2551" w:type="dxa"/>
            <w:gridSpan w:val="4"/>
            <w:tcBorders>
              <w:top w:val="single" w:sz="4" w:space="0" w:color="auto"/>
              <w:left w:val="single" w:sz="4" w:space="0" w:color="auto"/>
              <w:bottom w:val="single" w:sz="4" w:space="0" w:color="auto"/>
              <w:right w:val="single" w:sz="4" w:space="0" w:color="auto"/>
            </w:tcBorders>
            <w:hideMark/>
          </w:tcPr>
          <w:p w14:paraId="5C934F1A"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roofErr w:type="spellStart"/>
            <w:r w:rsidRPr="00136A96">
              <w:rPr>
                <w:rFonts w:asciiTheme="minorHAnsi" w:hAnsiTheme="minorHAnsi" w:cstheme="minorHAnsi"/>
                <w:b/>
                <w:bCs/>
                <w:sz w:val="22"/>
                <w:szCs w:val="22"/>
                <w:lang w:eastAsia="fr-FR"/>
              </w:rPr>
              <w:t>Verificare</w:t>
            </w:r>
            <w:proofErr w:type="spellEnd"/>
            <w:r w:rsidRPr="00136A96">
              <w:rPr>
                <w:rFonts w:asciiTheme="minorHAnsi" w:hAnsiTheme="minorHAnsi" w:cstheme="minorHAnsi"/>
                <w:b/>
                <w:bCs/>
                <w:sz w:val="22"/>
                <w:szCs w:val="22"/>
                <w:lang w:eastAsia="fr-FR"/>
              </w:rPr>
              <w:t xml:space="preserve"> </w:t>
            </w:r>
            <w:proofErr w:type="spellStart"/>
            <w:r w:rsidRPr="00136A96">
              <w:rPr>
                <w:rFonts w:asciiTheme="minorHAnsi" w:hAnsiTheme="minorHAnsi" w:cstheme="minorHAnsi"/>
                <w:b/>
                <w:bCs/>
                <w:sz w:val="22"/>
                <w:szCs w:val="22"/>
                <w:lang w:eastAsia="fr-FR"/>
              </w:rPr>
              <w:t>efectuată</w:t>
            </w:r>
            <w:proofErr w:type="spellEnd"/>
          </w:p>
        </w:tc>
      </w:tr>
      <w:tr w:rsidR="008B72F0" w:rsidRPr="00136A96" w14:paraId="2273F57E" w14:textId="77777777" w:rsidTr="008B72F0">
        <w:trPr>
          <w:gridAfter w:val="1"/>
          <w:wAfter w:w="99" w:type="dxa"/>
          <w:trHeight w:val="495"/>
        </w:trPr>
        <w:tc>
          <w:tcPr>
            <w:tcW w:w="7338" w:type="dxa"/>
            <w:gridSpan w:val="2"/>
            <w:vMerge/>
            <w:tcBorders>
              <w:top w:val="single" w:sz="4" w:space="0" w:color="auto"/>
              <w:left w:val="single" w:sz="4" w:space="0" w:color="auto"/>
              <w:bottom w:val="single" w:sz="4" w:space="0" w:color="auto"/>
              <w:right w:val="single" w:sz="4" w:space="0" w:color="auto"/>
            </w:tcBorders>
            <w:vAlign w:val="center"/>
            <w:hideMark/>
          </w:tcPr>
          <w:p w14:paraId="50159A16" w14:textId="77777777" w:rsidR="008B72F0" w:rsidRPr="00136A96" w:rsidRDefault="008B72F0" w:rsidP="00E831A7">
            <w:pPr>
              <w:rPr>
                <w:rFonts w:asciiTheme="minorHAnsi" w:hAnsiTheme="minorHAnsi" w:cstheme="minorHAnsi"/>
                <w:bCs/>
                <w:i/>
                <w:sz w:val="22"/>
                <w:szCs w:val="22"/>
                <w:lang w:eastAsia="fr-FR"/>
              </w:rPr>
            </w:pPr>
          </w:p>
        </w:tc>
        <w:tc>
          <w:tcPr>
            <w:tcW w:w="850" w:type="dxa"/>
            <w:tcBorders>
              <w:top w:val="single" w:sz="4" w:space="0" w:color="auto"/>
              <w:left w:val="single" w:sz="4" w:space="0" w:color="auto"/>
              <w:bottom w:val="single" w:sz="4" w:space="0" w:color="auto"/>
              <w:right w:val="single" w:sz="4" w:space="0" w:color="auto"/>
            </w:tcBorders>
            <w:hideMark/>
          </w:tcPr>
          <w:p w14:paraId="67C515E2"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DA</w:t>
            </w:r>
          </w:p>
        </w:tc>
        <w:tc>
          <w:tcPr>
            <w:tcW w:w="567" w:type="dxa"/>
            <w:gridSpan w:val="2"/>
            <w:tcBorders>
              <w:top w:val="single" w:sz="4" w:space="0" w:color="auto"/>
              <w:left w:val="single" w:sz="4" w:space="0" w:color="auto"/>
              <w:bottom w:val="single" w:sz="4" w:space="0" w:color="auto"/>
              <w:right w:val="single" w:sz="4" w:space="0" w:color="auto"/>
            </w:tcBorders>
            <w:hideMark/>
          </w:tcPr>
          <w:p w14:paraId="0EE55B6B"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NU</w:t>
            </w:r>
          </w:p>
        </w:tc>
        <w:tc>
          <w:tcPr>
            <w:tcW w:w="1134" w:type="dxa"/>
            <w:tcBorders>
              <w:top w:val="single" w:sz="4" w:space="0" w:color="auto"/>
              <w:left w:val="single" w:sz="4" w:space="0" w:color="auto"/>
              <w:bottom w:val="single" w:sz="4" w:space="0" w:color="auto"/>
              <w:right w:val="single" w:sz="4" w:space="0" w:color="auto"/>
            </w:tcBorders>
            <w:hideMark/>
          </w:tcPr>
          <w:p w14:paraId="0FF0C2F5"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val="fr-FR" w:eastAsia="fr-FR"/>
              </w:rPr>
            </w:pPr>
            <w:r w:rsidRPr="00136A96">
              <w:rPr>
                <w:rFonts w:asciiTheme="minorHAnsi" w:hAnsiTheme="minorHAnsi" w:cstheme="minorHAnsi"/>
                <w:b/>
                <w:bCs/>
                <w:sz w:val="22"/>
                <w:szCs w:val="22"/>
                <w:lang w:val="fr-FR" w:eastAsia="fr-FR"/>
              </w:rPr>
              <w:t>NU ESTE CAZUL</w:t>
            </w:r>
          </w:p>
        </w:tc>
      </w:tr>
      <w:tr w:rsidR="008B72F0" w:rsidRPr="00136A96" w14:paraId="09B6F418" w14:textId="77777777" w:rsidTr="008B72F0">
        <w:trPr>
          <w:gridAfter w:val="1"/>
          <w:wAfter w:w="99" w:type="dxa"/>
          <w:trHeight w:val="562"/>
        </w:trPr>
        <w:tc>
          <w:tcPr>
            <w:tcW w:w="7338" w:type="dxa"/>
            <w:gridSpan w:val="2"/>
            <w:tcBorders>
              <w:top w:val="single" w:sz="4" w:space="0" w:color="auto"/>
              <w:left w:val="single" w:sz="4" w:space="0" w:color="auto"/>
              <w:bottom w:val="single" w:sz="4" w:space="0" w:color="auto"/>
              <w:right w:val="single" w:sz="4" w:space="0" w:color="auto"/>
            </w:tcBorders>
          </w:tcPr>
          <w:p w14:paraId="559D96FF" w14:textId="77777777"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 xml:space="preserve">3.1.1 - </w:t>
            </w:r>
            <w:proofErr w:type="spellStart"/>
            <w:r w:rsidRPr="00136A96">
              <w:rPr>
                <w:rFonts w:asciiTheme="minorHAnsi" w:hAnsiTheme="minorHAnsi" w:cstheme="minorHAnsi"/>
                <w:sz w:val="22"/>
                <w:szCs w:val="22"/>
              </w:rPr>
              <w:t>Costurile</w:t>
            </w:r>
            <w:proofErr w:type="spellEnd"/>
            <w:r w:rsidRPr="00136A96">
              <w:rPr>
                <w:rFonts w:asciiTheme="minorHAnsi" w:hAnsiTheme="minorHAnsi" w:cstheme="minorHAnsi"/>
                <w:sz w:val="22"/>
                <w:szCs w:val="22"/>
              </w:rPr>
              <w:t xml:space="preserve"> de </w:t>
            </w:r>
            <w:proofErr w:type="spellStart"/>
            <w:r w:rsidRPr="00136A96">
              <w:rPr>
                <w:rFonts w:asciiTheme="minorHAnsi" w:hAnsiTheme="minorHAnsi" w:cstheme="minorHAnsi"/>
                <w:sz w:val="22"/>
                <w:szCs w:val="22"/>
              </w:rPr>
              <w:t>funcţionare</w:t>
            </w:r>
            <w:proofErr w:type="spellEnd"/>
            <w:r w:rsidRPr="00136A96">
              <w:rPr>
                <w:rFonts w:asciiTheme="minorHAnsi" w:hAnsiTheme="minorHAnsi" w:cstheme="minorHAnsi"/>
                <w:sz w:val="22"/>
                <w:szCs w:val="22"/>
              </w:rPr>
              <w:t xml:space="preserve"> a </w:t>
            </w:r>
            <w:proofErr w:type="spellStart"/>
            <w:r w:rsidRPr="00136A96">
              <w:rPr>
                <w:rFonts w:asciiTheme="minorHAnsi" w:hAnsiTheme="minorHAnsi" w:cstheme="minorHAnsi"/>
                <w:sz w:val="22"/>
                <w:szCs w:val="22"/>
              </w:rPr>
              <w:t>cooperării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depășesc</w:t>
            </w:r>
            <w:proofErr w:type="spellEnd"/>
            <w:r w:rsidRPr="00136A96">
              <w:rPr>
                <w:rFonts w:asciiTheme="minorHAnsi" w:hAnsiTheme="minorHAnsi" w:cstheme="minorHAnsi"/>
                <w:sz w:val="22"/>
                <w:szCs w:val="22"/>
              </w:rPr>
              <w:t xml:space="preserve"> 20% din </w:t>
            </w:r>
            <w:proofErr w:type="spellStart"/>
            <w:r w:rsidRPr="00136A96">
              <w:rPr>
                <w:rFonts w:asciiTheme="minorHAnsi" w:hAnsiTheme="minorHAnsi" w:cstheme="minorHAnsi"/>
                <w:sz w:val="22"/>
                <w:szCs w:val="22"/>
              </w:rPr>
              <w:t>valoarea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maximă</w:t>
            </w:r>
            <w:proofErr w:type="spellEnd"/>
            <w:r w:rsidRPr="00136A96">
              <w:rPr>
                <w:rFonts w:asciiTheme="minorHAnsi" w:hAnsiTheme="minorHAnsi" w:cstheme="minorHAnsi"/>
                <w:sz w:val="22"/>
                <w:szCs w:val="22"/>
              </w:rPr>
              <w:t xml:space="preserve"> a </w:t>
            </w:r>
            <w:proofErr w:type="spellStart"/>
            <w:r w:rsidRPr="00136A96">
              <w:rPr>
                <w:rFonts w:asciiTheme="minorHAnsi" w:hAnsiTheme="minorHAnsi" w:cstheme="minorHAnsi"/>
                <w:sz w:val="22"/>
                <w:szCs w:val="22"/>
              </w:rPr>
              <w:t>sprijinului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acordat</w:t>
            </w:r>
            <w:proofErr w:type="spellEnd"/>
            <w:r w:rsidRPr="00136A96">
              <w:rPr>
                <w:rFonts w:asciiTheme="minorHAnsi" w:hAnsiTheme="minorHAnsi" w:cstheme="minorHAnsi"/>
                <w:sz w:val="22"/>
                <w:szCs w:val="22"/>
              </w:rPr>
              <w:t xml:space="preserve"> pe </w:t>
            </w:r>
            <w:proofErr w:type="spellStart"/>
            <w:r w:rsidRPr="00136A96">
              <w:rPr>
                <w:rFonts w:asciiTheme="minorHAnsi" w:hAnsiTheme="minorHAnsi" w:cstheme="minorHAnsi"/>
                <w:sz w:val="22"/>
                <w:szCs w:val="22"/>
              </w:rPr>
              <w:t>proiect</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depus</w:t>
            </w:r>
            <w:proofErr w:type="spellEnd"/>
            <w:r w:rsidRPr="00136A96">
              <w:rPr>
                <w:rFonts w:asciiTheme="minorHAnsi" w:hAnsiTheme="minorHAnsi" w:cstheme="minorHAnsi"/>
                <w:sz w:val="22"/>
                <w:szCs w:val="22"/>
              </w:rPr>
              <w:t>?</w:t>
            </w:r>
          </w:p>
          <w:p w14:paraId="19B6A5A2" w14:textId="77777777" w:rsidR="008B72F0" w:rsidRPr="00136A96" w:rsidRDefault="008B72F0" w:rsidP="00E831A7">
            <w:pPr>
              <w:jc w:val="both"/>
              <w:rPr>
                <w:rFonts w:asciiTheme="minorHAnsi" w:hAnsiTheme="minorHAnsi" w:cstheme="minorHAnsi"/>
                <w:sz w:val="22"/>
                <w:szCs w:val="22"/>
              </w:rPr>
            </w:pPr>
          </w:p>
          <w:p w14:paraId="0EFCE809" w14:textId="77777777"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 xml:space="preserve">3.1.2 – </w:t>
            </w:r>
            <w:proofErr w:type="spellStart"/>
            <w:r w:rsidRPr="00136A96">
              <w:rPr>
                <w:rFonts w:asciiTheme="minorHAnsi" w:hAnsiTheme="minorHAnsi" w:cstheme="minorHAnsi"/>
                <w:sz w:val="22"/>
                <w:szCs w:val="22"/>
              </w:rPr>
              <w:t>Costurile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elaborării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studiilor</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și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planurilor</w:t>
            </w:r>
            <w:proofErr w:type="spellEnd"/>
            <w:r w:rsidRPr="00136A96">
              <w:rPr>
                <w:rFonts w:asciiTheme="minorHAnsi" w:hAnsiTheme="minorHAnsi" w:cstheme="minorHAnsi"/>
                <w:sz w:val="22"/>
                <w:szCs w:val="22"/>
              </w:rPr>
              <w:t xml:space="preserve"> de marketing </w:t>
            </w:r>
            <w:proofErr w:type="spellStart"/>
            <w:r w:rsidRPr="00136A96">
              <w:rPr>
                <w:rFonts w:asciiTheme="minorHAnsi" w:hAnsiTheme="minorHAnsi" w:cstheme="minorHAnsi"/>
                <w:sz w:val="22"/>
                <w:szCs w:val="22"/>
              </w:rPr>
              <w:t>asociate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proiectului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inclusiv</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analize</w:t>
            </w:r>
            <w:proofErr w:type="spellEnd"/>
            <w:r w:rsidRPr="00136A96">
              <w:rPr>
                <w:rFonts w:asciiTheme="minorHAnsi" w:hAnsiTheme="minorHAnsi" w:cstheme="minorHAnsi"/>
                <w:sz w:val="22"/>
                <w:szCs w:val="22"/>
              </w:rPr>
              <w:t xml:space="preserve"> de </w:t>
            </w:r>
            <w:proofErr w:type="spellStart"/>
            <w:r w:rsidRPr="00136A96">
              <w:rPr>
                <w:rFonts w:asciiTheme="minorHAnsi" w:hAnsiTheme="minorHAnsi" w:cstheme="minorHAnsi"/>
                <w:sz w:val="22"/>
                <w:szCs w:val="22"/>
              </w:rPr>
              <w:t>piață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conceptul</w:t>
            </w:r>
            <w:proofErr w:type="spellEnd"/>
            <w:r w:rsidRPr="00136A96">
              <w:rPr>
                <w:rFonts w:asciiTheme="minorHAnsi" w:hAnsiTheme="minorHAnsi" w:cstheme="minorHAnsi"/>
                <w:sz w:val="22"/>
                <w:szCs w:val="22"/>
              </w:rPr>
              <w:t xml:space="preserve"> de marketing </w:t>
            </w:r>
            <w:proofErr w:type="spellStart"/>
            <w:r w:rsidRPr="00136A96">
              <w:rPr>
                <w:rFonts w:asciiTheme="minorHAnsi" w:hAnsiTheme="minorHAnsi" w:cstheme="minorHAnsi"/>
                <w:sz w:val="22"/>
                <w:szCs w:val="22"/>
              </w:rPr>
              <w:t>depășesc</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valoarea</w:t>
            </w:r>
            <w:proofErr w:type="spellEnd"/>
            <w:r w:rsidRPr="00136A96">
              <w:rPr>
                <w:rFonts w:asciiTheme="minorHAnsi" w:hAnsiTheme="minorHAnsi" w:cstheme="minorHAnsi"/>
                <w:sz w:val="22"/>
                <w:szCs w:val="22"/>
              </w:rPr>
              <w:t xml:space="preserve"> de 10% </w:t>
            </w:r>
            <w:proofErr w:type="spellStart"/>
            <w:r w:rsidRPr="00136A96">
              <w:rPr>
                <w:rFonts w:asciiTheme="minorHAnsi" w:hAnsiTheme="minorHAnsi" w:cstheme="minorHAnsi"/>
                <w:sz w:val="22"/>
                <w:szCs w:val="22"/>
              </w:rPr>
              <w:t>sau</w:t>
            </w:r>
            <w:proofErr w:type="spellEnd"/>
            <w:r w:rsidRPr="00136A96">
              <w:rPr>
                <w:rFonts w:asciiTheme="minorHAnsi" w:hAnsiTheme="minorHAnsi" w:cstheme="minorHAnsi"/>
                <w:sz w:val="22"/>
                <w:szCs w:val="22"/>
              </w:rPr>
              <w:t xml:space="preserve"> 5% din </w:t>
            </w:r>
            <w:proofErr w:type="spellStart"/>
            <w:r w:rsidRPr="00136A96">
              <w:rPr>
                <w:rFonts w:asciiTheme="minorHAnsi" w:hAnsiTheme="minorHAnsi" w:cstheme="minorHAnsi"/>
                <w:sz w:val="22"/>
                <w:szCs w:val="22"/>
              </w:rPr>
              <w:t>valoarea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totală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eligibilă</w:t>
            </w:r>
            <w:proofErr w:type="spellEnd"/>
            <w:r w:rsidRPr="00136A96">
              <w:rPr>
                <w:rFonts w:asciiTheme="minorHAnsi" w:hAnsiTheme="minorHAnsi" w:cstheme="minorHAnsi"/>
                <w:sz w:val="22"/>
                <w:szCs w:val="22"/>
              </w:rPr>
              <w:t xml:space="preserve"> a </w:t>
            </w:r>
            <w:proofErr w:type="spellStart"/>
            <w:r w:rsidRPr="00136A96">
              <w:rPr>
                <w:rFonts w:asciiTheme="minorHAnsi" w:hAnsiTheme="minorHAnsi" w:cstheme="minorHAnsi"/>
                <w:sz w:val="22"/>
                <w:szCs w:val="22"/>
              </w:rPr>
              <w:t>proiectului</w:t>
            </w:r>
            <w:proofErr w:type="spellEnd"/>
            <w:r w:rsidRPr="00136A96">
              <w:rPr>
                <w:rFonts w:asciiTheme="minorHAnsi" w:hAnsiTheme="minorHAnsi" w:cstheme="minorHAnsi"/>
                <w:sz w:val="22"/>
                <w:szCs w:val="22"/>
              </w:rPr>
              <w:t>?</w:t>
            </w:r>
          </w:p>
          <w:p w14:paraId="175E4CE1" w14:textId="77777777" w:rsidR="008B72F0" w:rsidRPr="00136A96" w:rsidRDefault="008B72F0" w:rsidP="00E831A7">
            <w:pPr>
              <w:jc w:val="both"/>
              <w:rPr>
                <w:rFonts w:asciiTheme="minorHAnsi" w:hAnsiTheme="minorHAnsi" w:cstheme="minorHAnsi"/>
                <w:sz w:val="22"/>
                <w:szCs w:val="22"/>
              </w:rPr>
            </w:pPr>
          </w:p>
          <w:p w14:paraId="17B822A4" w14:textId="77777777"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 xml:space="preserve">3.1.3 - </w:t>
            </w:r>
            <w:proofErr w:type="spellStart"/>
            <w:r w:rsidRPr="00136A96">
              <w:rPr>
                <w:rFonts w:asciiTheme="minorHAnsi" w:hAnsiTheme="minorHAnsi" w:cstheme="minorHAnsi"/>
                <w:sz w:val="22"/>
                <w:szCs w:val="22"/>
              </w:rPr>
              <w:t>Cheltuieli</w:t>
            </w:r>
            <w:proofErr w:type="spellEnd"/>
            <w:r w:rsidRPr="00136A96">
              <w:rPr>
                <w:rFonts w:asciiTheme="minorHAnsi" w:hAnsiTheme="minorHAnsi" w:cstheme="minorHAnsi"/>
                <w:sz w:val="22"/>
                <w:szCs w:val="22"/>
              </w:rPr>
              <w:t xml:space="preserve"> de </w:t>
            </w:r>
            <w:proofErr w:type="spellStart"/>
            <w:r w:rsidRPr="00136A96">
              <w:rPr>
                <w:rFonts w:asciiTheme="minorHAnsi" w:hAnsiTheme="minorHAnsi" w:cstheme="minorHAnsi"/>
                <w:sz w:val="22"/>
                <w:szCs w:val="22"/>
              </w:rPr>
              <w:t>promovare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inclusiv</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pagina</w:t>
            </w:r>
            <w:proofErr w:type="spellEnd"/>
            <w:r w:rsidRPr="00136A96">
              <w:rPr>
                <w:rFonts w:asciiTheme="minorHAnsi" w:hAnsiTheme="minorHAnsi" w:cstheme="minorHAnsi"/>
                <w:sz w:val="22"/>
                <w:szCs w:val="22"/>
              </w:rPr>
              <w:t xml:space="preserve"> web, </w:t>
            </w:r>
            <w:proofErr w:type="spellStart"/>
            <w:r w:rsidRPr="00136A96">
              <w:rPr>
                <w:rFonts w:asciiTheme="minorHAnsi" w:hAnsiTheme="minorHAnsi" w:cstheme="minorHAnsi"/>
                <w:sz w:val="22"/>
                <w:szCs w:val="22"/>
              </w:rPr>
              <w:t>broșuri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pliante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bannere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promovare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platită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prin</w:t>
            </w:r>
            <w:proofErr w:type="spellEnd"/>
            <w:r w:rsidRPr="00136A96">
              <w:rPr>
                <w:rFonts w:asciiTheme="minorHAnsi" w:hAnsiTheme="minorHAnsi" w:cstheme="minorHAnsi"/>
                <w:sz w:val="22"/>
                <w:szCs w:val="22"/>
              </w:rPr>
              <w:t xml:space="preserve"> social media </w:t>
            </w:r>
            <w:proofErr w:type="spellStart"/>
            <w:r w:rsidRPr="00136A96">
              <w:rPr>
                <w:rFonts w:asciiTheme="minorHAnsi" w:hAnsiTheme="minorHAnsi" w:cstheme="minorHAnsi"/>
                <w:sz w:val="22"/>
                <w:szCs w:val="22"/>
              </w:rPr>
              <w:t>si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alte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retele</w:t>
            </w:r>
            <w:proofErr w:type="spellEnd"/>
            <w:r w:rsidRPr="00136A96">
              <w:rPr>
                <w:rFonts w:asciiTheme="minorHAnsi" w:hAnsiTheme="minorHAnsi" w:cstheme="minorHAnsi"/>
                <w:sz w:val="22"/>
                <w:szCs w:val="22"/>
              </w:rPr>
              <w:t xml:space="preserve"> de </w:t>
            </w:r>
            <w:proofErr w:type="spellStart"/>
            <w:r w:rsidRPr="00136A96">
              <w:rPr>
                <w:rFonts w:asciiTheme="minorHAnsi" w:hAnsiTheme="minorHAnsi" w:cstheme="minorHAnsi"/>
                <w:sz w:val="22"/>
                <w:szCs w:val="22"/>
              </w:rPr>
              <w:t>publicitate</w:t>
            </w:r>
            <w:proofErr w:type="spellEnd"/>
            <w:r w:rsidRPr="00136A96">
              <w:rPr>
                <w:rFonts w:asciiTheme="minorHAnsi" w:hAnsiTheme="minorHAnsi" w:cstheme="minorHAnsi"/>
                <w:sz w:val="22"/>
                <w:szCs w:val="22"/>
              </w:rPr>
              <w:t xml:space="preserve">, radio </w:t>
            </w:r>
            <w:proofErr w:type="spellStart"/>
            <w:r w:rsidRPr="00136A96">
              <w:rPr>
                <w:rFonts w:asciiTheme="minorHAnsi" w:hAnsiTheme="minorHAnsi" w:cstheme="minorHAnsi"/>
                <w:sz w:val="22"/>
                <w:szCs w:val="22"/>
              </w:rPr>
              <w:t>si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televiziune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chirii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standuri</w:t>
            </w:r>
            <w:proofErr w:type="spellEnd"/>
            <w:r w:rsidRPr="00136A96">
              <w:rPr>
                <w:rFonts w:asciiTheme="minorHAnsi" w:hAnsiTheme="minorHAnsi" w:cstheme="minorHAnsi"/>
                <w:sz w:val="22"/>
                <w:szCs w:val="22"/>
              </w:rPr>
              <w:t xml:space="preserve"> de </w:t>
            </w:r>
            <w:proofErr w:type="spellStart"/>
            <w:r w:rsidRPr="00136A96">
              <w:rPr>
                <w:rFonts w:asciiTheme="minorHAnsi" w:hAnsiTheme="minorHAnsi" w:cstheme="minorHAnsi"/>
                <w:sz w:val="22"/>
                <w:szCs w:val="22"/>
              </w:rPr>
              <w:t>prezentare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personalizare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echipamente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personalizare</w:t>
            </w:r>
            <w:proofErr w:type="spellEnd"/>
            <w:r w:rsidRPr="00136A96">
              <w:rPr>
                <w:rFonts w:asciiTheme="minorHAnsi" w:hAnsiTheme="minorHAnsi" w:cstheme="minorHAnsi"/>
                <w:sz w:val="22"/>
                <w:szCs w:val="22"/>
              </w:rPr>
              <w:t xml:space="preserve"> auto </w:t>
            </w:r>
            <w:proofErr w:type="spellStart"/>
            <w:r w:rsidRPr="00136A96">
              <w:rPr>
                <w:rFonts w:asciiTheme="minorHAnsi" w:hAnsiTheme="minorHAnsi" w:cstheme="minorHAnsi"/>
                <w:sz w:val="22"/>
                <w:szCs w:val="22"/>
              </w:rPr>
              <w:t>reprezintă</w:t>
            </w:r>
            <w:proofErr w:type="spellEnd"/>
            <w:r w:rsidRPr="00136A96">
              <w:rPr>
                <w:rFonts w:asciiTheme="minorHAnsi" w:hAnsiTheme="minorHAnsi" w:cstheme="minorHAnsi"/>
                <w:sz w:val="22"/>
                <w:szCs w:val="22"/>
              </w:rPr>
              <w:t xml:space="preserve"> o </w:t>
            </w:r>
            <w:proofErr w:type="spellStart"/>
            <w:r w:rsidRPr="00136A96">
              <w:rPr>
                <w:rFonts w:asciiTheme="minorHAnsi" w:hAnsiTheme="minorHAnsi" w:cstheme="minorHAnsi"/>
                <w:sz w:val="22"/>
                <w:szCs w:val="22"/>
              </w:rPr>
              <w:t>componentă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secundară</w:t>
            </w:r>
            <w:proofErr w:type="spellEnd"/>
            <w:r w:rsidRPr="00136A96">
              <w:rPr>
                <w:rFonts w:asciiTheme="minorHAnsi" w:hAnsiTheme="minorHAnsi" w:cstheme="minorHAnsi"/>
                <w:sz w:val="22"/>
                <w:szCs w:val="22"/>
              </w:rPr>
              <w:t xml:space="preserve"> (maxim 50%)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cadrul</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acestui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proiect</w:t>
            </w:r>
            <w:proofErr w:type="spellEnd"/>
            <w:r w:rsidRPr="00136A96">
              <w:rPr>
                <w:rFonts w:asciiTheme="minorHAnsi" w:hAnsiTheme="minorHAnsi" w:cstheme="minorHAnsi"/>
                <w:sz w:val="22"/>
                <w:szCs w:val="22"/>
              </w:rPr>
              <w:t>?</w:t>
            </w:r>
          </w:p>
          <w:p w14:paraId="0E15AB53" w14:textId="77777777" w:rsidR="008B72F0" w:rsidRPr="00136A96" w:rsidRDefault="008B72F0" w:rsidP="00E831A7">
            <w:pPr>
              <w:jc w:val="both"/>
              <w:rPr>
                <w:rFonts w:asciiTheme="minorHAnsi" w:hAnsiTheme="minorHAnsi" w:cstheme="minorHAnsi"/>
                <w:sz w:val="22"/>
                <w:szCs w:val="22"/>
              </w:rPr>
            </w:pPr>
          </w:p>
          <w:p w14:paraId="705A360A" w14:textId="77777777"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 xml:space="preserve">3.1.4 - </w:t>
            </w:r>
            <w:proofErr w:type="spellStart"/>
            <w:r w:rsidRPr="00136A96">
              <w:rPr>
                <w:rFonts w:asciiTheme="minorHAnsi" w:hAnsiTheme="minorHAnsi" w:cstheme="minorHAnsi"/>
                <w:sz w:val="22"/>
                <w:szCs w:val="22"/>
              </w:rPr>
              <w:t>Cheltuielile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privind</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crearea</w:t>
            </w:r>
            <w:proofErr w:type="spellEnd"/>
            <w:r w:rsidRPr="00136A96">
              <w:rPr>
                <w:rFonts w:asciiTheme="minorHAnsi" w:hAnsiTheme="minorHAnsi" w:cstheme="minorHAnsi"/>
                <w:sz w:val="22"/>
                <w:szCs w:val="22"/>
              </w:rPr>
              <w:t>/</w:t>
            </w:r>
            <w:proofErr w:type="spellStart"/>
            <w:r w:rsidRPr="00136A96">
              <w:rPr>
                <w:rFonts w:asciiTheme="minorHAnsi" w:hAnsiTheme="minorHAnsi" w:cstheme="minorHAnsi"/>
                <w:sz w:val="22"/>
                <w:szCs w:val="22"/>
              </w:rPr>
              <w:t>achiziționarea</w:t>
            </w:r>
            <w:proofErr w:type="spellEnd"/>
            <w:r w:rsidRPr="00136A96">
              <w:rPr>
                <w:rFonts w:asciiTheme="minorHAnsi" w:hAnsiTheme="minorHAnsi" w:cstheme="minorHAnsi"/>
                <w:sz w:val="22"/>
                <w:szCs w:val="22"/>
              </w:rPr>
              <w:t xml:space="preserve"> de </w:t>
            </w:r>
            <w:proofErr w:type="spellStart"/>
            <w:r w:rsidRPr="00136A96">
              <w:rPr>
                <w:rFonts w:asciiTheme="minorHAnsi" w:hAnsiTheme="minorHAnsi" w:cstheme="minorHAnsi"/>
                <w:sz w:val="22"/>
                <w:szCs w:val="22"/>
              </w:rPr>
              <w:t>marcă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înregistrată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depășesc</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valoarea</w:t>
            </w:r>
            <w:proofErr w:type="spellEnd"/>
            <w:r w:rsidRPr="00136A96">
              <w:rPr>
                <w:rFonts w:asciiTheme="minorHAnsi" w:hAnsiTheme="minorHAnsi" w:cstheme="minorHAnsi"/>
                <w:sz w:val="22"/>
                <w:szCs w:val="22"/>
              </w:rPr>
              <w:t xml:space="preserve"> de 5% din </w:t>
            </w:r>
            <w:proofErr w:type="spellStart"/>
            <w:r w:rsidRPr="00136A96">
              <w:rPr>
                <w:rFonts w:asciiTheme="minorHAnsi" w:hAnsiTheme="minorHAnsi" w:cstheme="minorHAnsi"/>
                <w:sz w:val="22"/>
                <w:szCs w:val="22"/>
              </w:rPr>
              <w:t>valoarea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totală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eligibilă</w:t>
            </w:r>
            <w:proofErr w:type="spellEnd"/>
            <w:r w:rsidRPr="00136A96">
              <w:rPr>
                <w:rFonts w:asciiTheme="minorHAnsi" w:hAnsiTheme="minorHAnsi" w:cstheme="minorHAnsi"/>
                <w:sz w:val="22"/>
                <w:szCs w:val="22"/>
              </w:rPr>
              <w:t xml:space="preserve"> a </w:t>
            </w:r>
            <w:proofErr w:type="spellStart"/>
            <w:r w:rsidRPr="00136A96">
              <w:rPr>
                <w:rFonts w:asciiTheme="minorHAnsi" w:hAnsiTheme="minorHAnsi" w:cstheme="minorHAnsi"/>
                <w:sz w:val="22"/>
                <w:szCs w:val="22"/>
              </w:rPr>
              <w:t>proiectului</w:t>
            </w:r>
            <w:proofErr w:type="spellEnd"/>
            <w:r w:rsidRPr="00136A96">
              <w:rPr>
                <w:rFonts w:asciiTheme="minorHAnsi" w:hAnsiTheme="minorHAnsi" w:cstheme="minorHAnsi"/>
                <w:sz w:val="22"/>
                <w:szCs w:val="22"/>
              </w:rPr>
              <w:t>?</w:t>
            </w:r>
          </w:p>
          <w:p w14:paraId="4FD801E3" w14:textId="77777777" w:rsidR="008B72F0" w:rsidRPr="00136A96" w:rsidRDefault="008B72F0" w:rsidP="00E831A7">
            <w:pPr>
              <w:jc w:val="both"/>
              <w:rPr>
                <w:rFonts w:asciiTheme="minorHAnsi" w:hAnsiTheme="minorHAnsi" w:cstheme="minorHAnsi"/>
                <w:sz w:val="22"/>
                <w:szCs w:val="22"/>
              </w:rPr>
            </w:pPr>
          </w:p>
          <w:p w14:paraId="2CCD3CCE" w14:textId="77777777"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sz w:val="22"/>
                <w:szCs w:val="22"/>
              </w:rPr>
              <w:t xml:space="preserve">3.1.5 - </w:t>
            </w:r>
            <w:proofErr w:type="spellStart"/>
            <w:r w:rsidRPr="00136A96">
              <w:rPr>
                <w:rFonts w:asciiTheme="minorHAnsi" w:hAnsiTheme="minorHAnsi" w:cstheme="minorHAnsi"/>
                <w:sz w:val="22"/>
                <w:szCs w:val="22"/>
              </w:rPr>
              <w:t>Cheltuieli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privind</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protejarea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mărcii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înregistrate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depășesc</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valoarea</w:t>
            </w:r>
            <w:proofErr w:type="spellEnd"/>
            <w:r w:rsidRPr="00136A96">
              <w:rPr>
                <w:rFonts w:asciiTheme="minorHAnsi" w:hAnsiTheme="minorHAnsi" w:cstheme="minorHAnsi"/>
                <w:sz w:val="22"/>
                <w:szCs w:val="22"/>
              </w:rPr>
              <w:t xml:space="preserve"> de 5% din </w:t>
            </w:r>
            <w:proofErr w:type="spellStart"/>
            <w:r w:rsidRPr="00136A96">
              <w:rPr>
                <w:rFonts w:asciiTheme="minorHAnsi" w:hAnsiTheme="minorHAnsi" w:cstheme="minorHAnsi"/>
                <w:sz w:val="22"/>
                <w:szCs w:val="22"/>
              </w:rPr>
              <w:t>valoarea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totală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eligibilă</w:t>
            </w:r>
            <w:proofErr w:type="spellEnd"/>
            <w:r w:rsidRPr="00136A96">
              <w:rPr>
                <w:rFonts w:asciiTheme="minorHAnsi" w:hAnsiTheme="minorHAnsi" w:cstheme="minorHAnsi"/>
                <w:sz w:val="22"/>
                <w:szCs w:val="22"/>
              </w:rPr>
              <w:t xml:space="preserve"> a </w:t>
            </w:r>
            <w:proofErr w:type="spellStart"/>
            <w:r w:rsidRPr="00136A96">
              <w:rPr>
                <w:rFonts w:asciiTheme="minorHAnsi" w:hAnsiTheme="minorHAnsi" w:cstheme="minorHAnsi"/>
                <w:sz w:val="22"/>
                <w:szCs w:val="22"/>
              </w:rPr>
              <w:t>proiectului</w:t>
            </w:r>
            <w:proofErr w:type="spellEnd"/>
            <w:r w:rsidRPr="00136A96">
              <w:rPr>
                <w:rFonts w:asciiTheme="minorHAnsi" w:hAnsiTheme="minorHAnsi" w:cstheme="minorHAnsi"/>
                <w:sz w:val="22"/>
                <w:szCs w:val="22"/>
              </w:rPr>
              <w:t>?</w:t>
            </w:r>
          </w:p>
          <w:p w14:paraId="58A26E6C" w14:textId="77777777" w:rsidR="008B72F0" w:rsidRPr="00136A96" w:rsidRDefault="008B72F0" w:rsidP="00E831A7">
            <w:pPr>
              <w:jc w:val="both"/>
              <w:rPr>
                <w:rFonts w:asciiTheme="minorHAnsi" w:hAnsiTheme="minorHAnsi" w:cstheme="minorHAnsi"/>
                <w:sz w:val="22"/>
                <w:szCs w:val="22"/>
                <w:u w:val="single"/>
              </w:rPr>
            </w:pPr>
          </w:p>
        </w:tc>
        <w:tc>
          <w:tcPr>
            <w:tcW w:w="850" w:type="dxa"/>
            <w:tcBorders>
              <w:top w:val="single" w:sz="4" w:space="0" w:color="auto"/>
              <w:left w:val="single" w:sz="4" w:space="0" w:color="auto"/>
              <w:bottom w:val="single" w:sz="4" w:space="0" w:color="auto"/>
              <w:right w:val="single" w:sz="4" w:space="0" w:color="auto"/>
            </w:tcBorders>
          </w:tcPr>
          <w:p w14:paraId="6A72F8ED"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57C4982E"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2C0EEEC2"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53EA5E58"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613235F3" w14:textId="77777777" w:rsidR="008B72F0" w:rsidRDefault="008B72F0" w:rsidP="008B72F0">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5E4C9F44" w14:textId="77777777" w:rsidR="008B72F0"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3C86D470" w14:textId="77777777" w:rsidR="008B72F0" w:rsidRPr="00A13B92"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1B909346"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146E9BF4"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7261A9F7"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
        </w:tc>
        <w:tc>
          <w:tcPr>
            <w:tcW w:w="567" w:type="dxa"/>
            <w:gridSpan w:val="2"/>
            <w:tcBorders>
              <w:top w:val="single" w:sz="4" w:space="0" w:color="auto"/>
              <w:left w:val="single" w:sz="4" w:space="0" w:color="auto"/>
              <w:bottom w:val="single" w:sz="4" w:space="0" w:color="auto"/>
              <w:right w:val="single" w:sz="4" w:space="0" w:color="auto"/>
            </w:tcBorders>
          </w:tcPr>
          <w:p w14:paraId="27C27021"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69545E27"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64ACF8E6"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5AD57D9F"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4B413672" w14:textId="77777777" w:rsidR="008B72F0" w:rsidRDefault="008B72F0" w:rsidP="008B72F0">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1FD28CA8" w14:textId="77777777" w:rsidR="008B72F0"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6B6AC951" w14:textId="77777777" w:rsidR="008B72F0" w:rsidRPr="00A13B92"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7ABA22C8" w14:textId="77777777" w:rsidR="008B72F0" w:rsidRPr="00A13B92"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51D54452"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7DAAECC1"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
        </w:tc>
        <w:tc>
          <w:tcPr>
            <w:tcW w:w="1134" w:type="dxa"/>
            <w:tcBorders>
              <w:top w:val="single" w:sz="4" w:space="0" w:color="auto"/>
              <w:left w:val="single" w:sz="4" w:space="0" w:color="auto"/>
              <w:bottom w:val="single" w:sz="4" w:space="0" w:color="auto"/>
              <w:right w:val="single" w:sz="4" w:space="0" w:color="auto"/>
            </w:tcBorders>
          </w:tcPr>
          <w:p w14:paraId="2149A8B1"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21D95C74"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2ABC92ED"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1F5D5E33"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5BF384AC" w14:textId="77777777" w:rsidR="008B72F0" w:rsidRPr="00136A96" w:rsidRDefault="008B72F0" w:rsidP="008B72F0">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28359287" w14:textId="77777777"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p w14:paraId="2A4308EE"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
                <w:bCs/>
                <w:sz w:val="22"/>
                <w:szCs w:val="22"/>
                <w:lang w:eastAsia="fr-FR"/>
              </w:rPr>
            </w:pPr>
          </w:p>
          <w:p w14:paraId="68BA5BAA" w14:textId="77777777" w:rsidR="008B72F0" w:rsidRPr="00A13B92"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505B745B"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5F8B9A9A"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
        </w:tc>
      </w:tr>
      <w:tr w:rsidR="008B72F0" w:rsidRPr="00136A96" w14:paraId="20179E0F" w14:textId="77777777" w:rsidTr="008B72F0">
        <w:trPr>
          <w:gridAfter w:val="1"/>
          <w:wAfter w:w="99" w:type="dxa"/>
          <w:trHeight w:val="1066"/>
        </w:trPr>
        <w:tc>
          <w:tcPr>
            <w:tcW w:w="7338" w:type="dxa"/>
            <w:gridSpan w:val="2"/>
            <w:tcBorders>
              <w:top w:val="single" w:sz="4" w:space="0" w:color="auto"/>
              <w:left w:val="single" w:sz="4" w:space="0" w:color="auto"/>
              <w:bottom w:val="single" w:sz="4" w:space="0" w:color="auto"/>
              <w:right w:val="single" w:sz="4" w:space="0" w:color="auto"/>
            </w:tcBorders>
          </w:tcPr>
          <w:p w14:paraId="4ABEF0A5" w14:textId="77777777" w:rsidR="008B72F0" w:rsidRPr="00791CE3" w:rsidRDefault="008B72F0" w:rsidP="00E831A7">
            <w:pPr>
              <w:jc w:val="both"/>
              <w:rPr>
                <w:rFonts w:asciiTheme="minorHAnsi" w:hAnsiTheme="minorHAnsi" w:cstheme="minorHAnsi"/>
                <w:sz w:val="22"/>
                <w:szCs w:val="22"/>
              </w:rPr>
            </w:pPr>
            <w:r>
              <w:rPr>
                <w:rFonts w:asciiTheme="minorHAnsi" w:hAnsiTheme="minorHAnsi" w:cstheme="minorHAnsi"/>
                <w:b/>
                <w:sz w:val="22"/>
                <w:szCs w:val="22"/>
              </w:rPr>
              <w:t>3.2</w:t>
            </w:r>
            <w:r w:rsidRPr="00136A96">
              <w:rPr>
                <w:rFonts w:asciiTheme="minorHAnsi" w:hAnsiTheme="minorHAnsi" w:cstheme="minorHAnsi"/>
                <w:b/>
                <w:sz w:val="22"/>
                <w:szCs w:val="22"/>
              </w:rPr>
              <w:t>-</w:t>
            </w:r>
            <w:r w:rsidRPr="00136A96">
              <w:rPr>
                <w:rFonts w:asciiTheme="minorHAnsi" w:hAnsiTheme="minorHAnsi" w:cstheme="minorHAnsi"/>
                <w:sz w:val="22"/>
                <w:szCs w:val="22"/>
              </w:rPr>
              <w:t xml:space="preserve">Sunt </w:t>
            </w:r>
            <w:proofErr w:type="spellStart"/>
            <w:r w:rsidRPr="00136A96">
              <w:rPr>
                <w:rFonts w:asciiTheme="minorHAnsi" w:hAnsiTheme="minorHAnsi" w:cstheme="minorHAnsi"/>
                <w:sz w:val="22"/>
                <w:szCs w:val="22"/>
              </w:rPr>
              <w:t>cheltuielile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eligibile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conformitate</w:t>
            </w:r>
            <w:proofErr w:type="spellEnd"/>
            <w:r w:rsidRPr="00136A96">
              <w:rPr>
                <w:rFonts w:asciiTheme="minorHAnsi" w:hAnsiTheme="minorHAnsi" w:cstheme="minorHAnsi"/>
                <w:sz w:val="22"/>
                <w:szCs w:val="22"/>
              </w:rPr>
              <w:t xml:space="preserve"> cu </w:t>
            </w:r>
            <w:proofErr w:type="spellStart"/>
            <w:r w:rsidRPr="00136A96">
              <w:rPr>
                <w:rFonts w:asciiTheme="minorHAnsi" w:hAnsiTheme="minorHAnsi" w:cstheme="minorHAnsi"/>
                <w:sz w:val="22"/>
                <w:szCs w:val="22"/>
              </w:rPr>
              <w:t>cele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specificate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fișa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măsurii</w:t>
            </w:r>
            <w:proofErr w:type="spellEnd"/>
            <w:r w:rsidRPr="00136A96">
              <w:rPr>
                <w:rFonts w:asciiTheme="minorHAnsi" w:hAnsiTheme="minorHAnsi" w:cstheme="minorHAnsi"/>
                <w:sz w:val="22"/>
                <w:szCs w:val="22"/>
              </w:rPr>
              <w:t xml:space="preserve"> din SDL,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cadrul</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Studiului</w:t>
            </w:r>
            <w:proofErr w:type="spellEnd"/>
            <w:r w:rsidRPr="00136A96">
              <w:rPr>
                <w:rFonts w:asciiTheme="minorHAnsi" w:hAnsiTheme="minorHAnsi" w:cstheme="minorHAnsi"/>
                <w:sz w:val="22"/>
                <w:szCs w:val="22"/>
              </w:rPr>
              <w:t>/</w:t>
            </w:r>
            <w:proofErr w:type="spellStart"/>
            <w:r w:rsidRPr="00136A96">
              <w:rPr>
                <w:rFonts w:asciiTheme="minorHAnsi" w:hAnsiTheme="minorHAnsi" w:cstheme="minorHAnsi"/>
                <w:sz w:val="22"/>
                <w:szCs w:val="22"/>
              </w:rPr>
              <w:t>Planului</w:t>
            </w:r>
            <w:proofErr w:type="spellEnd"/>
            <w:r w:rsidRPr="00136A96">
              <w:rPr>
                <w:rFonts w:asciiTheme="minorHAnsi" w:hAnsiTheme="minorHAnsi" w:cstheme="minorHAnsi"/>
                <w:sz w:val="22"/>
                <w:szCs w:val="22"/>
              </w:rPr>
              <w:t xml:space="preserve"> de marketing </w:t>
            </w:r>
            <w:proofErr w:type="spellStart"/>
            <w:r w:rsidRPr="00136A96">
              <w:rPr>
                <w:rFonts w:asciiTheme="minorHAnsi" w:hAnsiTheme="minorHAnsi" w:cstheme="minorHAnsi"/>
                <w:sz w:val="22"/>
                <w:szCs w:val="22"/>
              </w:rPr>
              <w:t>și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necesare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pentru</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atingerea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obiectivelor</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propuse</w:t>
            </w:r>
            <w:proofErr w:type="spellEnd"/>
            <w:r w:rsidRPr="00136A96">
              <w:rPr>
                <w:rFonts w:asciiTheme="minorHAnsi" w:hAnsiTheme="minorHAnsi" w:cstheme="minorHAnsi"/>
                <w:sz w:val="22"/>
                <w:szCs w:val="22"/>
              </w:rPr>
              <w:t>?</w:t>
            </w:r>
          </w:p>
        </w:tc>
        <w:tc>
          <w:tcPr>
            <w:tcW w:w="850" w:type="dxa"/>
            <w:tcBorders>
              <w:top w:val="single" w:sz="4" w:space="0" w:color="auto"/>
              <w:left w:val="single" w:sz="4" w:space="0" w:color="auto"/>
              <w:bottom w:val="single" w:sz="4" w:space="0" w:color="auto"/>
              <w:right w:val="single" w:sz="4" w:space="0" w:color="auto"/>
            </w:tcBorders>
          </w:tcPr>
          <w:p w14:paraId="1A22BF10"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208897A"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567" w:type="dxa"/>
            <w:gridSpan w:val="2"/>
            <w:tcBorders>
              <w:top w:val="single" w:sz="4" w:space="0" w:color="auto"/>
              <w:left w:val="single" w:sz="4" w:space="0" w:color="auto"/>
              <w:bottom w:val="single" w:sz="4" w:space="0" w:color="auto"/>
              <w:right w:val="single" w:sz="4" w:space="0" w:color="auto"/>
            </w:tcBorders>
          </w:tcPr>
          <w:p w14:paraId="5C8EDDCB"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6FDF91BB"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AEAAAA"/>
          </w:tcPr>
          <w:p w14:paraId="6EE69CBB"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tc>
      </w:tr>
      <w:tr w:rsidR="008B72F0" w:rsidRPr="00136A96" w14:paraId="10396F9F" w14:textId="77777777" w:rsidTr="008B72F0">
        <w:trPr>
          <w:gridAfter w:val="1"/>
          <w:wAfter w:w="99" w:type="dxa"/>
          <w:trHeight w:val="562"/>
        </w:trPr>
        <w:tc>
          <w:tcPr>
            <w:tcW w:w="7338" w:type="dxa"/>
            <w:gridSpan w:val="2"/>
            <w:tcBorders>
              <w:top w:val="single" w:sz="4" w:space="0" w:color="auto"/>
              <w:left w:val="single" w:sz="4" w:space="0" w:color="auto"/>
              <w:bottom w:val="single" w:sz="4" w:space="0" w:color="auto"/>
              <w:right w:val="single" w:sz="4" w:space="0" w:color="auto"/>
            </w:tcBorders>
            <w:hideMark/>
          </w:tcPr>
          <w:p w14:paraId="45175D1F" w14:textId="77777777"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b/>
                <w:sz w:val="22"/>
                <w:szCs w:val="22"/>
              </w:rPr>
              <w:t xml:space="preserve">3.3 - </w:t>
            </w:r>
            <w:proofErr w:type="spellStart"/>
            <w:r w:rsidRPr="00136A96">
              <w:rPr>
                <w:rFonts w:asciiTheme="minorHAnsi" w:hAnsiTheme="minorHAnsi" w:cstheme="minorHAnsi"/>
                <w:b/>
                <w:sz w:val="22"/>
                <w:szCs w:val="22"/>
              </w:rPr>
              <w:t>Verificarea</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corectitudinii</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ratei</w:t>
            </w:r>
            <w:proofErr w:type="spellEnd"/>
            <w:r w:rsidRPr="00136A96">
              <w:rPr>
                <w:rFonts w:asciiTheme="minorHAnsi" w:hAnsiTheme="minorHAnsi" w:cstheme="minorHAnsi"/>
                <w:b/>
                <w:sz w:val="22"/>
                <w:szCs w:val="22"/>
              </w:rPr>
              <w:t xml:space="preserve"> de </w:t>
            </w:r>
            <w:proofErr w:type="spellStart"/>
            <w:r w:rsidRPr="00136A96">
              <w:rPr>
                <w:rFonts w:asciiTheme="minorHAnsi" w:hAnsiTheme="minorHAnsi" w:cstheme="minorHAnsi"/>
                <w:b/>
                <w:sz w:val="22"/>
                <w:szCs w:val="22"/>
              </w:rPr>
              <w:t>schimb</w:t>
            </w:r>
            <w:proofErr w:type="spellEnd"/>
            <w:r w:rsidRPr="00136A96">
              <w:rPr>
                <w:rFonts w:asciiTheme="minorHAnsi" w:hAnsiTheme="minorHAnsi" w:cstheme="minorHAnsi"/>
                <w:b/>
                <w:sz w:val="22"/>
                <w:szCs w:val="22"/>
              </w:rPr>
              <w:t>.</w:t>
            </w:r>
            <w:r w:rsidRPr="00136A96">
              <w:rPr>
                <w:rFonts w:asciiTheme="minorHAnsi" w:hAnsiTheme="minorHAnsi" w:cstheme="minorHAnsi"/>
                <w:sz w:val="22"/>
                <w:szCs w:val="22"/>
              </w:rPr>
              <w:t xml:space="preserve"> Rata de </w:t>
            </w:r>
            <w:proofErr w:type="spellStart"/>
            <w:r w:rsidRPr="00136A96">
              <w:rPr>
                <w:rFonts w:asciiTheme="minorHAnsi" w:hAnsiTheme="minorHAnsi" w:cstheme="minorHAnsi"/>
                <w:sz w:val="22"/>
                <w:szCs w:val="22"/>
              </w:rPr>
              <w:t>conversie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între</w:t>
            </w:r>
            <w:proofErr w:type="spellEnd"/>
            <w:r w:rsidRPr="00136A96">
              <w:rPr>
                <w:rFonts w:asciiTheme="minorHAnsi" w:hAnsiTheme="minorHAnsi" w:cstheme="minorHAnsi"/>
                <w:sz w:val="22"/>
                <w:szCs w:val="22"/>
              </w:rPr>
              <w:t xml:space="preserve"> Euro </w:t>
            </w:r>
            <w:proofErr w:type="spellStart"/>
            <w:r w:rsidRPr="00136A96">
              <w:rPr>
                <w:rFonts w:asciiTheme="minorHAnsi" w:hAnsiTheme="minorHAnsi" w:cstheme="minorHAnsi"/>
                <w:sz w:val="22"/>
                <w:szCs w:val="22"/>
              </w:rPr>
              <w:t>şi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moneda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naţională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pentru</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România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este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cea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publicată</w:t>
            </w:r>
            <w:proofErr w:type="spellEnd"/>
            <w:r w:rsidRPr="00136A96">
              <w:rPr>
                <w:rFonts w:asciiTheme="minorHAnsi" w:hAnsiTheme="minorHAnsi" w:cstheme="minorHAnsi"/>
                <w:sz w:val="22"/>
                <w:szCs w:val="22"/>
              </w:rPr>
              <w:t xml:space="preserve"> de Banca Central </w:t>
            </w:r>
            <w:proofErr w:type="spellStart"/>
            <w:r w:rsidRPr="00136A96">
              <w:rPr>
                <w:rFonts w:asciiTheme="minorHAnsi" w:hAnsiTheme="minorHAnsi" w:cstheme="minorHAnsi"/>
                <w:sz w:val="22"/>
                <w:szCs w:val="22"/>
              </w:rPr>
              <w:t>Europeană</w:t>
            </w:r>
            <w:proofErr w:type="spellEnd"/>
            <w:r w:rsidRPr="00136A96">
              <w:rPr>
                <w:rFonts w:asciiTheme="minorHAnsi" w:hAnsiTheme="minorHAnsi" w:cstheme="minorHAnsi"/>
                <w:sz w:val="22"/>
                <w:szCs w:val="22"/>
              </w:rPr>
              <w:t xml:space="preserve"> pe Internet la </w:t>
            </w:r>
            <w:proofErr w:type="spellStart"/>
            <w:r w:rsidRPr="00136A96">
              <w:rPr>
                <w:rFonts w:asciiTheme="minorHAnsi" w:hAnsiTheme="minorHAnsi" w:cstheme="minorHAnsi"/>
                <w:sz w:val="22"/>
                <w:szCs w:val="22"/>
              </w:rPr>
              <w:t>adresa</w:t>
            </w:r>
            <w:proofErr w:type="spellEnd"/>
            <w:r w:rsidRPr="00136A96">
              <w:rPr>
                <w:rFonts w:asciiTheme="minorHAnsi" w:hAnsiTheme="minorHAnsi" w:cstheme="minorHAnsi"/>
                <w:sz w:val="22"/>
                <w:szCs w:val="22"/>
              </w:rPr>
              <w:t xml:space="preserve">: </w:t>
            </w:r>
            <w:hyperlink r:id="rId11" w:history="1">
              <w:r w:rsidRPr="00136A96">
                <w:rPr>
                  <w:rStyle w:val="Hyperlink"/>
                  <w:rFonts w:asciiTheme="minorHAnsi" w:hAnsiTheme="minorHAnsi" w:cstheme="minorHAnsi"/>
                  <w:sz w:val="22"/>
                  <w:szCs w:val="22"/>
                </w:rPr>
                <w:t>http://www.ecb.int/index.html</w:t>
              </w:r>
            </w:hyperlink>
            <w:r w:rsidRPr="00136A96">
              <w:rPr>
                <w:rFonts w:asciiTheme="minorHAnsi" w:hAnsiTheme="minorHAnsi" w:cstheme="minorHAnsi"/>
                <w:sz w:val="22"/>
                <w:szCs w:val="22"/>
              </w:rPr>
              <w:t xml:space="preserve"> </w:t>
            </w:r>
          </w:p>
          <w:p w14:paraId="2C5C4687" w14:textId="77777777" w:rsidR="008B72F0" w:rsidRPr="00136A96" w:rsidRDefault="008B72F0" w:rsidP="00E831A7">
            <w:pPr>
              <w:jc w:val="both"/>
              <w:rPr>
                <w:rFonts w:asciiTheme="minorHAnsi" w:hAnsiTheme="minorHAnsi" w:cstheme="minorHAnsi"/>
                <w:sz w:val="22"/>
                <w:szCs w:val="22"/>
              </w:rPr>
            </w:pPr>
            <w:r w:rsidRPr="00136A96">
              <w:rPr>
                <w:rFonts w:asciiTheme="minorHAnsi" w:hAnsiTheme="minorHAnsi" w:cstheme="minorHAnsi"/>
                <w:i/>
                <w:sz w:val="22"/>
                <w:szCs w:val="22"/>
              </w:rPr>
              <w:t xml:space="preserve">(se </w:t>
            </w:r>
            <w:proofErr w:type="spellStart"/>
            <w:r w:rsidRPr="00136A96">
              <w:rPr>
                <w:rFonts w:asciiTheme="minorHAnsi" w:hAnsiTheme="minorHAnsi" w:cstheme="minorHAnsi"/>
                <w:i/>
                <w:sz w:val="22"/>
                <w:szCs w:val="22"/>
              </w:rPr>
              <w:t>anexează</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pagina</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conţinând</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cursul</w:t>
            </w:r>
            <w:proofErr w:type="spellEnd"/>
            <w:r w:rsidRPr="00136A96">
              <w:rPr>
                <w:rFonts w:asciiTheme="minorHAnsi" w:hAnsiTheme="minorHAnsi" w:cstheme="minorHAnsi"/>
                <w:i/>
                <w:sz w:val="22"/>
                <w:szCs w:val="22"/>
              </w:rPr>
              <w:t xml:space="preserve"> BCE din data </w:t>
            </w:r>
            <w:proofErr w:type="spellStart"/>
            <w:r w:rsidRPr="00136A96">
              <w:rPr>
                <w:rFonts w:asciiTheme="minorHAnsi" w:hAnsiTheme="minorHAnsi" w:cstheme="minorHAnsi"/>
                <w:i/>
                <w:sz w:val="22"/>
                <w:szCs w:val="22"/>
              </w:rPr>
              <w:t>întocmirii</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Studiului</w:t>
            </w:r>
            <w:proofErr w:type="spellEnd"/>
            <w:r w:rsidRPr="00136A96">
              <w:rPr>
                <w:rFonts w:asciiTheme="minorHAnsi" w:hAnsiTheme="minorHAnsi" w:cstheme="minorHAnsi"/>
                <w:i/>
                <w:sz w:val="22"/>
                <w:szCs w:val="22"/>
              </w:rPr>
              <w:t>/</w:t>
            </w:r>
            <w:proofErr w:type="spellStart"/>
            <w:r w:rsidRPr="00136A96">
              <w:rPr>
                <w:rFonts w:asciiTheme="minorHAnsi" w:hAnsiTheme="minorHAnsi" w:cstheme="minorHAnsi"/>
                <w:i/>
                <w:sz w:val="22"/>
                <w:szCs w:val="22"/>
              </w:rPr>
              <w:t>Planului</w:t>
            </w:r>
            <w:proofErr w:type="spellEnd"/>
            <w:r w:rsidRPr="00136A96">
              <w:rPr>
                <w:rFonts w:asciiTheme="minorHAnsi" w:hAnsiTheme="minorHAnsi" w:cstheme="minorHAnsi"/>
                <w:i/>
                <w:sz w:val="22"/>
                <w:szCs w:val="22"/>
              </w:rPr>
              <w:t xml:space="preserve"> de marketing)</w:t>
            </w:r>
          </w:p>
        </w:tc>
        <w:tc>
          <w:tcPr>
            <w:tcW w:w="850" w:type="dxa"/>
            <w:tcBorders>
              <w:top w:val="single" w:sz="4" w:space="0" w:color="auto"/>
              <w:left w:val="single" w:sz="4" w:space="0" w:color="auto"/>
              <w:bottom w:val="single" w:sz="4" w:space="0" w:color="auto"/>
              <w:right w:val="single" w:sz="4" w:space="0" w:color="auto"/>
            </w:tcBorders>
            <w:vAlign w:val="center"/>
          </w:tcPr>
          <w:p w14:paraId="6B0A81D5"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0D23AB96"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C7A5FDA"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6DBBF72C"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EAAAA"/>
            <w:vAlign w:val="center"/>
          </w:tcPr>
          <w:p w14:paraId="5F06500A"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r>
      <w:tr w:rsidR="008B72F0" w:rsidRPr="00136A96" w14:paraId="25F6E45B" w14:textId="77777777" w:rsidTr="008B72F0">
        <w:trPr>
          <w:gridAfter w:val="1"/>
          <w:wAfter w:w="99" w:type="dxa"/>
          <w:trHeight w:val="773"/>
        </w:trPr>
        <w:tc>
          <w:tcPr>
            <w:tcW w:w="7338" w:type="dxa"/>
            <w:gridSpan w:val="2"/>
            <w:tcBorders>
              <w:top w:val="single" w:sz="4" w:space="0" w:color="auto"/>
              <w:left w:val="single" w:sz="4" w:space="0" w:color="auto"/>
              <w:bottom w:val="single" w:sz="4" w:space="0" w:color="auto"/>
              <w:right w:val="single" w:sz="4" w:space="0" w:color="auto"/>
            </w:tcBorders>
            <w:hideMark/>
          </w:tcPr>
          <w:p w14:paraId="067BCE07" w14:textId="77777777" w:rsidR="008B72F0" w:rsidRPr="00136A96" w:rsidRDefault="008B72F0" w:rsidP="00E831A7">
            <w:pPr>
              <w:jc w:val="both"/>
              <w:rPr>
                <w:rFonts w:asciiTheme="minorHAnsi" w:hAnsiTheme="minorHAnsi" w:cstheme="minorHAnsi"/>
                <w:b/>
                <w:sz w:val="22"/>
                <w:szCs w:val="22"/>
              </w:rPr>
            </w:pPr>
            <w:r w:rsidRPr="00136A96">
              <w:rPr>
                <w:rFonts w:asciiTheme="minorHAnsi" w:hAnsiTheme="minorHAnsi" w:cstheme="minorHAnsi"/>
                <w:b/>
                <w:sz w:val="22"/>
                <w:szCs w:val="22"/>
              </w:rPr>
              <w:t xml:space="preserve">3.4 - </w:t>
            </w:r>
            <w:r w:rsidRPr="00136A96">
              <w:rPr>
                <w:rFonts w:asciiTheme="minorHAnsi" w:hAnsiTheme="minorHAnsi" w:cstheme="minorHAnsi"/>
                <w:sz w:val="22"/>
                <w:szCs w:val="22"/>
              </w:rPr>
              <w:t xml:space="preserve">TVA-ul </w:t>
            </w:r>
            <w:proofErr w:type="spellStart"/>
            <w:r w:rsidRPr="00136A96">
              <w:rPr>
                <w:rFonts w:asciiTheme="minorHAnsi" w:hAnsiTheme="minorHAnsi" w:cstheme="minorHAnsi"/>
                <w:sz w:val="22"/>
                <w:szCs w:val="22"/>
              </w:rPr>
              <w:t>aferent</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cheltuielilor</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eligibile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este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trecut</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coloana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cheltuielilor</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eligibile</w:t>
            </w:r>
            <w:proofErr w:type="spellEnd"/>
            <w:r w:rsidRPr="00136A96">
              <w:rPr>
                <w:rFonts w:asciiTheme="minorHAnsi" w:hAnsiTheme="minorHAnsi" w:cstheme="minorHAnsi"/>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569B9CE9"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ADF8398"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hideMark/>
          </w:tcPr>
          <w:p w14:paraId="5BC815BD"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r>
      <w:tr w:rsidR="008B72F0" w:rsidRPr="00136A96" w14:paraId="3097EAF8" w14:textId="77777777" w:rsidTr="008B72F0">
        <w:trPr>
          <w:gridAfter w:val="1"/>
          <w:wAfter w:w="99" w:type="dxa"/>
          <w:trHeight w:val="773"/>
        </w:trPr>
        <w:tc>
          <w:tcPr>
            <w:tcW w:w="7338" w:type="dxa"/>
            <w:gridSpan w:val="2"/>
            <w:tcBorders>
              <w:top w:val="single" w:sz="4" w:space="0" w:color="auto"/>
              <w:left w:val="single" w:sz="4" w:space="0" w:color="auto"/>
              <w:bottom w:val="single" w:sz="4" w:space="0" w:color="auto"/>
              <w:right w:val="single" w:sz="4" w:space="0" w:color="auto"/>
            </w:tcBorders>
          </w:tcPr>
          <w:p w14:paraId="0BA331BB" w14:textId="77777777" w:rsidR="008B72F0" w:rsidRPr="00791CE3" w:rsidRDefault="008B72F0" w:rsidP="00E831A7">
            <w:pPr>
              <w:jc w:val="both"/>
              <w:rPr>
                <w:rFonts w:asciiTheme="minorHAnsi" w:hAnsiTheme="minorHAnsi" w:cstheme="minorHAnsi"/>
                <w:sz w:val="22"/>
                <w:szCs w:val="22"/>
              </w:rPr>
            </w:pPr>
            <w:r w:rsidRPr="00136A96">
              <w:rPr>
                <w:rFonts w:asciiTheme="minorHAnsi" w:hAnsiTheme="minorHAnsi" w:cstheme="minorHAnsi"/>
                <w:b/>
                <w:sz w:val="22"/>
                <w:szCs w:val="22"/>
              </w:rPr>
              <w:t>3.5</w:t>
            </w:r>
            <w:r w:rsidRPr="00136A96">
              <w:rPr>
                <w:rFonts w:asciiTheme="minorHAnsi" w:hAnsiTheme="minorHAnsi" w:cstheme="minorHAnsi"/>
                <w:sz w:val="22"/>
                <w:szCs w:val="22"/>
              </w:rPr>
              <w:t xml:space="preserve"> - </w:t>
            </w:r>
            <w:proofErr w:type="spellStart"/>
            <w:r w:rsidRPr="00136A96">
              <w:rPr>
                <w:rFonts w:asciiTheme="minorHAnsi" w:hAnsiTheme="minorHAnsi" w:cstheme="minorHAnsi"/>
                <w:sz w:val="22"/>
                <w:szCs w:val="22"/>
              </w:rPr>
              <w:t>Toate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costurile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propuse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pentru</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finanţare</w:t>
            </w:r>
            <w:proofErr w:type="spellEnd"/>
            <w:r w:rsidRPr="00136A96">
              <w:rPr>
                <w:rFonts w:asciiTheme="minorHAnsi" w:hAnsiTheme="minorHAnsi" w:cstheme="minorHAnsi"/>
                <w:sz w:val="22"/>
                <w:szCs w:val="22"/>
              </w:rPr>
              <w:t xml:space="preserve"> sunt </w:t>
            </w:r>
            <w:proofErr w:type="spellStart"/>
            <w:r w:rsidRPr="00136A96">
              <w:rPr>
                <w:rFonts w:asciiTheme="minorHAnsi" w:hAnsiTheme="minorHAnsi" w:cstheme="minorHAnsi"/>
                <w:sz w:val="22"/>
                <w:szCs w:val="22"/>
              </w:rPr>
              <w:t>eligibile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şi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calculele</w:t>
            </w:r>
            <w:proofErr w:type="spellEnd"/>
            <w:r w:rsidRPr="00136A96">
              <w:rPr>
                <w:rFonts w:asciiTheme="minorHAnsi" w:hAnsiTheme="minorHAnsi" w:cstheme="minorHAnsi"/>
                <w:sz w:val="22"/>
                <w:szCs w:val="22"/>
              </w:rPr>
              <w:t xml:space="preserve"> sunt </w:t>
            </w:r>
            <w:proofErr w:type="spellStart"/>
            <w:r w:rsidRPr="00136A96">
              <w:rPr>
                <w:rFonts w:asciiTheme="minorHAnsi" w:hAnsiTheme="minorHAnsi" w:cstheme="minorHAnsi"/>
                <w:sz w:val="22"/>
                <w:szCs w:val="22"/>
              </w:rPr>
              <w:t>corecte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iar</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Bugetul</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Indicativ</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este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structurat</w:t>
            </w:r>
            <w:proofErr w:type="spellEnd"/>
            <w:r w:rsidRPr="00136A96">
              <w:rPr>
                <w:rFonts w:asciiTheme="minorHAnsi" w:hAnsiTheme="minorHAnsi" w:cstheme="minorHAnsi"/>
                <w:sz w:val="22"/>
                <w:szCs w:val="22"/>
              </w:rPr>
              <w:t xml:space="preserve"> pe </w:t>
            </w:r>
            <w:proofErr w:type="spellStart"/>
            <w:r w:rsidRPr="00136A96">
              <w:rPr>
                <w:rFonts w:asciiTheme="minorHAnsi" w:hAnsiTheme="minorHAnsi" w:cstheme="minorHAnsi"/>
                <w:sz w:val="22"/>
                <w:szCs w:val="22"/>
              </w:rPr>
              <w:t>capitole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şi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subcapitole</w:t>
            </w:r>
            <w:proofErr w:type="spellEnd"/>
            <w:r w:rsidRPr="00136A96">
              <w:rPr>
                <w:rFonts w:asciiTheme="minorHAnsi" w:hAnsiTheme="minorHAnsi" w:cstheme="minorHAnsi"/>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0EB78F08"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2F6CCF2"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1134" w:type="dxa"/>
            <w:tcBorders>
              <w:top w:val="single" w:sz="4" w:space="0" w:color="auto"/>
              <w:left w:val="single" w:sz="4" w:space="0" w:color="auto"/>
              <w:bottom w:val="single" w:sz="4" w:space="0" w:color="auto"/>
              <w:right w:val="single" w:sz="4" w:space="0" w:color="auto"/>
            </w:tcBorders>
            <w:shd w:val="clear" w:color="auto" w:fill="AEAAAA"/>
            <w:vAlign w:val="center"/>
          </w:tcPr>
          <w:p w14:paraId="41212BBE"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r>
      <w:tr w:rsidR="008B72F0" w:rsidRPr="00136A96" w14:paraId="6C1B1F35" w14:textId="77777777" w:rsidTr="008B72F0">
        <w:trPr>
          <w:gridAfter w:val="1"/>
          <w:wAfter w:w="99" w:type="dxa"/>
          <w:trHeight w:val="773"/>
        </w:trPr>
        <w:tc>
          <w:tcPr>
            <w:tcW w:w="7338" w:type="dxa"/>
            <w:gridSpan w:val="2"/>
            <w:tcBorders>
              <w:top w:val="single" w:sz="4" w:space="0" w:color="auto"/>
              <w:left w:val="nil"/>
              <w:bottom w:val="single" w:sz="4" w:space="0" w:color="auto"/>
              <w:right w:val="nil"/>
            </w:tcBorders>
          </w:tcPr>
          <w:p w14:paraId="4F1E08DB" w14:textId="77777777" w:rsidR="008B72F0" w:rsidRPr="00136A96" w:rsidRDefault="008B72F0" w:rsidP="00E831A7">
            <w:pPr>
              <w:jc w:val="both"/>
              <w:rPr>
                <w:rFonts w:asciiTheme="minorHAnsi" w:hAnsiTheme="minorHAnsi" w:cstheme="minorHAnsi"/>
                <w:b/>
                <w:sz w:val="22"/>
                <w:szCs w:val="22"/>
              </w:rPr>
            </w:pPr>
          </w:p>
        </w:tc>
        <w:tc>
          <w:tcPr>
            <w:tcW w:w="850" w:type="dxa"/>
            <w:tcBorders>
              <w:top w:val="single" w:sz="4" w:space="0" w:color="auto"/>
              <w:left w:val="nil"/>
              <w:bottom w:val="single" w:sz="4" w:space="0" w:color="auto"/>
              <w:right w:val="nil"/>
            </w:tcBorders>
            <w:vAlign w:val="center"/>
          </w:tcPr>
          <w:p w14:paraId="4E468E74"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c>
          <w:tcPr>
            <w:tcW w:w="567" w:type="dxa"/>
            <w:gridSpan w:val="2"/>
            <w:tcBorders>
              <w:top w:val="single" w:sz="4" w:space="0" w:color="auto"/>
              <w:left w:val="nil"/>
              <w:bottom w:val="single" w:sz="4" w:space="0" w:color="auto"/>
              <w:right w:val="nil"/>
            </w:tcBorders>
            <w:vAlign w:val="center"/>
          </w:tcPr>
          <w:p w14:paraId="03D3CA44"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c>
          <w:tcPr>
            <w:tcW w:w="1134" w:type="dxa"/>
            <w:tcBorders>
              <w:top w:val="single" w:sz="4" w:space="0" w:color="auto"/>
              <w:left w:val="nil"/>
              <w:bottom w:val="single" w:sz="4" w:space="0" w:color="auto"/>
              <w:right w:val="nil"/>
            </w:tcBorders>
            <w:vAlign w:val="center"/>
          </w:tcPr>
          <w:p w14:paraId="6F03492C"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tc>
      </w:tr>
      <w:tr w:rsidR="008B72F0" w:rsidRPr="00136A96" w14:paraId="15DC47DC" w14:textId="77777777" w:rsidTr="008B72F0">
        <w:trPr>
          <w:gridAfter w:val="1"/>
          <w:wAfter w:w="99" w:type="dxa"/>
          <w:trHeight w:val="564"/>
        </w:trPr>
        <w:tc>
          <w:tcPr>
            <w:tcW w:w="7338" w:type="dxa"/>
            <w:gridSpan w:val="2"/>
            <w:vMerge w:val="restart"/>
            <w:tcBorders>
              <w:top w:val="single" w:sz="4" w:space="0" w:color="auto"/>
              <w:left w:val="single" w:sz="4" w:space="0" w:color="auto"/>
              <w:bottom w:val="single" w:sz="4" w:space="0" w:color="auto"/>
              <w:right w:val="single" w:sz="4" w:space="0" w:color="auto"/>
            </w:tcBorders>
            <w:hideMark/>
          </w:tcPr>
          <w:p w14:paraId="678928C4" w14:textId="77777777" w:rsidR="008B72F0" w:rsidRDefault="008B72F0" w:rsidP="00E831A7">
            <w:pPr>
              <w:jc w:val="both"/>
              <w:rPr>
                <w:rFonts w:asciiTheme="minorHAnsi" w:hAnsiTheme="minorHAnsi" w:cstheme="minorHAnsi"/>
                <w:b/>
                <w:sz w:val="22"/>
                <w:szCs w:val="22"/>
              </w:rPr>
            </w:pPr>
            <w:r w:rsidRPr="00136A96">
              <w:rPr>
                <w:rFonts w:asciiTheme="minorHAnsi" w:hAnsiTheme="minorHAnsi" w:cstheme="minorHAnsi"/>
                <w:b/>
                <w:sz w:val="22"/>
                <w:szCs w:val="22"/>
                <w:lang w:val="pt-BR"/>
              </w:rPr>
              <w:t>4. Verificarea intensității sprijinului</w:t>
            </w:r>
            <w:r w:rsidRPr="00136A96">
              <w:rPr>
                <w:rFonts w:asciiTheme="minorHAnsi" w:hAnsiTheme="minorHAnsi" w:cstheme="minorHAnsi"/>
                <w:b/>
                <w:sz w:val="22"/>
                <w:szCs w:val="22"/>
              </w:rPr>
              <w:t xml:space="preserve"> </w:t>
            </w:r>
          </w:p>
          <w:p w14:paraId="13EDD26E" w14:textId="77777777" w:rsidR="008B72F0" w:rsidRPr="00791CE3" w:rsidRDefault="008B72F0" w:rsidP="00E831A7">
            <w:pPr>
              <w:jc w:val="both"/>
              <w:rPr>
                <w:rFonts w:asciiTheme="minorHAnsi" w:hAnsiTheme="minorHAnsi" w:cstheme="minorHAnsi"/>
                <w:b/>
                <w:sz w:val="22"/>
                <w:szCs w:val="22"/>
              </w:rPr>
            </w:pPr>
            <w:proofErr w:type="spellStart"/>
            <w:r w:rsidRPr="00136A96">
              <w:rPr>
                <w:rFonts w:asciiTheme="minorHAnsi" w:hAnsiTheme="minorHAnsi" w:cstheme="minorHAnsi"/>
                <w:i/>
                <w:sz w:val="22"/>
                <w:szCs w:val="22"/>
              </w:rPr>
              <w:t>Ponderea</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sprijinului</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nerambursabil</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este</w:t>
            </w:r>
            <w:proofErr w:type="spellEnd"/>
            <w:r w:rsidRPr="00136A96">
              <w:rPr>
                <w:rFonts w:asciiTheme="minorHAnsi" w:hAnsiTheme="minorHAnsi" w:cstheme="minorHAnsi"/>
                <w:i/>
                <w:sz w:val="22"/>
                <w:szCs w:val="22"/>
              </w:rPr>
              <w:t xml:space="preserve"> de 100% din </w:t>
            </w:r>
            <w:proofErr w:type="spellStart"/>
            <w:r w:rsidRPr="00136A96">
              <w:rPr>
                <w:rFonts w:asciiTheme="minorHAnsi" w:hAnsiTheme="minorHAnsi" w:cstheme="minorHAnsi"/>
                <w:i/>
                <w:sz w:val="22"/>
                <w:szCs w:val="22"/>
              </w:rPr>
              <w:t>totalul</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cheltuielilor</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eligibile</w:t>
            </w:r>
            <w:proofErr w:type="spellEnd"/>
            <w:r w:rsidRPr="00136A96">
              <w:rPr>
                <w:rFonts w:asciiTheme="minorHAnsi" w:hAnsiTheme="minorHAnsi" w:cstheme="minorHAnsi"/>
                <w:i/>
                <w:sz w:val="22"/>
                <w:szCs w:val="22"/>
              </w:rPr>
              <w:t>.</w:t>
            </w:r>
          </w:p>
          <w:p w14:paraId="25AE76AB" w14:textId="77777777" w:rsidR="008B72F0" w:rsidRPr="00136A96" w:rsidRDefault="008B72F0" w:rsidP="00E831A7">
            <w:pPr>
              <w:jc w:val="both"/>
              <w:rPr>
                <w:rFonts w:asciiTheme="minorHAnsi" w:hAnsiTheme="minorHAnsi" w:cstheme="minorHAnsi"/>
                <w:b/>
                <w:sz w:val="22"/>
                <w:szCs w:val="22"/>
                <w:lang w:val="pt-BR"/>
              </w:rPr>
            </w:pPr>
            <w:r w:rsidRPr="00136A96">
              <w:rPr>
                <w:rFonts w:asciiTheme="minorHAnsi" w:hAnsiTheme="minorHAnsi" w:cstheme="minorHAnsi"/>
                <w:i/>
                <w:sz w:val="22"/>
                <w:szCs w:val="22"/>
                <w:lang w:val="pt-BR"/>
              </w:rPr>
              <w:t xml:space="preserve">     </w:t>
            </w:r>
          </w:p>
        </w:tc>
        <w:tc>
          <w:tcPr>
            <w:tcW w:w="2551" w:type="dxa"/>
            <w:gridSpan w:val="4"/>
            <w:tcBorders>
              <w:top w:val="single" w:sz="4" w:space="0" w:color="auto"/>
              <w:left w:val="single" w:sz="4" w:space="0" w:color="auto"/>
              <w:bottom w:val="single" w:sz="4" w:space="0" w:color="auto"/>
              <w:right w:val="single" w:sz="4" w:space="0" w:color="auto"/>
            </w:tcBorders>
            <w:hideMark/>
          </w:tcPr>
          <w:p w14:paraId="310B3425"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roofErr w:type="spellStart"/>
            <w:r w:rsidRPr="00136A96">
              <w:rPr>
                <w:rFonts w:asciiTheme="minorHAnsi" w:hAnsiTheme="minorHAnsi" w:cstheme="minorHAnsi"/>
                <w:b/>
                <w:bCs/>
                <w:sz w:val="22"/>
                <w:szCs w:val="22"/>
                <w:lang w:eastAsia="fr-FR"/>
              </w:rPr>
              <w:t>Verificare</w:t>
            </w:r>
            <w:proofErr w:type="spellEnd"/>
            <w:r w:rsidRPr="00136A96">
              <w:rPr>
                <w:rFonts w:asciiTheme="minorHAnsi" w:hAnsiTheme="minorHAnsi" w:cstheme="minorHAnsi"/>
                <w:b/>
                <w:bCs/>
                <w:sz w:val="22"/>
                <w:szCs w:val="22"/>
                <w:lang w:eastAsia="fr-FR"/>
              </w:rPr>
              <w:t xml:space="preserve"> </w:t>
            </w:r>
            <w:proofErr w:type="spellStart"/>
            <w:r w:rsidRPr="00136A96">
              <w:rPr>
                <w:rFonts w:asciiTheme="minorHAnsi" w:hAnsiTheme="minorHAnsi" w:cstheme="minorHAnsi"/>
                <w:b/>
                <w:bCs/>
                <w:sz w:val="22"/>
                <w:szCs w:val="22"/>
                <w:lang w:eastAsia="fr-FR"/>
              </w:rPr>
              <w:t>efectuată</w:t>
            </w:r>
            <w:proofErr w:type="spellEnd"/>
          </w:p>
        </w:tc>
      </w:tr>
      <w:tr w:rsidR="008B72F0" w:rsidRPr="00136A96" w14:paraId="1775B571" w14:textId="77777777" w:rsidTr="008B72F0">
        <w:trPr>
          <w:trHeight w:val="564"/>
        </w:trPr>
        <w:tc>
          <w:tcPr>
            <w:tcW w:w="7338" w:type="dxa"/>
            <w:gridSpan w:val="2"/>
            <w:vMerge/>
            <w:tcBorders>
              <w:top w:val="single" w:sz="4" w:space="0" w:color="auto"/>
              <w:left w:val="single" w:sz="4" w:space="0" w:color="auto"/>
              <w:bottom w:val="single" w:sz="4" w:space="0" w:color="auto"/>
              <w:right w:val="single" w:sz="4" w:space="0" w:color="auto"/>
            </w:tcBorders>
            <w:vAlign w:val="center"/>
            <w:hideMark/>
          </w:tcPr>
          <w:p w14:paraId="3EBD8349" w14:textId="77777777" w:rsidR="008B72F0" w:rsidRPr="00136A96" w:rsidRDefault="008B72F0" w:rsidP="00E831A7">
            <w:pPr>
              <w:rPr>
                <w:rFonts w:asciiTheme="minorHAnsi" w:hAnsiTheme="minorHAnsi" w:cstheme="minorHAnsi"/>
                <w:b/>
                <w:sz w:val="22"/>
                <w:szCs w:val="22"/>
                <w:lang w:val="pt-BR"/>
              </w:rPr>
            </w:pPr>
          </w:p>
        </w:tc>
        <w:tc>
          <w:tcPr>
            <w:tcW w:w="850" w:type="dxa"/>
            <w:tcBorders>
              <w:top w:val="single" w:sz="4" w:space="0" w:color="auto"/>
              <w:left w:val="single" w:sz="4" w:space="0" w:color="auto"/>
              <w:bottom w:val="single" w:sz="4" w:space="0" w:color="auto"/>
              <w:right w:val="single" w:sz="4" w:space="0" w:color="auto"/>
            </w:tcBorders>
            <w:hideMark/>
          </w:tcPr>
          <w:p w14:paraId="0762627C"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DA</w:t>
            </w:r>
          </w:p>
        </w:tc>
        <w:tc>
          <w:tcPr>
            <w:tcW w:w="567" w:type="dxa"/>
            <w:gridSpan w:val="2"/>
            <w:tcBorders>
              <w:top w:val="single" w:sz="4" w:space="0" w:color="auto"/>
              <w:left w:val="single" w:sz="4" w:space="0" w:color="auto"/>
              <w:bottom w:val="single" w:sz="4" w:space="0" w:color="auto"/>
              <w:right w:val="single" w:sz="4" w:space="0" w:color="auto"/>
            </w:tcBorders>
            <w:hideMark/>
          </w:tcPr>
          <w:p w14:paraId="6468F627"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NU</w:t>
            </w:r>
          </w:p>
        </w:tc>
        <w:tc>
          <w:tcPr>
            <w:tcW w:w="1233" w:type="dxa"/>
            <w:gridSpan w:val="2"/>
            <w:tcBorders>
              <w:top w:val="single" w:sz="4" w:space="0" w:color="auto"/>
              <w:left w:val="single" w:sz="4" w:space="0" w:color="auto"/>
              <w:bottom w:val="single" w:sz="4" w:space="0" w:color="auto"/>
              <w:right w:val="single" w:sz="4" w:space="0" w:color="auto"/>
            </w:tcBorders>
            <w:hideMark/>
          </w:tcPr>
          <w:p w14:paraId="29B81E78"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NU ESTE CAZUL</w:t>
            </w:r>
          </w:p>
        </w:tc>
      </w:tr>
      <w:tr w:rsidR="008B72F0" w:rsidRPr="00136A96" w14:paraId="2FDE0D62" w14:textId="77777777" w:rsidTr="008B72F0">
        <w:trPr>
          <w:trHeight w:val="564"/>
        </w:trPr>
        <w:tc>
          <w:tcPr>
            <w:tcW w:w="7338" w:type="dxa"/>
            <w:gridSpan w:val="2"/>
            <w:tcBorders>
              <w:top w:val="single" w:sz="4" w:space="0" w:color="auto"/>
              <w:left w:val="single" w:sz="4" w:space="0" w:color="auto"/>
              <w:bottom w:val="single" w:sz="4" w:space="0" w:color="auto"/>
              <w:right w:val="single" w:sz="4" w:space="0" w:color="auto"/>
            </w:tcBorders>
          </w:tcPr>
          <w:p w14:paraId="19BE6D58" w14:textId="77777777" w:rsidR="008B72F0" w:rsidRPr="00136A96" w:rsidRDefault="008B72F0" w:rsidP="00E831A7">
            <w:pPr>
              <w:jc w:val="both"/>
              <w:rPr>
                <w:rFonts w:asciiTheme="minorHAnsi" w:hAnsiTheme="minorHAnsi" w:cstheme="minorHAnsi"/>
                <w:sz w:val="22"/>
                <w:szCs w:val="22"/>
              </w:rPr>
            </w:pPr>
            <w:r>
              <w:rPr>
                <w:rFonts w:asciiTheme="minorHAnsi" w:hAnsiTheme="minorHAnsi" w:cstheme="minorHAnsi"/>
                <w:sz w:val="22"/>
                <w:szCs w:val="22"/>
              </w:rPr>
              <w:t>4.1-</w:t>
            </w:r>
            <w:r w:rsidRPr="00136A96">
              <w:rPr>
                <w:rFonts w:asciiTheme="minorHAnsi" w:hAnsiTheme="minorHAnsi" w:cstheme="minorHAnsi"/>
                <w:sz w:val="22"/>
                <w:szCs w:val="22"/>
              </w:rPr>
              <w:t xml:space="preserve">Planul de marketing/ </w:t>
            </w:r>
            <w:proofErr w:type="spellStart"/>
            <w:r w:rsidRPr="00136A96">
              <w:rPr>
                <w:rFonts w:asciiTheme="minorHAnsi" w:hAnsiTheme="minorHAnsi" w:cstheme="minorHAnsi"/>
                <w:sz w:val="22"/>
                <w:szCs w:val="22"/>
              </w:rPr>
              <w:t>Studiul</w:t>
            </w:r>
            <w:proofErr w:type="spellEnd"/>
            <w:r w:rsidRPr="00136A96">
              <w:rPr>
                <w:rFonts w:asciiTheme="minorHAnsi" w:hAnsiTheme="minorHAnsi" w:cstheme="minorHAnsi"/>
                <w:sz w:val="22"/>
                <w:szCs w:val="22"/>
              </w:rPr>
              <w:t xml:space="preserve"> de marketing include </w:t>
            </w:r>
            <w:proofErr w:type="spellStart"/>
            <w:r w:rsidRPr="00136A96">
              <w:rPr>
                <w:rFonts w:asciiTheme="minorHAnsi" w:hAnsiTheme="minorHAnsi" w:cstheme="minorHAnsi"/>
                <w:sz w:val="22"/>
                <w:szCs w:val="22"/>
              </w:rPr>
              <w:t>acțiuni</w:t>
            </w:r>
            <w:proofErr w:type="spellEnd"/>
            <w:r w:rsidRPr="00136A96">
              <w:rPr>
                <w:rFonts w:asciiTheme="minorHAnsi" w:hAnsiTheme="minorHAnsi" w:cstheme="minorHAnsi"/>
                <w:sz w:val="22"/>
                <w:szCs w:val="22"/>
              </w:rPr>
              <w:t xml:space="preserve"> care sunt </w:t>
            </w:r>
            <w:proofErr w:type="spellStart"/>
            <w:r w:rsidRPr="00136A96">
              <w:rPr>
                <w:rFonts w:asciiTheme="minorHAnsi" w:hAnsiTheme="minorHAnsi" w:cstheme="minorHAnsi"/>
                <w:sz w:val="22"/>
                <w:szCs w:val="22"/>
              </w:rPr>
              <w:t>eligibile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cadrul</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altor</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măsuri</w:t>
            </w:r>
            <w:proofErr w:type="spellEnd"/>
            <w:r w:rsidRPr="00136A96">
              <w:rPr>
                <w:rFonts w:asciiTheme="minorHAnsi" w:hAnsiTheme="minorHAnsi" w:cstheme="minorHAnsi"/>
                <w:sz w:val="22"/>
                <w:szCs w:val="22"/>
              </w:rPr>
              <w:t xml:space="preserve">? </w:t>
            </w:r>
          </w:p>
          <w:p w14:paraId="397592C6" w14:textId="77777777" w:rsidR="008B72F0" w:rsidRPr="00136A96" w:rsidRDefault="008B72F0" w:rsidP="00E831A7">
            <w:pPr>
              <w:jc w:val="both"/>
              <w:rPr>
                <w:rFonts w:asciiTheme="minorHAnsi" w:hAnsiTheme="minorHAnsi" w:cstheme="minorHAnsi"/>
                <w:sz w:val="22"/>
                <w:szCs w:val="22"/>
              </w:rPr>
            </w:pPr>
          </w:p>
          <w:p w14:paraId="6E8C8C8B" w14:textId="77777777" w:rsidR="008B72F0" w:rsidRPr="00136A96" w:rsidRDefault="008B72F0" w:rsidP="00E831A7">
            <w:pPr>
              <w:jc w:val="both"/>
              <w:rPr>
                <w:rFonts w:asciiTheme="minorHAnsi" w:hAnsiTheme="minorHAnsi" w:cstheme="minorHAnsi"/>
                <w:sz w:val="22"/>
                <w:szCs w:val="22"/>
              </w:rPr>
            </w:pPr>
            <w:r>
              <w:rPr>
                <w:rFonts w:asciiTheme="minorHAnsi" w:hAnsiTheme="minorHAnsi" w:cstheme="minorHAnsi"/>
                <w:sz w:val="22"/>
                <w:szCs w:val="22"/>
              </w:rPr>
              <w:t>4.2–</w:t>
            </w:r>
            <w:proofErr w:type="spellStart"/>
            <w:r w:rsidRPr="00136A96">
              <w:rPr>
                <w:rFonts w:asciiTheme="minorHAnsi" w:hAnsiTheme="minorHAnsi" w:cstheme="minorHAnsi"/>
                <w:sz w:val="22"/>
                <w:szCs w:val="22"/>
              </w:rPr>
              <w:t>Actiunile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prevăzute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și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aferente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altor</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măsuri</w:t>
            </w:r>
            <w:proofErr w:type="spellEnd"/>
            <w:r w:rsidRPr="00136A96">
              <w:rPr>
                <w:rFonts w:asciiTheme="minorHAnsi" w:hAnsiTheme="minorHAnsi" w:cstheme="minorHAnsi"/>
                <w:sz w:val="22"/>
                <w:szCs w:val="22"/>
              </w:rPr>
              <w:t xml:space="preserve"> sunt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conformitate</w:t>
            </w:r>
            <w:proofErr w:type="spellEnd"/>
            <w:r w:rsidRPr="00136A96">
              <w:rPr>
                <w:rFonts w:asciiTheme="minorHAnsi" w:hAnsiTheme="minorHAnsi" w:cstheme="minorHAnsi"/>
                <w:sz w:val="22"/>
                <w:szCs w:val="22"/>
              </w:rPr>
              <w:t xml:space="preserve"> cu rata </w:t>
            </w:r>
            <w:proofErr w:type="spellStart"/>
            <w:r w:rsidRPr="00136A96">
              <w:rPr>
                <w:rFonts w:asciiTheme="minorHAnsi" w:hAnsiTheme="minorHAnsi" w:cstheme="minorHAnsi"/>
                <w:sz w:val="22"/>
                <w:szCs w:val="22"/>
              </w:rPr>
              <w:t>maximă</w:t>
            </w:r>
            <w:proofErr w:type="spellEnd"/>
            <w:r w:rsidRPr="00136A96">
              <w:rPr>
                <w:rFonts w:asciiTheme="minorHAnsi" w:hAnsiTheme="minorHAnsi" w:cstheme="minorHAnsi"/>
                <w:sz w:val="22"/>
                <w:szCs w:val="22"/>
              </w:rPr>
              <w:t xml:space="preserve"> a </w:t>
            </w:r>
            <w:proofErr w:type="spellStart"/>
            <w:r w:rsidRPr="00136A96">
              <w:rPr>
                <w:rFonts w:asciiTheme="minorHAnsi" w:hAnsiTheme="minorHAnsi" w:cstheme="minorHAnsi"/>
                <w:sz w:val="22"/>
                <w:szCs w:val="22"/>
              </w:rPr>
              <w:t>ajutorului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și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sumele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aplicabile</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cadrul</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acelor</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măsuri</w:t>
            </w:r>
            <w:proofErr w:type="spellEnd"/>
            <w:r w:rsidRPr="00136A96">
              <w:rPr>
                <w:rFonts w:asciiTheme="minorHAnsi" w:hAnsiTheme="minorHAnsi" w:cstheme="minorHAnsi"/>
                <w:sz w:val="22"/>
                <w:szCs w:val="22"/>
              </w:rPr>
              <w:t>?</w:t>
            </w:r>
          </w:p>
          <w:p w14:paraId="20F8AFCD" w14:textId="77777777" w:rsidR="008B72F0" w:rsidRPr="00136A96" w:rsidRDefault="008B72F0" w:rsidP="00E831A7">
            <w:pPr>
              <w:jc w:val="both"/>
              <w:rPr>
                <w:rFonts w:asciiTheme="minorHAnsi" w:hAnsiTheme="minorHAnsi" w:cstheme="minorHAnsi"/>
                <w:sz w:val="22"/>
                <w:szCs w:val="22"/>
              </w:rPr>
            </w:pPr>
          </w:p>
          <w:p w14:paraId="7F7D1653" w14:textId="77777777" w:rsidR="008B72F0" w:rsidRPr="00136A96" w:rsidRDefault="008B72F0" w:rsidP="00E831A7">
            <w:pPr>
              <w:jc w:val="both"/>
              <w:rPr>
                <w:rFonts w:asciiTheme="minorHAnsi" w:hAnsiTheme="minorHAnsi" w:cstheme="minorHAnsi"/>
                <w:sz w:val="22"/>
                <w:szCs w:val="22"/>
              </w:rPr>
            </w:pPr>
            <w:r>
              <w:rPr>
                <w:rFonts w:asciiTheme="minorHAnsi" w:hAnsiTheme="minorHAnsi" w:cstheme="minorHAnsi"/>
                <w:sz w:val="22"/>
                <w:szCs w:val="22"/>
              </w:rPr>
              <w:lastRenderedPageBreak/>
              <w:t>4.3–</w:t>
            </w:r>
            <w:proofErr w:type="spellStart"/>
            <w:r>
              <w:rPr>
                <w:rFonts w:asciiTheme="minorHAnsi" w:hAnsiTheme="minorHAnsi" w:cstheme="minorHAnsi"/>
                <w:sz w:val="22"/>
                <w:szCs w:val="22"/>
              </w:rPr>
              <w:t>Valoarea</w:t>
            </w:r>
            <w:proofErr w:type="spellEnd"/>
            <w:r>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sprijinului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solicitat</w:t>
            </w:r>
            <w:proofErr w:type="spellEnd"/>
            <w:r w:rsidRPr="00136A96">
              <w:rPr>
                <w:rFonts w:asciiTheme="minorHAnsi" w:hAnsiTheme="minorHAnsi" w:cstheme="minorHAnsi"/>
                <w:sz w:val="22"/>
                <w:szCs w:val="22"/>
              </w:rPr>
              <w:t xml:space="preserve"> se </w:t>
            </w:r>
            <w:proofErr w:type="spellStart"/>
            <w:r w:rsidRPr="00136A96">
              <w:rPr>
                <w:rFonts w:asciiTheme="minorHAnsi" w:hAnsiTheme="minorHAnsi" w:cstheme="minorHAnsi"/>
                <w:sz w:val="22"/>
                <w:szCs w:val="22"/>
              </w:rPr>
              <w:t>încadrează</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maximum </w:t>
            </w:r>
            <w:proofErr w:type="spellStart"/>
            <w:r w:rsidRPr="00136A96">
              <w:rPr>
                <w:rFonts w:asciiTheme="minorHAnsi" w:hAnsiTheme="minorHAnsi" w:cstheme="minorHAnsi"/>
                <w:sz w:val="22"/>
                <w:szCs w:val="22"/>
              </w:rPr>
              <w:t>prevăzut</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în</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fișa</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măsurii</w:t>
            </w:r>
            <w:proofErr w:type="spellEnd"/>
            <w:r w:rsidRPr="00136A96">
              <w:rPr>
                <w:rFonts w:asciiTheme="minorHAnsi" w:hAnsiTheme="minorHAnsi" w:cstheme="minorHAnsi"/>
                <w:sz w:val="22"/>
                <w:szCs w:val="22"/>
              </w:rPr>
              <w:t xml:space="preserve"> din SDL, </w:t>
            </w:r>
            <w:proofErr w:type="spellStart"/>
            <w:r w:rsidRPr="00136A96">
              <w:rPr>
                <w:rFonts w:asciiTheme="minorHAnsi" w:hAnsiTheme="minorHAnsi" w:cstheme="minorHAnsi"/>
                <w:sz w:val="22"/>
                <w:szCs w:val="22"/>
              </w:rPr>
              <w:t>dar</w:t>
            </w:r>
            <w:proofErr w:type="spellEnd"/>
            <w:r w:rsidRPr="00136A96">
              <w:rPr>
                <w:rFonts w:asciiTheme="minorHAnsi" w:hAnsiTheme="minorHAnsi" w:cstheme="minorHAnsi"/>
                <w:sz w:val="22"/>
                <w:szCs w:val="22"/>
              </w:rPr>
              <w:t xml:space="preserve"> nu </w:t>
            </w:r>
            <w:proofErr w:type="spellStart"/>
            <w:r w:rsidRPr="00136A96">
              <w:rPr>
                <w:rFonts w:asciiTheme="minorHAnsi" w:hAnsiTheme="minorHAnsi" w:cstheme="minorHAnsi"/>
                <w:sz w:val="22"/>
                <w:szCs w:val="22"/>
              </w:rPr>
              <w:t>mai</w:t>
            </w:r>
            <w:proofErr w:type="spellEnd"/>
            <w:r w:rsidRPr="00136A96">
              <w:rPr>
                <w:rFonts w:asciiTheme="minorHAnsi" w:hAnsiTheme="minorHAnsi" w:cstheme="minorHAnsi"/>
                <w:sz w:val="22"/>
                <w:szCs w:val="22"/>
              </w:rPr>
              <w:t xml:space="preserve"> </w:t>
            </w:r>
            <w:proofErr w:type="spellStart"/>
            <w:r w:rsidRPr="00136A96">
              <w:rPr>
                <w:rFonts w:asciiTheme="minorHAnsi" w:hAnsiTheme="minorHAnsi" w:cstheme="minorHAnsi"/>
                <w:sz w:val="22"/>
                <w:szCs w:val="22"/>
              </w:rPr>
              <w:t>mult</w:t>
            </w:r>
            <w:proofErr w:type="spellEnd"/>
            <w:r w:rsidRPr="00136A96">
              <w:rPr>
                <w:rFonts w:asciiTheme="minorHAnsi" w:hAnsiTheme="minorHAnsi" w:cstheme="minorHAnsi"/>
                <w:sz w:val="22"/>
                <w:szCs w:val="22"/>
              </w:rPr>
              <w:t xml:space="preserve"> de </w:t>
            </w:r>
            <w:r>
              <w:rPr>
                <w:rFonts w:asciiTheme="minorHAnsi" w:hAnsiTheme="minorHAnsi" w:cstheme="minorHAnsi"/>
                <w:sz w:val="22"/>
                <w:szCs w:val="22"/>
              </w:rPr>
              <w:t>35</w:t>
            </w:r>
            <w:r w:rsidRPr="00136A96">
              <w:rPr>
                <w:rFonts w:asciiTheme="minorHAnsi" w:hAnsiTheme="minorHAnsi" w:cstheme="minorHAnsi"/>
                <w:sz w:val="22"/>
                <w:szCs w:val="22"/>
              </w:rPr>
              <w:t>.000 euro?</w:t>
            </w:r>
          </w:p>
        </w:tc>
        <w:tc>
          <w:tcPr>
            <w:tcW w:w="850" w:type="dxa"/>
            <w:tcBorders>
              <w:top w:val="single" w:sz="4" w:space="0" w:color="auto"/>
              <w:left w:val="single" w:sz="4" w:space="0" w:color="auto"/>
              <w:bottom w:val="single" w:sz="4" w:space="0" w:color="auto"/>
              <w:right w:val="single" w:sz="4" w:space="0" w:color="auto"/>
            </w:tcBorders>
          </w:tcPr>
          <w:p w14:paraId="7CCE5999"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p w14:paraId="13502EB5"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061C8D6E"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106A66DE"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tc>
        <w:tc>
          <w:tcPr>
            <w:tcW w:w="567" w:type="dxa"/>
            <w:gridSpan w:val="2"/>
            <w:tcBorders>
              <w:top w:val="single" w:sz="4" w:space="0" w:color="auto"/>
              <w:left w:val="single" w:sz="4" w:space="0" w:color="auto"/>
              <w:bottom w:val="single" w:sz="4" w:space="0" w:color="auto"/>
              <w:right w:val="single" w:sz="4" w:space="0" w:color="auto"/>
            </w:tcBorders>
          </w:tcPr>
          <w:p w14:paraId="5CF90513"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p w14:paraId="58448D1B"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58E63187"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1206F764"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tc>
        <w:tc>
          <w:tcPr>
            <w:tcW w:w="1233" w:type="dxa"/>
            <w:gridSpan w:val="2"/>
            <w:tcBorders>
              <w:top w:val="single" w:sz="4" w:space="0" w:color="auto"/>
              <w:left w:val="single" w:sz="4" w:space="0" w:color="auto"/>
              <w:bottom w:val="single" w:sz="4" w:space="0" w:color="auto"/>
              <w:right w:val="single" w:sz="4" w:space="0" w:color="auto"/>
            </w:tcBorders>
          </w:tcPr>
          <w:p w14:paraId="304D67A8"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lastRenderedPageBreak/>
              <w:t>-</w:t>
            </w:r>
          </w:p>
          <w:p w14:paraId="248E77F1"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089C1F36"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6866191B"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lastRenderedPageBreak/>
              <w:sym w:font="Wingdings" w:char="F06F"/>
            </w:r>
          </w:p>
        </w:tc>
      </w:tr>
      <w:tr w:rsidR="008B72F0" w:rsidRPr="00136A96" w14:paraId="1DD70030" w14:textId="77777777" w:rsidTr="008B72F0">
        <w:trPr>
          <w:gridAfter w:val="1"/>
          <w:wAfter w:w="99" w:type="dxa"/>
          <w:trHeight w:val="564"/>
        </w:trPr>
        <w:tc>
          <w:tcPr>
            <w:tcW w:w="9889" w:type="dxa"/>
            <w:gridSpan w:val="6"/>
            <w:tcBorders>
              <w:top w:val="single" w:sz="4" w:space="0" w:color="auto"/>
              <w:left w:val="nil"/>
              <w:bottom w:val="nil"/>
              <w:right w:val="nil"/>
            </w:tcBorders>
          </w:tcPr>
          <w:p w14:paraId="74B423A4" w14:textId="77777777" w:rsidR="008B72F0" w:rsidRDefault="008B72F0" w:rsidP="00E831A7">
            <w:pPr>
              <w:rPr>
                <w:rFonts w:asciiTheme="minorHAnsi" w:hAnsiTheme="minorHAnsi" w:cstheme="minorHAnsi"/>
                <w:b/>
                <w:sz w:val="22"/>
                <w:szCs w:val="22"/>
              </w:rPr>
            </w:pPr>
          </w:p>
          <w:p w14:paraId="3DC84FE0" w14:textId="77777777" w:rsidR="008B72F0" w:rsidRPr="00136A96" w:rsidRDefault="008B72F0" w:rsidP="00E831A7">
            <w:pPr>
              <w:rPr>
                <w:rFonts w:asciiTheme="minorHAnsi" w:hAnsiTheme="minorHAnsi" w:cstheme="minorHAnsi"/>
                <w:b/>
                <w:sz w:val="22"/>
                <w:szCs w:val="22"/>
              </w:rPr>
            </w:pPr>
          </w:p>
          <w:tbl>
            <w:tblPr>
              <w:tblW w:w="0" w:type="auto"/>
              <w:tblLayout w:type="fixed"/>
              <w:tblCellMar>
                <w:left w:w="30" w:type="dxa"/>
                <w:right w:w="30" w:type="dxa"/>
              </w:tblCellMar>
              <w:tblLook w:val="04A0" w:firstRow="1" w:lastRow="0" w:firstColumn="1" w:lastColumn="0" w:noHBand="0" w:noVBand="1"/>
            </w:tblPr>
            <w:tblGrid>
              <w:gridCol w:w="3149"/>
              <w:gridCol w:w="1843"/>
              <w:gridCol w:w="2199"/>
              <w:gridCol w:w="2131"/>
            </w:tblGrid>
            <w:tr w:rsidR="008B72F0" w:rsidRPr="00136A96" w14:paraId="353BEC58" w14:textId="77777777" w:rsidTr="008B72F0">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48AD239C" w14:textId="77777777" w:rsidR="008B72F0" w:rsidRPr="00136A96" w:rsidRDefault="008B72F0" w:rsidP="00E831A7">
                  <w:pPr>
                    <w:rPr>
                      <w:rFonts w:asciiTheme="minorHAnsi" w:hAnsiTheme="minorHAnsi" w:cstheme="minorHAnsi"/>
                      <w:sz w:val="22"/>
                      <w:szCs w:val="22"/>
                    </w:rPr>
                  </w:pPr>
                  <w:r w:rsidRPr="00136A96">
                    <w:rPr>
                      <w:rFonts w:asciiTheme="minorHAnsi" w:hAnsiTheme="minorHAnsi" w:cstheme="minorHAnsi"/>
                      <w:b/>
                      <w:sz w:val="22"/>
                      <w:szCs w:val="22"/>
                    </w:rPr>
                    <w:t xml:space="preserve">Plan </w:t>
                  </w:r>
                  <w:proofErr w:type="spellStart"/>
                  <w:r w:rsidRPr="00136A96">
                    <w:rPr>
                      <w:rFonts w:asciiTheme="minorHAnsi" w:hAnsiTheme="minorHAnsi" w:cstheme="minorHAnsi"/>
                      <w:b/>
                      <w:sz w:val="22"/>
                      <w:szCs w:val="22"/>
                    </w:rPr>
                    <w:t>Financiar</w:t>
                  </w:r>
                  <w:proofErr w:type="spellEnd"/>
                  <w:r w:rsidRPr="00136A96">
                    <w:rPr>
                      <w:rFonts w:asciiTheme="minorHAnsi" w:hAnsiTheme="minorHAnsi" w:cstheme="minorHAnsi"/>
                      <w:b/>
                      <w:sz w:val="22"/>
                      <w:szCs w:val="22"/>
                    </w:rPr>
                    <w:t xml:space="preserve"> Totalizator </w:t>
                  </w:r>
                </w:p>
              </w:tc>
            </w:tr>
            <w:tr w:rsidR="008B72F0" w:rsidRPr="00136A96" w14:paraId="11B0B6BE" w14:textId="77777777" w:rsidTr="008B72F0">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56E6A92F" w14:textId="77777777" w:rsidR="008B72F0" w:rsidRPr="00136A96" w:rsidRDefault="008B72F0" w:rsidP="00E831A7">
                  <w:pPr>
                    <w:jc w:val="both"/>
                    <w:rPr>
                      <w:rFonts w:asciiTheme="minorHAnsi" w:hAnsiTheme="minorHAnsi" w:cstheme="minorHAnsi"/>
                      <w:snapToGrid w:val="0"/>
                      <w:sz w:val="22"/>
                      <w:szCs w:val="22"/>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69F55945" w14:textId="77777777" w:rsidR="008B72F0" w:rsidRPr="00136A96" w:rsidRDefault="008B72F0" w:rsidP="00E831A7">
                  <w:pPr>
                    <w:jc w:val="both"/>
                    <w:rPr>
                      <w:rFonts w:asciiTheme="minorHAnsi" w:hAnsiTheme="minorHAnsi" w:cstheme="minorHAnsi"/>
                      <w:b/>
                      <w:snapToGrid w:val="0"/>
                      <w:sz w:val="22"/>
                      <w:szCs w:val="22"/>
                    </w:rPr>
                  </w:pPr>
                  <w:proofErr w:type="spellStart"/>
                  <w:r w:rsidRPr="00136A96">
                    <w:rPr>
                      <w:rFonts w:asciiTheme="minorHAnsi" w:hAnsiTheme="minorHAnsi" w:cstheme="minorHAnsi"/>
                      <w:b/>
                      <w:snapToGrid w:val="0"/>
                      <w:sz w:val="22"/>
                      <w:szCs w:val="22"/>
                    </w:rPr>
                    <w:t>Cheltuieli</w:t>
                  </w:r>
                  <w:proofErr w:type="spellEnd"/>
                  <w:r w:rsidRPr="00136A96">
                    <w:rPr>
                      <w:rFonts w:asciiTheme="minorHAnsi" w:hAnsiTheme="minorHAnsi" w:cstheme="minorHAnsi"/>
                      <w:b/>
                      <w:snapToGrid w:val="0"/>
                      <w:sz w:val="22"/>
                      <w:szCs w:val="22"/>
                    </w:rPr>
                    <w:t xml:space="preserve"> </w:t>
                  </w:r>
                  <w:proofErr w:type="spellStart"/>
                  <w:r w:rsidRPr="00136A96">
                    <w:rPr>
                      <w:rFonts w:asciiTheme="minorHAnsi" w:hAnsiTheme="minorHAnsi" w:cstheme="minorHAnsi"/>
                      <w:b/>
                      <w:snapToGrid w:val="0"/>
                      <w:sz w:val="22"/>
                      <w:szCs w:val="22"/>
                    </w:rPr>
                    <w:t>eligibile</w:t>
                  </w:r>
                  <w:proofErr w:type="spellEnd"/>
                </w:p>
              </w:tc>
              <w:tc>
                <w:tcPr>
                  <w:tcW w:w="2199" w:type="dxa"/>
                  <w:tcBorders>
                    <w:top w:val="single" w:sz="6" w:space="0" w:color="008080"/>
                    <w:left w:val="nil"/>
                    <w:bottom w:val="single" w:sz="6" w:space="0" w:color="008080"/>
                    <w:right w:val="nil"/>
                  </w:tcBorders>
                  <w:shd w:val="solid" w:color="008080" w:fill="auto"/>
                  <w:hideMark/>
                </w:tcPr>
                <w:p w14:paraId="046EAD2C" w14:textId="77777777" w:rsidR="008B72F0" w:rsidRPr="00136A96" w:rsidRDefault="008B72F0" w:rsidP="00E831A7">
                  <w:pPr>
                    <w:jc w:val="both"/>
                    <w:rPr>
                      <w:rFonts w:asciiTheme="minorHAnsi" w:hAnsiTheme="minorHAnsi" w:cstheme="minorHAnsi"/>
                      <w:b/>
                      <w:snapToGrid w:val="0"/>
                      <w:sz w:val="22"/>
                      <w:szCs w:val="22"/>
                    </w:rPr>
                  </w:pPr>
                  <w:proofErr w:type="spellStart"/>
                  <w:r w:rsidRPr="00136A96">
                    <w:rPr>
                      <w:rFonts w:asciiTheme="minorHAnsi" w:hAnsiTheme="minorHAnsi" w:cstheme="minorHAnsi"/>
                      <w:b/>
                      <w:snapToGrid w:val="0"/>
                      <w:sz w:val="22"/>
                      <w:szCs w:val="22"/>
                    </w:rPr>
                    <w:t>Cheltuieli</w:t>
                  </w:r>
                  <w:proofErr w:type="spellEnd"/>
                  <w:r w:rsidRPr="00136A96">
                    <w:rPr>
                      <w:rFonts w:asciiTheme="minorHAnsi" w:hAnsiTheme="minorHAnsi" w:cstheme="minorHAnsi"/>
                      <w:b/>
                      <w:snapToGrid w:val="0"/>
                      <w:sz w:val="22"/>
                      <w:szCs w:val="22"/>
                    </w:rPr>
                    <w:t xml:space="preserve"> </w:t>
                  </w:r>
                  <w:proofErr w:type="spellStart"/>
                  <w:r w:rsidRPr="00136A96">
                    <w:rPr>
                      <w:rFonts w:asciiTheme="minorHAnsi" w:hAnsiTheme="minorHAnsi" w:cstheme="minorHAnsi"/>
                      <w:b/>
                      <w:snapToGrid w:val="0"/>
                      <w:sz w:val="22"/>
                      <w:szCs w:val="22"/>
                    </w:rPr>
                    <w:t>neeligibile</w:t>
                  </w:r>
                  <w:proofErr w:type="spellEnd"/>
                </w:p>
              </w:tc>
              <w:tc>
                <w:tcPr>
                  <w:tcW w:w="2131" w:type="dxa"/>
                  <w:tcBorders>
                    <w:top w:val="single" w:sz="6" w:space="0" w:color="008080"/>
                    <w:left w:val="nil"/>
                    <w:bottom w:val="single" w:sz="6" w:space="0" w:color="008080"/>
                    <w:right w:val="nil"/>
                  </w:tcBorders>
                  <w:shd w:val="solid" w:color="008080" w:fill="auto"/>
                  <w:hideMark/>
                </w:tcPr>
                <w:p w14:paraId="24F62330"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 xml:space="preserve">Total </w:t>
                  </w:r>
                  <w:proofErr w:type="spellStart"/>
                  <w:r w:rsidRPr="00136A96">
                    <w:rPr>
                      <w:rFonts w:asciiTheme="minorHAnsi" w:hAnsiTheme="minorHAnsi" w:cstheme="minorHAnsi"/>
                      <w:b/>
                      <w:snapToGrid w:val="0"/>
                      <w:sz w:val="22"/>
                      <w:szCs w:val="22"/>
                    </w:rPr>
                    <w:t>proiect</w:t>
                  </w:r>
                  <w:proofErr w:type="spellEnd"/>
                </w:p>
              </w:tc>
            </w:tr>
            <w:tr w:rsidR="008B72F0" w:rsidRPr="00136A96" w14:paraId="1269B525" w14:textId="77777777" w:rsidTr="008B72F0">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435F4362" w14:textId="77777777"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38A8CE75"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3F053FC3"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476BECD6"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3</w:t>
                  </w:r>
                </w:p>
              </w:tc>
            </w:tr>
            <w:tr w:rsidR="008B72F0" w:rsidRPr="00136A96" w14:paraId="495DA7CB" w14:textId="77777777" w:rsidTr="008B72F0">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7C571964" w14:textId="77777777" w:rsidR="008B72F0" w:rsidRPr="00136A96" w:rsidRDefault="008B72F0" w:rsidP="00E831A7">
                  <w:pPr>
                    <w:jc w:val="both"/>
                    <w:rPr>
                      <w:rFonts w:asciiTheme="minorHAnsi" w:hAnsiTheme="minorHAnsi" w:cstheme="minorHAnsi"/>
                      <w:snapToGrid w:val="0"/>
                      <w:sz w:val="22"/>
                      <w:szCs w:val="22"/>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34760013"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2DED9E5D"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0FE117E0"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Euro</w:t>
                  </w:r>
                </w:p>
              </w:tc>
            </w:tr>
            <w:tr w:rsidR="008B72F0" w:rsidRPr="00136A96" w14:paraId="22B254E9" w14:textId="77777777"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8FAF229"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 xml:space="preserve">1. </w:t>
                  </w:r>
                  <w:proofErr w:type="spellStart"/>
                  <w:r w:rsidRPr="00136A96">
                    <w:rPr>
                      <w:rFonts w:asciiTheme="minorHAnsi" w:hAnsiTheme="minorHAnsi" w:cstheme="minorHAnsi"/>
                      <w:b/>
                      <w:snapToGrid w:val="0"/>
                      <w:sz w:val="22"/>
                      <w:szCs w:val="22"/>
                    </w:rPr>
                    <w:t>Ajutor</w:t>
                  </w:r>
                  <w:proofErr w:type="spellEnd"/>
                  <w:r w:rsidRPr="00136A96">
                    <w:rPr>
                      <w:rFonts w:asciiTheme="minorHAnsi" w:hAnsiTheme="minorHAnsi" w:cstheme="minorHAnsi"/>
                      <w:b/>
                      <w:snapToGrid w:val="0"/>
                      <w:sz w:val="22"/>
                      <w:szCs w:val="22"/>
                    </w:rPr>
                    <w:t xml:space="preserve"> public </w:t>
                  </w:r>
                  <w:proofErr w:type="spellStart"/>
                  <w:r w:rsidRPr="00136A96">
                    <w:rPr>
                      <w:rFonts w:asciiTheme="minorHAnsi" w:hAnsiTheme="minorHAnsi" w:cstheme="minorHAnsi"/>
                      <w:b/>
                      <w:snapToGrid w:val="0"/>
                      <w:sz w:val="22"/>
                      <w:szCs w:val="22"/>
                    </w:rPr>
                    <w:t>nerambursabil</w:t>
                  </w:r>
                  <w:proofErr w:type="spellEnd"/>
                </w:p>
                <w:p w14:paraId="3E28D973" w14:textId="77777777" w:rsidR="008B72F0" w:rsidRPr="00136A96" w:rsidRDefault="008B72F0" w:rsidP="00E831A7">
                  <w:pPr>
                    <w:jc w:val="center"/>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 xml:space="preserve">- Maxim </w:t>
                  </w:r>
                  <w:r>
                    <w:rPr>
                      <w:rFonts w:asciiTheme="minorHAnsi" w:hAnsiTheme="minorHAnsi" w:cstheme="minorHAnsi"/>
                      <w:b/>
                      <w:snapToGrid w:val="0"/>
                      <w:sz w:val="22"/>
                      <w:szCs w:val="22"/>
                    </w:rPr>
                    <w:t>35</w:t>
                  </w:r>
                  <w:r w:rsidRPr="00136A96">
                    <w:rPr>
                      <w:rFonts w:asciiTheme="minorHAnsi" w:hAnsiTheme="minorHAnsi" w:cstheme="minorHAnsi"/>
                      <w:b/>
                      <w:snapToGrid w:val="0"/>
                      <w:sz w:val="22"/>
                      <w:szCs w:val="22"/>
                    </w:rPr>
                    <w:t>.000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02AE05A" w14:textId="77777777"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47EDB2CA" w14:textId="77777777"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14:paraId="04F0BDE9" w14:textId="77777777" w:rsidR="008B72F0" w:rsidRPr="00136A96" w:rsidRDefault="008B72F0" w:rsidP="00E831A7">
                  <w:pPr>
                    <w:jc w:val="both"/>
                    <w:rPr>
                      <w:rFonts w:asciiTheme="minorHAnsi" w:hAnsiTheme="minorHAnsi" w:cstheme="minorHAnsi"/>
                      <w:b/>
                      <w:snapToGrid w:val="0"/>
                      <w:sz w:val="22"/>
                      <w:szCs w:val="22"/>
                    </w:rPr>
                  </w:pPr>
                </w:p>
              </w:tc>
            </w:tr>
            <w:tr w:rsidR="008B72F0" w:rsidRPr="00136A96" w14:paraId="2834A77E" w14:textId="77777777"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E702A24" w14:textId="77777777" w:rsidR="008B72F0" w:rsidRPr="00136A96" w:rsidRDefault="008B72F0" w:rsidP="00E831A7">
                  <w:pPr>
                    <w:jc w:val="both"/>
                    <w:rPr>
                      <w:rFonts w:asciiTheme="minorHAnsi" w:hAnsiTheme="minorHAnsi" w:cstheme="minorHAnsi"/>
                      <w:b/>
                      <w:snapToGrid w:val="0"/>
                      <w:sz w:val="22"/>
                      <w:szCs w:val="22"/>
                    </w:rPr>
                  </w:pPr>
                  <w:r w:rsidRPr="00136A96">
                    <w:rPr>
                      <w:rFonts w:asciiTheme="minorHAnsi" w:hAnsiTheme="minorHAnsi" w:cstheme="minorHAnsi"/>
                      <w:b/>
                      <w:snapToGrid w:val="0"/>
                      <w:sz w:val="22"/>
                      <w:szCs w:val="22"/>
                    </w:rPr>
                    <w:t xml:space="preserve">2. </w:t>
                  </w:r>
                  <w:proofErr w:type="spellStart"/>
                  <w:r w:rsidRPr="00136A96">
                    <w:rPr>
                      <w:rFonts w:asciiTheme="minorHAnsi" w:hAnsiTheme="minorHAnsi" w:cstheme="minorHAnsi"/>
                      <w:b/>
                      <w:snapToGrid w:val="0"/>
                      <w:sz w:val="22"/>
                      <w:szCs w:val="22"/>
                    </w:rPr>
                    <w:t>Cofinanţare</w:t>
                  </w:r>
                  <w:proofErr w:type="spellEnd"/>
                  <w:r w:rsidRPr="00136A96">
                    <w:rPr>
                      <w:rFonts w:asciiTheme="minorHAnsi" w:hAnsiTheme="minorHAnsi" w:cstheme="minorHAnsi"/>
                      <w:b/>
                      <w:snapToGrid w:val="0"/>
                      <w:sz w:val="22"/>
                      <w:szCs w:val="22"/>
                    </w:rPr>
                    <w:t xml:space="preserve"> </w:t>
                  </w:r>
                  <w:proofErr w:type="spellStart"/>
                  <w:r w:rsidRPr="00136A96">
                    <w:rPr>
                      <w:rFonts w:asciiTheme="minorHAnsi" w:hAnsiTheme="minorHAnsi" w:cstheme="minorHAnsi"/>
                      <w:b/>
                      <w:snapToGrid w:val="0"/>
                      <w:sz w:val="22"/>
                      <w:szCs w:val="22"/>
                    </w:rPr>
                    <w:t>privată</w:t>
                  </w:r>
                  <w:proofErr w:type="spellEnd"/>
                  <w:r w:rsidRPr="00136A96">
                    <w:rPr>
                      <w:rFonts w:asciiTheme="minorHAnsi" w:hAnsiTheme="minorHAnsi" w:cstheme="minorHAnsi"/>
                      <w:b/>
                      <w:snapToGrid w:val="0"/>
                      <w:sz w:val="22"/>
                      <w:szCs w:val="22"/>
                    </w:rPr>
                    <w:t>,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00D6319" w14:textId="77777777"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C9F7C84" w14:textId="77777777"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14:paraId="4D78A3E7" w14:textId="77777777" w:rsidR="008B72F0" w:rsidRPr="00136A96" w:rsidRDefault="008B72F0" w:rsidP="00E831A7">
                  <w:pPr>
                    <w:jc w:val="both"/>
                    <w:rPr>
                      <w:rFonts w:asciiTheme="minorHAnsi" w:hAnsiTheme="minorHAnsi" w:cstheme="minorHAnsi"/>
                      <w:b/>
                      <w:snapToGrid w:val="0"/>
                      <w:sz w:val="22"/>
                      <w:szCs w:val="22"/>
                    </w:rPr>
                  </w:pPr>
                </w:p>
              </w:tc>
            </w:tr>
            <w:tr w:rsidR="008B72F0" w:rsidRPr="00136A96" w14:paraId="6194DCAE" w14:textId="77777777"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70A46B2" w14:textId="77777777"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 xml:space="preserve">    2.1  - </w:t>
                  </w:r>
                  <w:proofErr w:type="spellStart"/>
                  <w:r w:rsidRPr="00136A96">
                    <w:rPr>
                      <w:rFonts w:asciiTheme="minorHAnsi" w:hAnsiTheme="minorHAnsi" w:cstheme="minorHAnsi"/>
                      <w:snapToGrid w:val="0"/>
                      <w:sz w:val="22"/>
                      <w:szCs w:val="22"/>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046DDCD" w14:textId="77777777"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9B7D1B9" w14:textId="77777777"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14:paraId="0BF56E4B" w14:textId="77777777" w:rsidR="008B72F0" w:rsidRPr="00136A96" w:rsidRDefault="008B72F0" w:rsidP="00E831A7">
                  <w:pPr>
                    <w:jc w:val="both"/>
                    <w:rPr>
                      <w:rFonts w:asciiTheme="minorHAnsi" w:hAnsiTheme="minorHAnsi" w:cstheme="minorHAnsi"/>
                      <w:b/>
                      <w:snapToGrid w:val="0"/>
                      <w:sz w:val="22"/>
                      <w:szCs w:val="22"/>
                    </w:rPr>
                  </w:pPr>
                </w:p>
              </w:tc>
            </w:tr>
            <w:tr w:rsidR="008B72F0" w:rsidRPr="00136A96" w14:paraId="72DC64CF" w14:textId="77777777"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6E2EA36" w14:textId="77777777"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snapToGrid w:val="0"/>
                      <w:sz w:val="22"/>
                      <w:szCs w:val="22"/>
                    </w:rPr>
                    <w:t xml:space="preserve">    2.2  - </w:t>
                  </w:r>
                  <w:proofErr w:type="spellStart"/>
                  <w:r w:rsidRPr="00136A96">
                    <w:rPr>
                      <w:rFonts w:asciiTheme="minorHAnsi" w:hAnsiTheme="minorHAnsi" w:cstheme="minorHAnsi"/>
                      <w:snapToGrid w:val="0"/>
                      <w:sz w:val="22"/>
                      <w:szCs w:val="22"/>
                    </w:rPr>
                    <w:t>împrumuturi</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A3FDBC7" w14:textId="77777777"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EDF4A0B" w14:textId="77777777"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14:paraId="47285F4A" w14:textId="77777777" w:rsidR="008B72F0" w:rsidRPr="00136A96" w:rsidRDefault="008B72F0" w:rsidP="00E831A7">
                  <w:pPr>
                    <w:jc w:val="both"/>
                    <w:rPr>
                      <w:rFonts w:asciiTheme="minorHAnsi" w:hAnsiTheme="minorHAnsi" w:cstheme="minorHAnsi"/>
                      <w:b/>
                      <w:snapToGrid w:val="0"/>
                      <w:sz w:val="22"/>
                      <w:szCs w:val="22"/>
                    </w:rPr>
                  </w:pPr>
                </w:p>
              </w:tc>
            </w:tr>
            <w:tr w:rsidR="008B72F0" w:rsidRPr="00136A96" w14:paraId="74FB4C8E" w14:textId="77777777"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C144B9E" w14:textId="77777777" w:rsidR="008B72F0" w:rsidRPr="00136A96" w:rsidRDefault="008B72F0" w:rsidP="00E831A7">
                  <w:pPr>
                    <w:jc w:val="both"/>
                    <w:rPr>
                      <w:rFonts w:asciiTheme="minorHAnsi" w:hAnsiTheme="minorHAnsi" w:cstheme="minorHAnsi"/>
                      <w:snapToGrid w:val="0"/>
                      <w:sz w:val="22"/>
                      <w:szCs w:val="22"/>
                    </w:rPr>
                  </w:pPr>
                  <w:r w:rsidRPr="00136A96">
                    <w:rPr>
                      <w:rFonts w:asciiTheme="minorHAnsi" w:hAnsiTheme="minorHAnsi" w:cstheme="minorHAnsi"/>
                      <w:b/>
                      <w:snapToGrid w:val="0"/>
                      <w:sz w:val="22"/>
                      <w:szCs w:val="22"/>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1A5ADF7" w14:textId="77777777"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C0F8DBC" w14:textId="77777777"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14:paraId="0BBD3733" w14:textId="77777777" w:rsidR="008B72F0" w:rsidRPr="00136A96" w:rsidRDefault="008B72F0" w:rsidP="00E831A7">
                  <w:pPr>
                    <w:jc w:val="both"/>
                    <w:rPr>
                      <w:rFonts w:asciiTheme="minorHAnsi" w:hAnsiTheme="minorHAnsi" w:cstheme="minorHAnsi"/>
                      <w:b/>
                      <w:snapToGrid w:val="0"/>
                      <w:sz w:val="22"/>
                      <w:szCs w:val="22"/>
                    </w:rPr>
                  </w:pPr>
                </w:p>
              </w:tc>
            </w:tr>
            <w:tr w:rsidR="008B72F0" w:rsidRPr="00136A96" w14:paraId="14500EFB" w14:textId="77777777"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67B4EA28" w14:textId="77777777" w:rsidR="008B72F0" w:rsidRPr="00136A96" w:rsidRDefault="008B72F0" w:rsidP="00E831A7">
                  <w:pPr>
                    <w:jc w:val="both"/>
                    <w:rPr>
                      <w:rFonts w:asciiTheme="minorHAnsi" w:hAnsiTheme="minorHAnsi" w:cstheme="minorHAnsi"/>
                      <w:snapToGrid w:val="0"/>
                      <w:sz w:val="22"/>
                      <w:szCs w:val="22"/>
                    </w:rPr>
                  </w:pPr>
                  <w:proofErr w:type="spellStart"/>
                  <w:r w:rsidRPr="00136A96">
                    <w:rPr>
                      <w:rFonts w:asciiTheme="minorHAnsi" w:hAnsiTheme="minorHAnsi" w:cstheme="minorHAnsi"/>
                      <w:snapToGrid w:val="0"/>
                      <w:sz w:val="22"/>
                      <w:szCs w:val="22"/>
                    </w:rPr>
                    <w:t>Procent</w:t>
                  </w:r>
                  <w:proofErr w:type="spellEnd"/>
                  <w:r w:rsidRPr="00136A96">
                    <w:rPr>
                      <w:rFonts w:asciiTheme="minorHAnsi" w:hAnsiTheme="minorHAnsi" w:cstheme="minorHAnsi"/>
                      <w:snapToGrid w:val="0"/>
                      <w:sz w:val="22"/>
                      <w:szCs w:val="22"/>
                    </w:rPr>
                    <w:t xml:space="preserve"> </w:t>
                  </w:r>
                  <w:proofErr w:type="spellStart"/>
                  <w:r w:rsidRPr="00136A96">
                    <w:rPr>
                      <w:rFonts w:asciiTheme="minorHAnsi" w:hAnsiTheme="minorHAnsi" w:cstheme="minorHAnsi"/>
                      <w:snapToGrid w:val="0"/>
                      <w:sz w:val="22"/>
                      <w:szCs w:val="22"/>
                    </w:rPr>
                    <w:t>contribuţie</w:t>
                  </w:r>
                  <w:proofErr w:type="spellEnd"/>
                  <w:r w:rsidRPr="00136A96">
                    <w:rPr>
                      <w:rFonts w:asciiTheme="minorHAnsi" w:hAnsiTheme="minorHAnsi" w:cstheme="minorHAnsi"/>
                      <w:snapToGrid w:val="0"/>
                      <w:sz w:val="22"/>
                      <w:szCs w:val="22"/>
                    </w:rPr>
                    <w:t xml:space="preserve"> </w:t>
                  </w:r>
                  <w:proofErr w:type="spellStart"/>
                  <w:r w:rsidRPr="00136A96">
                    <w:rPr>
                      <w:rFonts w:asciiTheme="minorHAnsi" w:hAnsiTheme="minorHAnsi" w:cstheme="minorHAnsi"/>
                      <w:snapToGrid w:val="0"/>
                      <w:sz w:val="22"/>
                      <w:szCs w:val="22"/>
                    </w:rPr>
                    <w:t>publică</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287E310" w14:textId="77777777"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21EB12E" w14:textId="77777777"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14:paraId="7E801FC7" w14:textId="77777777" w:rsidR="008B72F0" w:rsidRPr="00136A96" w:rsidRDefault="008B72F0" w:rsidP="00E831A7">
                  <w:pPr>
                    <w:jc w:val="both"/>
                    <w:rPr>
                      <w:rFonts w:asciiTheme="minorHAnsi" w:hAnsiTheme="minorHAnsi" w:cstheme="minorHAnsi"/>
                      <w:b/>
                      <w:snapToGrid w:val="0"/>
                      <w:sz w:val="22"/>
                      <w:szCs w:val="22"/>
                    </w:rPr>
                  </w:pPr>
                </w:p>
              </w:tc>
            </w:tr>
            <w:tr w:rsidR="008B72F0" w:rsidRPr="00136A96" w14:paraId="3BDD4297" w14:textId="77777777"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E5B660F" w14:textId="77777777" w:rsidR="008B72F0" w:rsidRPr="00136A96" w:rsidRDefault="008B72F0" w:rsidP="00E831A7">
                  <w:pPr>
                    <w:jc w:val="both"/>
                    <w:rPr>
                      <w:rFonts w:asciiTheme="minorHAnsi" w:hAnsiTheme="minorHAnsi" w:cstheme="minorHAnsi"/>
                      <w:snapToGrid w:val="0"/>
                      <w:sz w:val="22"/>
                      <w:szCs w:val="22"/>
                    </w:rPr>
                  </w:pPr>
                  <w:proofErr w:type="spellStart"/>
                  <w:r w:rsidRPr="00136A96">
                    <w:rPr>
                      <w:rFonts w:asciiTheme="minorHAnsi" w:hAnsiTheme="minorHAnsi" w:cstheme="minorHAnsi"/>
                      <w:snapToGrid w:val="0"/>
                      <w:sz w:val="22"/>
                      <w:szCs w:val="22"/>
                    </w:rPr>
                    <w:t>Avans</w:t>
                  </w:r>
                  <w:proofErr w:type="spellEnd"/>
                  <w:r w:rsidRPr="00136A96">
                    <w:rPr>
                      <w:rFonts w:asciiTheme="minorHAnsi" w:hAnsiTheme="minorHAnsi" w:cstheme="minorHAnsi"/>
                      <w:snapToGrid w:val="0"/>
                      <w:sz w:val="22"/>
                      <w:szCs w:val="22"/>
                    </w:rPr>
                    <w:t xml:space="preserve"> </w:t>
                  </w:r>
                  <w:proofErr w:type="spellStart"/>
                  <w:r w:rsidRPr="00136A96">
                    <w:rPr>
                      <w:rFonts w:asciiTheme="minorHAnsi" w:hAnsiTheme="minorHAnsi" w:cstheme="minorHAnsi"/>
                      <w:snapToGrid w:val="0"/>
                      <w:sz w:val="22"/>
                      <w:szCs w:val="22"/>
                    </w:rPr>
                    <w:t>solicitat</w:t>
                  </w:r>
                  <w:proofErr w:type="spellEnd"/>
                  <w:r w:rsidRPr="00136A96">
                    <w:rPr>
                      <w:rFonts w:asciiTheme="minorHAnsi" w:hAnsiTheme="minorHAnsi" w:cstheme="minorHAnsi"/>
                      <w:snapToGrid w:val="0"/>
                      <w:sz w:val="22"/>
                      <w:szCs w:val="22"/>
                    </w:rPr>
                    <w:t xml:space="preserve">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3673419" w14:textId="77777777"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9469D70" w14:textId="77777777"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14:paraId="0512C35C" w14:textId="77777777" w:rsidR="008B72F0" w:rsidRPr="00136A96" w:rsidRDefault="008B72F0" w:rsidP="00E831A7">
                  <w:pPr>
                    <w:jc w:val="both"/>
                    <w:rPr>
                      <w:rFonts w:asciiTheme="minorHAnsi" w:hAnsiTheme="minorHAnsi" w:cstheme="minorHAnsi"/>
                      <w:b/>
                      <w:snapToGrid w:val="0"/>
                      <w:sz w:val="22"/>
                      <w:szCs w:val="22"/>
                    </w:rPr>
                  </w:pPr>
                </w:p>
              </w:tc>
            </w:tr>
            <w:tr w:rsidR="008B72F0" w:rsidRPr="00136A96" w14:paraId="6AED298B" w14:textId="77777777" w:rsidTr="008B72F0">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32506E1A" w14:textId="77777777" w:rsidR="008B72F0" w:rsidRPr="00136A96" w:rsidRDefault="008B72F0" w:rsidP="00E831A7">
                  <w:pPr>
                    <w:jc w:val="both"/>
                    <w:rPr>
                      <w:rFonts w:asciiTheme="minorHAnsi" w:hAnsiTheme="minorHAnsi" w:cstheme="minorHAnsi"/>
                      <w:snapToGrid w:val="0"/>
                      <w:sz w:val="22"/>
                      <w:szCs w:val="22"/>
                    </w:rPr>
                  </w:pPr>
                  <w:proofErr w:type="spellStart"/>
                  <w:r w:rsidRPr="00136A96">
                    <w:rPr>
                      <w:rFonts w:asciiTheme="minorHAnsi" w:hAnsiTheme="minorHAnsi" w:cstheme="minorHAnsi"/>
                      <w:snapToGrid w:val="0"/>
                      <w:sz w:val="22"/>
                      <w:szCs w:val="22"/>
                    </w:rPr>
                    <w:t>Procent</w:t>
                  </w:r>
                  <w:proofErr w:type="spellEnd"/>
                  <w:r w:rsidRPr="00136A96">
                    <w:rPr>
                      <w:rFonts w:asciiTheme="minorHAnsi" w:hAnsiTheme="minorHAnsi" w:cstheme="minorHAnsi"/>
                      <w:snapToGrid w:val="0"/>
                      <w:sz w:val="22"/>
                      <w:szCs w:val="22"/>
                    </w:rPr>
                    <w:t xml:space="preserve"> </w:t>
                  </w:r>
                  <w:proofErr w:type="spellStart"/>
                  <w:r w:rsidRPr="00136A96">
                    <w:rPr>
                      <w:rFonts w:asciiTheme="minorHAnsi" w:hAnsiTheme="minorHAnsi" w:cstheme="minorHAnsi"/>
                      <w:snapToGrid w:val="0"/>
                      <w:sz w:val="22"/>
                      <w:szCs w:val="22"/>
                    </w:rPr>
                    <w:t>avans</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29CADB7" w14:textId="77777777" w:rsidR="008B72F0" w:rsidRPr="00136A96" w:rsidRDefault="008B72F0" w:rsidP="00E831A7">
                  <w:pPr>
                    <w:jc w:val="both"/>
                    <w:rPr>
                      <w:rFonts w:asciiTheme="minorHAnsi" w:hAnsiTheme="minorHAnsi" w:cstheme="minorHAnsi"/>
                      <w:b/>
                      <w:snapToGrid w:val="0"/>
                      <w:sz w:val="22"/>
                      <w:szCs w:val="22"/>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FC13040" w14:textId="77777777" w:rsidR="008B72F0" w:rsidRPr="00136A96" w:rsidRDefault="008B72F0" w:rsidP="00E831A7">
                  <w:pPr>
                    <w:jc w:val="both"/>
                    <w:rPr>
                      <w:rFonts w:asciiTheme="minorHAnsi" w:hAnsiTheme="minorHAnsi" w:cstheme="minorHAnsi"/>
                      <w:b/>
                      <w:snapToGrid w:val="0"/>
                      <w:sz w:val="22"/>
                      <w:szCs w:val="22"/>
                    </w:rPr>
                  </w:pPr>
                </w:p>
              </w:tc>
              <w:tc>
                <w:tcPr>
                  <w:tcW w:w="2131" w:type="dxa"/>
                  <w:tcBorders>
                    <w:top w:val="single" w:sz="4" w:space="0" w:color="auto"/>
                    <w:left w:val="single" w:sz="4" w:space="0" w:color="auto"/>
                    <w:bottom w:val="single" w:sz="4" w:space="0" w:color="auto"/>
                    <w:right w:val="nil"/>
                  </w:tcBorders>
                  <w:shd w:val="solid" w:color="C0C0C0" w:fill="auto"/>
                </w:tcPr>
                <w:p w14:paraId="1165013D" w14:textId="77777777" w:rsidR="008B72F0" w:rsidRPr="00136A96" w:rsidRDefault="008B72F0" w:rsidP="00E831A7">
                  <w:pPr>
                    <w:jc w:val="both"/>
                    <w:rPr>
                      <w:rFonts w:asciiTheme="minorHAnsi" w:hAnsiTheme="minorHAnsi" w:cstheme="minorHAnsi"/>
                      <w:b/>
                      <w:snapToGrid w:val="0"/>
                      <w:sz w:val="22"/>
                      <w:szCs w:val="22"/>
                    </w:rPr>
                  </w:pPr>
                </w:p>
              </w:tc>
            </w:tr>
          </w:tbl>
          <w:p w14:paraId="275FB607"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tc>
      </w:tr>
      <w:tr w:rsidR="008B72F0" w:rsidRPr="00136A96" w14:paraId="62E15628" w14:textId="77777777" w:rsidTr="008B72F0">
        <w:trPr>
          <w:gridAfter w:val="1"/>
          <w:wAfter w:w="99" w:type="dxa"/>
          <w:trHeight w:val="20"/>
        </w:trPr>
        <w:tc>
          <w:tcPr>
            <w:tcW w:w="7301" w:type="dxa"/>
            <w:vMerge w:val="restart"/>
            <w:tcBorders>
              <w:top w:val="single" w:sz="4" w:space="0" w:color="auto"/>
              <w:left w:val="single" w:sz="4" w:space="0" w:color="auto"/>
              <w:bottom w:val="single" w:sz="4" w:space="0" w:color="auto"/>
              <w:right w:val="single" w:sz="4" w:space="0" w:color="auto"/>
            </w:tcBorders>
            <w:hideMark/>
          </w:tcPr>
          <w:p w14:paraId="5C2EFC84" w14:textId="77777777" w:rsidR="008B72F0" w:rsidRPr="00136A96" w:rsidRDefault="008B72F0" w:rsidP="00E831A7">
            <w:pPr>
              <w:jc w:val="both"/>
              <w:rPr>
                <w:rFonts w:asciiTheme="minorHAnsi" w:hAnsiTheme="minorHAnsi" w:cstheme="minorHAnsi"/>
                <w:b/>
                <w:bCs/>
                <w:sz w:val="22"/>
                <w:szCs w:val="22"/>
              </w:rPr>
            </w:pPr>
            <w:r w:rsidRPr="00136A96">
              <w:rPr>
                <w:rFonts w:asciiTheme="minorHAnsi" w:hAnsiTheme="minorHAnsi" w:cstheme="minorHAnsi"/>
                <w:b/>
                <w:bCs/>
                <w:sz w:val="22"/>
                <w:szCs w:val="22"/>
              </w:rPr>
              <w:t xml:space="preserve">5. </w:t>
            </w:r>
            <w:proofErr w:type="spellStart"/>
            <w:r w:rsidRPr="00136A96">
              <w:rPr>
                <w:rFonts w:asciiTheme="minorHAnsi" w:hAnsiTheme="minorHAnsi" w:cstheme="minorHAnsi"/>
                <w:b/>
                <w:bCs/>
                <w:sz w:val="22"/>
                <w:szCs w:val="22"/>
              </w:rPr>
              <w:t>Verificarea</w:t>
            </w:r>
            <w:proofErr w:type="spellEnd"/>
            <w:r w:rsidRPr="00136A96">
              <w:rPr>
                <w:rFonts w:asciiTheme="minorHAnsi" w:hAnsiTheme="minorHAnsi" w:cstheme="minorHAnsi"/>
                <w:b/>
                <w:bCs/>
                <w:sz w:val="22"/>
                <w:szCs w:val="22"/>
              </w:rPr>
              <w:t xml:space="preserve"> </w:t>
            </w:r>
            <w:proofErr w:type="spellStart"/>
            <w:r w:rsidRPr="00136A96">
              <w:rPr>
                <w:rFonts w:asciiTheme="minorHAnsi" w:hAnsiTheme="minorHAnsi" w:cstheme="minorHAnsi"/>
                <w:b/>
                <w:bCs/>
                <w:sz w:val="22"/>
                <w:szCs w:val="22"/>
              </w:rPr>
              <w:t>condiţiilor</w:t>
            </w:r>
            <w:proofErr w:type="spellEnd"/>
            <w:r w:rsidRPr="00136A96">
              <w:rPr>
                <w:rFonts w:asciiTheme="minorHAnsi" w:hAnsiTheme="minorHAnsi" w:cstheme="minorHAnsi"/>
                <w:b/>
                <w:bCs/>
                <w:sz w:val="22"/>
                <w:szCs w:val="22"/>
              </w:rPr>
              <w:t xml:space="preserve"> </w:t>
            </w:r>
            <w:proofErr w:type="spellStart"/>
            <w:r w:rsidRPr="00136A96">
              <w:rPr>
                <w:rFonts w:asciiTheme="minorHAnsi" w:hAnsiTheme="minorHAnsi" w:cstheme="minorHAnsi"/>
                <w:b/>
                <w:bCs/>
                <w:sz w:val="22"/>
                <w:szCs w:val="22"/>
              </w:rPr>
              <w:t>artificiale</w:t>
            </w:r>
            <w:proofErr w:type="spellEnd"/>
          </w:p>
        </w:tc>
        <w:tc>
          <w:tcPr>
            <w:tcW w:w="2588" w:type="dxa"/>
            <w:gridSpan w:val="5"/>
            <w:tcBorders>
              <w:top w:val="single" w:sz="4" w:space="0" w:color="auto"/>
              <w:left w:val="single" w:sz="4" w:space="0" w:color="auto"/>
              <w:bottom w:val="single" w:sz="4" w:space="0" w:color="auto"/>
              <w:right w:val="single" w:sz="4" w:space="0" w:color="auto"/>
            </w:tcBorders>
            <w:hideMark/>
          </w:tcPr>
          <w:p w14:paraId="119A2DF2"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proofErr w:type="spellStart"/>
            <w:r w:rsidRPr="00136A96">
              <w:rPr>
                <w:rFonts w:asciiTheme="minorHAnsi" w:hAnsiTheme="minorHAnsi" w:cstheme="minorHAnsi"/>
                <w:b/>
                <w:bCs/>
                <w:sz w:val="22"/>
                <w:szCs w:val="22"/>
                <w:lang w:eastAsia="fr-FR"/>
              </w:rPr>
              <w:t>Verificare</w:t>
            </w:r>
            <w:proofErr w:type="spellEnd"/>
            <w:r w:rsidRPr="00136A96">
              <w:rPr>
                <w:rFonts w:asciiTheme="minorHAnsi" w:hAnsiTheme="minorHAnsi" w:cstheme="minorHAnsi"/>
                <w:b/>
                <w:bCs/>
                <w:sz w:val="22"/>
                <w:szCs w:val="22"/>
                <w:lang w:eastAsia="fr-FR"/>
              </w:rPr>
              <w:t xml:space="preserve"> </w:t>
            </w:r>
            <w:proofErr w:type="spellStart"/>
            <w:r w:rsidRPr="00136A96">
              <w:rPr>
                <w:rFonts w:asciiTheme="minorHAnsi" w:hAnsiTheme="minorHAnsi" w:cstheme="minorHAnsi"/>
                <w:b/>
                <w:bCs/>
                <w:sz w:val="22"/>
                <w:szCs w:val="22"/>
                <w:lang w:eastAsia="fr-FR"/>
              </w:rPr>
              <w:t>efectuată</w:t>
            </w:r>
            <w:proofErr w:type="spellEnd"/>
          </w:p>
        </w:tc>
      </w:tr>
      <w:tr w:rsidR="008B72F0" w:rsidRPr="00136A96" w14:paraId="1E85B392" w14:textId="77777777" w:rsidTr="008B72F0">
        <w:trPr>
          <w:gridAfter w:val="1"/>
          <w:wAfter w:w="99" w:type="dxa"/>
          <w:trHeight w:val="20"/>
        </w:trPr>
        <w:tc>
          <w:tcPr>
            <w:tcW w:w="7301" w:type="dxa"/>
            <w:vMerge/>
            <w:tcBorders>
              <w:top w:val="single" w:sz="4" w:space="0" w:color="auto"/>
              <w:left w:val="single" w:sz="4" w:space="0" w:color="auto"/>
              <w:bottom w:val="single" w:sz="4" w:space="0" w:color="auto"/>
              <w:right w:val="single" w:sz="4" w:space="0" w:color="auto"/>
            </w:tcBorders>
            <w:vAlign w:val="center"/>
            <w:hideMark/>
          </w:tcPr>
          <w:p w14:paraId="79B3340A" w14:textId="77777777" w:rsidR="008B72F0" w:rsidRPr="00136A96" w:rsidRDefault="008B72F0" w:rsidP="00E831A7">
            <w:pPr>
              <w:rPr>
                <w:rFonts w:asciiTheme="minorHAnsi" w:hAnsiTheme="minorHAnsi" w:cstheme="minorHAnsi"/>
                <w:b/>
                <w:bCs/>
                <w:sz w:val="22"/>
                <w:szCs w:val="22"/>
              </w:rPr>
            </w:pPr>
          </w:p>
        </w:tc>
        <w:tc>
          <w:tcPr>
            <w:tcW w:w="1248" w:type="dxa"/>
            <w:gridSpan w:val="3"/>
            <w:tcBorders>
              <w:top w:val="single" w:sz="4" w:space="0" w:color="auto"/>
              <w:left w:val="single" w:sz="4" w:space="0" w:color="auto"/>
              <w:bottom w:val="single" w:sz="4" w:space="0" w:color="auto"/>
              <w:right w:val="single" w:sz="4" w:space="0" w:color="auto"/>
            </w:tcBorders>
            <w:hideMark/>
          </w:tcPr>
          <w:p w14:paraId="6AE058F8"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DA</w:t>
            </w:r>
          </w:p>
        </w:tc>
        <w:tc>
          <w:tcPr>
            <w:tcW w:w="1340" w:type="dxa"/>
            <w:gridSpan w:val="2"/>
            <w:tcBorders>
              <w:top w:val="single" w:sz="4" w:space="0" w:color="auto"/>
              <w:left w:val="single" w:sz="4" w:space="0" w:color="auto"/>
              <w:bottom w:val="single" w:sz="4" w:space="0" w:color="auto"/>
              <w:right w:val="single" w:sz="4" w:space="0" w:color="auto"/>
            </w:tcBorders>
            <w:hideMark/>
          </w:tcPr>
          <w:p w14:paraId="3BC20D51"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
                <w:bCs/>
                <w:sz w:val="22"/>
                <w:szCs w:val="22"/>
                <w:lang w:eastAsia="fr-FR"/>
              </w:rPr>
            </w:pPr>
            <w:r w:rsidRPr="00136A96">
              <w:rPr>
                <w:rFonts w:asciiTheme="minorHAnsi" w:hAnsiTheme="minorHAnsi" w:cstheme="minorHAnsi"/>
                <w:b/>
                <w:bCs/>
                <w:sz w:val="22"/>
                <w:szCs w:val="22"/>
                <w:lang w:eastAsia="fr-FR"/>
              </w:rPr>
              <w:t>NU</w:t>
            </w:r>
          </w:p>
        </w:tc>
      </w:tr>
      <w:tr w:rsidR="008B72F0" w:rsidRPr="00136A96" w14:paraId="11900586" w14:textId="77777777" w:rsidTr="008B72F0">
        <w:trPr>
          <w:gridAfter w:val="1"/>
          <w:wAfter w:w="99" w:type="dxa"/>
          <w:trHeight w:val="3580"/>
        </w:trPr>
        <w:tc>
          <w:tcPr>
            <w:tcW w:w="7301" w:type="dxa"/>
            <w:tcBorders>
              <w:top w:val="single" w:sz="4" w:space="0" w:color="auto"/>
              <w:left w:val="single" w:sz="4" w:space="0" w:color="auto"/>
              <w:bottom w:val="single" w:sz="4" w:space="0" w:color="auto"/>
              <w:right w:val="single" w:sz="4" w:space="0" w:color="auto"/>
            </w:tcBorders>
          </w:tcPr>
          <w:p w14:paraId="0A46A509" w14:textId="77777777" w:rsidR="008B72F0" w:rsidRPr="00136A96" w:rsidRDefault="008B72F0" w:rsidP="00E831A7">
            <w:pPr>
              <w:jc w:val="both"/>
              <w:rPr>
                <w:rFonts w:asciiTheme="minorHAnsi" w:hAnsiTheme="minorHAnsi" w:cstheme="minorHAnsi"/>
                <w:b/>
                <w:sz w:val="22"/>
                <w:szCs w:val="22"/>
              </w:rPr>
            </w:pPr>
            <w:r w:rsidRPr="00136A96">
              <w:rPr>
                <w:rFonts w:asciiTheme="minorHAnsi" w:hAnsiTheme="minorHAnsi" w:cstheme="minorHAnsi"/>
                <w:b/>
                <w:sz w:val="22"/>
                <w:szCs w:val="22"/>
              </w:rPr>
              <w:t xml:space="preserve">Au </w:t>
            </w:r>
            <w:proofErr w:type="spellStart"/>
            <w:r w:rsidRPr="00136A96">
              <w:rPr>
                <w:rFonts w:asciiTheme="minorHAnsi" w:hAnsiTheme="minorHAnsi" w:cstheme="minorHAnsi"/>
                <w:b/>
                <w:sz w:val="22"/>
                <w:szCs w:val="22"/>
              </w:rPr>
              <w:t>fost</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identificate</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în</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proiect</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următoarele</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elemente</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comune</w:t>
            </w:r>
            <w:proofErr w:type="spellEnd"/>
            <w:r w:rsidRPr="00136A96">
              <w:rPr>
                <w:rFonts w:asciiTheme="minorHAnsi" w:hAnsiTheme="minorHAnsi" w:cstheme="minorHAnsi"/>
                <w:b/>
                <w:sz w:val="22"/>
                <w:szCs w:val="22"/>
              </w:rPr>
              <w:t xml:space="preserve"> care pot conduce la </w:t>
            </w:r>
            <w:proofErr w:type="spellStart"/>
            <w:r w:rsidRPr="00136A96">
              <w:rPr>
                <w:rFonts w:asciiTheme="minorHAnsi" w:hAnsiTheme="minorHAnsi" w:cstheme="minorHAnsi"/>
                <w:b/>
                <w:sz w:val="22"/>
                <w:szCs w:val="22"/>
              </w:rPr>
              <w:t>verificări</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suplimentare</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vizând</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crearea</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unor</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condiţii</w:t>
            </w:r>
            <w:proofErr w:type="spellEnd"/>
            <w:r w:rsidRPr="00136A96">
              <w:rPr>
                <w:rFonts w:asciiTheme="minorHAnsi" w:hAnsiTheme="minorHAnsi" w:cstheme="minorHAnsi"/>
                <w:b/>
                <w:sz w:val="22"/>
                <w:szCs w:val="22"/>
              </w:rPr>
              <w:t xml:space="preserve"> </w:t>
            </w:r>
            <w:proofErr w:type="spellStart"/>
            <w:r w:rsidRPr="00136A96">
              <w:rPr>
                <w:rFonts w:asciiTheme="minorHAnsi" w:hAnsiTheme="minorHAnsi" w:cstheme="minorHAnsi"/>
                <w:b/>
                <w:sz w:val="22"/>
                <w:szCs w:val="22"/>
              </w:rPr>
              <w:t>artificiale</w:t>
            </w:r>
            <w:proofErr w:type="spellEnd"/>
            <w:r w:rsidRPr="00136A96">
              <w:rPr>
                <w:rFonts w:asciiTheme="minorHAnsi" w:hAnsiTheme="minorHAnsi" w:cstheme="minorHAnsi"/>
                <w:b/>
                <w:sz w:val="22"/>
                <w:szCs w:val="22"/>
              </w:rPr>
              <w:t>?</w:t>
            </w:r>
          </w:p>
          <w:p w14:paraId="5335F833" w14:textId="77777777" w:rsidR="008B72F0" w:rsidRDefault="008B72F0" w:rsidP="00E831A7">
            <w:pPr>
              <w:jc w:val="both"/>
              <w:rPr>
                <w:rFonts w:asciiTheme="minorHAnsi" w:hAnsiTheme="minorHAnsi" w:cstheme="minorHAnsi"/>
                <w:b/>
                <w:sz w:val="22"/>
                <w:szCs w:val="22"/>
              </w:rPr>
            </w:pPr>
          </w:p>
          <w:p w14:paraId="587FA3A1" w14:textId="77777777" w:rsidR="008B72F0" w:rsidRDefault="008B72F0" w:rsidP="00E831A7">
            <w:pPr>
              <w:jc w:val="both"/>
              <w:rPr>
                <w:rFonts w:asciiTheme="minorHAnsi" w:hAnsiTheme="minorHAnsi" w:cstheme="minorHAnsi"/>
                <w:i/>
                <w:sz w:val="22"/>
                <w:szCs w:val="22"/>
              </w:rPr>
            </w:pPr>
            <w:r>
              <w:rPr>
                <w:rFonts w:asciiTheme="minorHAnsi" w:hAnsiTheme="minorHAnsi" w:cstheme="minorHAnsi"/>
                <w:b/>
                <w:sz w:val="22"/>
                <w:szCs w:val="22"/>
              </w:rPr>
              <w:t xml:space="preserve">1. </w:t>
            </w:r>
            <w:proofErr w:type="spellStart"/>
            <w:r w:rsidRPr="00136A96">
              <w:rPr>
                <w:rFonts w:asciiTheme="minorHAnsi" w:hAnsiTheme="minorHAnsi" w:cstheme="minorHAnsi"/>
                <w:i/>
                <w:sz w:val="22"/>
                <w:szCs w:val="22"/>
              </w:rPr>
              <w:t>Membrii</w:t>
            </w:r>
            <w:proofErr w:type="spellEnd"/>
            <w:r w:rsidRPr="00136A96">
              <w:rPr>
                <w:rFonts w:asciiTheme="minorHAnsi" w:hAnsiTheme="minorHAnsi" w:cstheme="minorHAnsi"/>
                <w:i/>
                <w:sz w:val="22"/>
                <w:szCs w:val="22"/>
              </w:rPr>
              <w:t xml:space="preserve"> cu </w:t>
            </w:r>
            <w:proofErr w:type="spellStart"/>
            <w:r w:rsidRPr="00136A96">
              <w:rPr>
                <w:rFonts w:asciiTheme="minorHAnsi" w:hAnsiTheme="minorHAnsi" w:cstheme="minorHAnsi"/>
                <w:i/>
                <w:sz w:val="22"/>
                <w:szCs w:val="22"/>
              </w:rPr>
              <w:t>statut</w:t>
            </w:r>
            <w:proofErr w:type="spellEnd"/>
            <w:r w:rsidRPr="00136A96">
              <w:rPr>
                <w:rFonts w:asciiTheme="minorHAnsi" w:hAnsiTheme="minorHAnsi" w:cstheme="minorHAnsi"/>
                <w:i/>
                <w:sz w:val="22"/>
                <w:szCs w:val="22"/>
              </w:rPr>
              <w:t xml:space="preserve"> de </w:t>
            </w:r>
            <w:proofErr w:type="spellStart"/>
            <w:r w:rsidRPr="00136A96">
              <w:rPr>
                <w:rFonts w:asciiTheme="minorHAnsi" w:hAnsiTheme="minorHAnsi" w:cstheme="minorHAnsi"/>
                <w:i/>
                <w:sz w:val="22"/>
                <w:szCs w:val="22"/>
              </w:rPr>
              <w:t>fermier</w:t>
            </w:r>
            <w:proofErr w:type="spellEnd"/>
            <w:r w:rsidRPr="00136A96">
              <w:rPr>
                <w:rFonts w:asciiTheme="minorHAnsi" w:hAnsiTheme="minorHAnsi" w:cstheme="minorHAnsi"/>
                <w:i/>
                <w:sz w:val="22"/>
                <w:szCs w:val="22"/>
              </w:rPr>
              <w:t xml:space="preserve">/IMM etc. ai </w:t>
            </w:r>
            <w:proofErr w:type="spellStart"/>
            <w:r w:rsidRPr="00136A96">
              <w:rPr>
                <w:rFonts w:asciiTheme="minorHAnsi" w:hAnsiTheme="minorHAnsi" w:cstheme="minorHAnsi"/>
                <w:i/>
                <w:sz w:val="22"/>
                <w:szCs w:val="22"/>
              </w:rPr>
              <w:t>Acordului</w:t>
            </w:r>
            <w:proofErr w:type="spellEnd"/>
            <w:r w:rsidRPr="00136A96">
              <w:rPr>
                <w:rFonts w:asciiTheme="minorHAnsi" w:hAnsiTheme="minorHAnsi" w:cstheme="minorHAnsi"/>
                <w:i/>
                <w:sz w:val="22"/>
                <w:szCs w:val="22"/>
              </w:rPr>
              <w:t xml:space="preserve"> de </w:t>
            </w:r>
            <w:proofErr w:type="spellStart"/>
            <w:r w:rsidRPr="00136A96">
              <w:rPr>
                <w:rFonts w:asciiTheme="minorHAnsi" w:hAnsiTheme="minorHAnsi" w:cstheme="minorHAnsi"/>
                <w:i/>
                <w:sz w:val="22"/>
                <w:szCs w:val="22"/>
              </w:rPr>
              <w:t>Cooperare</w:t>
            </w:r>
            <w:proofErr w:type="spellEnd"/>
            <w:r w:rsidRPr="00136A96">
              <w:rPr>
                <w:rFonts w:asciiTheme="minorHAnsi" w:hAnsiTheme="minorHAnsi" w:cstheme="minorHAnsi"/>
                <w:i/>
                <w:sz w:val="22"/>
                <w:szCs w:val="22"/>
              </w:rPr>
              <w:t xml:space="preserve"> au </w:t>
            </w:r>
            <w:proofErr w:type="spellStart"/>
            <w:r w:rsidRPr="00136A96">
              <w:rPr>
                <w:rFonts w:asciiTheme="minorHAnsi" w:hAnsiTheme="minorHAnsi" w:cstheme="minorHAnsi"/>
                <w:i/>
                <w:sz w:val="22"/>
                <w:szCs w:val="22"/>
              </w:rPr>
              <w:t>mai</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beneficiat</w:t>
            </w:r>
            <w:proofErr w:type="spellEnd"/>
            <w:r w:rsidRPr="00136A96">
              <w:rPr>
                <w:rFonts w:asciiTheme="minorHAnsi" w:hAnsiTheme="minorHAnsi" w:cstheme="minorHAnsi"/>
                <w:i/>
                <w:sz w:val="22"/>
                <w:szCs w:val="22"/>
              </w:rPr>
              <w:t xml:space="preserve"> de </w:t>
            </w:r>
            <w:proofErr w:type="spellStart"/>
            <w:r w:rsidRPr="00136A96">
              <w:rPr>
                <w:rFonts w:asciiTheme="minorHAnsi" w:hAnsiTheme="minorHAnsi" w:cstheme="minorHAnsi"/>
                <w:i/>
                <w:sz w:val="22"/>
                <w:szCs w:val="22"/>
              </w:rPr>
              <w:t>sprijin</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prin</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intermediul</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submăsurilor</w:t>
            </w:r>
            <w:proofErr w:type="spellEnd"/>
            <w:r w:rsidRPr="00136A96">
              <w:rPr>
                <w:rFonts w:asciiTheme="minorHAnsi" w:hAnsiTheme="minorHAnsi" w:cstheme="minorHAnsi"/>
                <w:i/>
                <w:sz w:val="22"/>
                <w:szCs w:val="22"/>
              </w:rPr>
              <w:t xml:space="preserve"> 4.1/4.1a/4.2/4.2a</w:t>
            </w:r>
            <w:r>
              <w:rPr>
                <w:rFonts w:asciiTheme="minorHAnsi" w:hAnsiTheme="minorHAnsi" w:cstheme="minorHAnsi"/>
                <w:i/>
                <w:sz w:val="22"/>
                <w:szCs w:val="22"/>
              </w:rPr>
              <w:t xml:space="preserve"> din PNDR 2014-2020 </w:t>
            </w:r>
            <w:proofErr w:type="spellStart"/>
            <w:r>
              <w:rPr>
                <w:rFonts w:asciiTheme="minorHAnsi" w:hAnsiTheme="minorHAnsi" w:cstheme="minorHAnsi"/>
                <w:i/>
                <w:sz w:val="22"/>
                <w:szCs w:val="22"/>
              </w:rPr>
              <w:t>sau</w:t>
            </w:r>
            <w:proofErr w:type="spellEnd"/>
            <w:r>
              <w:rPr>
                <w:rFonts w:asciiTheme="minorHAnsi" w:hAnsiTheme="minorHAnsi" w:cstheme="minorHAnsi"/>
                <w:i/>
                <w:sz w:val="22"/>
                <w:szCs w:val="22"/>
              </w:rPr>
              <w:t xml:space="preserve"> </w:t>
            </w:r>
            <w:proofErr w:type="spellStart"/>
            <w:r w:rsidR="00DB2626">
              <w:rPr>
                <w:rFonts w:asciiTheme="minorHAnsi" w:hAnsiTheme="minorHAnsi" w:cstheme="minorHAnsi"/>
                <w:i/>
                <w:sz w:val="22"/>
                <w:szCs w:val="22"/>
              </w:rPr>
              <w:t>masura</w:t>
            </w:r>
            <w:proofErr w:type="spellEnd"/>
            <w:r w:rsidR="00DB2626">
              <w:rPr>
                <w:rFonts w:asciiTheme="minorHAnsi" w:hAnsiTheme="minorHAnsi" w:cstheme="minorHAnsi"/>
                <w:i/>
                <w:sz w:val="22"/>
                <w:szCs w:val="22"/>
              </w:rPr>
              <w:t xml:space="preserve"> 2.1</w:t>
            </w:r>
            <w:r>
              <w:rPr>
                <w:rFonts w:asciiTheme="minorHAnsi" w:hAnsiTheme="minorHAnsi" w:cstheme="minorHAnsi"/>
                <w:i/>
                <w:sz w:val="22"/>
                <w:szCs w:val="22"/>
              </w:rPr>
              <w:t xml:space="preserve"> din SDL a GAL Tara </w:t>
            </w:r>
            <w:proofErr w:type="spellStart"/>
            <w:r>
              <w:rPr>
                <w:rFonts w:asciiTheme="minorHAnsi" w:hAnsiTheme="minorHAnsi" w:cstheme="minorHAnsi"/>
                <w:i/>
                <w:sz w:val="22"/>
                <w:szCs w:val="22"/>
              </w:rPr>
              <w:t>Hategului-Tinutul</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Padurenilor</w:t>
            </w:r>
            <w:proofErr w:type="spellEnd"/>
            <w:r w:rsidRPr="00136A96">
              <w:rPr>
                <w:rFonts w:asciiTheme="minorHAnsi" w:hAnsiTheme="minorHAnsi" w:cstheme="minorHAnsi"/>
                <w:i/>
                <w:sz w:val="22"/>
                <w:szCs w:val="22"/>
              </w:rPr>
              <w:t>?</w:t>
            </w:r>
          </w:p>
          <w:p w14:paraId="33B52EEE" w14:textId="77777777" w:rsidR="008B72F0" w:rsidRPr="009E544A" w:rsidRDefault="008B72F0" w:rsidP="00E831A7">
            <w:pPr>
              <w:jc w:val="both"/>
              <w:rPr>
                <w:rFonts w:asciiTheme="minorHAnsi" w:hAnsiTheme="minorHAnsi" w:cstheme="minorHAnsi"/>
                <w:i/>
                <w:sz w:val="22"/>
                <w:szCs w:val="22"/>
              </w:rPr>
            </w:pPr>
          </w:p>
          <w:p w14:paraId="48D63953" w14:textId="77777777" w:rsidR="008B72F0" w:rsidRDefault="008B72F0" w:rsidP="00E831A7">
            <w:pPr>
              <w:jc w:val="both"/>
              <w:rPr>
                <w:rFonts w:asciiTheme="minorHAnsi" w:hAnsiTheme="minorHAnsi" w:cstheme="minorHAnsi"/>
                <w:i/>
                <w:sz w:val="22"/>
                <w:szCs w:val="22"/>
              </w:rPr>
            </w:pPr>
            <w:r w:rsidRPr="009E544A">
              <w:rPr>
                <w:rFonts w:asciiTheme="minorHAnsi" w:hAnsiTheme="minorHAnsi" w:cstheme="minorHAnsi"/>
                <w:b/>
                <w:i/>
                <w:sz w:val="22"/>
                <w:szCs w:val="22"/>
              </w:rPr>
              <w:t>2.</w:t>
            </w:r>
            <w:r>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În</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cazul</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în</w:t>
            </w:r>
            <w:proofErr w:type="spellEnd"/>
            <w:r w:rsidRPr="00136A96">
              <w:rPr>
                <w:rFonts w:asciiTheme="minorHAnsi" w:hAnsiTheme="minorHAnsi" w:cstheme="minorHAnsi"/>
                <w:i/>
                <w:sz w:val="22"/>
                <w:szCs w:val="22"/>
              </w:rPr>
              <w:t xml:space="preserve"> care au </w:t>
            </w:r>
            <w:proofErr w:type="spellStart"/>
            <w:r w:rsidRPr="00136A96">
              <w:rPr>
                <w:rFonts w:asciiTheme="minorHAnsi" w:hAnsiTheme="minorHAnsi" w:cstheme="minorHAnsi"/>
                <w:i/>
                <w:sz w:val="22"/>
                <w:szCs w:val="22"/>
              </w:rPr>
              <w:t>mai</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beneficiat</w:t>
            </w:r>
            <w:proofErr w:type="spellEnd"/>
            <w:r w:rsidRPr="00136A96">
              <w:rPr>
                <w:rFonts w:asciiTheme="minorHAnsi" w:hAnsiTheme="minorHAnsi" w:cstheme="minorHAnsi"/>
                <w:i/>
                <w:sz w:val="22"/>
                <w:szCs w:val="22"/>
              </w:rPr>
              <w:t xml:space="preserve"> de </w:t>
            </w:r>
            <w:proofErr w:type="spellStart"/>
            <w:r w:rsidRPr="00136A96">
              <w:rPr>
                <w:rFonts w:asciiTheme="minorHAnsi" w:hAnsiTheme="minorHAnsi" w:cstheme="minorHAnsi"/>
                <w:i/>
                <w:sz w:val="22"/>
                <w:szCs w:val="22"/>
              </w:rPr>
              <w:t>sprijin</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investițiile</w:t>
            </w:r>
            <w:proofErr w:type="spellEnd"/>
            <w:r w:rsidRPr="00136A96">
              <w:rPr>
                <w:rFonts w:asciiTheme="minorHAnsi" w:hAnsiTheme="minorHAnsi" w:cstheme="minorHAnsi"/>
                <w:i/>
                <w:sz w:val="22"/>
                <w:szCs w:val="22"/>
              </w:rPr>
              <w:t xml:space="preserve"> sunt </w:t>
            </w:r>
            <w:proofErr w:type="spellStart"/>
            <w:r w:rsidRPr="00136A96">
              <w:rPr>
                <w:rFonts w:asciiTheme="minorHAnsi" w:hAnsiTheme="minorHAnsi" w:cstheme="minorHAnsi"/>
                <w:i/>
                <w:sz w:val="22"/>
                <w:szCs w:val="22"/>
              </w:rPr>
              <w:t>identice</w:t>
            </w:r>
            <w:proofErr w:type="spellEnd"/>
            <w:r w:rsidRPr="00136A96">
              <w:rPr>
                <w:rFonts w:asciiTheme="minorHAnsi" w:hAnsiTheme="minorHAnsi" w:cstheme="minorHAnsi"/>
                <w:i/>
                <w:sz w:val="22"/>
                <w:szCs w:val="22"/>
              </w:rPr>
              <w:t xml:space="preserve"> din </w:t>
            </w:r>
            <w:proofErr w:type="spellStart"/>
            <w:r w:rsidRPr="00136A96">
              <w:rPr>
                <w:rFonts w:asciiTheme="minorHAnsi" w:hAnsiTheme="minorHAnsi" w:cstheme="minorHAnsi"/>
                <w:i/>
                <w:sz w:val="22"/>
                <w:szCs w:val="22"/>
              </w:rPr>
              <w:t>punct</w:t>
            </w:r>
            <w:proofErr w:type="spellEnd"/>
            <w:r w:rsidRPr="00136A96">
              <w:rPr>
                <w:rFonts w:asciiTheme="minorHAnsi" w:hAnsiTheme="minorHAnsi" w:cstheme="minorHAnsi"/>
                <w:i/>
                <w:sz w:val="22"/>
                <w:szCs w:val="22"/>
              </w:rPr>
              <w:t xml:space="preserve"> de </w:t>
            </w:r>
            <w:proofErr w:type="spellStart"/>
            <w:r w:rsidRPr="00136A96">
              <w:rPr>
                <w:rFonts w:asciiTheme="minorHAnsi" w:hAnsiTheme="minorHAnsi" w:cstheme="minorHAnsi"/>
                <w:i/>
                <w:sz w:val="22"/>
                <w:szCs w:val="22"/>
              </w:rPr>
              <w:t>vedere</w:t>
            </w:r>
            <w:proofErr w:type="spellEnd"/>
            <w:r w:rsidRPr="00136A96">
              <w:rPr>
                <w:rFonts w:asciiTheme="minorHAnsi" w:hAnsiTheme="minorHAnsi" w:cstheme="minorHAnsi"/>
                <w:i/>
                <w:sz w:val="22"/>
                <w:szCs w:val="22"/>
              </w:rPr>
              <w:t xml:space="preserve"> al </w:t>
            </w:r>
            <w:proofErr w:type="spellStart"/>
            <w:r w:rsidRPr="00136A96">
              <w:rPr>
                <w:rFonts w:asciiTheme="minorHAnsi" w:hAnsiTheme="minorHAnsi" w:cstheme="minorHAnsi"/>
                <w:i/>
                <w:sz w:val="22"/>
                <w:szCs w:val="22"/>
              </w:rPr>
              <w:t>achizițiilor</w:t>
            </w:r>
            <w:proofErr w:type="spellEnd"/>
            <w:r w:rsidRPr="00136A96">
              <w:rPr>
                <w:rFonts w:asciiTheme="minorHAnsi" w:hAnsiTheme="minorHAnsi" w:cstheme="minorHAnsi"/>
                <w:i/>
                <w:sz w:val="22"/>
                <w:szCs w:val="22"/>
              </w:rPr>
              <w:t>?</w:t>
            </w:r>
          </w:p>
          <w:p w14:paraId="5D620F53" w14:textId="77777777" w:rsidR="008B72F0" w:rsidRPr="009E544A" w:rsidRDefault="008B72F0" w:rsidP="00E831A7">
            <w:pPr>
              <w:jc w:val="both"/>
              <w:rPr>
                <w:rFonts w:asciiTheme="minorHAnsi" w:hAnsiTheme="minorHAnsi" w:cstheme="minorHAnsi"/>
                <w:i/>
                <w:sz w:val="22"/>
                <w:szCs w:val="22"/>
              </w:rPr>
            </w:pPr>
          </w:p>
          <w:p w14:paraId="15F2CBC1" w14:textId="77777777" w:rsidR="008B72F0" w:rsidRPr="009E544A" w:rsidRDefault="008B72F0" w:rsidP="00E831A7">
            <w:pPr>
              <w:jc w:val="both"/>
              <w:rPr>
                <w:rFonts w:asciiTheme="minorHAnsi" w:hAnsiTheme="minorHAnsi" w:cstheme="minorHAnsi"/>
                <w:i/>
                <w:sz w:val="22"/>
                <w:szCs w:val="22"/>
              </w:rPr>
            </w:pPr>
            <w:r w:rsidRPr="009E544A">
              <w:rPr>
                <w:rFonts w:asciiTheme="minorHAnsi" w:hAnsiTheme="minorHAnsi" w:cstheme="minorHAnsi"/>
                <w:b/>
                <w:i/>
                <w:sz w:val="22"/>
                <w:szCs w:val="22"/>
              </w:rPr>
              <w:t>3.</w:t>
            </w:r>
            <w:r>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Solicitantul</w:t>
            </w:r>
            <w:proofErr w:type="spellEnd"/>
            <w:r w:rsidRPr="00136A96">
              <w:rPr>
                <w:rFonts w:asciiTheme="minorHAnsi" w:hAnsiTheme="minorHAnsi" w:cstheme="minorHAnsi"/>
                <w:i/>
                <w:sz w:val="22"/>
                <w:szCs w:val="22"/>
              </w:rPr>
              <w:t xml:space="preserve"> a </w:t>
            </w:r>
            <w:proofErr w:type="spellStart"/>
            <w:r w:rsidRPr="00136A96">
              <w:rPr>
                <w:rFonts w:asciiTheme="minorHAnsi" w:hAnsiTheme="minorHAnsi" w:cstheme="minorHAnsi"/>
                <w:i/>
                <w:sz w:val="22"/>
                <w:szCs w:val="22"/>
              </w:rPr>
              <w:t>creat</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condiţii</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artificiale</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necesare</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pentru</w:t>
            </w:r>
            <w:proofErr w:type="spellEnd"/>
            <w:r w:rsidRPr="00136A96">
              <w:rPr>
                <w:rFonts w:asciiTheme="minorHAnsi" w:hAnsiTheme="minorHAnsi" w:cstheme="minorHAnsi"/>
                <w:i/>
                <w:sz w:val="22"/>
                <w:szCs w:val="22"/>
              </w:rPr>
              <w:t xml:space="preserve"> a beneficia de </w:t>
            </w:r>
            <w:proofErr w:type="spellStart"/>
            <w:r w:rsidRPr="00136A96">
              <w:rPr>
                <w:rFonts w:asciiTheme="minorHAnsi" w:hAnsiTheme="minorHAnsi" w:cstheme="minorHAnsi"/>
                <w:i/>
                <w:sz w:val="22"/>
                <w:szCs w:val="22"/>
              </w:rPr>
              <w:t>plăţi</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sprijin</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şi</w:t>
            </w:r>
            <w:proofErr w:type="spellEnd"/>
            <w:r w:rsidRPr="00136A96">
              <w:rPr>
                <w:rFonts w:asciiTheme="minorHAnsi" w:hAnsiTheme="minorHAnsi" w:cstheme="minorHAnsi"/>
                <w:i/>
                <w:sz w:val="22"/>
                <w:szCs w:val="22"/>
              </w:rPr>
              <w:t xml:space="preserve"> a </w:t>
            </w:r>
            <w:proofErr w:type="spellStart"/>
            <w:r w:rsidRPr="00136A96">
              <w:rPr>
                <w:rFonts w:asciiTheme="minorHAnsi" w:hAnsiTheme="minorHAnsi" w:cstheme="minorHAnsi"/>
                <w:i/>
                <w:sz w:val="22"/>
                <w:szCs w:val="22"/>
              </w:rPr>
              <w:t>obţine</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astfel</w:t>
            </w:r>
            <w:proofErr w:type="spellEnd"/>
            <w:r w:rsidRPr="00136A96">
              <w:rPr>
                <w:rFonts w:asciiTheme="minorHAnsi" w:hAnsiTheme="minorHAnsi" w:cstheme="minorHAnsi"/>
                <w:i/>
                <w:sz w:val="22"/>
                <w:szCs w:val="22"/>
              </w:rPr>
              <w:t xml:space="preserve"> un </w:t>
            </w:r>
            <w:proofErr w:type="spellStart"/>
            <w:r w:rsidRPr="00136A96">
              <w:rPr>
                <w:rFonts w:asciiTheme="minorHAnsi" w:hAnsiTheme="minorHAnsi" w:cstheme="minorHAnsi"/>
                <w:i/>
                <w:sz w:val="22"/>
                <w:szCs w:val="22"/>
              </w:rPr>
              <w:t>avantaj</w:t>
            </w:r>
            <w:proofErr w:type="spellEnd"/>
            <w:r w:rsidRPr="00136A96">
              <w:rPr>
                <w:rFonts w:asciiTheme="minorHAnsi" w:hAnsiTheme="minorHAnsi" w:cstheme="minorHAnsi"/>
                <w:i/>
                <w:sz w:val="22"/>
                <w:szCs w:val="22"/>
              </w:rPr>
              <w:t xml:space="preserve"> care </w:t>
            </w:r>
            <w:proofErr w:type="spellStart"/>
            <w:r w:rsidRPr="00136A96">
              <w:rPr>
                <w:rFonts w:asciiTheme="minorHAnsi" w:hAnsiTheme="minorHAnsi" w:cstheme="minorHAnsi"/>
                <w:i/>
                <w:sz w:val="22"/>
                <w:szCs w:val="22"/>
              </w:rPr>
              <w:t>contravine</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obiectivelor</w:t>
            </w:r>
            <w:proofErr w:type="spellEnd"/>
            <w:r w:rsidRPr="00136A96">
              <w:rPr>
                <w:rFonts w:asciiTheme="minorHAnsi" w:hAnsiTheme="minorHAnsi" w:cstheme="minorHAnsi"/>
                <w:i/>
                <w:sz w:val="22"/>
                <w:szCs w:val="22"/>
              </w:rPr>
              <w:t xml:space="preserve"> </w:t>
            </w:r>
            <w:proofErr w:type="spellStart"/>
            <w:r w:rsidRPr="00136A96">
              <w:rPr>
                <w:rFonts w:asciiTheme="minorHAnsi" w:hAnsiTheme="minorHAnsi" w:cstheme="minorHAnsi"/>
                <w:i/>
                <w:sz w:val="22"/>
                <w:szCs w:val="22"/>
              </w:rPr>
              <w:t>măsurii</w:t>
            </w:r>
            <w:proofErr w:type="spellEnd"/>
            <w:r>
              <w:rPr>
                <w:rFonts w:asciiTheme="minorHAnsi" w:hAnsiTheme="minorHAnsi" w:cstheme="minorHAnsi"/>
                <w:i/>
                <w:sz w:val="22"/>
                <w:szCs w:val="22"/>
              </w:rPr>
              <w:t>?</w:t>
            </w:r>
          </w:p>
        </w:tc>
        <w:tc>
          <w:tcPr>
            <w:tcW w:w="1248" w:type="dxa"/>
            <w:gridSpan w:val="3"/>
            <w:tcBorders>
              <w:top w:val="single" w:sz="4" w:space="0" w:color="auto"/>
              <w:left w:val="single" w:sz="4" w:space="0" w:color="auto"/>
              <w:bottom w:val="single" w:sz="4" w:space="0" w:color="auto"/>
              <w:right w:val="single" w:sz="4" w:space="0" w:color="auto"/>
            </w:tcBorders>
          </w:tcPr>
          <w:p w14:paraId="1E7F7478"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AA3F2C4" w14:textId="77777777"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1EA51482"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3E1087C2" w14:textId="77777777"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p w14:paraId="1B34F0B9"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5903BB7A" w14:textId="77777777"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p w14:paraId="7F3C2217"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c>
          <w:tcPr>
            <w:tcW w:w="1340" w:type="dxa"/>
            <w:gridSpan w:val="2"/>
            <w:tcBorders>
              <w:top w:val="single" w:sz="4" w:space="0" w:color="auto"/>
              <w:left w:val="single" w:sz="4" w:space="0" w:color="auto"/>
              <w:bottom w:val="single" w:sz="4" w:space="0" w:color="auto"/>
              <w:right w:val="single" w:sz="4" w:space="0" w:color="auto"/>
            </w:tcBorders>
          </w:tcPr>
          <w:p w14:paraId="40F4C657"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0969C65C"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39EB673A"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16E3F191" w14:textId="77777777" w:rsidR="008B72F0" w:rsidRPr="00136A96" w:rsidRDefault="008B72F0" w:rsidP="00E831A7">
            <w:pPr>
              <w:pStyle w:val="NormalWeb"/>
              <w:overflowPunct w:val="0"/>
              <w:autoSpaceDE w:val="0"/>
              <w:autoSpaceDN w:val="0"/>
              <w:adjustRightInd w:val="0"/>
              <w:spacing w:before="0"/>
              <w:jc w:val="center"/>
              <w:rPr>
                <w:rFonts w:asciiTheme="minorHAnsi" w:hAnsiTheme="minorHAnsi" w:cstheme="minorHAnsi"/>
                <w:bCs/>
                <w:sz w:val="22"/>
                <w:szCs w:val="22"/>
                <w:lang w:eastAsia="fr-FR"/>
              </w:rPr>
            </w:pPr>
          </w:p>
          <w:p w14:paraId="41B704D1"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p w14:paraId="2540A829" w14:textId="77777777" w:rsidR="008B72F0"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p>
          <w:p w14:paraId="3C7FE564" w14:textId="77777777" w:rsidR="008B72F0" w:rsidRPr="00136A96" w:rsidRDefault="008B72F0" w:rsidP="00E831A7">
            <w:pPr>
              <w:pStyle w:val="NormalWeb"/>
              <w:overflowPunct w:val="0"/>
              <w:autoSpaceDE w:val="0"/>
              <w:autoSpaceDN w:val="0"/>
              <w:adjustRightInd w:val="0"/>
              <w:spacing w:before="0"/>
              <w:rPr>
                <w:rFonts w:asciiTheme="minorHAnsi" w:hAnsiTheme="minorHAnsi" w:cstheme="minorHAnsi"/>
                <w:bCs/>
                <w:sz w:val="22"/>
                <w:szCs w:val="22"/>
                <w:lang w:eastAsia="fr-FR"/>
              </w:rPr>
            </w:pPr>
            <w:r w:rsidRPr="00136A96">
              <w:rPr>
                <w:rFonts w:asciiTheme="minorHAnsi" w:hAnsiTheme="minorHAnsi" w:cstheme="minorHAnsi"/>
                <w:bCs/>
                <w:sz w:val="22"/>
                <w:szCs w:val="22"/>
                <w:lang w:eastAsia="fr-FR"/>
              </w:rPr>
              <w:sym w:font="Wingdings" w:char="F06F"/>
            </w:r>
          </w:p>
        </w:tc>
      </w:tr>
    </w:tbl>
    <w:p w14:paraId="5D309123" w14:textId="77777777" w:rsidR="008B72F0" w:rsidRDefault="008B72F0" w:rsidP="008B72F0">
      <w:pPr>
        <w:rPr>
          <w:b/>
          <w:bCs/>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8B72F0" w:rsidRPr="009851F4" w14:paraId="2CBDBFD5" w14:textId="77777777" w:rsidTr="00E831A7">
        <w:trPr>
          <w:trHeight w:val="564"/>
        </w:trPr>
        <w:tc>
          <w:tcPr>
            <w:tcW w:w="5000" w:type="pct"/>
            <w:tcBorders>
              <w:top w:val="nil"/>
              <w:left w:val="nil"/>
              <w:bottom w:val="nil"/>
              <w:right w:val="nil"/>
            </w:tcBorders>
            <w:shd w:val="clear" w:color="auto" w:fill="auto"/>
          </w:tcPr>
          <w:p w14:paraId="2B3CD30B" w14:textId="77777777" w:rsidR="008B72F0" w:rsidRDefault="008B72F0" w:rsidP="00E831A7">
            <w:pPr>
              <w:rPr>
                <w:rFonts w:ascii="Calibri" w:hAnsi="Calibri"/>
                <w:sz w:val="22"/>
                <w:szCs w:val="2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8B72F0" w:rsidRPr="00D077E5" w14:paraId="76666BDE" w14:textId="77777777" w:rsidTr="00E831A7">
              <w:trPr>
                <w:trHeight w:val="564"/>
              </w:trPr>
              <w:tc>
                <w:tcPr>
                  <w:tcW w:w="3323" w:type="pct"/>
                  <w:vMerge w:val="restart"/>
                  <w:shd w:val="clear" w:color="auto" w:fill="auto"/>
                  <w:vAlign w:val="center"/>
                </w:tcPr>
                <w:p w14:paraId="577912FA" w14:textId="77777777" w:rsidR="008B72F0" w:rsidRPr="00D077E5" w:rsidRDefault="008B72F0" w:rsidP="00E831A7">
                  <w:pPr>
                    <w:pStyle w:val="Corptext3"/>
                    <w:rPr>
                      <w:rFonts w:ascii="Calibri" w:hAnsi="Calibri" w:cs="Calibri"/>
                      <w:sz w:val="22"/>
                      <w:szCs w:val="22"/>
                      <w:lang w:val="ro-RO"/>
                    </w:rPr>
                  </w:pPr>
                  <w:r>
                    <w:rPr>
                      <w:rFonts w:ascii="Calibri" w:hAnsi="Calibri" w:cs="Calibri"/>
                      <w:iCs/>
                      <w:sz w:val="22"/>
                      <w:szCs w:val="22"/>
                      <w:lang w:val="en-US"/>
                    </w:rPr>
                    <w:t xml:space="preserve">6. </w:t>
                  </w:r>
                  <w:r w:rsidRPr="00D077E5">
                    <w:rPr>
                      <w:rFonts w:ascii="Calibri" w:hAnsi="Calibri" w:cs="Calibri"/>
                      <w:iCs/>
                      <w:sz w:val="22"/>
                      <w:szCs w:val="22"/>
                      <w:lang w:val="en-US"/>
                    </w:rPr>
                    <w:t>DECIZIA REFERITOARE LA ELIGIBILITATEA PROIECTULUI</w:t>
                  </w:r>
                </w:p>
              </w:tc>
              <w:tc>
                <w:tcPr>
                  <w:tcW w:w="1677" w:type="pct"/>
                  <w:gridSpan w:val="2"/>
                  <w:shd w:val="clear" w:color="auto" w:fill="auto"/>
                  <w:vAlign w:val="center"/>
                </w:tcPr>
                <w:p w14:paraId="5AD9F3AF" w14:textId="77777777" w:rsidR="008B72F0" w:rsidRPr="00D077E5" w:rsidRDefault="008B72F0" w:rsidP="00E831A7">
                  <w:pPr>
                    <w:pStyle w:val="Corptext3"/>
                    <w:rPr>
                      <w:rFonts w:ascii="Calibri" w:hAnsi="Calibri" w:cs="Calibri"/>
                      <w:sz w:val="22"/>
                      <w:szCs w:val="22"/>
                      <w:lang w:val="en-US"/>
                    </w:rPr>
                  </w:pPr>
                  <w:proofErr w:type="spellStart"/>
                  <w:r w:rsidRPr="00D077E5">
                    <w:rPr>
                      <w:rFonts w:ascii="Calibri" w:hAnsi="Calibri" w:cs="Calibri"/>
                      <w:sz w:val="22"/>
                      <w:szCs w:val="22"/>
                      <w:lang w:val="en-US"/>
                    </w:rPr>
                    <w:t>Verificare</w:t>
                  </w:r>
                  <w:proofErr w:type="spellEnd"/>
                  <w:r w:rsidRPr="00D077E5">
                    <w:rPr>
                      <w:rFonts w:ascii="Calibri" w:hAnsi="Calibri" w:cs="Calibri"/>
                      <w:sz w:val="22"/>
                      <w:szCs w:val="22"/>
                      <w:lang w:val="en-US"/>
                    </w:rPr>
                    <w:t xml:space="preserve"> </w:t>
                  </w:r>
                  <w:proofErr w:type="spellStart"/>
                  <w:r w:rsidRPr="00D077E5">
                    <w:rPr>
                      <w:rFonts w:ascii="Calibri" w:hAnsi="Calibri" w:cs="Calibri"/>
                      <w:sz w:val="22"/>
                      <w:szCs w:val="22"/>
                      <w:lang w:val="en-US"/>
                    </w:rPr>
                    <w:t>efectuată</w:t>
                  </w:r>
                  <w:proofErr w:type="spellEnd"/>
                </w:p>
              </w:tc>
            </w:tr>
            <w:tr w:rsidR="008B72F0" w:rsidRPr="00D077E5" w14:paraId="612F341A" w14:textId="77777777" w:rsidTr="00E831A7">
              <w:trPr>
                <w:trHeight w:val="314"/>
              </w:trPr>
              <w:tc>
                <w:tcPr>
                  <w:tcW w:w="3323" w:type="pct"/>
                  <w:vMerge/>
                  <w:shd w:val="clear" w:color="auto" w:fill="auto"/>
                  <w:vAlign w:val="center"/>
                </w:tcPr>
                <w:p w14:paraId="5245280C" w14:textId="77777777" w:rsidR="008B72F0" w:rsidRPr="00D077E5" w:rsidRDefault="008B72F0" w:rsidP="00E831A7">
                  <w:pPr>
                    <w:pStyle w:val="Listparagraf"/>
                    <w:numPr>
                      <w:ilvl w:val="0"/>
                      <w:numId w:val="3"/>
                    </w:numPr>
                    <w:ind w:left="0"/>
                    <w:contextualSpacing/>
                    <w:jc w:val="both"/>
                    <w:rPr>
                      <w:rFonts w:ascii="Calibri" w:hAnsi="Calibri" w:cs="Calibri"/>
                      <w:b/>
                      <w:bCs/>
                      <w:iCs/>
                      <w:sz w:val="22"/>
                      <w:szCs w:val="22"/>
                    </w:rPr>
                  </w:pPr>
                </w:p>
              </w:tc>
              <w:tc>
                <w:tcPr>
                  <w:tcW w:w="840" w:type="pct"/>
                  <w:shd w:val="clear" w:color="auto" w:fill="auto"/>
                  <w:vAlign w:val="center"/>
                </w:tcPr>
                <w:p w14:paraId="421E2CB3" w14:textId="77777777" w:rsidR="008B72F0" w:rsidRPr="00D077E5" w:rsidRDefault="008B72F0" w:rsidP="00E831A7">
                  <w:pPr>
                    <w:pStyle w:val="Corptext3"/>
                    <w:rPr>
                      <w:rFonts w:ascii="Calibri" w:hAnsi="Calibri" w:cs="Calibri"/>
                      <w:sz w:val="22"/>
                      <w:szCs w:val="22"/>
                      <w:lang w:val="en-US"/>
                    </w:rPr>
                  </w:pPr>
                  <w:r w:rsidRPr="00D077E5">
                    <w:rPr>
                      <w:rFonts w:ascii="Calibri" w:hAnsi="Calibri" w:cs="Calibri"/>
                      <w:sz w:val="22"/>
                      <w:szCs w:val="22"/>
                      <w:lang w:val="en-US"/>
                    </w:rPr>
                    <w:t>DA</w:t>
                  </w:r>
                </w:p>
              </w:tc>
              <w:tc>
                <w:tcPr>
                  <w:tcW w:w="837" w:type="pct"/>
                  <w:vAlign w:val="center"/>
                </w:tcPr>
                <w:p w14:paraId="1AA5AECA" w14:textId="77777777" w:rsidR="008B72F0" w:rsidRPr="00D077E5" w:rsidRDefault="008B72F0" w:rsidP="00E831A7">
                  <w:pPr>
                    <w:pStyle w:val="Corptext3"/>
                    <w:rPr>
                      <w:rFonts w:ascii="Calibri" w:hAnsi="Calibri" w:cs="Calibri"/>
                      <w:sz w:val="22"/>
                      <w:szCs w:val="22"/>
                      <w:lang w:val="en-US"/>
                    </w:rPr>
                  </w:pPr>
                  <w:r w:rsidRPr="00D077E5">
                    <w:rPr>
                      <w:rFonts w:ascii="Calibri" w:hAnsi="Calibri" w:cs="Calibri"/>
                      <w:sz w:val="22"/>
                      <w:szCs w:val="22"/>
                      <w:lang w:val="en-US"/>
                    </w:rPr>
                    <w:t xml:space="preserve">NU </w:t>
                  </w:r>
                </w:p>
              </w:tc>
            </w:tr>
            <w:tr w:rsidR="008B72F0" w:rsidRPr="00D077E5" w14:paraId="2D31D802" w14:textId="77777777" w:rsidTr="00E831A7">
              <w:trPr>
                <w:trHeight w:val="592"/>
              </w:trPr>
              <w:tc>
                <w:tcPr>
                  <w:tcW w:w="3323" w:type="pct"/>
                  <w:shd w:val="clear" w:color="auto" w:fill="auto"/>
                  <w:vAlign w:val="center"/>
                </w:tcPr>
                <w:p w14:paraId="6AEEB68A" w14:textId="77777777" w:rsidR="008B72F0" w:rsidRPr="006A1E6F" w:rsidRDefault="008B72F0" w:rsidP="00E831A7">
                  <w:pPr>
                    <w:pStyle w:val="Corptext3"/>
                    <w:rPr>
                      <w:rFonts w:ascii="Calibri" w:hAnsi="Calibri" w:cs="Calibri"/>
                      <w:iCs/>
                      <w:sz w:val="22"/>
                      <w:szCs w:val="22"/>
                      <w:lang w:val="ro-RO"/>
                    </w:rPr>
                  </w:pPr>
                  <w:r>
                    <w:rPr>
                      <w:rFonts w:ascii="Calibri" w:hAnsi="Calibri" w:cs="Calibri"/>
                      <w:iCs/>
                      <w:sz w:val="22"/>
                      <w:szCs w:val="22"/>
                      <w:lang w:val="ro-RO"/>
                    </w:rPr>
                    <w:t>ELIGIBIL</w:t>
                  </w:r>
                </w:p>
              </w:tc>
              <w:tc>
                <w:tcPr>
                  <w:tcW w:w="840" w:type="pct"/>
                  <w:shd w:val="clear" w:color="auto" w:fill="auto"/>
                  <w:vAlign w:val="center"/>
                </w:tcPr>
                <w:p w14:paraId="62DDB7F4" w14:textId="77777777" w:rsidR="008B72F0" w:rsidRPr="00D077E5" w:rsidRDefault="008B72F0" w:rsidP="00E831A7">
                  <w:pPr>
                    <w:pStyle w:val="Corp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14:paraId="6EE6F42A" w14:textId="77777777" w:rsidR="008B72F0" w:rsidRPr="00D077E5" w:rsidRDefault="008B72F0" w:rsidP="00E831A7">
                  <w:pPr>
                    <w:pStyle w:val="Corp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r w:rsidR="008B72F0" w:rsidRPr="00D077E5" w14:paraId="432855AF" w14:textId="77777777" w:rsidTr="00E831A7">
              <w:trPr>
                <w:trHeight w:val="592"/>
              </w:trPr>
              <w:tc>
                <w:tcPr>
                  <w:tcW w:w="3323" w:type="pct"/>
                  <w:shd w:val="clear" w:color="auto" w:fill="auto"/>
                  <w:vAlign w:val="center"/>
                </w:tcPr>
                <w:p w14:paraId="6C389C2A" w14:textId="77777777" w:rsidR="008B72F0" w:rsidRDefault="008B72F0" w:rsidP="00E831A7">
                  <w:pPr>
                    <w:pStyle w:val="Corptext3"/>
                    <w:rPr>
                      <w:rFonts w:ascii="Calibri" w:hAnsi="Calibri" w:cs="Calibri"/>
                      <w:iCs/>
                      <w:sz w:val="22"/>
                      <w:szCs w:val="22"/>
                      <w:lang w:val="ro-RO"/>
                    </w:rPr>
                  </w:pPr>
                  <w:r>
                    <w:rPr>
                      <w:rFonts w:ascii="Calibri" w:hAnsi="Calibri" w:cs="Calibri"/>
                      <w:iCs/>
                      <w:sz w:val="22"/>
                      <w:szCs w:val="22"/>
                      <w:lang w:val="ro-RO"/>
                    </w:rPr>
                    <w:t>NEELIGIBIL</w:t>
                  </w:r>
                </w:p>
              </w:tc>
              <w:tc>
                <w:tcPr>
                  <w:tcW w:w="840" w:type="pct"/>
                  <w:shd w:val="clear" w:color="auto" w:fill="auto"/>
                  <w:vAlign w:val="center"/>
                </w:tcPr>
                <w:p w14:paraId="52CBF67C" w14:textId="77777777" w:rsidR="008B72F0" w:rsidRPr="00D077E5" w:rsidRDefault="008B72F0" w:rsidP="00E831A7">
                  <w:pPr>
                    <w:pStyle w:val="Corp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14:paraId="75BBDD5E" w14:textId="77777777" w:rsidR="008B72F0" w:rsidRPr="00D077E5" w:rsidRDefault="008B72F0" w:rsidP="00E831A7">
                  <w:pPr>
                    <w:pStyle w:val="Corp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bl>
          <w:p w14:paraId="7D6C0232" w14:textId="77777777" w:rsidR="008B72F0" w:rsidRDefault="008B72F0" w:rsidP="00E831A7">
            <w:pPr>
              <w:rPr>
                <w:rFonts w:ascii="Calibri" w:hAnsi="Calibri"/>
                <w:sz w:val="22"/>
                <w:szCs w:val="22"/>
              </w:rPr>
            </w:pPr>
          </w:p>
          <w:p w14:paraId="339D4063" w14:textId="77777777"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14:paraId="32BBD222" w14:textId="77777777"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14:paraId="6A7936B8" w14:textId="77777777"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14:paraId="47351EEA" w14:textId="77777777"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14:paraId="5BEFCA54" w14:textId="77777777"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14:paraId="1931D1C2" w14:textId="77777777" w:rsidR="008B72F0"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
          <w:p w14:paraId="2748BFC4" w14:textId="77777777" w:rsidR="008B72F0" w:rsidRPr="00D077E5" w:rsidRDefault="008B72F0" w:rsidP="00E831A7">
            <w:pPr>
              <w:overflowPunct w:val="0"/>
              <w:autoSpaceDE w:val="0"/>
              <w:autoSpaceDN w:val="0"/>
              <w:adjustRightInd w:val="0"/>
              <w:textAlignment w:val="baseline"/>
              <w:rPr>
                <w:rFonts w:ascii="Calibri" w:hAnsi="Calibri" w:cs="Calibri"/>
                <w:bCs/>
                <w:iCs/>
                <w:sz w:val="22"/>
                <w:szCs w:val="22"/>
                <w:u w:val="single"/>
                <w:lang w:val="ro-RO" w:eastAsia="fr-FR"/>
              </w:rPr>
            </w:pPr>
            <w:proofErr w:type="spellStart"/>
            <w:r>
              <w:rPr>
                <w:rFonts w:ascii="Calibri" w:hAnsi="Calibri" w:cs="Calibri"/>
                <w:bCs/>
                <w:iCs/>
                <w:sz w:val="22"/>
                <w:szCs w:val="22"/>
                <w:u w:val="single"/>
                <w:lang w:val="ro-RO" w:eastAsia="fr-FR"/>
              </w:rPr>
              <w:lastRenderedPageBreak/>
              <w:t>Observatii</w:t>
            </w:r>
            <w:proofErr w:type="spellEnd"/>
            <w:r>
              <w:rPr>
                <w:rFonts w:ascii="Calibri" w:hAnsi="Calibri" w:cs="Calibri"/>
                <w:bCs/>
                <w:iCs/>
                <w:sz w:val="22"/>
                <w:szCs w:val="22"/>
                <w:u w:val="single"/>
                <w:lang w:val="ro-RO" w:eastAsia="fr-FR"/>
              </w:rPr>
              <w:t xml:space="preserve">: </w:t>
            </w:r>
          </w:p>
          <w:p w14:paraId="2CF19633" w14:textId="77777777" w:rsidR="008B72F0" w:rsidRDefault="008B72F0" w:rsidP="00E831A7">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 xml:space="preserve">Se </w:t>
            </w:r>
            <w:proofErr w:type="spellStart"/>
            <w:r w:rsidRPr="00D077E5">
              <w:rPr>
                <w:rFonts w:ascii="Calibri" w:hAnsi="Calibri" w:cs="Calibri"/>
                <w:bCs/>
                <w:iCs/>
                <w:sz w:val="22"/>
                <w:szCs w:val="22"/>
                <w:lang w:val="ro-RO" w:eastAsia="fr-FR"/>
              </w:rPr>
              <w:t>detaliaza</w:t>
            </w:r>
            <w:proofErr w:type="spellEnd"/>
            <w:r w:rsidRPr="00D077E5">
              <w:rPr>
                <w:rFonts w:ascii="Calibri" w:hAnsi="Calibri" w:cs="Calibri"/>
                <w:bCs/>
                <w:iCs/>
                <w:sz w:val="22"/>
                <w:szCs w:val="22"/>
                <w:lang w:val="ro-RO" w:eastAsia="fr-FR"/>
              </w:rPr>
              <w:t xml:space="preserve">  pentru fiecare criteriu de eligibilitate care nu a fost îndeplinit, motivul </w:t>
            </w:r>
            <w:proofErr w:type="spellStart"/>
            <w:r w:rsidRPr="00D077E5">
              <w:rPr>
                <w:rFonts w:ascii="Calibri" w:hAnsi="Calibri" w:cs="Calibri"/>
                <w:bCs/>
                <w:iCs/>
                <w:sz w:val="22"/>
                <w:szCs w:val="22"/>
                <w:lang w:val="ro-RO" w:eastAsia="fr-FR"/>
              </w:rPr>
              <w:t>ne</w:t>
            </w:r>
            <w:r>
              <w:rPr>
                <w:rFonts w:ascii="Calibri" w:hAnsi="Calibri" w:cs="Calibri"/>
                <w:bCs/>
                <w:iCs/>
                <w:sz w:val="22"/>
                <w:szCs w:val="22"/>
                <w:lang w:val="ro-RO" w:eastAsia="fr-FR"/>
              </w:rPr>
              <w:t>eligibilităţii</w:t>
            </w:r>
            <w:proofErr w:type="spellEnd"/>
            <w:r>
              <w:rPr>
                <w:rFonts w:ascii="Calibri" w:hAnsi="Calibri" w:cs="Calibri"/>
                <w:bCs/>
                <w:iCs/>
                <w:sz w:val="22"/>
                <w:szCs w:val="22"/>
                <w:lang w:val="ro-RO" w:eastAsia="fr-FR"/>
              </w:rPr>
              <w:t xml:space="preserve">, dacă este cazul. </w:t>
            </w:r>
          </w:p>
          <w:p w14:paraId="4B1BEDC1" w14:textId="77777777" w:rsidR="008B72F0" w:rsidRDefault="008B72F0" w:rsidP="00E831A7">
            <w:pPr>
              <w:overflowPunct w:val="0"/>
              <w:autoSpaceDE w:val="0"/>
              <w:autoSpaceDN w:val="0"/>
              <w:adjustRightInd w:val="0"/>
              <w:jc w:val="both"/>
              <w:textAlignment w:val="baseline"/>
              <w:rPr>
                <w:rFonts w:ascii="Calibri" w:hAnsi="Calibri" w:cs="Calibri"/>
                <w:bCs/>
                <w:iCs/>
                <w:sz w:val="22"/>
                <w:szCs w:val="22"/>
                <w:lang w:val="ro-RO" w:eastAsia="fr-FR"/>
              </w:rPr>
            </w:pPr>
            <w:proofErr w:type="spellStart"/>
            <w:r w:rsidRPr="0061147B">
              <w:rPr>
                <w:rFonts w:ascii="Calibri" w:hAnsi="Calibri" w:cs="Calibri"/>
                <w:bCs/>
                <w:iCs/>
                <w:sz w:val="22"/>
                <w:szCs w:val="22"/>
                <w:lang w:val="ro-RO" w:eastAsia="fr-FR"/>
              </w:rPr>
              <w:t>Tinân</w:t>
            </w:r>
            <w:r w:rsidR="00FC6DF3">
              <w:rPr>
                <w:rFonts w:ascii="Calibri" w:hAnsi="Calibri" w:cs="Calibri"/>
                <w:bCs/>
                <w:iCs/>
                <w:sz w:val="22"/>
                <w:szCs w:val="22"/>
                <w:lang w:val="ro-RO" w:eastAsia="fr-FR"/>
              </w:rPr>
              <w:t>d</w:t>
            </w:r>
            <w:proofErr w:type="spellEnd"/>
            <w:r w:rsidR="00FC6DF3">
              <w:rPr>
                <w:rFonts w:ascii="Calibri" w:hAnsi="Calibri" w:cs="Calibri"/>
                <w:bCs/>
                <w:iCs/>
                <w:sz w:val="22"/>
                <w:szCs w:val="22"/>
                <w:lang w:val="ro-RO" w:eastAsia="fr-FR"/>
              </w:rPr>
              <w:t xml:space="preserve"> cont de specificul acestei </w:t>
            </w:r>
            <w:r w:rsidRPr="0061147B">
              <w:rPr>
                <w:rFonts w:ascii="Calibri" w:hAnsi="Calibri" w:cs="Calibri"/>
                <w:bCs/>
                <w:iCs/>
                <w:sz w:val="22"/>
                <w:szCs w:val="22"/>
                <w:lang w:val="ro-RO" w:eastAsia="fr-FR"/>
              </w:rPr>
              <w:t xml:space="preserve">măsuri, în cazul în care la momentul verificării Cererii de Finanțare se constată neeligibilitatea în </w:t>
            </w:r>
            <w:r>
              <w:rPr>
                <w:rFonts w:ascii="Calibri" w:hAnsi="Calibri" w:cs="Calibri"/>
                <w:bCs/>
                <w:iCs/>
                <w:sz w:val="22"/>
                <w:szCs w:val="22"/>
                <w:lang w:val="ro-RO" w:eastAsia="fr-FR"/>
              </w:rPr>
              <w:t xml:space="preserve">lipsa unor informații detaliate </w:t>
            </w:r>
            <w:r w:rsidRPr="0061147B">
              <w:rPr>
                <w:rFonts w:ascii="Calibri" w:hAnsi="Calibri" w:cs="Calibri"/>
                <w:bCs/>
                <w:iCs/>
                <w:sz w:val="22"/>
                <w:szCs w:val="22"/>
                <w:lang w:val="ro-RO" w:eastAsia="fr-FR"/>
              </w:rPr>
              <w:t xml:space="preserve">se vor cere obligatoriu informații suplimentare, prezentându-se clar punctul de vedere al </w:t>
            </w:r>
            <w:r>
              <w:rPr>
                <w:rFonts w:ascii="Calibri" w:hAnsi="Calibri" w:cs="Calibri"/>
                <w:bCs/>
                <w:iCs/>
                <w:sz w:val="22"/>
                <w:szCs w:val="22"/>
                <w:lang w:val="ro-RO" w:eastAsia="fr-FR"/>
              </w:rPr>
              <w:t>GAL</w:t>
            </w:r>
            <w:r w:rsidRPr="0061147B">
              <w:rPr>
                <w:rFonts w:ascii="Calibri" w:hAnsi="Calibri" w:cs="Calibri"/>
                <w:bCs/>
                <w:iCs/>
                <w:sz w:val="22"/>
                <w:szCs w:val="22"/>
                <w:lang w:val="ro-RO" w:eastAsia="fr-FR"/>
              </w:rPr>
              <w:t xml:space="preserve"> și dând posibilitatea solicitantului de a prezenta clarificările necesare sau de a opera schimbări în cadrul Planului de marketing/ Studiului de marketing;</w:t>
            </w:r>
          </w:p>
          <w:p w14:paraId="097CED0B" w14:textId="77777777" w:rsidR="008B72F0" w:rsidRPr="00D077E5" w:rsidRDefault="008B72F0" w:rsidP="00E831A7">
            <w:pPr>
              <w:overflowPunct w:val="0"/>
              <w:autoSpaceDE w:val="0"/>
              <w:autoSpaceDN w:val="0"/>
              <w:adjustRightInd w:val="0"/>
              <w:jc w:val="both"/>
              <w:textAlignment w:val="baseline"/>
              <w:rPr>
                <w:rFonts w:ascii="Calibri" w:hAnsi="Calibri" w:cs="Calibri"/>
                <w:bCs/>
                <w:iCs/>
                <w:sz w:val="22"/>
                <w:szCs w:val="22"/>
                <w:lang w:val="ro-RO" w:eastAsia="fr-FR"/>
              </w:rPr>
            </w:pPr>
          </w:p>
          <w:p w14:paraId="189E7000" w14:textId="35FCAF95" w:rsidR="008B72F0" w:rsidRDefault="008B72F0" w:rsidP="00E831A7">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w:t>
            </w:r>
            <w:r>
              <w:rPr>
                <w:rFonts w:ascii="Calibri" w:hAnsi="Calibri" w:cs="Calibri"/>
                <w:bCs/>
                <w:iCs/>
                <w:sz w:val="22"/>
                <w:szCs w:val="22"/>
                <w:lang w:val="ro-RO" w:eastAsia="fr-FR"/>
              </w:rPr>
              <w:t>..................................</w:t>
            </w:r>
            <w:r w:rsidRPr="00D077E5">
              <w:rPr>
                <w:rFonts w:ascii="Calibri" w:hAnsi="Calibri" w:cs="Calibri"/>
                <w:bCs/>
                <w:iCs/>
                <w:sz w:val="22"/>
                <w:szCs w:val="22"/>
                <w:lang w:val="ro-RO" w:eastAsia="fr-FR"/>
              </w:rPr>
              <w:t>....................................</w:t>
            </w:r>
            <w:r w:rsidR="00403FFF">
              <w:rPr>
                <w:rFonts w:ascii="Calibri" w:hAnsi="Calibri" w:cs="Calibri"/>
                <w:bCs/>
                <w:iCs/>
                <w:sz w:val="22"/>
                <w:szCs w:val="22"/>
                <w:lang w:val="ro-RO" w:eastAsia="fr-FR"/>
              </w:rPr>
              <w:t>........................</w:t>
            </w:r>
            <w:r w:rsidRPr="00D077E5">
              <w:rPr>
                <w:rFonts w:ascii="Calibri" w:hAnsi="Calibri" w:cs="Calibri"/>
                <w:bCs/>
                <w:iCs/>
                <w:sz w:val="22"/>
                <w:szCs w:val="22"/>
                <w:lang w:val="ro-RO" w:eastAsia="fr-FR"/>
              </w:rPr>
              <w:t>...</w:t>
            </w:r>
          </w:p>
          <w:p w14:paraId="30962366" w14:textId="77777777" w:rsidR="00403FFF" w:rsidRPr="00D077E5" w:rsidRDefault="00403FFF" w:rsidP="00403FFF">
            <w:pPr>
              <w:overflowPunct w:val="0"/>
              <w:autoSpaceDE w:val="0"/>
              <w:autoSpaceDN w:val="0"/>
              <w:adjustRightInd w:val="0"/>
              <w:textAlignment w:val="baseline"/>
              <w:rPr>
                <w:rFonts w:ascii="Calibri" w:hAnsi="Calibri" w:cs="Calibri"/>
                <w:b/>
                <w:bCs/>
                <w:sz w:val="22"/>
                <w:szCs w:val="22"/>
                <w:lang w:val="ro-RO" w:eastAsia="fr-FR"/>
              </w:rPr>
            </w:pPr>
            <w:r w:rsidRPr="00D077E5">
              <w:rPr>
                <w:rFonts w:ascii="Calibri" w:hAnsi="Calibri" w:cs="Calibri"/>
                <w:bCs/>
                <w:iCs/>
                <w:sz w:val="22"/>
                <w:szCs w:val="22"/>
                <w:lang w:val="ro-RO" w:eastAsia="fr-FR"/>
              </w:rPr>
              <w:t>................................................................................................................................................................................................................................................................................................................................................................................................................</w:t>
            </w:r>
            <w:r>
              <w:rPr>
                <w:rFonts w:ascii="Calibri" w:hAnsi="Calibri" w:cs="Calibri"/>
                <w:bCs/>
                <w:iCs/>
                <w:sz w:val="22"/>
                <w:szCs w:val="22"/>
                <w:lang w:val="ro-RO" w:eastAsia="fr-FR"/>
              </w:rPr>
              <w:t>..................................</w:t>
            </w:r>
            <w:r w:rsidRPr="00D077E5">
              <w:rPr>
                <w:rFonts w:ascii="Calibri" w:hAnsi="Calibri" w:cs="Calibri"/>
                <w:bCs/>
                <w:iCs/>
                <w:sz w:val="22"/>
                <w:szCs w:val="22"/>
                <w:lang w:val="ro-RO" w:eastAsia="fr-FR"/>
              </w:rPr>
              <w:t>....................................</w:t>
            </w:r>
            <w:r>
              <w:rPr>
                <w:rFonts w:ascii="Calibri" w:hAnsi="Calibri" w:cs="Calibri"/>
                <w:bCs/>
                <w:iCs/>
                <w:sz w:val="22"/>
                <w:szCs w:val="22"/>
                <w:lang w:val="ro-RO" w:eastAsia="fr-FR"/>
              </w:rPr>
              <w:t>........................</w:t>
            </w:r>
            <w:r w:rsidRPr="00D077E5">
              <w:rPr>
                <w:rFonts w:ascii="Calibri" w:hAnsi="Calibri" w:cs="Calibri"/>
                <w:bCs/>
                <w:iCs/>
                <w:sz w:val="22"/>
                <w:szCs w:val="22"/>
                <w:lang w:val="ro-RO" w:eastAsia="fr-FR"/>
              </w:rPr>
              <w:t>...</w:t>
            </w:r>
          </w:p>
          <w:p w14:paraId="39E8BC8C" w14:textId="77777777" w:rsidR="00403FFF" w:rsidRPr="00D077E5" w:rsidRDefault="00403FFF" w:rsidP="00E831A7">
            <w:pPr>
              <w:overflowPunct w:val="0"/>
              <w:autoSpaceDE w:val="0"/>
              <w:autoSpaceDN w:val="0"/>
              <w:adjustRightInd w:val="0"/>
              <w:textAlignment w:val="baseline"/>
              <w:rPr>
                <w:rFonts w:ascii="Calibri" w:hAnsi="Calibri" w:cs="Calibri"/>
                <w:b/>
                <w:bCs/>
                <w:sz w:val="22"/>
                <w:szCs w:val="22"/>
                <w:lang w:val="ro-RO" w:eastAsia="fr-FR"/>
              </w:rPr>
            </w:pPr>
          </w:p>
          <w:p w14:paraId="113B81E6" w14:textId="77777777" w:rsidR="008B72F0" w:rsidRDefault="008B72F0" w:rsidP="00E831A7">
            <w:pPr>
              <w:overflowPunct w:val="0"/>
              <w:autoSpaceDE w:val="0"/>
              <w:autoSpaceDN w:val="0"/>
              <w:adjustRightInd w:val="0"/>
              <w:textAlignment w:val="baseline"/>
              <w:rPr>
                <w:rFonts w:ascii="Calibri" w:hAnsi="Calibri" w:cs="Calibri"/>
                <w:b/>
                <w:bCs/>
                <w:sz w:val="22"/>
                <w:szCs w:val="22"/>
                <w:lang w:val="ro-RO" w:eastAsia="fr-FR"/>
              </w:rPr>
            </w:pPr>
          </w:p>
          <w:p w14:paraId="32F31C7D"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Aprobat de: Reprezentant legal/</w:t>
            </w:r>
            <w:proofErr w:type="spellStart"/>
            <w:r w:rsidRPr="00D077E5">
              <w:rPr>
                <w:rFonts w:ascii="Calibri" w:hAnsi="Calibri" w:cs="Calibri"/>
                <w:bCs/>
                <w:sz w:val="22"/>
                <w:szCs w:val="22"/>
                <w:lang w:val="ro-RO" w:eastAsia="fr-FR"/>
              </w:rPr>
              <w:t>Presedinte</w:t>
            </w:r>
            <w:proofErr w:type="spellEnd"/>
            <w:r w:rsidRPr="00D077E5">
              <w:rPr>
                <w:rFonts w:ascii="Calibri" w:hAnsi="Calibri" w:cs="Calibri"/>
                <w:bCs/>
                <w:sz w:val="22"/>
                <w:szCs w:val="22"/>
                <w:lang w:val="ro-RO" w:eastAsia="fr-FR"/>
              </w:rPr>
              <w:t xml:space="preserve"> GAL</w:t>
            </w:r>
          </w:p>
          <w:p w14:paraId="3398A946" w14:textId="77777777" w:rsidR="008B72F0" w:rsidRPr="00D077E5" w:rsidRDefault="008B72F0" w:rsidP="00E831A7">
            <w:pPr>
              <w:overflowPunct w:val="0"/>
              <w:autoSpaceDE w:val="0"/>
              <w:autoSpaceDN w:val="0"/>
              <w:adjustRightInd w:val="0"/>
              <w:textAlignment w:val="baseline"/>
              <w:rPr>
                <w:rFonts w:ascii="Calibri" w:hAnsi="Calibri" w:cs="Calibri"/>
                <w:b/>
                <w:bCs/>
                <w:sz w:val="22"/>
                <w:szCs w:val="22"/>
                <w:lang w:val="ro-RO" w:eastAsia="fr-FR"/>
              </w:rPr>
            </w:pPr>
          </w:p>
          <w:p w14:paraId="02A2AF4F"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Pr>
                <w:rFonts w:ascii="Calibri" w:hAnsi="Calibri" w:cs="Calibri"/>
                <w:bCs/>
                <w:sz w:val="22"/>
                <w:szCs w:val="22"/>
                <w:lang w:val="ro-RO" w:eastAsia="fr-FR"/>
              </w:rPr>
              <w:t xml:space="preserve">                    </w:t>
            </w:r>
            <w:r w:rsidR="003B110A">
              <w:rPr>
                <w:rFonts w:ascii="Calibri" w:hAnsi="Calibri" w:cs="Calibri"/>
                <w:bCs/>
                <w:sz w:val="22"/>
                <w:szCs w:val="22"/>
                <w:lang w:val="ro-RO" w:eastAsia="fr-FR"/>
              </w:rPr>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14:paraId="362C2B1D"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p>
          <w:p w14:paraId="577EC0F7" w14:textId="61275218"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Avizat/Verificat: </w:t>
            </w:r>
            <w:r w:rsidR="00403FFF">
              <w:rPr>
                <w:rFonts w:ascii="Calibri" w:hAnsi="Calibri" w:cs="Calibri"/>
                <w:bCs/>
                <w:sz w:val="22"/>
                <w:szCs w:val="22"/>
                <w:lang w:val="ro-RO" w:eastAsia="fr-FR"/>
              </w:rPr>
              <w:t xml:space="preserve">Manager </w:t>
            </w:r>
            <w:proofErr w:type="spellStart"/>
            <w:r w:rsidR="00403FFF">
              <w:rPr>
                <w:rFonts w:ascii="Calibri" w:hAnsi="Calibri" w:cs="Calibri"/>
                <w:bCs/>
                <w:sz w:val="22"/>
                <w:szCs w:val="22"/>
                <w:lang w:val="ro-RO" w:eastAsia="fr-FR"/>
              </w:rPr>
              <w:t>proect</w:t>
            </w:r>
            <w:proofErr w:type="spellEnd"/>
          </w:p>
          <w:p w14:paraId="34BDB4E0" w14:textId="77777777" w:rsidR="008B72F0" w:rsidRDefault="008B72F0" w:rsidP="00E831A7">
            <w:pPr>
              <w:overflowPunct w:val="0"/>
              <w:autoSpaceDE w:val="0"/>
              <w:autoSpaceDN w:val="0"/>
              <w:adjustRightInd w:val="0"/>
              <w:textAlignment w:val="baseline"/>
              <w:rPr>
                <w:rFonts w:ascii="Calibri" w:hAnsi="Calibri" w:cs="Calibri"/>
                <w:bCs/>
                <w:sz w:val="22"/>
                <w:szCs w:val="22"/>
                <w:lang w:val="ro-RO" w:eastAsia="fr-FR"/>
              </w:rPr>
            </w:pPr>
          </w:p>
          <w:p w14:paraId="6CD0B37D"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r>
            <w:r w:rsidR="003B110A">
              <w:rPr>
                <w:rFonts w:ascii="Calibri" w:hAnsi="Calibri" w:cs="Calibri"/>
                <w:bCs/>
                <w:sz w:val="22"/>
                <w:szCs w:val="22"/>
                <w:lang w:val="ro-RO" w:eastAsia="fr-FR"/>
              </w:rPr>
              <w:tab/>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14:paraId="1D82B281"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p>
          <w:p w14:paraId="3A06CE83"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Verificat de: Expert 2 </w:t>
            </w:r>
          </w:p>
          <w:p w14:paraId="322D54A7" w14:textId="77777777" w:rsidR="008B72F0" w:rsidRDefault="008B72F0" w:rsidP="00E831A7">
            <w:pPr>
              <w:overflowPunct w:val="0"/>
              <w:autoSpaceDE w:val="0"/>
              <w:autoSpaceDN w:val="0"/>
              <w:adjustRightInd w:val="0"/>
              <w:textAlignment w:val="baseline"/>
              <w:rPr>
                <w:rFonts w:ascii="Calibri" w:hAnsi="Calibri" w:cs="Calibri"/>
                <w:bCs/>
                <w:sz w:val="22"/>
                <w:szCs w:val="22"/>
                <w:lang w:val="ro-RO" w:eastAsia="fr-FR"/>
              </w:rPr>
            </w:pPr>
          </w:p>
          <w:p w14:paraId="10155513"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 Semnătura</w:t>
            </w:r>
            <w:r>
              <w:rPr>
                <w:rFonts w:ascii="Calibri" w:hAnsi="Calibri" w:cs="Calibri"/>
                <w:bCs/>
                <w:sz w:val="22"/>
                <w:szCs w:val="22"/>
                <w:lang w:val="ro-RO" w:eastAsia="fr-FR"/>
              </w:rPr>
              <w:tab/>
            </w:r>
            <w:r>
              <w:rPr>
                <w:rFonts w:ascii="Calibri" w:hAnsi="Calibri" w:cs="Calibri"/>
                <w:bCs/>
                <w:sz w:val="22"/>
                <w:szCs w:val="22"/>
                <w:lang w:val="ro-RO" w:eastAsia="fr-FR"/>
              </w:rPr>
              <w:tab/>
            </w:r>
            <w:r>
              <w:rPr>
                <w:rFonts w:ascii="Calibri" w:hAnsi="Calibri" w:cs="Calibri"/>
                <w:bCs/>
                <w:sz w:val="22"/>
                <w:szCs w:val="22"/>
                <w:lang w:val="ro-RO" w:eastAsia="fr-FR"/>
              </w:rPr>
              <w:tab/>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14:paraId="1D6D7B8B"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p>
          <w:p w14:paraId="0C293B79"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Întocmit de: Expert 1  </w:t>
            </w:r>
          </w:p>
          <w:p w14:paraId="24DB385F" w14:textId="77777777" w:rsidR="008B72F0" w:rsidRDefault="008B72F0" w:rsidP="00E831A7">
            <w:pPr>
              <w:overflowPunct w:val="0"/>
              <w:autoSpaceDE w:val="0"/>
              <w:autoSpaceDN w:val="0"/>
              <w:adjustRightInd w:val="0"/>
              <w:textAlignment w:val="baseline"/>
              <w:rPr>
                <w:rFonts w:ascii="Calibri" w:hAnsi="Calibri" w:cs="Calibri"/>
                <w:bCs/>
                <w:sz w:val="22"/>
                <w:szCs w:val="22"/>
                <w:lang w:val="ro-RO" w:eastAsia="fr-FR"/>
              </w:rPr>
            </w:pPr>
          </w:p>
          <w:p w14:paraId="090E5CD2" w14:textId="77777777" w:rsidR="008B72F0" w:rsidRPr="00D077E5" w:rsidRDefault="008B72F0" w:rsidP="00E831A7">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 Semnătura</w:t>
            </w:r>
            <w:r>
              <w:rPr>
                <w:rFonts w:ascii="Calibri" w:hAnsi="Calibri" w:cs="Calibri"/>
                <w:bCs/>
                <w:sz w:val="22"/>
                <w:szCs w:val="22"/>
                <w:lang w:val="ro-RO" w:eastAsia="fr-FR"/>
              </w:rPr>
              <w:tab/>
            </w:r>
            <w:r>
              <w:rPr>
                <w:rFonts w:ascii="Calibri" w:hAnsi="Calibri" w:cs="Calibri"/>
                <w:bCs/>
                <w:sz w:val="22"/>
                <w:szCs w:val="22"/>
                <w:lang w:val="ro-RO" w:eastAsia="fr-FR"/>
              </w:rPr>
              <w:tab/>
            </w:r>
            <w:r>
              <w:rPr>
                <w:rFonts w:ascii="Calibri" w:hAnsi="Calibri" w:cs="Calibri"/>
                <w:bCs/>
                <w:sz w:val="22"/>
                <w:szCs w:val="22"/>
                <w:lang w:val="ro-RO" w:eastAsia="fr-FR"/>
              </w:rPr>
              <w:tab/>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14:paraId="070BA2A2" w14:textId="77777777" w:rsidR="008B72F0" w:rsidRPr="00D077E5" w:rsidRDefault="008B72F0" w:rsidP="00E831A7">
            <w:pPr>
              <w:pStyle w:val="Corptext3"/>
              <w:jc w:val="left"/>
              <w:rPr>
                <w:rFonts w:ascii="Calibri" w:hAnsi="Calibri" w:cs="Calibri"/>
                <w:iCs/>
                <w:sz w:val="22"/>
                <w:szCs w:val="22"/>
                <w:lang w:val="ro-RO"/>
              </w:rPr>
            </w:pPr>
          </w:p>
          <w:p w14:paraId="646AD91F" w14:textId="77777777" w:rsidR="008B72F0" w:rsidRDefault="008B72F0" w:rsidP="00E831A7">
            <w:pPr>
              <w:rPr>
                <w:rFonts w:ascii="Calibri" w:hAnsi="Calibri" w:cs="Calibri"/>
                <w:b/>
                <w:bCs/>
                <w:sz w:val="22"/>
                <w:szCs w:val="22"/>
                <w:lang w:val="ro-RO" w:eastAsia="fr-FR"/>
              </w:rPr>
            </w:pPr>
            <w:r w:rsidRPr="00D077E5">
              <w:rPr>
                <w:rFonts w:ascii="Calibri" w:hAnsi="Calibri" w:cs="Calibri"/>
                <w:b/>
                <w:bCs/>
                <w:sz w:val="22"/>
                <w:szCs w:val="22"/>
                <w:lang w:val="ro-RO" w:eastAsia="fr-FR"/>
              </w:rPr>
              <w:br w:type="page"/>
            </w:r>
          </w:p>
          <w:p w14:paraId="721863E8" w14:textId="77777777" w:rsidR="008B72F0" w:rsidRPr="001E0B94" w:rsidRDefault="008B72F0" w:rsidP="00E831A7">
            <w:pPr>
              <w:rPr>
                <w:rFonts w:ascii="Calibri" w:hAnsi="Calibri"/>
                <w:sz w:val="22"/>
                <w:szCs w:val="22"/>
              </w:rPr>
            </w:pPr>
          </w:p>
        </w:tc>
      </w:tr>
      <w:tr w:rsidR="003B110A" w:rsidRPr="009851F4" w14:paraId="53B22AC3" w14:textId="77777777" w:rsidTr="00E831A7">
        <w:trPr>
          <w:trHeight w:val="564"/>
        </w:trPr>
        <w:tc>
          <w:tcPr>
            <w:tcW w:w="5000" w:type="pct"/>
            <w:tcBorders>
              <w:top w:val="nil"/>
              <w:left w:val="nil"/>
              <w:bottom w:val="nil"/>
              <w:right w:val="nil"/>
            </w:tcBorders>
            <w:shd w:val="clear" w:color="auto" w:fill="auto"/>
          </w:tcPr>
          <w:p w14:paraId="06750E4C" w14:textId="77777777" w:rsidR="003B110A" w:rsidRDefault="003B110A" w:rsidP="00E831A7">
            <w:pPr>
              <w:rPr>
                <w:rFonts w:ascii="Calibri" w:hAnsi="Calibri"/>
                <w:sz w:val="22"/>
                <w:szCs w:val="22"/>
              </w:rPr>
            </w:pPr>
          </w:p>
        </w:tc>
      </w:tr>
    </w:tbl>
    <w:p w14:paraId="751F5AAC" w14:textId="77777777" w:rsidR="008B72F0" w:rsidRDefault="008B72F0"/>
    <w:p w14:paraId="4EE65E89" w14:textId="77777777" w:rsidR="001F0BDF" w:rsidRDefault="001F0BDF" w:rsidP="00973B30">
      <w:pPr>
        <w:spacing w:before="120" w:after="120"/>
        <w:rPr>
          <w:rFonts w:asciiTheme="minorHAnsi" w:hAnsiTheme="minorHAnsi" w:cstheme="minorHAnsi"/>
          <w:sz w:val="22"/>
          <w:szCs w:val="22"/>
        </w:rPr>
      </w:pPr>
    </w:p>
    <w:p w14:paraId="76C596E4" w14:textId="77777777" w:rsidR="000D06E0" w:rsidRDefault="000D06E0" w:rsidP="00973B30">
      <w:pPr>
        <w:spacing w:before="120" w:after="120"/>
        <w:rPr>
          <w:rFonts w:asciiTheme="minorHAnsi" w:hAnsiTheme="minorHAnsi" w:cstheme="minorHAnsi"/>
          <w:sz w:val="22"/>
          <w:szCs w:val="22"/>
        </w:rPr>
      </w:pPr>
    </w:p>
    <w:p w14:paraId="153AA2F7" w14:textId="77777777" w:rsidR="0001033F" w:rsidRDefault="0001033F" w:rsidP="00973B30">
      <w:pPr>
        <w:spacing w:before="120" w:after="120"/>
        <w:rPr>
          <w:rFonts w:asciiTheme="minorHAnsi" w:hAnsiTheme="minorHAnsi" w:cstheme="minorHAnsi"/>
          <w:sz w:val="22"/>
          <w:szCs w:val="22"/>
        </w:rPr>
      </w:pPr>
    </w:p>
    <w:p w14:paraId="058A9435" w14:textId="77777777" w:rsidR="0001033F" w:rsidRDefault="0001033F" w:rsidP="00973B30">
      <w:pPr>
        <w:spacing w:before="120" w:after="120"/>
        <w:rPr>
          <w:rFonts w:asciiTheme="minorHAnsi" w:hAnsiTheme="minorHAnsi" w:cstheme="minorHAnsi"/>
          <w:sz w:val="22"/>
          <w:szCs w:val="22"/>
        </w:rPr>
      </w:pPr>
    </w:p>
    <w:p w14:paraId="30646AC1" w14:textId="77777777" w:rsidR="0001033F" w:rsidRDefault="0001033F" w:rsidP="00973B30">
      <w:pPr>
        <w:spacing w:before="120" w:after="120"/>
        <w:rPr>
          <w:rFonts w:asciiTheme="minorHAnsi" w:hAnsiTheme="minorHAnsi" w:cstheme="minorHAnsi"/>
          <w:sz w:val="22"/>
          <w:szCs w:val="22"/>
        </w:rPr>
      </w:pPr>
    </w:p>
    <w:p w14:paraId="17603C1E" w14:textId="77777777" w:rsidR="0001033F" w:rsidRDefault="0001033F" w:rsidP="00973B30">
      <w:pPr>
        <w:spacing w:before="120" w:after="120"/>
        <w:rPr>
          <w:rFonts w:asciiTheme="minorHAnsi" w:hAnsiTheme="minorHAnsi" w:cstheme="minorHAnsi"/>
          <w:sz w:val="22"/>
          <w:szCs w:val="22"/>
        </w:rPr>
      </w:pPr>
    </w:p>
    <w:p w14:paraId="61EF01BF" w14:textId="77777777" w:rsidR="0001033F" w:rsidRDefault="0001033F" w:rsidP="00973B30">
      <w:pPr>
        <w:spacing w:before="120" w:after="120"/>
        <w:rPr>
          <w:rFonts w:asciiTheme="minorHAnsi" w:hAnsiTheme="minorHAnsi" w:cstheme="minorHAnsi"/>
          <w:sz w:val="22"/>
          <w:szCs w:val="22"/>
        </w:rPr>
      </w:pPr>
    </w:p>
    <w:p w14:paraId="09A5B6AC" w14:textId="77777777" w:rsidR="0001033F" w:rsidRDefault="0001033F" w:rsidP="00973B30">
      <w:pPr>
        <w:spacing w:before="120" w:after="120"/>
        <w:rPr>
          <w:rFonts w:asciiTheme="minorHAnsi" w:hAnsiTheme="minorHAnsi" w:cstheme="minorHAnsi"/>
          <w:sz w:val="22"/>
          <w:szCs w:val="22"/>
        </w:rPr>
      </w:pPr>
    </w:p>
    <w:p w14:paraId="355DA692" w14:textId="77777777" w:rsidR="00E801F9" w:rsidRPr="00F67116" w:rsidRDefault="00E801F9" w:rsidP="00E801F9">
      <w:pPr>
        <w:tabs>
          <w:tab w:val="left" w:pos="3120"/>
          <w:tab w:val="center" w:pos="4320"/>
          <w:tab w:val="right" w:pos="8640"/>
        </w:tabs>
        <w:jc w:val="center"/>
        <w:rPr>
          <w:rFonts w:cs="Calibri"/>
          <w:b/>
        </w:rPr>
      </w:pPr>
      <w:proofErr w:type="spellStart"/>
      <w:r w:rsidRPr="002D2CD1">
        <w:rPr>
          <w:rFonts w:cs="Calibri"/>
          <w:b/>
        </w:rPr>
        <w:lastRenderedPageBreak/>
        <w:t>Metodologie</w:t>
      </w:r>
      <w:proofErr w:type="spellEnd"/>
      <w:r w:rsidRPr="002D2CD1">
        <w:rPr>
          <w:rFonts w:cs="Calibri"/>
          <w:b/>
        </w:rPr>
        <w:t xml:space="preserve"> de </w:t>
      </w:r>
      <w:proofErr w:type="spellStart"/>
      <w:r w:rsidRPr="002D2CD1">
        <w:rPr>
          <w:rFonts w:cs="Calibri"/>
          <w:b/>
        </w:rPr>
        <w:t>aplicat</w:t>
      </w:r>
      <w:proofErr w:type="spellEnd"/>
      <w:r w:rsidRPr="002D2CD1">
        <w:rPr>
          <w:rFonts w:cs="Calibri"/>
          <w:b/>
        </w:rPr>
        <w:t xml:space="preserve"> </w:t>
      </w:r>
      <w:proofErr w:type="spellStart"/>
      <w:r w:rsidRPr="002D2CD1">
        <w:rPr>
          <w:rFonts w:cs="Calibri"/>
          <w:b/>
        </w:rPr>
        <w:t>pentru</w:t>
      </w:r>
      <w:proofErr w:type="spellEnd"/>
      <w:r w:rsidRPr="002D2CD1">
        <w:rPr>
          <w:rFonts w:cs="Calibri"/>
          <w:b/>
        </w:rPr>
        <w:t xml:space="preserve"> </w:t>
      </w:r>
      <w:proofErr w:type="spellStart"/>
      <w:r w:rsidRPr="002D2CD1">
        <w:rPr>
          <w:rFonts w:cs="Calibri"/>
          <w:b/>
        </w:rPr>
        <w:t>verificarea</w:t>
      </w:r>
      <w:proofErr w:type="spellEnd"/>
      <w:r w:rsidRPr="002D2CD1">
        <w:rPr>
          <w:rFonts w:cs="Calibri"/>
          <w:b/>
        </w:rPr>
        <w:t xml:space="preserve"> </w:t>
      </w:r>
      <w:proofErr w:type="spellStart"/>
      <w:r w:rsidRPr="002D2CD1">
        <w:rPr>
          <w:rFonts w:cs="Calibri"/>
          <w:b/>
        </w:rPr>
        <w:t>condiţiilor</w:t>
      </w:r>
      <w:proofErr w:type="spellEnd"/>
      <w:r w:rsidRPr="002D2CD1">
        <w:rPr>
          <w:rFonts w:cs="Calibri"/>
          <w:b/>
        </w:rPr>
        <w:t xml:space="preserve"> de </w:t>
      </w:r>
      <w:proofErr w:type="spellStart"/>
      <w:r w:rsidRPr="002D2CD1">
        <w:rPr>
          <w:rFonts w:cs="Calibri"/>
          <w:b/>
        </w:rPr>
        <w:t>eligibilitate</w:t>
      </w:r>
      <w:proofErr w:type="spellEnd"/>
    </w:p>
    <w:p w14:paraId="64CC10D2" w14:textId="77777777" w:rsidR="0001033F" w:rsidRDefault="0001033F" w:rsidP="00973B30">
      <w:pPr>
        <w:spacing w:before="120" w:after="120"/>
        <w:rPr>
          <w:rFonts w:asciiTheme="minorHAnsi" w:hAnsiTheme="minorHAnsi" w:cstheme="minorHAnsi"/>
          <w:sz w:val="22"/>
          <w:szCs w:val="22"/>
        </w:rPr>
      </w:pPr>
    </w:p>
    <w:p w14:paraId="03AE23B5" w14:textId="77777777" w:rsidR="00E801F9" w:rsidRPr="003B110A" w:rsidRDefault="00E801F9" w:rsidP="003B110A">
      <w:pPr>
        <w:pStyle w:val="Listparagraf"/>
        <w:numPr>
          <w:ilvl w:val="0"/>
          <w:numId w:val="4"/>
        </w:numPr>
        <w:tabs>
          <w:tab w:val="left" w:pos="3120"/>
          <w:tab w:val="center" w:pos="4320"/>
          <w:tab w:val="right" w:pos="8640"/>
        </w:tabs>
        <w:rPr>
          <w:rFonts w:cs="Calibri"/>
          <w:b/>
        </w:rPr>
      </w:pPr>
      <w:proofErr w:type="spellStart"/>
      <w:r w:rsidRPr="003B110A">
        <w:rPr>
          <w:rFonts w:cs="Calibri"/>
          <w:b/>
        </w:rPr>
        <w:t>Verificarea</w:t>
      </w:r>
      <w:proofErr w:type="spellEnd"/>
      <w:r w:rsidRPr="003B110A">
        <w:rPr>
          <w:rFonts w:cs="Calibri"/>
          <w:b/>
        </w:rPr>
        <w:t xml:space="preserve"> </w:t>
      </w:r>
      <w:proofErr w:type="spellStart"/>
      <w:r w:rsidRPr="003B110A">
        <w:rPr>
          <w:rFonts w:cs="Calibri"/>
          <w:b/>
        </w:rPr>
        <w:t>eligibilitatii</w:t>
      </w:r>
      <w:proofErr w:type="spellEnd"/>
      <w:r w:rsidRPr="003B110A">
        <w:rPr>
          <w:rFonts w:cs="Calibri"/>
          <w:b/>
        </w:rPr>
        <w:t xml:space="preserve"> </w:t>
      </w:r>
      <w:proofErr w:type="spellStart"/>
      <w:r w:rsidRPr="003B110A">
        <w:rPr>
          <w:rFonts w:cs="Calibri"/>
          <w:b/>
        </w:rPr>
        <w:t>solicitantului</w:t>
      </w:r>
      <w:proofErr w:type="spellEnd"/>
    </w:p>
    <w:p w14:paraId="4A9C7AF2" w14:textId="77777777" w:rsidR="00E801F9" w:rsidRPr="002D2CD1" w:rsidRDefault="00E801F9" w:rsidP="00E801F9">
      <w:pPr>
        <w:tabs>
          <w:tab w:val="left" w:pos="3120"/>
          <w:tab w:val="center" w:pos="4320"/>
          <w:tab w:val="right" w:pos="8640"/>
        </w:tabs>
        <w:rPr>
          <w:rFonts w:cs="Calibri"/>
          <w:b/>
        </w:rPr>
      </w:pPr>
    </w:p>
    <w:p w14:paraId="7025657C" w14:textId="77777777" w:rsidR="00E801F9" w:rsidRPr="002D2CD1" w:rsidRDefault="00E801F9" w:rsidP="00E801F9">
      <w:pPr>
        <w:rPr>
          <w:rFonts w:cs="Calibri"/>
          <w:vanish/>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E801F9" w:rsidRPr="00216DE8" w14:paraId="2A762677" w14:textId="77777777" w:rsidTr="00E801F9">
        <w:tc>
          <w:tcPr>
            <w:tcW w:w="3544" w:type="dxa"/>
            <w:tcBorders>
              <w:top w:val="single" w:sz="4" w:space="0" w:color="auto"/>
              <w:left w:val="single" w:sz="4" w:space="0" w:color="auto"/>
              <w:bottom w:val="single" w:sz="4" w:space="0" w:color="auto"/>
              <w:right w:val="single" w:sz="4" w:space="0" w:color="auto"/>
            </w:tcBorders>
          </w:tcPr>
          <w:p w14:paraId="65B34280" w14:textId="77777777" w:rsidR="00E801F9" w:rsidRPr="00216DE8" w:rsidRDefault="00E801F9" w:rsidP="00E801F9">
            <w:pPr>
              <w:jc w:val="center"/>
              <w:rPr>
                <w:rFonts w:cs="Calibri"/>
                <w:b/>
                <w:bCs/>
                <w:sz w:val="22"/>
                <w:szCs w:val="22"/>
              </w:rPr>
            </w:pPr>
            <w:proofErr w:type="spellStart"/>
            <w:r w:rsidRPr="00216DE8">
              <w:rPr>
                <w:rFonts w:cs="Calibri"/>
                <w:b/>
                <w:bCs/>
                <w:sz w:val="22"/>
                <w:szCs w:val="22"/>
              </w:rPr>
              <w:t>D</w:t>
            </w:r>
            <w:r w:rsidR="00216DE8" w:rsidRPr="00216DE8">
              <w:rPr>
                <w:rFonts w:cs="Calibri"/>
                <w:b/>
                <w:bCs/>
                <w:sz w:val="22"/>
                <w:szCs w:val="22"/>
              </w:rPr>
              <w:t>ocumente</w:t>
            </w:r>
            <w:proofErr w:type="spellEnd"/>
            <w:r w:rsidR="00216DE8" w:rsidRPr="00216DE8">
              <w:rPr>
                <w:rFonts w:cs="Calibri"/>
                <w:b/>
                <w:bCs/>
                <w:sz w:val="22"/>
                <w:szCs w:val="22"/>
              </w:rPr>
              <w:t xml:space="preserve"> de </w:t>
            </w:r>
            <w:proofErr w:type="spellStart"/>
            <w:r w:rsidR="00216DE8" w:rsidRPr="00216DE8">
              <w:rPr>
                <w:rFonts w:cs="Calibri"/>
                <w:b/>
                <w:bCs/>
                <w:sz w:val="22"/>
                <w:szCs w:val="22"/>
              </w:rPr>
              <w:t>prezentat</w:t>
            </w:r>
            <w:proofErr w:type="spellEnd"/>
          </w:p>
        </w:tc>
        <w:tc>
          <w:tcPr>
            <w:tcW w:w="6311" w:type="dxa"/>
            <w:tcBorders>
              <w:top w:val="single" w:sz="4" w:space="0" w:color="auto"/>
              <w:left w:val="single" w:sz="4" w:space="0" w:color="auto"/>
              <w:bottom w:val="single" w:sz="4" w:space="0" w:color="auto"/>
              <w:right w:val="single" w:sz="4" w:space="0" w:color="auto"/>
            </w:tcBorders>
            <w:hideMark/>
          </w:tcPr>
          <w:p w14:paraId="290B1D77" w14:textId="77777777" w:rsidR="00E801F9" w:rsidRPr="00216DE8" w:rsidRDefault="00E801F9" w:rsidP="00E801F9">
            <w:pPr>
              <w:jc w:val="center"/>
              <w:rPr>
                <w:rFonts w:cs="Calibri"/>
                <w:b/>
                <w:sz w:val="22"/>
                <w:szCs w:val="22"/>
                <w:lang w:val="pt-BR"/>
              </w:rPr>
            </w:pPr>
            <w:r w:rsidRPr="00216DE8">
              <w:rPr>
                <w:rFonts w:cs="Calibri"/>
                <w:b/>
                <w:sz w:val="22"/>
                <w:szCs w:val="22"/>
                <w:lang w:val="pt-BR"/>
              </w:rPr>
              <w:t>P</w:t>
            </w:r>
            <w:r w:rsidR="00216DE8" w:rsidRPr="00216DE8">
              <w:rPr>
                <w:rFonts w:cs="Calibri"/>
                <w:b/>
                <w:sz w:val="22"/>
                <w:szCs w:val="22"/>
                <w:lang w:val="pt-BR"/>
              </w:rPr>
              <w:t>uncte de verificat in documente</w:t>
            </w:r>
          </w:p>
        </w:tc>
      </w:tr>
      <w:tr w:rsidR="00E801F9" w:rsidRPr="00216DE8" w14:paraId="23829ACD" w14:textId="77777777" w:rsidTr="00E801F9">
        <w:tc>
          <w:tcPr>
            <w:tcW w:w="3544" w:type="dxa"/>
            <w:tcBorders>
              <w:top w:val="single" w:sz="4" w:space="0" w:color="auto"/>
              <w:left w:val="single" w:sz="4" w:space="0" w:color="auto"/>
              <w:bottom w:val="single" w:sz="4" w:space="0" w:color="auto"/>
              <w:right w:val="single" w:sz="4" w:space="0" w:color="auto"/>
            </w:tcBorders>
          </w:tcPr>
          <w:p w14:paraId="11AE5A9B" w14:textId="77777777" w:rsidR="00E801F9" w:rsidRPr="00216DE8" w:rsidRDefault="00E801F9" w:rsidP="00E831A7">
            <w:pPr>
              <w:overflowPunct w:val="0"/>
              <w:autoSpaceDE w:val="0"/>
              <w:autoSpaceDN w:val="0"/>
              <w:adjustRightInd w:val="0"/>
              <w:jc w:val="both"/>
              <w:textAlignment w:val="baseline"/>
              <w:rPr>
                <w:rFonts w:cs="Calibri"/>
                <w:noProof/>
                <w:sz w:val="22"/>
                <w:szCs w:val="22"/>
                <w:lang w:eastAsia="ro-RO"/>
              </w:rPr>
            </w:pPr>
            <w:r w:rsidRPr="00216DE8">
              <w:rPr>
                <w:rFonts w:cs="Calibri"/>
                <w:bCs/>
                <w:noProof/>
                <w:sz w:val="22"/>
                <w:szCs w:val="22"/>
                <w:lang w:eastAsia="fr-FR"/>
              </w:rPr>
              <w:t xml:space="preserve">1.1 </w:t>
            </w:r>
            <w:r w:rsidRPr="00216DE8">
              <w:rPr>
                <w:rFonts w:cs="Calibri"/>
                <w:noProof/>
                <w:sz w:val="22"/>
                <w:szCs w:val="22"/>
                <w:lang w:eastAsia="ro-RO"/>
              </w:rPr>
              <w:t>Solicitantul este înregistrat în Registrul debitorilor AFIR atât pentru Programul SAPARD, cât și pentru FEADR?</w:t>
            </w:r>
          </w:p>
          <w:p w14:paraId="68D6A8B3" w14:textId="77777777" w:rsidR="00E801F9" w:rsidRPr="00216DE8" w:rsidRDefault="00E801F9" w:rsidP="00E831A7">
            <w:pPr>
              <w:overflowPunct w:val="0"/>
              <w:autoSpaceDE w:val="0"/>
              <w:autoSpaceDN w:val="0"/>
              <w:adjustRightInd w:val="0"/>
              <w:jc w:val="both"/>
              <w:textAlignment w:val="baseline"/>
              <w:rPr>
                <w:rFonts w:cs="Calibri"/>
                <w:noProof/>
                <w:sz w:val="22"/>
                <w:szCs w:val="22"/>
                <w:lang w:eastAsia="ro-RO"/>
              </w:rPr>
            </w:pPr>
          </w:p>
          <w:p w14:paraId="0E12C44E" w14:textId="77777777" w:rsidR="00E801F9" w:rsidRPr="00216DE8" w:rsidRDefault="00E801F9" w:rsidP="00E831A7">
            <w:pPr>
              <w:overflowPunct w:val="0"/>
              <w:autoSpaceDE w:val="0"/>
              <w:autoSpaceDN w:val="0"/>
              <w:adjustRightInd w:val="0"/>
              <w:jc w:val="both"/>
              <w:textAlignment w:val="baseline"/>
              <w:rPr>
                <w:rFonts w:cs="Calibri"/>
                <w:sz w:val="22"/>
                <w:szCs w:val="22"/>
                <w:shd w:val="clear" w:color="auto" w:fill="FFFF00"/>
                <w:lang w:eastAsia="ro-RO"/>
              </w:rPr>
            </w:pPr>
            <w:proofErr w:type="spellStart"/>
            <w:r w:rsidRPr="00216DE8">
              <w:rPr>
                <w:rFonts w:cs="Calibri"/>
                <w:sz w:val="22"/>
                <w:szCs w:val="22"/>
                <w:lang w:eastAsia="ro-RO"/>
              </w:rPr>
              <w:t>Documente</w:t>
            </w:r>
            <w:proofErr w:type="spellEnd"/>
            <w:r w:rsidRPr="00216DE8">
              <w:rPr>
                <w:rFonts w:cs="Calibri"/>
                <w:sz w:val="22"/>
                <w:szCs w:val="22"/>
                <w:lang w:eastAsia="ro-RO"/>
              </w:rPr>
              <w:t xml:space="preserve"> </w:t>
            </w:r>
            <w:proofErr w:type="spellStart"/>
            <w:r w:rsidRPr="00216DE8">
              <w:rPr>
                <w:rFonts w:cs="Calibri"/>
                <w:sz w:val="22"/>
                <w:szCs w:val="22"/>
                <w:lang w:eastAsia="ro-RO"/>
              </w:rPr>
              <w:t>verificate</w:t>
            </w:r>
            <w:proofErr w:type="spellEnd"/>
            <w:r w:rsidRPr="00216DE8">
              <w:rPr>
                <w:rFonts w:cs="Calibri"/>
                <w:sz w:val="22"/>
                <w:szCs w:val="22"/>
                <w:lang w:eastAsia="ro-RO"/>
              </w:rPr>
              <w:t xml:space="preserve"> :</w:t>
            </w:r>
          </w:p>
          <w:p w14:paraId="01019FAF" w14:textId="77777777" w:rsidR="00E801F9" w:rsidRPr="00216DE8" w:rsidRDefault="00E801F9" w:rsidP="00E831A7">
            <w:pPr>
              <w:overflowPunct w:val="0"/>
              <w:autoSpaceDE w:val="0"/>
              <w:autoSpaceDN w:val="0"/>
              <w:adjustRightInd w:val="0"/>
              <w:jc w:val="both"/>
              <w:textAlignment w:val="baseline"/>
              <w:rPr>
                <w:rFonts w:cs="Calibri"/>
                <w:noProof/>
                <w:sz w:val="22"/>
                <w:szCs w:val="22"/>
                <w:lang w:eastAsia="ro-RO"/>
              </w:rPr>
            </w:pPr>
            <w:r w:rsidRPr="00216DE8">
              <w:rPr>
                <w:rFonts w:cs="Calibri"/>
                <w:noProof/>
                <w:sz w:val="22"/>
                <w:szCs w:val="22"/>
                <w:lang w:eastAsia="ro-RO"/>
              </w:rPr>
              <w:t>Declaraţia pe propria răspundere a solicitantului din secțiunea F din cererea de finanțare.</w:t>
            </w:r>
          </w:p>
          <w:p w14:paraId="3657AAA8" w14:textId="77777777" w:rsidR="00E801F9" w:rsidRPr="00216DE8" w:rsidRDefault="00E801F9" w:rsidP="00E831A7">
            <w:pPr>
              <w:jc w:val="both"/>
              <w:rPr>
                <w:rFonts w:cs="Calibri"/>
                <w:noProof/>
                <w:sz w:val="22"/>
                <w:szCs w:val="22"/>
                <w:lang w:eastAsia="ro-RO"/>
              </w:rPr>
            </w:pPr>
            <w:r w:rsidRPr="00216DE8">
              <w:rPr>
                <w:rFonts w:cs="Calibri"/>
                <w:noProof/>
                <w:sz w:val="22"/>
                <w:szCs w:val="22"/>
                <w:lang w:eastAsia="ro-RO"/>
              </w:rPr>
              <w:t>Formularul 2 emis de catre OJFIR</w:t>
            </w:r>
          </w:p>
          <w:p w14:paraId="5C3ABDB5" w14:textId="77777777" w:rsidR="00E801F9" w:rsidRPr="00216DE8" w:rsidRDefault="00E801F9" w:rsidP="00E831A7">
            <w:pPr>
              <w:jc w:val="both"/>
              <w:rPr>
                <w:rFonts w:cs="Calibri"/>
                <w:bCs/>
                <w:sz w:val="22"/>
                <w:szCs w:val="22"/>
                <w:lang w:eastAsia="fr-FR"/>
              </w:rPr>
            </w:pPr>
          </w:p>
        </w:tc>
        <w:tc>
          <w:tcPr>
            <w:tcW w:w="6311" w:type="dxa"/>
            <w:tcBorders>
              <w:top w:val="single" w:sz="4" w:space="0" w:color="auto"/>
              <w:left w:val="single" w:sz="4" w:space="0" w:color="auto"/>
              <w:bottom w:val="single" w:sz="4" w:space="0" w:color="auto"/>
              <w:right w:val="single" w:sz="4" w:space="0" w:color="auto"/>
            </w:tcBorders>
            <w:hideMark/>
          </w:tcPr>
          <w:p w14:paraId="548CA36B" w14:textId="77777777" w:rsidR="00E801F9" w:rsidRPr="00216DE8" w:rsidRDefault="00E801F9" w:rsidP="00E801F9">
            <w:pPr>
              <w:spacing w:before="120" w:after="120"/>
              <w:jc w:val="both"/>
              <w:rPr>
                <w:rFonts w:cs="Calibri"/>
                <w:noProof/>
                <w:sz w:val="22"/>
                <w:szCs w:val="22"/>
                <w:lang w:eastAsia="ro-RO"/>
              </w:rPr>
            </w:pPr>
            <w:r w:rsidRPr="00216DE8">
              <w:rPr>
                <w:rFonts w:cs="Calibri"/>
                <w:noProof/>
                <w:sz w:val="22"/>
                <w:szCs w:val="22"/>
                <w:lang w:eastAsia="ro-RO"/>
              </w:rPr>
              <w:t xml:space="preserve">Expertul verifică dacă solicitantul este înscris cu debite  în Registrul debitorilor pentru SAPARD şi FEADR, prin intermediul formularului 2 precum si prin sectiunea F din cererea de finantare. </w:t>
            </w:r>
          </w:p>
          <w:p w14:paraId="32661178" w14:textId="77777777" w:rsidR="00E801F9" w:rsidRPr="00216DE8" w:rsidRDefault="00E801F9" w:rsidP="00E801F9">
            <w:pPr>
              <w:spacing w:before="120" w:after="120"/>
              <w:jc w:val="both"/>
              <w:rPr>
                <w:rFonts w:cs="Calibri"/>
                <w:noProof/>
                <w:sz w:val="22"/>
                <w:szCs w:val="22"/>
                <w:lang w:eastAsia="ro-RO"/>
              </w:rPr>
            </w:pPr>
            <w:r w:rsidRPr="00216DE8">
              <w:rPr>
                <w:rFonts w:cs="Calibri"/>
                <w:noProof/>
                <w:sz w:val="22"/>
                <w:szCs w:val="22"/>
                <w:lang w:eastAsia="ro-RO"/>
              </w:rPr>
              <w:t xml:space="preserve">Dacă solicitantul este înscris cu debite în Registrul debitorilor, va bifa caseta “DA”, va menţiona în caseta de observaţii, şi, dacă este cazul selectării pentru finanţare a proiectului, va fi reluata această verificare de catre AFIR în etapa de evaluare a documentelor în vederea semnării contractului. </w:t>
            </w:r>
          </w:p>
          <w:p w14:paraId="10B8FB05" w14:textId="77777777" w:rsidR="00E801F9" w:rsidRPr="00216DE8" w:rsidRDefault="00E801F9" w:rsidP="00E801F9">
            <w:pPr>
              <w:overflowPunct w:val="0"/>
              <w:autoSpaceDE w:val="0"/>
              <w:autoSpaceDN w:val="0"/>
              <w:adjustRightInd w:val="0"/>
              <w:jc w:val="both"/>
              <w:textAlignment w:val="baseline"/>
              <w:rPr>
                <w:rFonts w:cs="Calibri"/>
                <w:noProof/>
                <w:sz w:val="22"/>
                <w:szCs w:val="22"/>
                <w:lang w:eastAsia="ro-RO"/>
              </w:rPr>
            </w:pPr>
            <w:r w:rsidRPr="00216DE8">
              <w:rPr>
                <w:rFonts w:cs="Calibri"/>
                <w:noProof/>
                <w:sz w:val="22"/>
                <w:szCs w:val="22"/>
                <w:lang w:eastAsia="ro-RO"/>
              </w:rPr>
              <w:t>În cazul în care solicitantul nu este înscris cu debite în Registrul debitorilor, expertul bifează NU.</w:t>
            </w:r>
            <w:r w:rsidRPr="00216DE8">
              <w:rPr>
                <w:rFonts w:cs="Calibri"/>
                <w:bCs/>
                <w:sz w:val="22"/>
                <w:szCs w:val="22"/>
                <w:lang w:eastAsia="fr-FR"/>
              </w:rPr>
              <w:t xml:space="preserve"> </w:t>
            </w:r>
          </w:p>
        </w:tc>
      </w:tr>
      <w:tr w:rsidR="00E801F9" w:rsidRPr="00216DE8" w14:paraId="16BE4823" w14:textId="77777777" w:rsidTr="00E801F9">
        <w:tc>
          <w:tcPr>
            <w:tcW w:w="3544" w:type="dxa"/>
            <w:tcBorders>
              <w:top w:val="single" w:sz="4" w:space="0" w:color="auto"/>
              <w:left w:val="single" w:sz="4" w:space="0" w:color="auto"/>
              <w:bottom w:val="single" w:sz="4" w:space="0" w:color="auto"/>
              <w:right w:val="single" w:sz="4" w:space="0" w:color="auto"/>
            </w:tcBorders>
          </w:tcPr>
          <w:p w14:paraId="647975D9" w14:textId="77777777" w:rsidR="00E801F9" w:rsidRPr="00216DE8" w:rsidRDefault="00E801F9" w:rsidP="00E831A7">
            <w:pPr>
              <w:overflowPunct w:val="0"/>
              <w:autoSpaceDE w:val="0"/>
              <w:autoSpaceDN w:val="0"/>
              <w:adjustRightInd w:val="0"/>
              <w:jc w:val="both"/>
              <w:textAlignment w:val="baseline"/>
              <w:rPr>
                <w:rFonts w:cs="Calibri"/>
                <w:bCs/>
                <w:sz w:val="22"/>
                <w:szCs w:val="22"/>
                <w:lang w:eastAsia="ro-RO"/>
              </w:rPr>
            </w:pPr>
            <w:r w:rsidRPr="00216DE8">
              <w:rPr>
                <w:rFonts w:cs="Calibri"/>
                <w:bCs/>
                <w:sz w:val="22"/>
                <w:szCs w:val="22"/>
                <w:lang w:eastAsia="ro-RO"/>
              </w:rPr>
              <w:t>1.2</w:t>
            </w:r>
            <w:r w:rsidR="000248A8" w:rsidRPr="00216DE8">
              <w:rPr>
                <w:rFonts w:cs="Calibri"/>
                <w:bCs/>
                <w:sz w:val="22"/>
                <w:szCs w:val="22"/>
                <w:lang w:eastAsia="ro-RO"/>
              </w:rPr>
              <w:t xml:space="preserve"> </w:t>
            </w:r>
            <w:proofErr w:type="spellStart"/>
            <w:r w:rsidRPr="00216DE8">
              <w:rPr>
                <w:rFonts w:cs="Calibri"/>
                <w:bCs/>
                <w:sz w:val="22"/>
                <w:szCs w:val="22"/>
                <w:lang w:eastAsia="ro-RO"/>
              </w:rPr>
              <w:t>Solicitantul</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şi</w:t>
            </w:r>
            <w:proofErr w:type="spellEnd"/>
            <w:r w:rsidRPr="00216DE8">
              <w:rPr>
                <w:rFonts w:cs="Calibri"/>
                <w:bCs/>
                <w:sz w:val="22"/>
                <w:szCs w:val="22"/>
                <w:lang w:eastAsia="ro-RO"/>
              </w:rPr>
              <w:t xml:space="preserve">-a </w:t>
            </w:r>
            <w:proofErr w:type="spellStart"/>
            <w:r w:rsidRPr="00216DE8">
              <w:rPr>
                <w:rFonts w:cs="Calibri"/>
                <w:bCs/>
                <w:sz w:val="22"/>
                <w:szCs w:val="22"/>
                <w:lang w:eastAsia="ro-RO"/>
              </w:rPr>
              <w:t>însuşit</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în</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totalitate</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angajamentele</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luate</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în</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Declaraţia</w:t>
            </w:r>
            <w:proofErr w:type="spellEnd"/>
            <w:r w:rsidRPr="00216DE8">
              <w:rPr>
                <w:rFonts w:cs="Calibri"/>
                <w:bCs/>
                <w:sz w:val="22"/>
                <w:szCs w:val="22"/>
                <w:lang w:eastAsia="ro-RO"/>
              </w:rPr>
              <w:t xml:space="preserve"> pe </w:t>
            </w:r>
            <w:proofErr w:type="spellStart"/>
            <w:r w:rsidRPr="00216DE8">
              <w:rPr>
                <w:rFonts w:cs="Calibri"/>
                <w:bCs/>
                <w:sz w:val="22"/>
                <w:szCs w:val="22"/>
                <w:lang w:eastAsia="ro-RO"/>
              </w:rPr>
              <w:t>proprie</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raspundere</w:t>
            </w:r>
            <w:proofErr w:type="spellEnd"/>
            <w:r w:rsidRPr="00216DE8">
              <w:rPr>
                <w:rFonts w:cs="Calibri"/>
                <w:bCs/>
                <w:sz w:val="22"/>
                <w:szCs w:val="22"/>
                <w:lang w:eastAsia="ro-RO"/>
              </w:rPr>
              <w:t xml:space="preserve"> F, </w:t>
            </w:r>
            <w:proofErr w:type="spellStart"/>
            <w:r w:rsidRPr="00216DE8">
              <w:rPr>
                <w:rFonts w:cs="Calibri"/>
                <w:bCs/>
                <w:sz w:val="22"/>
                <w:szCs w:val="22"/>
                <w:lang w:eastAsia="ro-RO"/>
              </w:rPr>
              <w:t>aplicabile</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proiectului</w:t>
            </w:r>
            <w:proofErr w:type="spellEnd"/>
          </w:p>
          <w:p w14:paraId="22AAFBB2" w14:textId="77777777" w:rsidR="00E801F9" w:rsidRPr="00216DE8" w:rsidRDefault="00E801F9" w:rsidP="00E831A7">
            <w:pPr>
              <w:overflowPunct w:val="0"/>
              <w:autoSpaceDE w:val="0"/>
              <w:autoSpaceDN w:val="0"/>
              <w:adjustRightInd w:val="0"/>
              <w:jc w:val="both"/>
              <w:textAlignment w:val="baseline"/>
              <w:rPr>
                <w:rFonts w:cs="Calibri"/>
                <w:bCs/>
                <w:sz w:val="22"/>
                <w:szCs w:val="22"/>
                <w:lang w:eastAsia="ro-RO"/>
              </w:rPr>
            </w:pPr>
          </w:p>
          <w:p w14:paraId="1486AACB" w14:textId="77777777" w:rsidR="00E801F9" w:rsidRPr="00216DE8" w:rsidRDefault="00E801F9" w:rsidP="00E831A7">
            <w:pPr>
              <w:overflowPunct w:val="0"/>
              <w:autoSpaceDE w:val="0"/>
              <w:autoSpaceDN w:val="0"/>
              <w:adjustRightInd w:val="0"/>
              <w:jc w:val="both"/>
              <w:textAlignment w:val="baseline"/>
              <w:rPr>
                <w:rFonts w:cs="Calibri"/>
                <w:sz w:val="22"/>
                <w:szCs w:val="22"/>
                <w:lang w:eastAsia="ro-RO"/>
              </w:rPr>
            </w:pPr>
            <w:proofErr w:type="spellStart"/>
            <w:r w:rsidRPr="00216DE8">
              <w:rPr>
                <w:rFonts w:cs="Calibri"/>
                <w:sz w:val="22"/>
                <w:szCs w:val="22"/>
                <w:lang w:eastAsia="ro-RO"/>
              </w:rPr>
              <w:t>Documente</w:t>
            </w:r>
            <w:proofErr w:type="spellEnd"/>
            <w:r w:rsidRPr="00216DE8">
              <w:rPr>
                <w:rFonts w:cs="Calibri"/>
                <w:sz w:val="22"/>
                <w:szCs w:val="22"/>
                <w:lang w:eastAsia="ro-RO"/>
              </w:rPr>
              <w:t xml:space="preserve"> </w:t>
            </w:r>
            <w:proofErr w:type="spellStart"/>
            <w:r w:rsidRPr="00216DE8">
              <w:rPr>
                <w:rFonts w:cs="Calibri"/>
                <w:sz w:val="22"/>
                <w:szCs w:val="22"/>
                <w:lang w:eastAsia="ro-RO"/>
              </w:rPr>
              <w:t>verificate</w:t>
            </w:r>
            <w:proofErr w:type="spellEnd"/>
            <w:r w:rsidRPr="00216DE8">
              <w:rPr>
                <w:rFonts w:cs="Calibri"/>
                <w:sz w:val="22"/>
                <w:szCs w:val="22"/>
                <w:lang w:eastAsia="ro-RO"/>
              </w:rPr>
              <w:t xml:space="preserve"> :</w:t>
            </w:r>
          </w:p>
          <w:p w14:paraId="0D52DA08" w14:textId="77777777" w:rsidR="00E801F9" w:rsidRPr="00216DE8" w:rsidRDefault="00E801F9" w:rsidP="00E831A7">
            <w:pPr>
              <w:overflowPunct w:val="0"/>
              <w:autoSpaceDE w:val="0"/>
              <w:autoSpaceDN w:val="0"/>
              <w:adjustRightInd w:val="0"/>
              <w:jc w:val="both"/>
              <w:textAlignment w:val="baseline"/>
              <w:rPr>
                <w:rFonts w:cs="Calibri"/>
                <w:sz w:val="22"/>
                <w:szCs w:val="22"/>
                <w:lang w:eastAsia="ro-RO"/>
              </w:rPr>
            </w:pPr>
            <w:proofErr w:type="spellStart"/>
            <w:r w:rsidRPr="00216DE8">
              <w:rPr>
                <w:rFonts w:cs="Calibri"/>
                <w:bCs/>
                <w:sz w:val="22"/>
                <w:szCs w:val="22"/>
                <w:lang w:eastAsia="ro-RO"/>
              </w:rPr>
              <w:t>Cerere</w:t>
            </w:r>
            <w:proofErr w:type="spellEnd"/>
            <w:r w:rsidRPr="00216DE8">
              <w:rPr>
                <w:rFonts w:cs="Calibri"/>
                <w:bCs/>
                <w:sz w:val="22"/>
                <w:szCs w:val="22"/>
                <w:lang w:eastAsia="ro-RO"/>
              </w:rPr>
              <w:t xml:space="preserve"> de </w:t>
            </w:r>
            <w:proofErr w:type="spellStart"/>
            <w:r w:rsidRPr="00216DE8">
              <w:rPr>
                <w:rFonts w:cs="Calibri"/>
                <w:bCs/>
                <w:sz w:val="22"/>
                <w:szCs w:val="22"/>
                <w:lang w:eastAsia="ro-RO"/>
              </w:rPr>
              <w:t>finanțare</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completată</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și</w:t>
            </w:r>
            <w:proofErr w:type="spellEnd"/>
            <w:r w:rsidRPr="00216DE8">
              <w:rPr>
                <w:rFonts w:cs="Calibri"/>
                <w:bCs/>
                <w:sz w:val="22"/>
                <w:szCs w:val="22"/>
                <w:lang w:eastAsia="ro-RO"/>
              </w:rPr>
              <w:t xml:space="preserve"> </w:t>
            </w:r>
            <w:proofErr w:type="spellStart"/>
            <w:r w:rsidRPr="00216DE8">
              <w:rPr>
                <w:rFonts w:cs="Calibri"/>
                <w:bCs/>
                <w:sz w:val="22"/>
                <w:szCs w:val="22"/>
                <w:lang w:eastAsia="ro-RO"/>
              </w:rPr>
              <w:t>semnată</w:t>
            </w:r>
            <w:proofErr w:type="spellEnd"/>
            <w:r w:rsidRPr="00216DE8">
              <w:rPr>
                <w:rFonts w:cs="Calibri"/>
                <w:bCs/>
                <w:sz w:val="22"/>
                <w:szCs w:val="22"/>
                <w:lang w:eastAsia="ro-RO"/>
              </w:rPr>
              <w:t xml:space="preserve"> de </w:t>
            </w:r>
            <w:proofErr w:type="spellStart"/>
            <w:r w:rsidRPr="00216DE8">
              <w:rPr>
                <w:rFonts w:cs="Calibri"/>
                <w:bCs/>
                <w:sz w:val="22"/>
                <w:szCs w:val="22"/>
                <w:lang w:eastAsia="ro-RO"/>
              </w:rPr>
              <w:t>reprezentantul</w:t>
            </w:r>
            <w:proofErr w:type="spellEnd"/>
            <w:r w:rsidRPr="00216DE8">
              <w:rPr>
                <w:rFonts w:cs="Calibri"/>
                <w:bCs/>
                <w:sz w:val="22"/>
                <w:szCs w:val="22"/>
                <w:lang w:eastAsia="ro-RO"/>
              </w:rPr>
              <w:t xml:space="preserve"> legal al </w:t>
            </w:r>
            <w:proofErr w:type="spellStart"/>
            <w:r w:rsidRPr="00216DE8">
              <w:rPr>
                <w:rFonts w:cs="Calibri"/>
                <w:bCs/>
                <w:sz w:val="22"/>
                <w:szCs w:val="22"/>
                <w:lang w:eastAsia="ro-RO"/>
              </w:rPr>
              <w:t>solicitantului</w:t>
            </w:r>
            <w:proofErr w:type="spellEnd"/>
            <w:r w:rsidRPr="00216DE8">
              <w:rPr>
                <w:rFonts w:cs="Calibri"/>
                <w:bCs/>
                <w:sz w:val="22"/>
                <w:szCs w:val="22"/>
                <w:lang w:eastAsia="ro-RO"/>
              </w:rPr>
              <w:t>.</w:t>
            </w:r>
          </w:p>
        </w:tc>
        <w:tc>
          <w:tcPr>
            <w:tcW w:w="6311" w:type="dxa"/>
            <w:tcBorders>
              <w:top w:val="single" w:sz="4" w:space="0" w:color="auto"/>
              <w:left w:val="single" w:sz="4" w:space="0" w:color="auto"/>
              <w:bottom w:val="single" w:sz="4" w:space="0" w:color="auto"/>
              <w:right w:val="single" w:sz="4" w:space="0" w:color="auto"/>
            </w:tcBorders>
            <w:hideMark/>
          </w:tcPr>
          <w:p w14:paraId="3E8325CB"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Expertul verifică în Declaraţia pe proprie răspundere din secțiunea F din Cererea de finanțare dacă aceasta este datată, semnată și, după caz, ștampilată. </w:t>
            </w:r>
          </w:p>
          <w:p w14:paraId="484DC220"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Dacă declarația de la secțiunea F din cererea de finanțare nu este semnată și după caz ștampilată de către solicitant, expertul solicită informatii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6A1D163F"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8EB59CE"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7E13BC1" w14:textId="77777777" w:rsidR="00E801F9" w:rsidRPr="00216DE8" w:rsidRDefault="000248A8" w:rsidP="000248A8">
            <w:pPr>
              <w:overflowPunct w:val="0"/>
              <w:autoSpaceDE w:val="0"/>
              <w:autoSpaceDN w:val="0"/>
              <w:adjustRightInd w:val="0"/>
              <w:jc w:val="both"/>
              <w:textAlignment w:val="baseline"/>
              <w:rPr>
                <w:rFonts w:cs="Calibri"/>
                <w:bCs/>
                <w:sz w:val="22"/>
                <w:szCs w:val="22"/>
                <w:lang w:eastAsia="fr-FR"/>
              </w:rPr>
            </w:pPr>
            <w:r w:rsidRPr="00216DE8">
              <w:rPr>
                <w:rFonts w:cs="Calibri"/>
                <w:noProof/>
                <w:sz w:val="22"/>
                <w:szCs w:val="22"/>
                <w:lang w:eastAsia="ro-RO"/>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informatii suplimentare; în urma răspunsului pozitiv al acestuia, expertul bifează casuță DA; în caz contrar, expertul bifează NU</w:t>
            </w:r>
            <w:r w:rsidR="00E801F9" w:rsidRPr="00216DE8">
              <w:rPr>
                <w:rFonts w:cs="Calibri"/>
                <w:noProof/>
                <w:sz w:val="22"/>
                <w:szCs w:val="22"/>
                <w:lang w:eastAsia="ro-RO"/>
              </w:rPr>
              <w:t>.</w:t>
            </w:r>
          </w:p>
        </w:tc>
      </w:tr>
      <w:tr w:rsidR="000248A8" w:rsidRPr="00216DE8" w14:paraId="5102F6E6" w14:textId="77777777" w:rsidTr="00E801F9">
        <w:tc>
          <w:tcPr>
            <w:tcW w:w="3544" w:type="dxa"/>
            <w:tcBorders>
              <w:top w:val="single" w:sz="4" w:space="0" w:color="auto"/>
              <w:left w:val="single" w:sz="4" w:space="0" w:color="auto"/>
              <w:bottom w:val="single" w:sz="4" w:space="0" w:color="auto"/>
              <w:right w:val="single" w:sz="4" w:space="0" w:color="auto"/>
            </w:tcBorders>
          </w:tcPr>
          <w:p w14:paraId="1CE22548"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1.3 Dacă este cazul, solicitantul va respecta definițiile cu privire la lanțurile scurte de aprovizionare și piețele locale stabilite în conformitate cu prevederile din articolul 11 din Regulamentul (UE) nr. 807/2014 și cele din ghidul solicitantului.</w:t>
            </w:r>
          </w:p>
          <w:p w14:paraId="2ABD0856" w14:textId="77777777" w:rsidR="000248A8" w:rsidRPr="00216DE8" w:rsidRDefault="000248A8" w:rsidP="000248A8">
            <w:pPr>
              <w:spacing w:before="120" w:after="120"/>
              <w:jc w:val="both"/>
              <w:rPr>
                <w:rFonts w:cs="Calibri"/>
                <w:noProof/>
                <w:sz w:val="22"/>
                <w:szCs w:val="22"/>
                <w:lang w:eastAsia="ro-RO"/>
              </w:rPr>
            </w:pPr>
          </w:p>
          <w:p w14:paraId="30F5822A" w14:textId="77777777" w:rsidR="000248A8" w:rsidRPr="00216DE8" w:rsidRDefault="000248A8" w:rsidP="000248A8">
            <w:pPr>
              <w:tabs>
                <w:tab w:val="left" w:pos="284"/>
              </w:tabs>
              <w:spacing w:before="120" w:after="120"/>
              <w:jc w:val="both"/>
              <w:rPr>
                <w:rFonts w:cs="Calibri"/>
                <w:noProof/>
                <w:sz w:val="22"/>
                <w:szCs w:val="22"/>
                <w:lang w:eastAsia="ro-RO"/>
              </w:rPr>
            </w:pPr>
            <w:r w:rsidRPr="00216DE8">
              <w:rPr>
                <w:rFonts w:cs="Calibri"/>
                <w:noProof/>
                <w:sz w:val="22"/>
                <w:szCs w:val="22"/>
                <w:lang w:eastAsia="ro-RO"/>
              </w:rPr>
              <w:t>Documente de verificat:</w:t>
            </w:r>
          </w:p>
          <w:p w14:paraId="558F6491"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Studiul/Planul de Marketing,</w:t>
            </w:r>
          </w:p>
          <w:p w14:paraId="7911EA4F"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BI</w:t>
            </w:r>
          </w:p>
          <w:p w14:paraId="3F56DE86" w14:textId="77777777" w:rsidR="000248A8" w:rsidRPr="00216DE8" w:rsidRDefault="000248A8" w:rsidP="000248A8">
            <w:pPr>
              <w:spacing w:before="120" w:after="120"/>
              <w:jc w:val="both"/>
              <w:rPr>
                <w:rFonts w:cs="Calibri"/>
                <w:noProof/>
                <w:sz w:val="22"/>
                <w:szCs w:val="22"/>
                <w:lang w:eastAsia="ro-RO"/>
              </w:rPr>
            </w:pPr>
          </w:p>
        </w:tc>
        <w:tc>
          <w:tcPr>
            <w:tcW w:w="6311" w:type="dxa"/>
            <w:tcBorders>
              <w:top w:val="single" w:sz="4" w:space="0" w:color="auto"/>
              <w:left w:val="single" w:sz="4" w:space="0" w:color="auto"/>
              <w:bottom w:val="single" w:sz="4" w:space="0" w:color="auto"/>
              <w:right w:val="single" w:sz="4" w:space="0" w:color="auto"/>
            </w:tcBorders>
            <w:hideMark/>
          </w:tcPr>
          <w:p w14:paraId="02A37E0B"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lastRenderedPageBreak/>
              <w:t>Expertul verifică dacă proiectul se refera la:</w:t>
            </w:r>
          </w:p>
          <w:p w14:paraId="55272AC9"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1 - lanț scurt/lanțuri scurte;</w:t>
            </w:r>
          </w:p>
          <w:p w14:paraId="5AA1431A"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2 - piață locală/piețe locale;</w:t>
            </w:r>
          </w:p>
          <w:p w14:paraId="7798245E"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3 - piață locală bazată exclusiv pe lanț scurt/piețe locale bazate exclusiv pe lanțuri scurte.</w:t>
            </w:r>
          </w:p>
          <w:p w14:paraId="22B827E1"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1. Se vor lua în considerare doar caracteristicile obligatorii ale </w:t>
            </w:r>
            <w:r w:rsidRPr="00216DE8">
              <w:rPr>
                <w:rFonts w:cs="Calibri"/>
                <w:noProof/>
                <w:sz w:val="22"/>
                <w:szCs w:val="22"/>
                <w:lang w:eastAsia="ro-RO"/>
              </w:rPr>
              <w:lastRenderedPageBreak/>
              <w:t>lanțurilor scurte (nu se analizează distanța dintre punctul de origine al produsului și locul comercializării ci doar numărul de intermediari).</w:t>
            </w:r>
          </w:p>
          <w:p w14:paraId="0DDEB4CA"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2. Se vor lua în considerare doar caracteristicile obligatorii ale pieței locale (distanța geografică dintre punctul de origine al produsului și locul comercializării). Distanța dintre punctul de origine al produsului/produselor va fi de maxim 75 km față de locul comercializării.</w:t>
            </w:r>
          </w:p>
          <w:p w14:paraId="33CA58E3"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3. Se va ține cont ca lanțul scurt menționat la punctul 1 să fie creat în limita menționată la punctul 2.</w:t>
            </w:r>
          </w:p>
          <w:p w14:paraId="74C0DC72"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Se verifică în Studiul/Planul de Marketing crearea a cel puțin un lanț scurt într-o configurație a lanțului alimentar care nu implică mai mult de un intermediar între producător și consumator. </w:t>
            </w:r>
          </w:p>
          <w:p w14:paraId="25D5F568"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Dacă este cazul, se va verifica prezența lanțului scurt pe o piață locală , ținând cont de faptul că </w:t>
            </w:r>
          </w:p>
          <w:p w14:paraId="1C345127"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 xml:space="preserve">"Piața locală" - este definită ca o rază de comercializare care nu depășește 75 km de la exploatația de origine a produsului. </w:t>
            </w:r>
          </w:p>
          <w:p w14:paraId="1E1A0BC1"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Distanța dintre exploatația de origine a produsului/produselor și punctul de comercializare se calculează prin intermediul GPS.</w:t>
            </w:r>
          </w:p>
          <w:p w14:paraId="6841A2A2"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Se va avea în vedere distanța rutieră cea mai scurtă.</w:t>
            </w:r>
          </w:p>
          <w:p w14:paraId="3909118B"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Dovada încadrării în limita de km menționată anterior nu este necesară, distanța fiind verificată de GAL.</w:t>
            </w:r>
          </w:p>
          <w:p w14:paraId="2BF2E288"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Solicitantul trebuie să se asigure înainte de depunerea proiectului că se încadrează în limita de mai sus și să menționeze în proiect distanța maximă dintre exploatația de origine a produsului/ produselor și punctul de comercializare.</w:t>
            </w:r>
          </w:p>
          <w:p w14:paraId="1FE93780" w14:textId="77777777" w:rsidR="000248A8" w:rsidRPr="00216DE8" w:rsidRDefault="000248A8" w:rsidP="000248A8">
            <w:pPr>
              <w:spacing w:before="120" w:after="120"/>
              <w:jc w:val="both"/>
              <w:rPr>
                <w:rFonts w:cs="Calibri"/>
                <w:noProof/>
                <w:sz w:val="22"/>
                <w:szCs w:val="22"/>
                <w:lang w:eastAsia="ro-RO"/>
              </w:rPr>
            </w:pPr>
            <w:r w:rsidRPr="00216DE8">
              <w:rPr>
                <w:rFonts w:cs="Calibri"/>
                <w:noProof/>
                <w:sz w:val="22"/>
                <w:szCs w:val="22"/>
                <w:lang w:eastAsia="ro-RO"/>
              </w:rPr>
              <w:t>Se verifică prezența investițiilor aferente în cadrul Bugetului Indicativ și delimitarea financiară a lanțurilor, dacă este cazul.</w:t>
            </w:r>
          </w:p>
        </w:tc>
      </w:tr>
      <w:tr w:rsidR="005E4298" w:rsidRPr="00216DE8" w14:paraId="023A0172" w14:textId="77777777" w:rsidTr="00E801F9">
        <w:tc>
          <w:tcPr>
            <w:tcW w:w="3544" w:type="dxa"/>
            <w:tcBorders>
              <w:top w:val="single" w:sz="4" w:space="0" w:color="auto"/>
              <w:left w:val="single" w:sz="4" w:space="0" w:color="auto"/>
              <w:bottom w:val="single" w:sz="4" w:space="0" w:color="auto"/>
              <w:right w:val="single" w:sz="4" w:space="0" w:color="auto"/>
            </w:tcBorders>
          </w:tcPr>
          <w:p w14:paraId="79C6C7BE" w14:textId="77777777" w:rsidR="005E4298" w:rsidRPr="009059C8" w:rsidRDefault="005E4298" w:rsidP="000248A8">
            <w:pPr>
              <w:spacing w:before="120" w:after="120"/>
              <w:jc w:val="both"/>
              <w:rPr>
                <w:rFonts w:cs="Calibri"/>
                <w:b/>
                <w:noProof/>
                <w:sz w:val="22"/>
                <w:szCs w:val="22"/>
                <w:lang w:eastAsia="ro-RO"/>
              </w:rPr>
            </w:pPr>
            <w:r w:rsidRPr="005E4298">
              <w:rPr>
                <w:rFonts w:cs="Calibri"/>
                <w:noProof/>
                <w:sz w:val="22"/>
                <w:szCs w:val="22"/>
                <w:lang w:eastAsia="ro-RO"/>
              </w:rPr>
              <w:lastRenderedPageBreak/>
              <w:t xml:space="preserve">1.4 Partenerii care sunt fermieri, GP/Cooperative isi desfasoara activitatile agricole într-una din unitățile administrativ–teritoriale din Anexa STP aferentă Cadrului Național de Implementare STP și activează în sectorul pomicol (exceptând cultura de căpșuni în sere și solarii)- </w:t>
            </w:r>
            <w:r w:rsidRPr="009059C8">
              <w:rPr>
                <w:rFonts w:cs="Calibri"/>
                <w:b/>
                <w:noProof/>
                <w:sz w:val="22"/>
                <w:szCs w:val="22"/>
                <w:lang w:eastAsia="ro-RO"/>
              </w:rPr>
              <w:t>se aplica doar sectorului pomicol</w:t>
            </w:r>
          </w:p>
          <w:p w14:paraId="59E9BD55" w14:textId="77777777" w:rsidR="009059C8" w:rsidRPr="009059C8" w:rsidRDefault="009059C8" w:rsidP="009059C8">
            <w:pPr>
              <w:tabs>
                <w:tab w:val="left" w:pos="284"/>
              </w:tabs>
              <w:jc w:val="both"/>
              <w:rPr>
                <w:rFonts w:cs="Calibri"/>
                <w:noProof/>
                <w:sz w:val="22"/>
                <w:szCs w:val="22"/>
                <w:lang w:eastAsia="ro-RO"/>
              </w:rPr>
            </w:pPr>
            <w:r w:rsidRPr="009059C8">
              <w:rPr>
                <w:rFonts w:cs="Calibri"/>
                <w:noProof/>
                <w:sz w:val="22"/>
                <w:szCs w:val="22"/>
                <w:lang w:eastAsia="ro-RO"/>
              </w:rPr>
              <w:t xml:space="preserve">Documente de verificat: </w:t>
            </w:r>
            <w:r w:rsidR="005E4298" w:rsidRPr="009059C8">
              <w:rPr>
                <w:rFonts w:cs="Calibri"/>
                <w:noProof/>
                <w:sz w:val="22"/>
                <w:szCs w:val="22"/>
                <w:lang w:eastAsia="ro-RO"/>
              </w:rPr>
              <w:t>Extras CF,</w:t>
            </w:r>
            <w:r w:rsidRPr="009059C8">
              <w:rPr>
                <w:rFonts w:cs="Calibri"/>
                <w:noProof/>
                <w:sz w:val="22"/>
                <w:szCs w:val="22"/>
                <w:lang w:eastAsia="ro-RO"/>
              </w:rPr>
              <w:t xml:space="preserve"> </w:t>
            </w:r>
            <w:r w:rsidR="005E4298" w:rsidRPr="009059C8">
              <w:rPr>
                <w:rFonts w:cs="Calibri"/>
                <w:noProof/>
                <w:sz w:val="22"/>
                <w:szCs w:val="22"/>
                <w:lang w:eastAsia="ro-RO"/>
              </w:rPr>
              <w:t>Anexa STP,</w:t>
            </w:r>
            <w:r w:rsidRPr="009059C8">
              <w:rPr>
                <w:rFonts w:cs="Calibri"/>
                <w:noProof/>
                <w:sz w:val="22"/>
                <w:szCs w:val="22"/>
                <w:lang w:eastAsia="ro-RO"/>
              </w:rPr>
              <w:t xml:space="preserve"> </w:t>
            </w:r>
            <w:r w:rsidR="005E4298" w:rsidRPr="009059C8">
              <w:rPr>
                <w:rFonts w:cs="Calibri"/>
                <w:noProof/>
                <w:sz w:val="22"/>
                <w:szCs w:val="22"/>
                <w:lang w:eastAsia="ro-RO"/>
              </w:rPr>
              <w:t>Documentele aferente terenului agricol,</w:t>
            </w:r>
            <w:r w:rsidRPr="009059C8">
              <w:rPr>
                <w:rFonts w:cs="Calibri"/>
                <w:noProof/>
                <w:sz w:val="22"/>
                <w:szCs w:val="22"/>
                <w:lang w:eastAsia="ro-RO"/>
              </w:rPr>
              <w:t xml:space="preserve"> </w:t>
            </w:r>
            <w:r w:rsidR="005E4298" w:rsidRPr="009059C8">
              <w:rPr>
                <w:rFonts w:cs="Calibri"/>
                <w:noProof/>
                <w:sz w:val="22"/>
                <w:szCs w:val="22"/>
                <w:lang w:eastAsia="ro-RO"/>
              </w:rPr>
              <w:t>Documentele aferente efectivului de animale,</w:t>
            </w:r>
            <w:r w:rsidRPr="009059C8">
              <w:rPr>
                <w:rFonts w:cs="Calibri"/>
                <w:noProof/>
                <w:sz w:val="22"/>
                <w:szCs w:val="22"/>
                <w:lang w:eastAsia="ro-RO"/>
              </w:rPr>
              <w:t xml:space="preserve"> </w:t>
            </w:r>
          </w:p>
          <w:p w14:paraId="771142B6" w14:textId="77777777" w:rsidR="005E4298" w:rsidRPr="009059C8" w:rsidRDefault="005E4298" w:rsidP="009059C8">
            <w:pPr>
              <w:tabs>
                <w:tab w:val="left" w:pos="284"/>
              </w:tabs>
              <w:jc w:val="both"/>
              <w:rPr>
                <w:rFonts w:cs="Calibri"/>
                <w:noProof/>
                <w:sz w:val="22"/>
                <w:szCs w:val="22"/>
                <w:lang w:eastAsia="ro-RO"/>
              </w:rPr>
            </w:pPr>
            <w:r w:rsidRPr="009059C8">
              <w:rPr>
                <w:rFonts w:cs="Calibri"/>
                <w:noProof/>
                <w:sz w:val="22"/>
                <w:szCs w:val="22"/>
                <w:lang w:eastAsia="ro-RO"/>
              </w:rPr>
              <w:t>Documentele eliberate pentru imobilul pe care sunt/se vor realiza investițiile,</w:t>
            </w:r>
          </w:p>
          <w:p w14:paraId="6C394257" w14:textId="77777777" w:rsidR="005E4298" w:rsidRPr="009059C8" w:rsidRDefault="005E4298" w:rsidP="005E4298">
            <w:pPr>
              <w:jc w:val="both"/>
              <w:rPr>
                <w:rFonts w:cs="Calibri"/>
                <w:noProof/>
                <w:sz w:val="22"/>
                <w:szCs w:val="22"/>
                <w:lang w:eastAsia="ro-RO"/>
              </w:rPr>
            </w:pPr>
            <w:r w:rsidRPr="009059C8">
              <w:rPr>
                <w:rFonts w:cs="Calibri"/>
                <w:noProof/>
                <w:sz w:val="22"/>
                <w:szCs w:val="22"/>
                <w:lang w:eastAsia="ro-RO"/>
              </w:rPr>
              <w:t xml:space="preserve">Certificatul de Urbanism sau Autorizație de Construire (când este </w:t>
            </w:r>
            <w:r w:rsidRPr="009059C8">
              <w:rPr>
                <w:rFonts w:cs="Calibri"/>
                <w:noProof/>
                <w:sz w:val="22"/>
                <w:szCs w:val="22"/>
                <w:lang w:eastAsia="ro-RO"/>
              </w:rPr>
              <w:lastRenderedPageBreak/>
              <w:t>cazul),</w:t>
            </w:r>
          </w:p>
          <w:p w14:paraId="6BB2F81E" w14:textId="77777777" w:rsidR="009059C8" w:rsidRDefault="005E4298" w:rsidP="005E4298">
            <w:pPr>
              <w:overflowPunct w:val="0"/>
              <w:autoSpaceDE w:val="0"/>
              <w:autoSpaceDN w:val="0"/>
              <w:adjustRightInd w:val="0"/>
              <w:jc w:val="both"/>
              <w:textAlignment w:val="baseline"/>
              <w:rPr>
                <w:rFonts w:cs="Calibri"/>
                <w:noProof/>
                <w:sz w:val="22"/>
                <w:szCs w:val="22"/>
                <w:lang w:eastAsia="ro-RO"/>
              </w:rPr>
            </w:pPr>
            <w:r w:rsidRPr="009059C8">
              <w:rPr>
                <w:rFonts w:cs="Calibri"/>
                <w:noProof/>
                <w:sz w:val="22"/>
                <w:szCs w:val="22"/>
                <w:lang w:eastAsia="ro-RO"/>
              </w:rPr>
              <w:t>Cert</w:t>
            </w:r>
            <w:r w:rsidR="009059C8" w:rsidRPr="009059C8">
              <w:rPr>
                <w:rFonts w:cs="Calibri"/>
                <w:noProof/>
                <w:sz w:val="22"/>
                <w:szCs w:val="22"/>
                <w:lang w:eastAsia="ro-RO"/>
              </w:rPr>
              <w:t>ificate/ul de înregistrare ONRC</w:t>
            </w:r>
          </w:p>
          <w:p w14:paraId="4BE5821F" w14:textId="77777777" w:rsidR="005E4298" w:rsidRPr="009059C8" w:rsidRDefault="005E4298" w:rsidP="005E4298">
            <w:pPr>
              <w:overflowPunct w:val="0"/>
              <w:autoSpaceDE w:val="0"/>
              <w:autoSpaceDN w:val="0"/>
              <w:adjustRightInd w:val="0"/>
              <w:jc w:val="both"/>
              <w:textAlignment w:val="baseline"/>
              <w:rPr>
                <w:rFonts w:cs="Calibri"/>
                <w:noProof/>
                <w:sz w:val="22"/>
                <w:szCs w:val="22"/>
                <w:lang w:eastAsia="ro-RO"/>
              </w:rPr>
            </w:pPr>
            <w:r w:rsidRPr="009059C8">
              <w:rPr>
                <w:rFonts w:cs="Calibri"/>
                <w:noProof/>
                <w:sz w:val="22"/>
                <w:szCs w:val="22"/>
                <w:lang w:eastAsia="ro-RO"/>
              </w:rPr>
              <w:t>Statut Societate Cooperativă, Cooperativă  și Grupuri de producători,</w:t>
            </w:r>
          </w:p>
          <w:p w14:paraId="3EBDB667" w14:textId="77777777" w:rsidR="005E4298" w:rsidRPr="009059C8" w:rsidRDefault="005E4298" w:rsidP="009059C8">
            <w:pPr>
              <w:overflowPunct w:val="0"/>
              <w:autoSpaceDE w:val="0"/>
              <w:autoSpaceDN w:val="0"/>
              <w:adjustRightInd w:val="0"/>
              <w:jc w:val="both"/>
              <w:textAlignment w:val="baseline"/>
              <w:rPr>
                <w:rFonts w:cs="Calibri"/>
                <w:bCs/>
                <w:i/>
                <w:lang w:eastAsia="fr-FR"/>
              </w:rPr>
            </w:pPr>
            <w:r w:rsidRPr="009059C8">
              <w:rPr>
                <w:rFonts w:cs="Calibri"/>
                <w:noProof/>
                <w:sz w:val="22"/>
                <w:szCs w:val="22"/>
                <w:lang w:eastAsia="ro-RO"/>
              </w:rPr>
              <w:t>Documente echivalente</w:t>
            </w:r>
          </w:p>
        </w:tc>
        <w:tc>
          <w:tcPr>
            <w:tcW w:w="6311" w:type="dxa"/>
            <w:tcBorders>
              <w:top w:val="single" w:sz="4" w:space="0" w:color="auto"/>
              <w:left w:val="single" w:sz="4" w:space="0" w:color="auto"/>
              <w:bottom w:val="single" w:sz="4" w:space="0" w:color="auto"/>
              <w:right w:val="single" w:sz="4" w:space="0" w:color="auto"/>
            </w:tcBorders>
          </w:tcPr>
          <w:p w14:paraId="0F0B70C7" w14:textId="77777777" w:rsidR="00E9786D" w:rsidRPr="00897EE2" w:rsidRDefault="00E9786D" w:rsidP="00E9786D">
            <w:pPr>
              <w:overflowPunct w:val="0"/>
              <w:autoSpaceDE w:val="0"/>
              <w:autoSpaceDN w:val="0"/>
              <w:adjustRightInd w:val="0"/>
              <w:jc w:val="both"/>
              <w:textAlignment w:val="baseline"/>
              <w:rPr>
                <w:rFonts w:cs="Calibri"/>
                <w:bCs/>
                <w:sz w:val="22"/>
                <w:szCs w:val="22"/>
                <w:lang w:eastAsia="fr-FR"/>
              </w:rPr>
            </w:pPr>
            <w:proofErr w:type="spellStart"/>
            <w:r w:rsidRPr="00897EE2">
              <w:rPr>
                <w:rFonts w:cs="Calibri"/>
                <w:bCs/>
                <w:sz w:val="22"/>
                <w:szCs w:val="22"/>
                <w:lang w:eastAsia="fr-FR"/>
              </w:rPr>
              <w:lastRenderedPageBreak/>
              <w:t>Expertul</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verifică</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existența</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terenului</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agricol</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animalelor</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imobilelor</w:t>
            </w:r>
            <w:proofErr w:type="spellEnd"/>
            <w:r w:rsidRPr="00897EE2">
              <w:rPr>
                <w:rFonts w:cs="Calibri"/>
                <w:bCs/>
                <w:sz w:val="22"/>
                <w:szCs w:val="22"/>
                <w:lang w:eastAsia="fr-FR"/>
              </w:rPr>
              <w:t>.</w:t>
            </w:r>
          </w:p>
          <w:p w14:paraId="44F23039" w14:textId="77777777" w:rsidR="00E9786D" w:rsidRPr="00897EE2" w:rsidRDefault="00E9786D" w:rsidP="00E9786D">
            <w:pPr>
              <w:overflowPunct w:val="0"/>
              <w:autoSpaceDE w:val="0"/>
              <w:autoSpaceDN w:val="0"/>
              <w:adjustRightInd w:val="0"/>
              <w:jc w:val="both"/>
              <w:textAlignment w:val="baseline"/>
              <w:rPr>
                <w:rFonts w:cs="Calibri"/>
                <w:bCs/>
                <w:sz w:val="22"/>
                <w:szCs w:val="22"/>
                <w:lang w:eastAsia="fr-FR"/>
              </w:rPr>
            </w:pPr>
            <w:r w:rsidRPr="00897EE2">
              <w:rPr>
                <w:rFonts w:cs="Calibri"/>
                <w:bCs/>
                <w:sz w:val="22"/>
                <w:szCs w:val="22"/>
                <w:lang w:eastAsia="fr-FR"/>
              </w:rPr>
              <w:t xml:space="preserve"> Se </w:t>
            </w:r>
            <w:proofErr w:type="spellStart"/>
            <w:r w:rsidRPr="00897EE2">
              <w:rPr>
                <w:rFonts w:cs="Calibri"/>
                <w:bCs/>
                <w:sz w:val="22"/>
                <w:szCs w:val="22"/>
                <w:lang w:eastAsia="fr-FR"/>
              </w:rPr>
              <w:t>verifi</w:t>
            </w:r>
            <w:r w:rsidR="00897EE2">
              <w:rPr>
                <w:rFonts w:cs="Calibri"/>
                <w:bCs/>
                <w:sz w:val="22"/>
                <w:szCs w:val="22"/>
                <w:lang w:eastAsia="fr-FR"/>
              </w:rPr>
              <w:t>că</w:t>
            </w:r>
            <w:proofErr w:type="spellEnd"/>
            <w:r w:rsidR="00897EE2">
              <w:rPr>
                <w:rFonts w:cs="Calibri"/>
                <w:bCs/>
                <w:sz w:val="22"/>
                <w:szCs w:val="22"/>
                <w:lang w:eastAsia="fr-FR"/>
              </w:rPr>
              <w:t xml:space="preserve"> </w:t>
            </w:r>
            <w:proofErr w:type="spellStart"/>
            <w:r w:rsidR="00897EE2">
              <w:rPr>
                <w:rFonts w:cs="Calibri"/>
                <w:bCs/>
                <w:sz w:val="22"/>
                <w:szCs w:val="22"/>
                <w:lang w:eastAsia="fr-FR"/>
              </w:rPr>
              <w:t>amplasamentul</w:t>
            </w:r>
            <w:proofErr w:type="spellEnd"/>
            <w:r w:rsidR="00897EE2">
              <w:rPr>
                <w:rFonts w:cs="Calibri"/>
                <w:bCs/>
                <w:sz w:val="22"/>
                <w:szCs w:val="22"/>
                <w:lang w:eastAsia="fr-FR"/>
              </w:rPr>
              <w:t xml:space="preserve"> conform </w:t>
            </w:r>
            <w:proofErr w:type="spellStart"/>
            <w:r w:rsidR="00897EE2">
              <w:rPr>
                <w:rFonts w:cs="Calibri"/>
                <w:bCs/>
                <w:sz w:val="22"/>
                <w:szCs w:val="22"/>
                <w:lang w:eastAsia="fr-FR"/>
              </w:rPr>
              <w:t>Anexei</w:t>
            </w:r>
            <w:proofErr w:type="spellEnd"/>
            <w:r w:rsidR="00897EE2">
              <w:rPr>
                <w:rFonts w:cs="Calibri"/>
                <w:bCs/>
                <w:sz w:val="22"/>
                <w:szCs w:val="22"/>
                <w:lang w:eastAsia="fr-FR"/>
              </w:rPr>
              <w:t xml:space="preserve"> </w:t>
            </w:r>
            <w:r w:rsidRPr="00897EE2">
              <w:rPr>
                <w:rFonts w:cs="Calibri"/>
                <w:bCs/>
                <w:sz w:val="22"/>
                <w:szCs w:val="22"/>
                <w:lang w:eastAsia="fr-FR"/>
              </w:rPr>
              <w:t xml:space="preserve">STP </w:t>
            </w:r>
            <w:proofErr w:type="spellStart"/>
            <w:r w:rsidRPr="00897EE2">
              <w:rPr>
                <w:rFonts w:cs="Calibri"/>
                <w:bCs/>
                <w:sz w:val="22"/>
                <w:szCs w:val="22"/>
                <w:lang w:eastAsia="fr-FR"/>
              </w:rPr>
              <w:t>respectându</w:t>
            </w:r>
            <w:proofErr w:type="spellEnd"/>
            <w:r w:rsidRPr="00897EE2">
              <w:rPr>
                <w:rFonts w:cs="Calibri"/>
                <w:bCs/>
                <w:sz w:val="22"/>
                <w:szCs w:val="22"/>
                <w:lang w:eastAsia="fr-FR"/>
              </w:rPr>
              <w:t xml:space="preserve">-se </w:t>
            </w:r>
            <w:proofErr w:type="spellStart"/>
            <w:r w:rsidRPr="00897EE2">
              <w:rPr>
                <w:rFonts w:cs="Calibri"/>
                <w:bCs/>
                <w:sz w:val="22"/>
                <w:szCs w:val="22"/>
                <w:lang w:eastAsia="fr-FR"/>
              </w:rPr>
              <w:t>condițiile</w:t>
            </w:r>
            <w:proofErr w:type="spellEnd"/>
            <w:r w:rsidRPr="00897EE2">
              <w:rPr>
                <w:rFonts w:cs="Calibri"/>
                <w:bCs/>
                <w:sz w:val="22"/>
                <w:szCs w:val="22"/>
                <w:lang w:eastAsia="fr-FR"/>
              </w:rPr>
              <w:t xml:space="preserve"> de </w:t>
            </w:r>
            <w:proofErr w:type="spellStart"/>
            <w:r w:rsidRPr="00897EE2">
              <w:rPr>
                <w:rFonts w:cs="Calibri"/>
                <w:bCs/>
                <w:sz w:val="22"/>
                <w:szCs w:val="22"/>
                <w:lang w:eastAsia="fr-FR"/>
              </w:rPr>
              <w:t>aplicare</w:t>
            </w:r>
            <w:proofErr w:type="spellEnd"/>
            <w:r w:rsidRPr="00897EE2">
              <w:rPr>
                <w:rFonts w:cs="Calibri"/>
                <w:bCs/>
                <w:sz w:val="22"/>
                <w:szCs w:val="22"/>
                <w:lang w:eastAsia="fr-FR"/>
              </w:rPr>
              <w:t xml:space="preserve">, UAT </w:t>
            </w:r>
            <w:proofErr w:type="spellStart"/>
            <w:r w:rsidRPr="00897EE2">
              <w:rPr>
                <w:rFonts w:cs="Calibri"/>
                <w:bCs/>
                <w:sz w:val="22"/>
                <w:szCs w:val="22"/>
                <w:lang w:eastAsia="fr-FR"/>
              </w:rPr>
              <w:t>în</w:t>
            </w:r>
            <w:proofErr w:type="spellEnd"/>
            <w:r w:rsidRPr="00897EE2">
              <w:rPr>
                <w:rFonts w:cs="Calibri"/>
                <w:bCs/>
                <w:sz w:val="22"/>
                <w:szCs w:val="22"/>
                <w:lang w:eastAsia="fr-FR"/>
              </w:rPr>
              <w:t xml:space="preserve"> care </w:t>
            </w:r>
            <w:proofErr w:type="spellStart"/>
            <w:r w:rsidRPr="00897EE2">
              <w:rPr>
                <w:rFonts w:cs="Calibri"/>
                <w:bCs/>
                <w:sz w:val="22"/>
                <w:szCs w:val="22"/>
                <w:lang w:eastAsia="fr-FR"/>
              </w:rPr>
              <w:t>este</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inregistrata</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exploatatia</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sediul</w:t>
            </w:r>
            <w:proofErr w:type="spellEnd"/>
            <w:r w:rsidRPr="00897EE2">
              <w:rPr>
                <w:rFonts w:cs="Calibri"/>
                <w:bCs/>
                <w:sz w:val="22"/>
                <w:szCs w:val="22"/>
                <w:lang w:eastAsia="fr-FR"/>
              </w:rPr>
              <w:t xml:space="preserve"> social al </w:t>
            </w:r>
            <w:proofErr w:type="spellStart"/>
            <w:r w:rsidRPr="00897EE2">
              <w:rPr>
                <w:rFonts w:cs="Calibri"/>
                <w:bCs/>
                <w:sz w:val="22"/>
                <w:szCs w:val="22"/>
                <w:lang w:eastAsia="fr-FR"/>
              </w:rPr>
              <w:t>formei</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asociative</w:t>
            </w:r>
            <w:proofErr w:type="spellEnd"/>
            <w:r w:rsidRPr="00897EE2">
              <w:rPr>
                <w:rFonts w:cs="Calibri"/>
                <w:bCs/>
                <w:sz w:val="22"/>
                <w:szCs w:val="22"/>
                <w:lang w:eastAsia="fr-FR"/>
              </w:rPr>
              <w:t>.</w:t>
            </w:r>
          </w:p>
          <w:p w14:paraId="1A30E1D0" w14:textId="77777777" w:rsidR="00E9786D" w:rsidRPr="00897EE2" w:rsidRDefault="00E9786D" w:rsidP="00E9786D">
            <w:pPr>
              <w:overflowPunct w:val="0"/>
              <w:autoSpaceDE w:val="0"/>
              <w:autoSpaceDN w:val="0"/>
              <w:adjustRightInd w:val="0"/>
              <w:jc w:val="both"/>
              <w:textAlignment w:val="baseline"/>
              <w:rPr>
                <w:rFonts w:cs="Calibri"/>
                <w:bCs/>
                <w:sz w:val="22"/>
                <w:szCs w:val="22"/>
                <w:lang w:eastAsia="fr-FR"/>
              </w:rPr>
            </w:pPr>
            <w:r w:rsidRPr="00897EE2">
              <w:rPr>
                <w:rFonts w:cs="Calibri"/>
                <w:bCs/>
                <w:sz w:val="22"/>
                <w:szCs w:val="22"/>
                <w:lang w:eastAsia="fr-FR"/>
              </w:rPr>
              <w:t xml:space="preserve">Se </w:t>
            </w:r>
            <w:proofErr w:type="spellStart"/>
            <w:r w:rsidRPr="00897EE2">
              <w:rPr>
                <w:rFonts w:cs="Calibri"/>
                <w:bCs/>
                <w:sz w:val="22"/>
                <w:szCs w:val="22"/>
                <w:lang w:eastAsia="fr-FR"/>
              </w:rPr>
              <w:t>verifică</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dacă</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toate</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datele</w:t>
            </w:r>
            <w:proofErr w:type="spellEnd"/>
            <w:r w:rsidRPr="00897EE2">
              <w:rPr>
                <w:rFonts w:cs="Calibri"/>
                <w:bCs/>
                <w:sz w:val="22"/>
                <w:szCs w:val="22"/>
                <w:lang w:eastAsia="fr-FR"/>
              </w:rPr>
              <w:t xml:space="preserve"> de </w:t>
            </w:r>
            <w:proofErr w:type="spellStart"/>
            <w:r w:rsidRPr="00897EE2">
              <w:rPr>
                <w:rFonts w:cs="Calibri"/>
                <w:bCs/>
                <w:sz w:val="22"/>
                <w:szCs w:val="22"/>
                <w:lang w:eastAsia="fr-FR"/>
              </w:rPr>
              <w:t>identificare</w:t>
            </w:r>
            <w:proofErr w:type="spellEnd"/>
            <w:r w:rsidRPr="00897EE2">
              <w:rPr>
                <w:rFonts w:cs="Calibri"/>
                <w:bCs/>
                <w:sz w:val="22"/>
                <w:szCs w:val="22"/>
                <w:lang w:eastAsia="fr-FR"/>
              </w:rPr>
              <w:t xml:space="preserve"> ale </w:t>
            </w:r>
            <w:proofErr w:type="spellStart"/>
            <w:r w:rsidRPr="00897EE2">
              <w:rPr>
                <w:rFonts w:cs="Calibri"/>
                <w:bCs/>
                <w:sz w:val="22"/>
                <w:szCs w:val="22"/>
                <w:lang w:eastAsia="fr-FR"/>
              </w:rPr>
              <w:t>terenurilor</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agricole</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animalelor</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imobilelor</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și</w:t>
            </w:r>
            <w:proofErr w:type="spellEnd"/>
            <w:r w:rsidRPr="00897EE2">
              <w:rPr>
                <w:rFonts w:cs="Calibri"/>
                <w:bCs/>
                <w:sz w:val="22"/>
                <w:szCs w:val="22"/>
                <w:lang w:eastAsia="fr-FR"/>
              </w:rPr>
              <w:t xml:space="preserve"> ale </w:t>
            </w:r>
            <w:proofErr w:type="spellStart"/>
            <w:r w:rsidRPr="00897EE2">
              <w:rPr>
                <w:rFonts w:cs="Calibri"/>
                <w:bCs/>
                <w:sz w:val="22"/>
                <w:szCs w:val="22"/>
                <w:lang w:eastAsia="fr-FR"/>
              </w:rPr>
              <w:t>documentelor</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menționate</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în</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listă</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corespund</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și</w:t>
            </w:r>
            <w:proofErr w:type="spellEnd"/>
            <w:r w:rsidRPr="00897EE2">
              <w:rPr>
                <w:rFonts w:cs="Calibri"/>
                <w:bCs/>
                <w:sz w:val="22"/>
                <w:szCs w:val="22"/>
                <w:lang w:eastAsia="fr-FR"/>
              </w:rPr>
              <w:t xml:space="preserve"> sunt </w:t>
            </w:r>
            <w:proofErr w:type="spellStart"/>
            <w:r w:rsidRPr="00897EE2">
              <w:rPr>
                <w:rFonts w:cs="Calibri"/>
                <w:bCs/>
                <w:sz w:val="22"/>
                <w:szCs w:val="22"/>
                <w:lang w:eastAsia="fr-FR"/>
              </w:rPr>
              <w:t>conforme</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celor</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specificate</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în</w:t>
            </w:r>
            <w:proofErr w:type="spellEnd"/>
            <w:r w:rsidRPr="00897EE2">
              <w:rPr>
                <w:rFonts w:cs="Calibri"/>
                <w:bCs/>
                <w:sz w:val="22"/>
                <w:szCs w:val="22"/>
                <w:lang w:eastAsia="fr-FR"/>
              </w:rPr>
              <w:t xml:space="preserve"> </w:t>
            </w:r>
            <w:proofErr w:type="spellStart"/>
            <w:r w:rsidRPr="00897EE2">
              <w:rPr>
                <w:rFonts w:cs="Calibri"/>
                <w:bCs/>
                <w:sz w:val="22"/>
                <w:szCs w:val="22"/>
                <w:lang w:eastAsia="fr-FR"/>
              </w:rPr>
              <w:t>Studiul</w:t>
            </w:r>
            <w:proofErr w:type="spellEnd"/>
            <w:r w:rsidRPr="00897EE2">
              <w:rPr>
                <w:rFonts w:cs="Calibri"/>
                <w:bCs/>
                <w:sz w:val="22"/>
                <w:szCs w:val="22"/>
                <w:lang w:eastAsia="fr-FR"/>
              </w:rPr>
              <w:t>/</w:t>
            </w:r>
            <w:proofErr w:type="spellStart"/>
            <w:r w:rsidRPr="00897EE2">
              <w:rPr>
                <w:rFonts w:cs="Calibri"/>
                <w:bCs/>
                <w:sz w:val="22"/>
                <w:szCs w:val="22"/>
                <w:lang w:eastAsia="fr-FR"/>
              </w:rPr>
              <w:t>Planul</w:t>
            </w:r>
            <w:proofErr w:type="spellEnd"/>
            <w:r w:rsidRPr="00897EE2">
              <w:rPr>
                <w:rFonts w:cs="Calibri"/>
                <w:bCs/>
                <w:sz w:val="22"/>
                <w:szCs w:val="22"/>
                <w:lang w:eastAsia="fr-FR"/>
              </w:rPr>
              <w:t xml:space="preserve"> de Marketing.</w:t>
            </w:r>
          </w:p>
          <w:p w14:paraId="605399A4" w14:textId="77777777" w:rsidR="00E9786D" w:rsidRPr="00216DE8" w:rsidRDefault="00E9786D" w:rsidP="00E9786D">
            <w:pPr>
              <w:spacing w:before="120" w:after="120"/>
              <w:jc w:val="both"/>
              <w:rPr>
                <w:rFonts w:cs="Calibri"/>
                <w:noProof/>
                <w:sz w:val="22"/>
                <w:szCs w:val="22"/>
                <w:lang w:eastAsia="ro-RO"/>
              </w:rPr>
            </w:pPr>
          </w:p>
        </w:tc>
      </w:tr>
    </w:tbl>
    <w:p w14:paraId="0656363A" w14:textId="77777777" w:rsidR="0001033F" w:rsidRDefault="0001033F" w:rsidP="00973B30">
      <w:pPr>
        <w:spacing w:before="120" w:after="120"/>
        <w:rPr>
          <w:rFonts w:asciiTheme="minorHAnsi" w:hAnsiTheme="minorHAnsi" w:cstheme="minorHAnsi"/>
          <w:sz w:val="22"/>
          <w:szCs w:val="22"/>
        </w:rPr>
      </w:pPr>
    </w:p>
    <w:p w14:paraId="346B114F" w14:textId="77777777" w:rsidR="00216DE8" w:rsidRPr="002D2CD1" w:rsidRDefault="00216DE8" w:rsidP="00216DE8">
      <w:pPr>
        <w:tabs>
          <w:tab w:val="left" w:pos="3120"/>
          <w:tab w:val="center" w:pos="4320"/>
          <w:tab w:val="right" w:pos="8640"/>
        </w:tabs>
        <w:rPr>
          <w:rFonts w:cs="Calibri"/>
          <w:b/>
        </w:rPr>
      </w:pPr>
      <w:r>
        <w:rPr>
          <w:rFonts w:cs="Calibri"/>
          <w:b/>
        </w:rPr>
        <w:t xml:space="preserve">2.Verificarea </w:t>
      </w:r>
      <w:proofErr w:type="spellStart"/>
      <w:r>
        <w:rPr>
          <w:rFonts w:cs="Calibri"/>
          <w:b/>
        </w:rPr>
        <w:t>conditiilor</w:t>
      </w:r>
      <w:proofErr w:type="spellEnd"/>
      <w:r>
        <w:rPr>
          <w:rFonts w:cs="Calibri"/>
          <w:b/>
        </w:rPr>
        <w:t xml:space="preserve"> de </w:t>
      </w:r>
      <w:proofErr w:type="spellStart"/>
      <w:r>
        <w:rPr>
          <w:rFonts w:cs="Calibri"/>
          <w:b/>
        </w:rPr>
        <w:t>eligibilitate</w:t>
      </w:r>
      <w:proofErr w:type="spellEnd"/>
      <w:r>
        <w:rPr>
          <w:rFonts w:cs="Calibri"/>
          <w:b/>
        </w:rPr>
        <w:t xml:space="preserve"> </w:t>
      </w:r>
    </w:p>
    <w:p w14:paraId="0A83E40D" w14:textId="77777777" w:rsidR="00216DE8" w:rsidRDefault="00216DE8" w:rsidP="00216DE8">
      <w:pPr>
        <w:tabs>
          <w:tab w:val="left" w:pos="3120"/>
          <w:tab w:val="center" w:pos="4320"/>
          <w:tab w:val="right" w:pos="8640"/>
        </w:tabs>
        <w:rPr>
          <w:rFonts w:cs="Calibri"/>
          <w:b/>
        </w:rPr>
      </w:pPr>
    </w:p>
    <w:p w14:paraId="00D08195" w14:textId="77777777" w:rsidR="00216DE8" w:rsidRPr="00480DAA" w:rsidRDefault="00216DE8" w:rsidP="00216DE8">
      <w:pPr>
        <w:tabs>
          <w:tab w:val="left" w:pos="3120"/>
          <w:tab w:val="center" w:pos="4320"/>
          <w:tab w:val="right" w:pos="8640"/>
        </w:tabs>
        <w:rPr>
          <w:rFonts w:eastAsia="Calibri"/>
          <w:b/>
          <w:bCs/>
          <w:lang w:val="ro-RO"/>
        </w:rPr>
      </w:pPr>
      <w:r w:rsidRPr="00216DE8">
        <w:rPr>
          <w:rFonts w:eastAsia="Calibri"/>
          <w:b/>
          <w:bCs/>
          <w:lang w:val="ro-RO"/>
        </w:rPr>
        <w:t>EG1 Solicitantul trebuie să se încadreze în categoria beneficiarilor eligibili</w:t>
      </w:r>
    </w:p>
    <w:p w14:paraId="5A07EB76" w14:textId="77777777" w:rsidR="00216DE8" w:rsidRPr="002D2CD1" w:rsidRDefault="00216DE8" w:rsidP="00216DE8">
      <w:pPr>
        <w:rPr>
          <w:rFonts w:cs="Calibri"/>
          <w:vanish/>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216DE8" w:rsidRPr="00216DE8" w14:paraId="622EB17A" w14:textId="77777777" w:rsidTr="00E831A7">
        <w:tc>
          <w:tcPr>
            <w:tcW w:w="3544" w:type="dxa"/>
            <w:tcBorders>
              <w:top w:val="single" w:sz="4" w:space="0" w:color="auto"/>
              <w:left w:val="single" w:sz="4" w:space="0" w:color="auto"/>
              <w:bottom w:val="single" w:sz="4" w:space="0" w:color="auto"/>
              <w:right w:val="single" w:sz="4" w:space="0" w:color="auto"/>
            </w:tcBorders>
          </w:tcPr>
          <w:p w14:paraId="7CE0E425" w14:textId="77777777" w:rsidR="00216DE8" w:rsidRPr="00216DE8" w:rsidRDefault="00216DE8" w:rsidP="00E831A7">
            <w:pPr>
              <w:jc w:val="center"/>
              <w:rPr>
                <w:rFonts w:cs="Calibri"/>
                <w:b/>
                <w:bCs/>
                <w:sz w:val="22"/>
                <w:szCs w:val="22"/>
              </w:rPr>
            </w:pPr>
            <w:proofErr w:type="spellStart"/>
            <w:r w:rsidRPr="00216DE8">
              <w:rPr>
                <w:rFonts w:cs="Calibri"/>
                <w:b/>
                <w:bCs/>
                <w:sz w:val="22"/>
                <w:szCs w:val="22"/>
              </w:rPr>
              <w:t>Documente</w:t>
            </w:r>
            <w:proofErr w:type="spellEnd"/>
            <w:r w:rsidRPr="00216DE8">
              <w:rPr>
                <w:rFonts w:cs="Calibri"/>
                <w:b/>
                <w:bCs/>
                <w:sz w:val="22"/>
                <w:szCs w:val="22"/>
              </w:rPr>
              <w:t xml:space="preserve"> de </w:t>
            </w:r>
            <w:proofErr w:type="spellStart"/>
            <w:r w:rsidRPr="00216DE8">
              <w:rPr>
                <w:rFonts w:cs="Calibri"/>
                <w:b/>
                <w:bCs/>
                <w:sz w:val="22"/>
                <w:szCs w:val="22"/>
              </w:rPr>
              <w:t>prezentat</w:t>
            </w:r>
            <w:proofErr w:type="spellEnd"/>
          </w:p>
        </w:tc>
        <w:tc>
          <w:tcPr>
            <w:tcW w:w="6311" w:type="dxa"/>
            <w:tcBorders>
              <w:top w:val="single" w:sz="4" w:space="0" w:color="auto"/>
              <w:left w:val="single" w:sz="4" w:space="0" w:color="auto"/>
              <w:bottom w:val="single" w:sz="4" w:space="0" w:color="auto"/>
              <w:right w:val="single" w:sz="4" w:space="0" w:color="auto"/>
            </w:tcBorders>
            <w:hideMark/>
          </w:tcPr>
          <w:p w14:paraId="5A9D5E12" w14:textId="77777777" w:rsidR="00216DE8" w:rsidRPr="00216DE8" w:rsidRDefault="00216DE8" w:rsidP="00E831A7">
            <w:pPr>
              <w:jc w:val="center"/>
              <w:rPr>
                <w:rFonts w:cs="Calibri"/>
                <w:b/>
                <w:sz w:val="22"/>
                <w:szCs w:val="22"/>
                <w:lang w:val="pt-BR"/>
              </w:rPr>
            </w:pPr>
            <w:r w:rsidRPr="00216DE8">
              <w:rPr>
                <w:rFonts w:cs="Calibri"/>
                <w:b/>
                <w:sz w:val="22"/>
                <w:szCs w:val="22"/>
                <w:lang w:val="pt-BR"/>
              </w:rPr>
              <w:t>Puncte de verificat in documente</w:t>
            </w:r>
          </w:p>
        </w:tc>
      </w:tr>
      <w:tr w:rsidR="00216DE8" w:rsidRPr="00216DE8" w14:paraId="21E8D61F" w14:textId="77777777" w:rsidTr="00E831A7">
        <w:tc>
          <w:tcPr>
            <w:tcW w:w="3544" w:type="dxa"/>
            <w:tcBorders>
              <w:top w:val="single" w:sz="4" w:space="0" w:color="auto"/>
              <w:left w:val="single" w:sz="4" w:space="0" w:color="auto"/>
              <w:bottom w:val="single" w:sz="4" w:space="0" w:color="auto"/>
              <w:right w:val="single" w:sz="4" w:space="0" w:color="auto"/>
            </w:tcBorders>
          </w:tcPr>
          <w:p w14:paraId="345B8677" w14:textId="77777777" w:rsidR="00216DE8" w:rsidRPr="00216DE8" w:rsidRDefault="00216DE8" w:rsidP="00216DE8">
            <w:pPr>
              <w:overflowPunct w:val="0"/>
              <w:autoSpaceDE w:val="0"/>
              <w:autoSpaceDN w:val="0"/>
              <w:adjustRightInd w:val="0"/>
              <w:textAlignment w:val="baseline"/>
              <w:rPr>
                <w:bCs/>
                <w:sz w:val="22"/>
                <w:szCs w:val="22"/>
                <w:lang w:eastAsia="fr-FR"/>
              </w:rPr>
            </w:pPr>
            <w:proofErr w:type="spellStart"/>
            <w:r w:rsidRPr="00216DE8">
              <w:rPr>
                <w:bCs/>
                <w:sz w:val="22"/>
                <w:szCs w:val="22"/>
                <w:lang w:eastAsia="fr-FR"/>
              </w:rPr>
              <w:t>Documente</w:t>
            </w:r>
            <w:proofErr w:type="spellEnd"/>
            <w:r w:rsidRPr="00216DE8">
              <w:rPr>
                <w:bCs/>
                <w:sz w:val="22"/>
                <w:szCs w:val="22"/>
                <w:lang w:eastAsia="fr-FR"/>
              </w:rPr>
              <w:t xml:space="preserve"> de </w:t>
            </w:r>
            <w:proofErr w:type="spellStart"/>
            <w:r w:rsidRPr="00216DE8">
              <w:rPr>
                <w:bCs/>
                <w:sz w:val="22"/>
                <w:szCs w:val="22"/>
                <w:lang w:eastAsia="fr-FR"/>
              </w:rPr>
              <w:t>verificat</w:t>
            </w:r>
            <w:proofErr w:type="spellEnd"/>
            <w:r w:rsidRPr="00216DE8">
              <w:rPr>
                <w:bCs/>
                <w:sz w:val="22"/>
                <w:szCs w:val="22"/>
                <w:lang w:eastAsia="fr-FR"/>
              </w:rPr>
              <w:t xml:space="preserve">: </w:t>
            </w:r>
          </w:p>
          <w:p w14:paraId="36424159"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roofErr w:type="spellStart"/>
            <w:r w:rsidRPr="00216DE8">
              <w:rPr>
                <w:bCs/>
                <w:sz w:val="22"/>
                <w:szCs w:val="22"/>
                <w:lang w:eastAsia="fr-FR"/>
              </w:rPr>
              <w:t>Acordul</w:t>
            </w:r>
            <w:proofErr w:type="spellEnd"/>
            <w:r w:rsidRPr="00216DE8">
              <w:rPr>
                <w:bCs/>
                <w:sz w:val="22"/>
                <w:szCs w:val="22"/>
                <w:lang w:eastAsia="fr-FR"/>
              </w:rPr>
              <w:t xml:space="preserve"> de </w:t>
            </w:r>
            <w:proofErr w:type="spellStart"/>
            <w:r w:rsidRPr="00216DE8">
              <w:rPr>
                <w:bCs/>
                <w:sz w:val="22"/>
                <w:szCs w:val="22"/>
                <w:lang w:eastAsia="fr-FR"/>
              </w:rPr>
              <w:t>Cooperare</w:t>
            </w:r>
            <w:proofErr w:type="spellEnd"/>
          </w:p>
          <w:p w14:paraId="26D1BD10"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roofErr w:type="spellStart"/>
            <w:r w:rsidRPr="00216DE8">
              <w:rPr>
                <w:bCs/>
                <w:sz w:val="22"/>
                <w:szCs w:val="22"/>
                <w:lang w:eastAsia="fr-FR"/>
              </w:rPr>
              <w:t>Declarația</w:t>
            </w:r>
            <w:proofErr w:type="spellEnd"/>
            <w:r w:rsidRPr="00216DE8">
              <w:rPr>
                <w:bCs/>
                <w:sz w:val="22"/>
                <w:szCs w:val="22"/>
                <w:lang w:eastAsia="fr-FR"/>
              </w:rPr>
              <w:t xml:space="preserve"> F</w:t>
            </w:r>
          </w:p>
          <w:p w14:paraId="574EDE76"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 xml:space="preserve">Certificate </w:t>
            </w:r>
            <w:proofErr w:type="spellStart"/>
            <w:r w:rsidRPr="00216DE8">
              <w:rPr>
                <w:bCs/>
                <w:sz w:val="22"/>
                <w:szCs w:val="22"/>
                <w:lang w:eastAsia="fr-FR"/>
              </w:rPr>
              <w:t>constatatoare</w:t>
            </w:r>
            <w:proofErr w:type="spellEnd"/>
            <w:r w:rsidRPr="00216DE8">
              <w:rPr>
                <w:bCs/>
                <w:sz w:val="22"/>
                <w:szCs w:val="22"/>
                <w:lang w:eastAsia="fr-FR"/>
              </w:rPr>
              <w:t xml:space="preserve"> </w:t>
            </w:r>
          </w:p>
          <w:p w14:paraId="07B931EF"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roofErr w:type="spellStart"/>
            <w:r w:rsidRPr="00216DE8">
              <w:rPr>
                <w:bCs/>
                <w:sz w:val="22"/>
                <w:szCs w:val="22"/>
                <w:lang w:eastAsia="fr-FR"/>
              </w:rPr>
              <w:t>Statut</w:t>
            </w:r>
            <w:proofErr w:type="spellEnd"/>
            <w:r w:rsidRPr="00216DE8">
              <w:rPr>
                <w:bCs/>
                <w:sz w:val="22"/>
                <w:szCs w:val="22"/>
                <w:lang w:eastAsia="fr-FR"/>
              </w:rPr>
              <w:t xml:space="preserve"> </w:t>
            </w:r>
            <w:proofErr w:type="spellStart"/>
            <w:r w:rsidRPr="00216DE8">
              <w:rPr>
                <w:bCs/>
                <w:sz w:val="22"/>
                <w:szCs w:val="22"/>
                <w:lang w:eastAsia="fr-FR"/>
              </w:rPr>
              <w:t>Societate</w:t>
            </w:r>
            <w:proofErr w:type="spellEnd"/>
            <w:r w:rsidRPr="00216DE8">
              <w:rPr>
                <w:bCs/>
                <w:sz w:val="22"/>
                <w:szCs w:val="22"/>
                <w:lang w:eastAsia="fr-FR"/>
              </w:rPr>
              <w:t xml:space="preserve"> </w:t>
            </w:r>
            <w:proofErr w:type="spellStart"/>
            <w:r w:rsidRPr="00216DE8">
              <w:rPr>
                <w:bCs/>
                <w:sz w:val="22"/>
                <w:szCs w:val="22"/>
                <w:lang w:eastAsia="fr-FR"/>
              </w:rPr>
              <w:t>Cooperativă</w:t>
            </w:r>
            <w:proofErr w:type="spellEnd"/>
            <w:r w:rsidRPr="00216DE8">
              <w:rPr>
                <w:bCs/>
                <w:sz w:val="22"/>
                <w:szCs w:val="22"/>
                <w:lang w:eastAsia="fr-FR"/>
              </w:rPr>
              <w:t xml:space="preserve">, </w:t>
            </w:r>
            <w:proofErr w:type="spellStart"/>
            <w:r w:rsidRPr="00216DE8">
              <w:rPr>
                <w:bCs/>
                <w:sz w:val="22"/>
                <w:szCs w:val="22"/>
                <w:lang w:eastAsia="fr-FR"/>
              </w:rPr>
              <w:t>Cooperativă</w:t>
            </w:r>
            <w:proofErr w:type="spellEnd"/>
            <w:r w:rsidRPr="00216DE8">
              <w:rPr>
                <w:bCs/>
                <w:sz w:val="22"/>
                <w:szCs w:val="22"/>
                <w:lang w:eastAsia="fr-FR"/>
              </w:rPr>
              <w:t xml:space="preserve"> </w:t>
            </w:r>
            <w:proofErr w:type="spellStart"/>
            <w:r w:rsidRPr="00216DE8">
              <w:rPr>
                <w:bCs/>
                <w:sz w:val="22"/>
                <w:szCs w:val="22"/>
                <w:lang w:eastAsia="fr-FR"/>
              </w:rPr>
              <w:t>Agricolă</w:t>
            </w:r>
            <w:proofErr w:type="spellEnd"/>
            <w:r w:rsidRPr="00216DE8">
              <w:rPr>
                <w:bCs/>
                <w:sz w:val="22"/>
                <w:szCs w:val="22"/>
                <w:lang w:eastAsia="fr-FR"/>
              </w:rPr>
              <w:t xml:space="preserve"> </w:t>
            </w:r>
            <w:proofErr w:type="spellStart"/>
            <w:r w:rsidRPr="00216DE8">
              <w:rPr>
                <w:bCs/>
                <w:sz w:val="22"/>
                <w:szCs w:val="22"/>
                <w:lang w:eastAsia="fr-FR"/>
              </w:rPr>
              <w:t>și</w:t>
            </w:r>
            <w:proofErr w:type="spellEnd"/>
            <w:r w:rsidRPr="00216DE8">
              <w:rPr>
                <w:bCs/>
                <w:sz w:val="22"/>
                <w:szCs w:val="22"/>
                <w:lang w:eastAsia="fr-FR"/>
              </w:rPr>
              <w:t xml:space="preserve"> </w:t>
            </w:r>
            <w:proofErr w:type="spellStart"/>
            <w:r w:rsidRPr="00216DE8">
              <w:rPr>
                <w:bCs/>
                <w:sz w:val="22"/>
                <w:szCs w:val="22"/>
                <w:lang w:eastAsia="fr-FR"/>
              </w:rPr>
              <w:t>Grupuri</w:t>
            </w:r>
            <w:proofErr w:type="spellEnd"/>
            <w:r w:rsidRPr="00216DE8">
              <w:rPr>
                <w:bCs/>
                <w:sz w:val="22"/>
                <w:szCs w:val="22"/>
                <w:lang w:eastAsia="fr-FR"/>
              </w:rPr>
              <w:t xml:space="preserve"> de </w:t>
            </w:r>
            <w:proofErr w:type="spellStart"/>
            <w:r w:rsidRPr="00216DE8">
              <w:rPr>
                <w:bCs/>
                <w:sz w:val="22"/>
                <w:szCs w:val="22"/>
                <w:lang w:eastAsia="fr-FR"/>
              </w:rPr>
              <w:t>producători</w:t>
            </w:r>
            <w:proofErr w:type="spellEnd"/>
          </w:p>
          <w:p w14:paraId="66BD41DD"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roofErr w:type="spellStart"/>
            <w:r w:rsidRPr="00216DE8">
              <w:rPr>
                <w:bCs/>
                <w:sz w:val="22"/>
                <w:szCs w:val="22"/>
                <w:lang w:eastAsia="fr-FR"/>
              </w:rPr>
              <w:t>Documente</w:t>
            </w:r>
            <w:proofErr w:type="spellEnd"/>
            <w:r w:rsidRPr="00216DE8">
              <w:rPr>
                <w:bCs/>
                <w:sz w:val="22"/>
                <w:szCs w:val="22"/>
                <w:lang w:eastAsia="fr-FR"/>
              </w:rPr>
              <w:t xml:space="preserve"> </w:t>
            </w:r>
            <w:proofErr w:type="spellStart"/>
            <w:r w:rsidRPr="00216DE8">
              <w:rPr>
                <w:bCs/>
                <w:sz w:val="22"/>
                <w:szCs w:val="22"/>
                <w:lang w:eastAsia="fr-FR"/>
              </w:rPr>
              <w:t>echivalente</w:t>
            </w:r>
            <w:proofErr w:type="spellEnd"/>
            <w:r w:rsidRPr="00216DE8">
              <w:rPr>
                <w:bCs/>
                <w:sz w:val="22"/>
                <w:szCs w:val="22"/>
                <w:lang w:eastAsia="fr-FR"/>
              </w:rPr>
              <w:t xml:space="preserve"> </w:t>
            </w:r>
          </w:p>
          <w:p w14:paraId="0594A34A"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
          <w:p w14:paraId="324905DB" w14:textId="77777777" w:rsidR="00216DE8" w:rsidRPr="00216DE8" w:rsidRDefault="00216DE8" w:rsidP="00216DE8">
            <w:pPr>
              <w:tabs>
                <w:tab w:val="left" w:pos="284"/>
              </w:tabs>
              <w:jc w:val="both"/>
              <w:rPr>
                <w:sz w:val="22"/>
                <w:szCs w:val="22"/>
                <w:lang w:val="pt-BR"/>
              </w:rPr>
            </w:pPr>
            <w:r w:rsidRPr="00216DE8">
              <w:rPr>
                <w:sz w:val="22"/>
                <w:szCs w:val="22"/>
                <w:lang w:val="pt-BR"/>
              </w:rPr>
              <w:t xml:space="preserve">Extras CF </w:t>
            </w:r>
          </w:p>
          <w:p w14:paraId="36727056" w14:textId="77777777" w:rsidR="00216DE8" w:rsidRPr="00216DE8" w:rsidRDefault="00216DE8" w:rsidP="00216DE8">
            <w:pPr>
              <w:jc w:val="both"/>
              <w:rPr>
                <w:sz w:val="22"/>
                <w:szCs w:val="22"/>
                <w:lang w:val="pt-BR"/>
              </w:rPr>
            </w:pPr>
            <w:r w:rsidRPr="00216DE8">
              <w:rPr>
                <w:sz w:val="22"/>
                <w:szCs w:val="22"/>
                <w:lang w:val="pt-BR"/>
              </w:rPr>
              <w:t>Documentele aferente terenului agricol</w:t>
            </w:r>
          </w:p>
          <w:p w14:paraId="5F4C5B8C" w14:textId="77777777" w:rsidR="00216DE8" w:rsidRPr="00216DE8" w:rsidRDefault="00216DE8" w:rsidP="00216DE8">
            <w:pPr>
              <w:jc w:val="both"/>
              <w:rPr>
                <w:sz w:val="22"/>
                <w:szCs w:val="22"/>
                <w:lang w:val="pt-BR"/>
              </w:rPr>
            </w:pPr>
            <w:r w:rsidRPr="00216DE8">
              <w:rPr>
                <w:sz w:val="22"/>
                <w:szCs w:val="22"/>
                <w:lang w:val="pt-BR"/>
              </w:rPr>
              <w:t>Documentele aferente efectivului de animale</w:t>
            </w:r>
          </w:p>
          <w:p w14:paraId="0F60EE91" w14:textId="77777777" w:rsidR="00216DE8" w:rsidRPr="00216DE8" w:rsidRDefault="00216DE8" w:rsidP="00216DE8">
            <w:pPr>
              <w:jc w:val="both"/>
              <w:rPr>
                <w:sz w:val="22"/>
                <w:szCs w:val="22"/>
                <w:lang w:val="pt-BR"/>
              </w:rPr>
            </w:pPr>
            <w:r w:rsidRPr="00216DE8">
              <w:rPr>
                <w:sz w:val="22"/>
                <w:szCs w:val="22"/>
                <w:lang w:val="pt-BR"/>
              </w:rPr>
              <w:t>Documentele eliberate pentru imobilul pe care sunt/se vor realiza investițiile</w:t>
            </w:r>
          </w:p>
          <w:p w14:paraId="14ACE8F3" w14:textId="77777777" w:rsidR="00216DE8" w:rsidRPr="00216DE8" w:rsidRDefault="00216DE8" w:rsidP="00216DE8">
            <w:pPr>
              <w:jc w:val="both"/>
              <w:rPr>
                <w:sz w:val="22"/>
                <w:szCs w:val="22"/>
                <w:lang w:val="pt-BR"/>
              </w:rPr>
            </w:pPr>
            <w:r w:rsidRPr="00216DE8">
              <w:rPr>
                <w:sz w:val="22"/>
                <w:szCs w:val="22"/>
                <w:lang w:val="pt-BR"/>
              </w:rPr>
              <w:t>Certificatul de Urbanism sau Autorizație de Construire (când este cazul)</w:t>
            </w:r>
          </w:p>
          <w:p w14:paraId="48717590" w14:textId="77777777" w:rsidR="00216DE8" w:rsidRPr="00216DE8" w:rsidRDefault="00216DE8" w:rsidP="00216DE8">
            <w:pPr>
              <w:tabs>
                <w:tab w:val="left" w:pos="360"/>
              </w:tabs>
              <w:jc w:val="center"/>
              <w:rPr>
                <w:b/>
                <w:noProof/>
                <w:sz w:val="22"/>
                <w:szCs w:val="22"/>
              </w:rPr>
            </w:pPr>
          </w:p>
          <w:p w14:paraId="43B7F37F"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r w:rsidRPr="00216DE8">
              <w:rPr>
                <w:bCs/>
                <w:sz w:val="22"/>
                <w:szCs w:val="22"/>
                <w:lang w:eastAsia="fr-FR"/>
              </w:rPr>
              <w:t xml:space="preserve">Alte </w:t>
            </w:r>
            <w:proofErr w:type="spellStart"/>
            <w:r w:rsidRPr="00216DE8">
              <w:rPr>
                <w:bCs/>
                <w:sz w:val="22"/>
                <w:szCs w:val="22"/>
                <w:lang w:eastAsia="fr-FR"/>
              </w:rPr>
              <w:t>documente</w:t>
            </w:r>
            <w:proofErr w:type="spellEnd"/>
            <w:r w:rsidRPr="00216DE8">
              <w:rPr>
                <w:bCs/>
                <w:sz w:val="22"/>
                <w:szCs w:val="22"/>
                <w:lang w:eastAsia="fr-FR"/>
              </w:rPr>
              <w:t>:</w:t>
            </w:r>
          </w:p>
          <w:p w14:paraId="03053558"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roofErr w:type="spellStart"/>
            <w:r w:rsidRPr="00216DE8">
              <w:rPr>
                <w:bCs/>
                <w:sz w:val="22"/>
                <w:szCs w:val="22"/>
                <w:lang w:eastAsia="fr-FR"/>
              </w:rPr>
              <w:t>Documentele</w:t>
            </w:r>
            <w:proofErr w:type="spellEnd"/>
            <w:r w:rsidRPr="00216DE8">
              <w:rPr>
                <w:bCs/>
                <w:sz w:val="22"/>
                <w:szCs w:val="22"/>
                <w:lang w:eastAsia="fr-FR"/>
              </w:rPr>
              <w:t xml:space="preserve"> de  </w:t>
            </w:r>
            <w:proofErr w:type="spellStart"/>
            <w:r w:rsidRPr="00216DE8">
              <w:rPr>
                <w:bCs/>
                <w:sz w:val="22"/>
                <w:szCs w:val="22"/>
                <w:lang w:eastAsia="fr-FR"/>
              </w:rPr>
              <w:t>înființare</w:t>
            </w:r>
            <w:proofErr w:type="spellEnd"/>
            <w:r w:rsidRPr="00216DE8">
              <w:rPr>
                <w:bCs/>
                <w:sz w:val="22"/>
                <w:szCs w:val="22"/>
                <w:lang w:eastAsia="fr-FR"/>
              </w:rPr>
              <w:t xml:space="preserve"> ale </w:t>
            </w:r>
            <w:proofErr w:type="spellStart"/>
            <w:r w:rsidRPr="00216DE8">
              <w:rPr>
                <w:bCs/>
                <w:sz w:val="22"/>
                <w:szCs w:val="22"/>
                <w:lang w:eastAsia="fr-FR"/>
              </w:rPr>
              <w:t>membrilor</w:t>
            </w:r>
            <w:proofErr w:type="spellEnd"/>
          </w:p>
          <w:p w14:paraId="79DC1B26"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roofErr w:type="spellStart"/>
            <w:r w:rsidRPr="00216DE8">
              <w:rPr>
                <w:bCs/>
                <w:sz w:val="22"/>
                <w:szCs w:val="22"/>
                <w:lang w:eastAsia="fr-FR"/>
              </w:rPr>
              <w:t>Acte</w:t>
            </w:r>
            <w:proofErr w:type="spellEnd"/>
            <w:r w:rsidRPr="00216DE8">
              <w:rPr>
                <w:bCs/>
                <w:sz w:val="22"/>
                <w:szCs w:val="22"/>
                <w:lang w:eastAsia="fr-FR"/>
              </w:rPr>
              <w:t xml:space="preserve"> de </w:t>
            </w:r>
            <w:proofErr w:type="spellStart"/>
            <w:r w:rsidRPr="00216DE8">
              <w:rPr>
                <w:bCs/>
                <w:sz w:val="22"/>
                <w:szCs w:val="22"/>
                <w:lang w:eastAsia="fr-FR"/>
              </w:rPr>
              <w:t>identitate</w:t>
            </w:r>
            <w:proofErr w:type="spellEnd"/>
          </w:p>
          <w:p w14:paraId="0C0A8B21"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roofErr w:type="spellStart"/>
            <w:r w:rsidRPr="00216DE8">
              <w:rPr>
                <w:bCs/>
                <w:sz w:val="22"/>
                <w:szCs w:val="22"/>
                <w:lang w:eastAsia="fr-FR"/>
              </w:rPr>
              <w:t>Certificatul</w:t>
            </w:r>
            <w:proofErr w:type="spellEnd"/>
            <w:r w:rsidRPr="00216DE8">
              <w:rPr>
                <w:bCs/>
                <w:sz w:val="22"/>
                <w:szCs w:val="22"/>
                <w:lang w:eastAsia="fr-FR"/>
              </w:rPr>
              <w:t xml:space="preserve"> care </w:t>
            </w:r>
            <w:proofErr w:type="spellStart"/>
            <w:r w:rsidRPr="00216DE8">
              <w:rPr>
                <w:bCs/>
                <w:sz w:val="22"/>
                <w:szCs w:val="22"/>
                <w:lang w:eastAsia="fr-FR"/>
              </w:rPr>
              <w:t>să</w:t>
            </w:r>
            <w:proofErr w:type="spellEnd"/>
            <w:r w:rsidRPr="00216DE8">
              <w:rPr>
                <w:bCs/>
                <w:sz w:val="22"/>
                <w:szCs w:val="22"/>
                <w:lang w:eastAsia="fr-FR"/>
              </w:rPr>
              <w:t xml:space="preserve"> </w:t>
            </w:r>
            <w:proofErr w:type="spellStart"/>
            <w:r w:rsidRPr="00216DE8">
              <w:rPr>
                <w:bCs/>
                <w:sz w:val="22"/>
                <w:szCs w:val="22"/>
                <w:lang w:eastAsia="fr-FR"/>
              </w:rPr>
              <w:t>ateste</w:t>
            </w:r>
            <w:proofErr w:type="spellEnd"/>
            <w:r w:rsidRPr="00216DE8">
              <w:rPr>
                <w:bCs/>
                <w:sz w:val="22"/>
                <w:szCs w:val="22"/>
                <w:lang w:eastAsia="fr-FR"/>
              </w:rPr>
              <w:t xml:space="preserve"> </w:t>
            </w:r>
            <w:proofErr w:type="spellStart"/>
            <w:r w:rsidRPr="00216DE8">
              <w:rPr>
                <w:bCs/>
                <w:sz w:val="22"/>
                <w:szCs w:val="22"/>
                <w:lang w:eastAsia="fr-FR"/>
              </w:rPr>
              <w:t>lipsa</w:t>
            </w:r>
            <w:proofErr w:type="spellEnd"/>
            <w:r w:rsidRPr="00216DE8">
              <w:rPr>
                <w:bCs/>
                <w:sz w:val="22"/>
                <w:szCs w:val="22"/>
                <w:lang w:eastAsia="fr-FR"/>
              </w:rPr>
              <w:t xml:space="preserve"> </w:t>
            </w:r>
            <w:proofErr w:type="spellStart"/>
            <w:r w:rsidRPr="00216DE8">
              <w:rPr>
                <w:bCs/>
                <w:sz w:val="22"/>
                <w:szCs w:val="22"/>
                <w:lang w:eastAsia="fr-FR"/>
              </w:rPr>
              <w:t>datoriilor</w:t>
            </w:r>
            <w:proofErr w:type="spellEnd"/>
            <w:r w:rsidRPr="00216DE8">
              <w:rPr>
                <w:bCs/>
                <w:sz w:val="22"/>
                <w:szCs w:val="22"/>
                <w:lang w:eastAsia="fr-FR"/>
              </w:rPr>
              <w:t xml:space="preserve"> </w:t>
            </w:r>
            <w:proofErr w:type="spellStart"/>
            <w:r w:rsidRPr="00216DE8">
              <w:rPr>
                <w:bCs/>
                <w:sz w:val="22"/>
                <w:szCs w:val="22"/>
                <w:lang w:eastAsia="fr-FR"/>
              </w:rPr>
              <w:t>fiscale</w:t>
            </w:r>
            <w:proofErr w:type="spellEnd"/>
            <w:r w:rsidRPr="00216DE8">
              <w:rPr>
                <w:bCs/>
                <w:sz w:val="22"/>
                <w:szCs w:val="22"/>
                <w:lang w:eastAsia="fr-FR"/>
              </w:rPr>
              <w:t xml:space="preserve"> ale </w:t>
            </w:r>
            <w:proofErr w:type="spellStart"/>
            <w:r w:rsidRPr="00216DE8">
              <w:rPr>
                <w:bCs/>
                <w:sz w:val="22"/>
                <w:szCs w:val="22"/>
                <w:lang w:eastAsia="fr-FR"/>
              </w:rPr>
              <w:t>liderului</w:t>
            </w:r>
            <w:proofErr w:type="spellEnd"/>
            <w:r w:rsidRPr="00216DE8">
              <w:rPr>
                <w:bCs/>
                <w:sz w:val="22"/>
                <w:szCs w:val="22"/>
                <w:lang w:eastAsia="fr-FR"/>
              </w:rPr>
              <w:t xml:space="preserve"> de </w:t>
            </w:r>
            <w:proofErr w:type="spellStart"/>
            <w:r w:rsidRPr="00216DE8">
              <w:rPr>
                <w:bCs/>
                <w:sz w:val="22"/>
                <w:szCs w:val="22"/>
                <w:lang w:eastAsia="fr-FR"/>
              </w:rPr>
              <w:t>proiect</w:t>
            </w:r>
            <w:proofErr w:type="spellEnd"/>
          </w:p>
          <w:p w14:paraId="0B882105"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
        </w:tc>
        <w:tc>
          <w:tcPr>
            <w:tcW w:w="6311" w:type="dxa"/>
            <w:tcBorders>
              <w:top w:val="single" w:sz="4" w:space="0" w:color="auto"/>
              <w:left w:val="single" w:sz="4" w:space="0" w:color="auto"/>
              <w:bottom w:val="single" w:sz="4" w:space="0" w:color="auto"/>
              <w:right w:val="single" w:sz="4" w:space="0" w:color="auto"/>
            </w:tcBorders>
            <w:hideMark/>
          </w:tcPr>
          <w:p w14:paraId="006780DB" w14:textId="77777777" w:rsidR="00216DE8" w:rsidRDefault="0011478D" w:rsidP="00216DE8">
            <w:pPr>
              <w:pStyle w:val="xl61"/>
              <w:rPr>
                <w:rFonts w:ascii="Times New Roman" w:hAnsi="Times New Roman" w:cs="Times New Roman"/>
                <w:sz w:val="22"/>
                <w:szCs w:val="22"/>
                <w:lang w:val="ro-RO"/>
              </w:rPr>
            </w:pPr>
            <w:r>
              <w:rPr>
                <w:rFonts w:ascii="Times New Roman" w:hAnsi="Times New Roman" w:cs="Times New Roman"/>
                <w:sz w:val="22"/>
                <w:szCs w:val="22"/>
                <w:lang w:val="ro-RO"/>
              </w:rPr>
              <w:t>E</w:t>
            </w:r>
            <w:r w:rsidR="00216DE8" w:rsidRPr="00216DE8">
              <w:rPr>
                <w:rFonts w:ascii="Times New Roman" w:hAnsi="Times New Roman" w:cs="Times New Roman"/>
                <w:sz w:val="22"/>
                <w:szCs w:val="22"/>
                <w:lang w:val="ro-RO"/>
              </w:rPr>
              <w:t xml:space="preserve">xpertul verifică lista partenerilor conform acordului de cooperare. Parteneriatul trebuie să fie format din persoane juridice și fizice române </w:t>
            </w:r>
            <w:proofErr w:type="spellStart"/>
            <w:r w:rsidR="00216DE8" w:rsidRPr="00216DE8">
              <w:rPr>
                <w:rFonts w:ascii="Times New Roman" w:hAnsi="Times New Roman" w:cs="Times New Roman"/>
                <w:sz w:val="22"/>
                <w:szCs w:val="22"/>
                <w:lang w:val="ro-RO"/>
              </w:rPr>
              <w:t>şi</w:t>
            </w:r>
            <w:proofErr w:type="spellEnd"/>
            <w:r w:rsidR="00216DE8" w:rsidRPr="00216DE8">
              <w:rPr>
                <w:rFonts w:ascii="Times New Roman" w:hAnsi="Times New Roman" w:cs="Times New Roman"/>
                <w:sz w:val="22"/>
                <w:szCs w:val="22"/>
                <w:lang w:val="ro-RO"/>
              </w:rPr>
              <w:t xml:space="preserve"> alte </w:t>
            </w:r>
            <w:proofErr w:type="spellStart"/>
            <w:r w:rsidR="00216DE8" w:rsidRPr="00216DE8">
              <w:rPr>
                <w:rFonts w:ascii="Times New Roman" w:hAnsi="Times New Roman" w:cs="Times New Roman"/>
                <w:sz w:val="22"/>
                <w:szCs w:val="22"/>
                <w:lang w:val="ro-RO"/>
              </w:rPr>
              <w:t>entităţi</w:t>
            </w:r>
            <w:proofErr w:type="spellEnd"/>
            <w:r w:rsidR="00216DE8" w:rsidRPr="00216DE8">
              <w:rPr>
                <w:rFonts w:ascii="Times New Roman" w:hAnsi="Times New Roman" w:cs="Times New Roman"/>
                <w:sz w:val="22"/>
                <w:szCs w:val="22"/>
                <w:lang w:val="ro-RO"/>
              </w:rPr>
              <w:t xml:space="preserve"> constituite conform </w:t>
            </w:r>
            <w:proofErr w:type="spellStart"/>
            <w:r w:rsidR="00216DE8" w:rsidRPr="00216DE8">
              <w:rPr>
                <w:rFonts w:ascii="Times New Roman" w:hAnsi="Times New Roman" w:cs="Times New Roman"/>
                <w:sz w:val="22"/>
                <w:szCs w:val="22"/>
                <w:lang w:val="ro-RO"/>
              </w:rPr>
              <w:t>legislaţiei</w:t>
            </w:r>
            <w:proofErr w:type="spellEnd"/>
            <w:r w:rsidR="00216DE8" w:rsidRPr="00216DE8">
              <w:rPr>
                <w:rFonts w:ascii="Times New Roman" w:hAnsi="Times New Roman" w:cs="Times New Roman"/>
                <w:sz w:val="22"/>
                <w:szCs w:val="22"/>
                <w:lang w:val="ro-RO"/>
              </w:rPr>
              <w:t xml:space="preserve"> </w:t>
            </w:r>
            <w:proofErr w:type="spellStart"/>
            <w:r w:rsidR="00216DE8" w:rsidRPr="00216DE8">
              <w:rPr>
                <w:rFonts w:ascii="Times New Roman" w:hAnsi="Times New Roman" w:cs="Times New Roman"/>
                <w:sz w:val="22"/>
                <w:szCs w:val="22"/>
                <w:lang w:val="ro-RO"/>
              </w:rPr>
              <w:t>naţionale</w:t>
            </w:r>
            <w:proofErr w:type="spellEnd"/>
            <w:r w:rsidR="00216DE8" w:rsidRPr="00216DE8">
              <w:rPr>
                <w:rFonts w:ascii="Times New Roman" w:hAnsi="Times New Roman" w:cs="Times New Roman"/>
                <w:sz w:val="22"/>
                <w:szCs w:val="22"/>
                <w:lang w:val="ro-RO"/>
              </w:rPr>
              <w:t xml:space="preserve"> în vigoare. Liderul de proiect (fermier sau nu) trebuie să fie cel puțin PFA, II, IF. Alături de acesta, în cadrul unui Acord de Cooperare pot face parte și persoane fizice.</w:t>
            </w:r>
          </w:p>
          <w:p w14:paraId="1DC70257" w14:textId="77777777" w:rsidR="0011478D" w:rsidRPr="00216DE8" w:rsidRDefault="0011478D" w:rsidP="00216DE8">
            <w:pPr>
              <w:pStyle w:val="xl61"/>
              <w:rPr>
                <w:rFonts w:ascii="Times New Roman" w:hAnsi="Times New Roman" w:cs="Times New Roman"/>
                <w:sz w:val="22"/>
                <w:szCs w:val="22"/>
                <w:lang w:val="ro-RO"/>
              </w:rPr>
            </w:pPr>
            <w:proofErr w:type="spellStart"/>
            <w:r w:rsidRPr="0011478D">
              <w:rPr>
                <w:rFonts w:ascii="Times New Roman" w:hAnsi="Times New Roman" w:cs="Times New Roman"/>
                <w:sz w:val="22"/>
                <w:szCs w:val="22"/>
                <w:lang w:val="ro-RO"/>
              </w:rPr>
              <w:t>Toti</w:t>
            </w:r>
            <w:proofErr w:type="spellEnd"/>
            <w:r w:rsidRPr="0011478D">
              <w:rPr>
                <w:rFonts w:ascii="Times New Roman" w:hAnsi="Times New Roman" w:cs="Times New Roman"/>
                <w:sz w:val="22"/>
                <w:szCs w:val="22"/>
                <w:lang w:val="ro-RO"/>
              </w:rPr>
              <w:t xml:space="preserve"> partenerii</w:t>
            </w:r>
            <w:r w:rsidR="00CC6AC6">
              <w:rPr>
                <w:rFonts w:ascii="Times New Roman" w:hAnsi="Times New Roman" w:cs="Times New Roman"/>
                <w:sz w:val="22"/>
                <w:szCs w:val="22"/>
                <w:lang w:val="ro-RO"/>
              </w:rPr>
              <w:t xml:space="preserve"> trebuie</w:t>
            </w:r>
            <w:r w:rsidRPr="0011478D">
              <w:rPr>
                <w:rFonts w:ascii="Times New Roman" w:hAnsi="Times New Roman" w:cs="Times New Roman"/>
                <w:sz w:val="22"/>
                <w:szCs w:val="22"/>
                <w:lang w:val="ro-RO"/>
              </w:rPr>
              <w:t xml:space="preserve"> să aibă sediu sau punct de lucr</w:t>
            </w:r>
            <w:r w:rsidR="00CC6AC6">
              <w:rPr>
                <w:rFonts w:ascii="Times New Roman" w:hAnsi="Times New Roman" w:cs="Times New Roman"/>
                <w:sz w:val="22"/>
                <w:szCs w:val="22"/>
                <w:lang w:val="ro-RO"/>
              </w:rPr>
              <w:t xml:space="preserve">u pe teritoriul acoperit de GAL. </w:t>
            </w:r>
          </w:p>
          <w:p w14:paraId="76B18098" w14:textId="77777777"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rPr>
              <w:t xml:space="preserve">Se verifică dacă în cadrul unui ACORD DE  COOPERARE este cuprins cel puțin un fermier sau un grup de producători/o cooperativă care își desfășoară </w:t>
            </w:r>
            <w:r w:rsidR="00CC6AC6">
              <w:rPr>
                <w:rFonts w:ascii="Times New Roman" w:hAnsi="Times New Roman" w:cs="Times New Roman"/>
                <w:sz w:val="22"/>
                <w:szCs w:val="22"/>
                <w:lang w:val="ro-RO"/>
              </w:rPr>
              <w:t xml:space="preserve">activitatea în sectorul agricol. </w:t>
            </w:r>
          </w:p>
          <w:p w14:paraId="129F5044" w14:textId="77777777"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rPr>
              <w:t>Se verifică Declarația F, prezența bifelor obligatorii și asumarea acesteia de către Liderul de proiect.</w:t>
            </w:r>
          </w:p>
          <w:p w14:paraId="04D6FCBA" w14:textId="77777777"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rPr>
              <w:t xml:space="preserve">Se va verifica </w:t>
            </w:r>
            <w:proofErr w:type="spellStart"/>
            <w:r w:rsidRPr="00216DE8">
              <w:rPr>
                <w:rFonts w:ascii="Times New Roman" w:hAnsi="Times New Roman" w:cs="Times New Roman"/>
                <w:sz w:val="22"/>
                <w:szCs w:val="22"/>
                <w:lang w:val="ro-RO"/>
              </w:rPr>
              <w:t>concordanţa</w:t>
            </w:r>
            <w:proofErr w:type="spellEnd"/>
            <w:r w:rsidRPr="00216DE8">
              <w:rPr>
                <w:rFonts w:ascii="Times New Roman" w:hAnsi="Times New Roman" w:cs="Times New Roman"/>
                <w:sz w:val="22"/>
                <w:szCs w:val="22"/>
                <w:lang w:val="ro-RO"/>
              </w:rPr>
              <w:t xml:space="preserve"> </w:t>
            </w:r>
            <w:proofErr w:type="spellStart"/>
            <w:r w:rsidRPr="00216DE8">
              <w:rPr>
                <w:rFonts w:ascii="Times New Roman" w:hAnsi="Times New Roman" w:cs="Times New Roman"/>
                <w:sz w:val="22"/>
                <w:szCs w:val="22"/>
                <w:lang w:val="ro-RO"/>
              </w:rPr>
              <w:t>informaţiilor</w:t>
            </w:r>
            <w:proofErr w:type="spellEnd"/>
            <w:r w:rsidRPr="00216DE8">
              <w:rPr>
                <w:rFonts w:ascii="Times New Roman" w:hAnsi="Times New Roman" w:cs="Times New Roman"/>
                <w:sz w:val="22"/>
                <w:szCs w:val="22"/>
                <w:lang w:val="ro-RO"/>
              </w:rPr>
              <w:t xml:space="preserve"> </w:t>
            </w:r>
            <w:proofErr w:type="spellStart"/>
            <w:r w:rsidRPr="00216DE8">
              <w:rPr>
                <w:rFonts w:ascii="Times New Roman" w:hAnsi="Times New Roman" w:cs="Times New Roman"/>
                <w:sz w:val="22"/>
                <w:szCs w:val="22"/>
                <w:lang w:val="ro-RO"/>
              </w:rPr>
              <w:t>menţionate</w:t>
            </w:r>
            <w:proofErr w:type="spellEnd"/>
            <w:r w:rsidRPr="00216DE8">
              <w:rPr>
                <w:rFonts w:ascii="Times New Roman" w:hAnsi="Times New Roman" w:cs="Times New Roman"/>
                <w:sz w:val="22"/>
                <w:szCs w:val="22"/>
                <w:lang w:val="ro-RO"/>
              </w:rPr>
              <w:t xml:space="preserve"> în paragraful B1 cu cele </w:t>
            </w:r>
            <w:proofErr w:type="spellStart"/>
            <w:r w:rsidRPr="00216DE8">
              <w:rPr>
                <w:rFonts w:ascii="Times New Roman" w:hAnsi="Times New Roman" w:cs="Times New Roman"/>
                <w:sz w:val="22"/>
                <w:szCs w:val="22"/>
                <w:lang w:val="ro-RO"/>
              </w:rPr>
              <w:t>menţionate</w:t>
            </w:r>
            <w:proofErr w:type="spellEnd"/>
            <w:r w:rsidRPr="00216DE8">
              <w:rPr>
                <w:rFonts w:ascii="Times New Roman" w:hAnsi="Times New Roman" w:cs="Times New Roman"/>
                <w:sz w:val="22"/>
                <w:szCs w:val="22"/>
                <w:lang w:val="ro-RO"/>
              </w:rPr>
              <w:t xml:space="preserve"> în documentul de înregistrare ONRC: numele </w:t>
            </w:r>
            <w:proofErr w:type="spellStart"/>
            <w:r w:rsidRPr="00216DE8">
              <w:rPr>
                <w:rFonts w:ascii="Times New Roman" w:hAnsi="Times New Roman" w:cs="Times New Roman"/>
                <w:sz w:val="22"/>
                <w:szCs w:val="22"/>
                <w:lang w:val="ro-RO"/>
              </w:rPr>
              <w:t>societăţii</w:t>
            </w:r>
            <w:proofErr w:type="spellEnd"/>
            <w:r w:rsidRPr="00216DE8">
              <w:rPr>
                <w:rFonts w:ascii="Times New Roman" w:hAnsi="Times New Roman" w:cs="Times New Roman"/>
                <w:sz w:val="22"/>
                <w:szCs w:val="22"/>
                <w:lang w:val="ro-RO"/>
              </w:rPr>
              <w:t xml:space="preserve">, adresa, cod unic de înregistrare/nr. de înmatriculare. </w:t>
            </w:r>
          </w:p>
          <w:p w14:paraId="46AA0BA4" w14:textId="77777777"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rPr>
              <w:t xml:space="preserve">Se va verifica </w:t>
            </w:r>
            <w:proofErr w:type="spellStart"/>
            <w:r w:rsidRPr="00216DE8">
              <w:rPr>
                <w:rFonts w:ascii="Times New Roman" w:hAnsi="Times New Roman" w:cs="Times New Roman"/>
                <w:sz w:val="22"/>
                <w:szCs w:val="22"/>
                <w:lang w:val="ro-RO"/>
              </w:rPr>
              <w:t>concordanţa</w:t>
            </w:r>
            <w:proofErr w:type="spellEnd"/>
            <w:r w:rsidRPr="00216DE8">
              <w:rPr>
                <w:rFonts w:ascii="Times New Roman" w:hAnsi="Times New Roman" w:cs="Times New Roman"/>
                <w:sz w:val="22"/>
                <w:szCs w:val="22"/>
                <w:lang w:val="ro-RO"/>
              </w:rPr>
              <w:t xml:space="preserve"> </w:t>
            </w:r>
            <w:proofErr w:type="spellStart"/>
            <w:r w:rsidRPr="00216DE8">
              <w:rPr>
                <w:rFonts w:ascii="Times New Roman" w:hAnsi="Times New Roman" w:cs="Times New Roman"/>
                <w:sz w:val="22"/>
                <w:szCs w:val="22"/>
                <w:lang w:val="ro-RO"/>
              </w:rPr>
              <w:t>informaţiilor</w:t>
            </w:r>
            <w:proofErr w:type="spellEnd"/>
            <w:r w:rsidRPr="00216DE8">
              <w:rPr>
                <w:rFonts w:ascii="Times New Roman" w:hAnsi="Times New Roman" w:cs="Times New Roman"/>
                <w:sz w:val="22"/>
                <w:szCs w:val="22"/>
                <w:lang w:val="ro-RO"/>
              </w:rPr>
              <w:t xml:space="preserve"> </w:t>
            </w:r>
            <w:proofErr w:type="spellStart"/>
            <w:r w:rsidRPr="00216DE8">
              <w:rPr>
                <w:rFonts w:ascii="Times New Roman" w:hAnsi="Times New Roman" w:cs="Times New Roman"/>
                <w:sz w:val="22"/>
                <w:szCs w:val="22"/>
                <w:lang w:val="ro-RO"/>
              </w:rPr>
              <w:t>menţionate</w:t>
            </w:r>
            <w:proofErr w:type="spellEnd"/>
            <w:r w:rsidRPr="00216DE8">
              <w:rPr>
                <w:rFonts w:ascii="Times New Roman" w:hAnsi="Times New Roman" w:cs="Times New Roman"/>
                <w:sz w:val="22"/>
                <w:szCs w:val="22"/>
                <w:lang w:val="ro-RO"/>
              </w:rPr>
              <w:t xml:space="preserve"> în paragraful B1 cu cele </w:t>
            </w:r>
            <w:proofErr w:type="spellStart"/>
            <w:r w:rsidRPr="00216DE8">
              <w:rPr>
                <w:rFonts w:ascii="Times New Roman" w:hAnsi="Times New Roman" w:cs="Times New Roman"/>
                <w:sz w:val="22"/>
                <w:szCs w:val="22"/>
                <w:lang w:val="ro-RO"/>
              </w:rPr>
              <w:t>menţionate</w:t>
            </w:r>
            <w:proofErr w:type="spellEnd"/>
            <w:r w:rsidRPr="00216DE8">
              <w:rPr>
                <w:rFonts w:ascii="Times New Roman" w:hAnsi="Times New Roman" w:cs="Times New Roman"/>
                <w:sz w:val="22"/>
                <w:szCs w:val="22"/>
                <w:lang w:val="ro-RO"/>
              </w:rPr>
              <w:t xml:space="preserve"> în documentul de identitate al reprezentantului legal.</w:t>
            </w:r>
          </w:p>
          <w:p w14:paraId="048D6288" w14:textId="77777777" w:rsidR="00216DE8" w:rsidRPr="00216DE8" w:rsidRDefault="00216DE8" w:rsidP="00216DE8">
            <w:pPr>
              <w:pStyle w:val="xl61"/>
              <w:rPr>
                <w:rFonts w:ascii="Times New Roman" w:hAnsi="Times New Roman" w:cs="Times New Roman"/>
                <w:sz w:val="22"/>
                <w:szCs w:val="22"/>
                <w:lang w:val="ro-RO"/>
              </w:rPr>
            </w:pPr>
            <w:r w:rsidRPr="00216DE8">
              <w:rPr>
                <w:rFonts w:ascii="Times New Roman" w:hAnsi="Times New Roman" w:cs="Times New Roman"/>
                <w:sz w:val="22"/>
                <w:szCs w:val="22"/>
                <w:lang w:val="ro-RO" w:eastAsia="en-US"/>
              </w:rPr>
              <w:t>Pentru Liderul de proiect/Fermier/</w:t>
            </w:r>
            <w:proofErr w:type="spellStart"/>
            <w:r w:rsidRPr="00216DE8">
              <w:rPr>
                <w:rFonts w:ascii="Times New Roman" w:hAnsi="Times New Roman" w:cs="Times New Roman"/>
                <w:sz w:val="22"/>
                <w:szCs w:val="22"/>
                <w:lang w:val="ro-RO" w:eastAsia="en-US"/>
              </w:rPr>
              <w:t>Intreprindere</w:t>
            </w:r>
            <w:proofErr w:type="spellEnd"/>
            <w:r w:rsidRPr="00216DE8">
              <w:rPr>
                <w:rFonts w:ascii="Times New Roman" w:hAnsi="Times New Roman" w:cs="Times New Roman"/>
                <w:sz w:val="22"/>
                <w:szCs w:val="22"/>
                <w:lang w:val="ro-RO" w:eastAsia="en-US"/>
              </w:rPr>
              <w:t xml:space="preserve"> mică sau </w:t>
            </w:r>
            <w:proofErr w:type="spellStart"/>
            <w:r w:rsidRPr="00216DE8">
              <w:rPr>
                <w:rFonts w:ascii="Times New Roman" w:hAnsi="Times New Roman" w:cs="Times New Roman"/>
                <w:sz w:val="22"/>
                <w:szCs w:val="22"/>
                <w:lang w:val="ro-RO" w:eastAsia="en-US"/>
              </w:rPr>
              <w:t>Microintreprindere</w:t>
            </w:r>
            <w:proofErr w:type="spellEnd"/>
            <w:r w:rsidRPr="00216DE8">
              <w:rPr>
                <w:rFonts w:ascii="Times New Roman" w:hAnsi="Times New Roman" w:cs="Times New Roman"/>
                <w:sz w:val="22"/>
                <w:szCs w:val="22"/>
                <w:lang w:val="ro-RO" w:eastAsia="en-US"/>
              </w:rPr>
              <w:t xml:space="preserve"> se verifică dacă </w:t>
            </w:r>
            <w:r w:rsidRPr="00CC6AC6">
              <w:rPr>
                <w:rFonts w:ascii="Times New Roman" w:hAnsi="Times New Roman" w:cs="Times New Roman"/>
                <w:sz w:val="22"/>
                <w:szCs w:val="22"/>
                <w:lang w:val="ro-RO"/>
              </w:rPr>
              <w:t xml:space="preserve">Certificatul constatator emis de Oficiul Registrului </w:t>
            </w:r>
            <w:proofErr w:type="spellStart"/>
            <w:r w:rsidRPr="00CC6AC6">
              <w:rPr>
                <w:rFonts w:ascii="Times New Roman" w:hAnsi="Times New Roman" w:cs="Times New Roman"/>
                <w:sz w:val="22"/>
                <w:szCs w:val="22"/>
                <w:lang w:val="ro-RO"/>
              </w:rPr>
              <w:t>Comerţului</w:t>
            </w:r>
            <w:proofErr w:type="spellEnd"/>
            <w:r w:rsidRPr="00216DE8">
              <w:rPr>
                <w:rFonts w:ascii="Times New Roman" w:hAnsi="Times New Roman" w:cs="Times New Roman"/>
                <w:b/>
                <w:sz w:val="22"/>
                <w:szCs w:val="22"/>
                <w:lang w:val="ro-RO"/>
              </w:rPr>
              <w:t xml:space="preserve"> </w:t>
            </w:r>
            <w:r w:rsidRPr="00216DE8">
              <w:rPr>
                <w:rFonts w:ascii="Times New Roman" w:hAnsi="Times New Roman" w:cs="Times New Roman"/>
                <w:sz w:val="22"/>
                <w:szCs w:val="22"/>
                <w:lang w:val="ro-RO"/>
              </w:rPr>
              <w:t xml:space="preserve">precizează codul/codurile CAEN conform </w:t>
            </w:r>
            <w:proofErr w:type="spellStart"/>
            <w:r w:rsidRPr="00216DE8">
              <w:rPr>
                <w:rFonts w:ascii="Times New Roman" w:hAnsi="Times New Roman" w:cs="Times New Roman"/>
                <w:sz w:val="22"/>
                <w:szCs w:val="22"/>
                <w:lang w:val="ro-RO"/>
              </w:rPr>
              <w:t>activităţii</w:t>
            </w:r>
            <w:proofErr w:type="spellEnd"/>
            <w:r w:rsidRPr="00216DE8">
              <w:rPr>
                <w:rFonts w:ascii="Times New Roman" w:hAnsi="Times New Roman" w:cs="Times New Roman"/>
                <w:sz w:val="22"/>
                <w:szCs w:val="22"/>
                <w:lang w:val="ro-RO"/>
              </w:rPr>
              <w:t xml:space="preserve"> pentru care solicită </w:t>
            </w:r>
            <w:proofErr w:type="spellStart"/>
            <w:r w:rsidRPr="00216DE8">
              <w:rPr>
                <w:rFonts w:ascii="Times New Roman" w:hAnsi="Times New Roman" w:cs="Times New Roman"/>
                <w:sz w:val="22"/>
                <w:szCs w:val="22"/>
                <w:lang w:val="ro-RO"/>
              </w:rPr>
              <w:t>finanţare</w:t>
            </w:r>
            <w:proofErr w:type="spellEnd"/>
            <w:r w:rsidRPr="00216DE8">
              <w:rPr>
                <w:rFonts w:ascii="Times New Roman" w:hAnsi="Times New Roman" w:cs="Times New Roman"/>
                <w:sz w:val="22"/>
                <w:szCs w:val="22"/>
                <w:lang w:val="ro-RO"/>
              </w:rPr>
              <w:t xml:space="preserve"> </w:t>
            </w:r>
            <w:proofErr w:type="spellStart"/>
            <w:r w:rsidRPr="00216DE8">
              <w:rPr>
                <w:rFonts w:ascii="Times New Roman" w:hAnsi="Times New Roman" w:cs="Times New Roman"/>
                <w:sz w:val="22"/>
                <w:szCs w:val="22"/>
                <w:lang w:val="ro-RO"/>
              </w:rPr>
              <w:t>şi</w:t>
            </w:r>
            <w:proofErr w:type="spellEnd"/>
            <w:r w:rsidRPr="00216DE8">
              <w:rPr>
                <w:rFonts w:ascii="Times New Roman" w:hAnsi="Times New Roman" w:cs="Times New Roman"/>
                <w:sz w:val="22"/>
                <w:szCs w:val="22"/>
                <w:lang w:val="ro-RO"/>
              </w:rPr>
              <w:t xml:space="preserve"> </w:t>
            </w:r>
            <w:proofErr w:type="spellStart"/>
            <w:r w:rsidRPr="00216DE8">
              <w:rPr>
                <w:rFonts w:ascii="Times New Roman" w:hAnsi="Times New Roman" w:cs="Times New Roman"/>
                <w:sz w:val="22"/>
                <w:szCs w:val="22"/>
                <w:lang w:val="ro-RO"/>
              </w:rPr>
              <w:t>existenţa</w:t>
            </w:r>
            <w:proofErr w:type="spellEnd"/>
            <w:r w:rsidRPr="00216DE8">
              <w:rPr>
                <w:rFonts w:ascii="Times New Roman" w:hAnsi="Times New Roman" w:cs="Times New Roman"/>
                <w:sz w:val="22"/>
                <w:szCs w:val="22"/>
                <w:lang w:val="ro-RO"/>
              </w:rPr>
              <w:t xml:space="preserve"> punctului de lucru (dacă este cazul)</w:t>
            </w:r>
            <w:r w:rsidR="00E14D48">
              <w:rPr>
                <w:rFonts w:ascii="Times New Roman" w:hAnsi="Times New Roman" w:cs="Times New Roman"/>
                <w:sz w:val="22"/>
                <w:szCs w:val="22"/>
                <w:lang w:val="ro-RO"/>
              </w:rPr>
              <w:t xml:space="preserve">; se verifica de </w:t>
            </w:r>
            <w:proofErr w:type="spellStart"/>
            <w:r w:rsidR="00E14D48">
              <w:rPr>
                <w:rFonts w:ascii="Times New Roman" w:hAnsi="Times New Roman" w:cs="Times New Roman"/>
                <w:sz w:val="22"/>
                <w:szCs w:val="22"/>
                <w:lang w:val="ro-RO"/>
              </w:rPr>
              <w:t>asemnea</w:t>
            </w:r>
            <w:proofErr w:type="spellEnd"/>
            <w:r w:rsidR="00E14D48">
              <w:rPr>
                <w:rFonts w:ascii="Times New Roman" w:hAnsi="Times New Roman" w:cs="Times New Roman"/>
                <w:sz w:val="22"/>
                <w:szCs w:val="22"/>
                <w:lang w:val="ro-RO"/>
              </w:rPr>
              <w:t xml:space="preserve"> </w:t>
            </w:r>
            <w:r w:rsidRPr="00216DE8">
              <w:rPr>
                <w:rFonts w:ascii="Times New Roman" w:hAnsi="Times New Roman" w:cs="Times New Roman"/>
                <w:sz w:val="22"/>
                <w:szCs w:val="22"/>
                <w:lang w:val="ro-RO"/>
              </w:rPr>
              <w:t xml:space="preserve">starea firmei (solicitantului) dacă acesta este în </w:t>
            </w:r>
            <w:proofErr w:type="spellStart"/>
            <w:r w:rsidRPr="00216DE8">
              <w:rPr>
                <w:rFonts w:ascii="Times New Roman" w:hAnsi="Times New Roman" w:cs="Times New Roman"/>
                <w:sz w:val="22"/>
                <w:szCs w:val="22"/>
                <w:lang w:val="ro-RO"/>
              </w:rPr>
              <w:t>funcţiune</w:t>
            </w:r>
            <w:proofErr w:type="spellEnd"/>
            <w:r w:rsidRPr="00216DE8">
              <w:rPr>
                <w:rFonts w:ascii="Times New Roman" w:hAnsi="Times New Roman" w:cs="Times New Roman"/>
                <w:sz w:val="22"/>
                <w:szCs w:val="22"/>
                <w:lang w:val="ro-RO"/>
              </w:rPr>
              <w:t xml:space="preserve"> sau se află în proces de lichidare, fuziune, divizare (Legea 31/1990, republicată), reorganizare judiciară sau </w:t>
            </w:r>
            <w:proofErr w:type="spellStart"/>
            <w:r w:rsidRPr="00216DE8">
              <w:rPr>
                <w:rFonts w:ascii="Times New Roman" w:hAnsi="Times New Roman" w:cs="Times New Roman"/>
                <w:sz w:val="22"/>
                <w:szCs w:val="22"/>
                <w:lang w:val="ro-RO"/>
              </w:rPr>
              <w:t>insolvenţă</w:t>
            </w:r>
            <w:proofErr w:type="spellEnd"/>
            <w:r w:rsidRPr="00216DE8">
              <w:rPr>
                <w:rFonts w:ascii="Times New Roman" w:hAnsi="Times New Roman" w:cs="Times New Roman"/>
                <w:sz w:val="22"/>
                <w:szCs w:val="22"/>
                <w:lang w:val="ro-RO"/>
              </w:rPr>
              <w:t>, conform Legii 85/2014.</w:t>
            </w:r>
          </w:p>
          <w:p w14:paraId="3F09A79D" w14:textId="77777777" w:rsidR="00216DE8" w:rsidRPr="00216DE8" w:rsidRDefault="00216DE8" w:rsidP="00216DE8">
            <w:pPr>
              <w:tabs>
                <w:tab w:val="left" w:pos="360"/>
              </w:tabs>
              <w:jc w:val="both"/>
              <w:rPr>
                <w:sz w:val="22"/>
                <w:szCs w:val="22"/>
              </w:rPr>
            </w:pPr>
            <w:proofErr w:type="spellStart"/>
            <w:r w:rsidRPr="00216DE8">
              <w:rPr>
                <w:sz w:val="22"/>
                <w:szCs w:val="22"/>
              </w:rPr>
              <w:t>Pentru</w:t>
            </w:r>
            <w:proofErr w:type="spellEnd"/>
            <w:r w:rsidRPr="00216DE8">
              <w:rPr>
                <w:sz w:val="22"/>
                <w:szCs w:val="22"/>
              </w:rPr>
              <w:t xml:space="preserve"> </w:t>
            </w:r>
            <w:proofErr w:type="spellStart"/>
            <w:r w:rsidRPr="00216DE8">
              <w:rPr>
                <w:sz w:val="22"/>
                <w:szCs w:val="22"/>
              </w:rPr>
              <w:t>Societatea</w:t>
            </w:r>
            <w:proofErr w:type="spellEnd"/>
            <w:r w:rsidRPr="00216DE8">
              <w:rPr>
                <w:sz w:val="22"/>
                <w:szCs w:val="22"/>
              </w:rPr>
              <w:t xml:space="preserve"> </w:t>
            </w:r>
            <w:proofErr w:type="spellStart"/>
            <w:r w:rsidRPr="00216DE8">
              <w:rPr>
                <w:sz w:val="22"/>
                <w:szCs w:val="22"/>
              </w:rPr>
              <w:t>cooperativă</w:t>
            </w:r>
            <w:proofErr w:type="spellEnd"/>
            <w:r w:rsidRPr="00216DE8">
              <w:rPr>
                <w:sz w:val="22"/>
                <w:szCs w:val="22"/>
              </w:rPr>
              <w:t xml:space="preserve"> </w:t>
            </w:r>
            <w:proofErr w:type="spellStart"/>
            <w:r w:rsidRPr="00216DE8">
              <w:rPr>
                <w:sz w:val="22"/>
                <w:szCs w:val="22"/>
              </w:rPr>
              <w:t>agricolă</w:t>
            </w:r>
            <w:proofErr w:type="spellEnd"/>
            <w:r w:rsidRPr="00216DE8">
              <w:rPr>
                <w:sz w:val="22"/>
                <w:szCs w:val="22"/>
              </w:rPr>
              <w:t xml:space="preserve"> (</w:t>
            </w:r>
            <w:proofErr w:type="spellStart"/>
            <w:r w:rsidRPr="00216DE8">
              <w:rPr>
                <w:sz w:val="22"/>
                <w:szCs w:val="22"/>
              </w:rPr>
              <w:t>înfiinţată</w:t>
            </w:r>
            <w:proofErr w:type="spellEnd"/>
            <w:r w:rsidRPr="00216DE8">
              <w:rPr>
                <w:sz w:val="22"/>
                <w:szCs w:val="22"/>
              </w:rPr>
              <w:t xml:space="preserve"> </w:t>
            </w:r>
            <w:proofErr w:type="spellStart"/>
            <w:r w:rsidRPr="00216DE8">
              <w:rPr>
                <w:sz w:val="22"/>
                <w:szCs w:val="22"/>
              </w:rPr>
              <w:t>în</w:t>
            </w:r>
            <w:proofErr w:type="spellEnd"/>
            <w:r w:rsidRPr="00216DE8">
              <w:rPr>
                <w:sz w:val="22"/>
                <w:szCs w:val="22"/>
              </w:rPr>
              <w:t xml:space="preserve"> </w:t>
            </w:r>
            <w:proofErr w:type="spellStart"/>
            <w:r w:rsidRPr="00216DE8">
              <w:rPr>
                <w:sz w:val="22"/>
                <w:szCs w:val="22"/>
              </w:rPr>
              <w:t>baza</w:t>
            </w:r>
            <w:proofErr w:type="spellEnd"/>
            <w:r w:rsidRPr="00216DE8">
              <w:rPr>
                <w:sz w:val="22"/>
                <w:szCs w:val="22"/>
              </w:rPr>
              <w:t xml:space="preserve"> </w:t>
            </w:r>
            <w:proofErr w:type="spellStart"/>
            <w:r w:rsidRPr="00216DE8">
              <w:rPr>
                <w:sz w:val="22"/>
                <w:szCs w:val="22"/>
              </w:rPr>
              <w:t>Legii</w:t>
            </w:r>
            <w:proofErr w:type="spellEnd"/>
            <w:r w:rsidRPr="00216DE8">
              <w:rPr>
                <w:sz w:val="22"/>
                <w:szCs w:val="22"/>
              </w:rPr>
              <w:t xml:space="preserve"> nr. 1/ 2005) </w:t>
            </w:r>
            <w:proofErr w:type="spellStart"/>
            <w:r w:rsidRPr="00216DE8">
              <w:rPr>
                <w:sz w:val="22"/>
                <w:szCs w:val="22"/>
              </w:rPr>
              <w:t>si</w:t>
            </w:r>
            <w:proofErr w:type="spellEnd"/>
            <w:r w:rsidRPr="00216DE8">
              <w:rPr>
                <w:sz w:val="22"/>
                <w:szCs w:val="22"/>
              </w:rPr>
              <w:t xml:space="preserve"> </w:t>
            </w:r>
            <w:proofErr w:type="spellStart"/>
            <w:r w:rsidRPr="00216DE8">
              <w:rPr>
                <w:sz w:val="22"/>
                <w:szCs w:val="22"/>
              </w:rPr>
              <w:t>Cooperativa</w:t>
            </w:r>
            <w:proofErr w:type="spellEnd"/>
            <w:r w:rsidRPr="00216DE8">
              <w:rPr>
                <w:sz w:val="22"/>
                <w:szCs w:val="22"/>
              </w:rPr>
              <w:t xml:space="preserve"> </w:t>
            </w:r>
            <w:proofErr w:type="spellStart"/>
            <w:r w:rsidRPr="00216DE8">
              <w:rPr>
                <w:sz w:val="22"/>
                <w:szCs w:val="22"/>
              </w:rPr>
              <w:t>agricolă</w:t>
            </w:r>
            <w:proofErr w:type="spellEnd"/>
            <w:r w:rsidRPr="00216DE8">
              <w:rPr>
                <w:sz w:val="22"/>
                <w:szCs w:val="22"/>
              </w:rPr>
              <w:t xml:space="preserve"> (</w:t>
            </w:r>
            <w:proofErr w:type="spellStart"/>
            <w:r w:rsidRPr="00216DE8">
              <w:rPr>
                <w:sz w:val="22"/>
                <w:szCs w:val="22"/>
              </w:rPr>
              <w:t>înfiinţa</w:t>
            </w:r>
            <w:r w:rsidR="00E831A7">
              <w:rPr>
                <w:sz w:val="22"/>
                <w:szCs w:val="22"/>
              </w:rPr>
              <w:t>tă</w:t>
            </w:r>
            <w:proofErr w:type="spellEnd"/>
            <w:r w:rsidR="00E831A7">
              <w:rPr>
                <w:sz w:val="22"/>
                <w:szCs w:val="22"/>
              </w:rPr>
              <w:t xml:space="preserve"> </w:t>
            </w:r>
            <w:proofErr w:type="spellStart"/>
            <w:r w:rsidR="00E831A7">
              <w:rPr>
                <w:sz w:val="22"/>
                <w:szCs w:val="22"/>
              </w:rPr>
              <w:t>în</w:t>
            </w:r>
            <w:proofErr w:type="spellEnd"/>
            <w:r w:rsidR="00E831A7">
              <w:rPr>
                <w:sz w:val="22"/>
                <w:szCs w:val="22"/>
              </w:rPr>
              <w:t xml:space="preserve"> </w:t>
            </w:r>
            <w:proofErr w:type="spellStart"/>
            <w:r w:rsidR="00E831A7">
              <w:rPr>
                <w:sz w:val="22"/>
                <w:szCs w:val="22"/>
              </w:rPr>
              <w:t>baza</w:t>
            </w:r>
            <w:proofErr w:type="spellEnd"/>
            <w:r w:rsidR="00E831A7">
              <w:rPr>
                <w:sz w:val="22"/>
                <w:szCs w:val="22"/>
              </w:rPr>
              <w:t xml:space="preserve"> </w:t>
            </w:r>
            <w:proofErr w:type="spellStart"/>
            <w:r w:rsidR="00E831A7">
              <w:rPr>
                <w:sz w:val="22"/>
                <w:szCs w:val="22"/>
              </w:rPr>
              <w:t>Legii</w:t>
            </w:r>
            <w:proofErr w:type="spellEnd"/>
            <w:r w:rsidR="00E831A7">
              <w:rPr>
                <w:sz w:val="22"/>
                <w:szCs w:val="22"/>
              </w:rPr>
              <w:t xml:space="preserve"> nr. 566/ 2004</w:t>
            </w:r>
            <w:r w:rsidRPr="00216DE8">
              <w:rPr>
                <w:sz w:val="22"/>
                <w:szCs w:val="22"/>
              </w:rPr>
              <w:t xml:space="preserve">) cu </w:t>
            </w:r>
            <w:proofErr w:type="spellStart"/>
            <w:r w:rsidRPr="00216DE8">
              <w:rPr>
                <w:sz w:val="22"/>
                <w:szCs w:val="22"/>
              </w:rPr>
              <w:t>modificările</w:t>
            </w:r>
            <w:proofErr w:type="spellEnd"/>
            <w:r w:rsidRPr="00216DE8">
              <w:rPr>
                <w:sz w:val="22"/>
                <w:szCs w:val="22"/>
              </w:rPr>
              <w:t xml:space="preserve"> </w:t>
            </w:r>
            <w:proofErr w:type="spellStart"/>
            <w:r w:rsidRPr="00216DE8">
              <w:rPr>
                <w:sz w:val="22"/>
                <w:szCs w:val="22"/>
              </w:rPr>
              <w:t>și</w:t>
            </w:r>
            <w:proofErr w:type="spellEnd"/>
            <w:r w:rsidRPr="00216DE8">
              <w:rPr>
                <w:sz w:val="22"/>
                <w:szCs w:val="22"/>
              </w:rPr>
              <w:t xml:space="preserve"> </w:t>
            </w:r>
            <w:proofErr w:type="spellStart"/>
            <w:r w:rsidRPr="00216DE8">
              <w:rPr>
                <w:sz w:val="22"/>
                <w:szCs w:val="22"/>
              </w:rPr>
              <w:t>completările</w:t>
            </w:r>
            <w:proofErr w:type="spellEnd"/>
            <w:r w:rsidRPr="00216DE8">
              <w:rPr>
                <w:sz w:val="22"/>
                <w:szCs w:val="22"/>
              </w:rPr>
              <w:t xml:space="preserve"> </w:t>
            </w:r>
            <w:proofErr w:type="spellStart"/>
            <w:r w:rsidRPr="00216DE8">
              <w:rPr>
                <w:sz w:val="22"/>
                <w:szCs w:val="22"/>
              </w:rPr>
              <w:t>ulterioare</w:t>
            </w:r>
            <w:proofErr w:type="spellEnd"/>
            <w:r w:rsidRPr="00216DE8">
              <w:rPr>
                <w:sz w:val="22"/>
                <w:szCs w:val="22"/>
              </w:rPr>
              <w:t xml:space="preserve">, se </w:t>
            </w:r>
            <w:proofErr w:type="spellStart"/>
            <w:r w:rsidRPr="00216DE8">
              <w:rPr>
                <w:sz w:val="22"/>
                <w:szCs w:val="22"/>
              </w:rPr>
              <w:t>va</w:t>
            </w:r>
            <w:proofErr w:type="spellEnd"/>
            <w:r w:rsidRPr="00216DE8">
              <w:rPr>
                <w:sz w:val="22"/>
                <w:szCs w:val="22"/>
              </w:rPr>
              <w:t xml:space="preserve"> </w:t>
            </w:r>
            <w:proofErr w:type="spellStart"/>
            <w:r w:rsidRPr="00216DE8">
              <w:rPr>
                <w:sz w:val="22"/>
                <w:szCs w:val="22"/>
              </w:rPr>
              <w:t>verifica</w:t>
            </w:r>
            <w:proofErr w:type="spellEnd"/>
            <w:r w:rsidRPr="00216DE8">
              <w:rPr>
                <w:sz w:val="22"/>
                <w:szCs w:val="22"/>
              </w:rPr>
              <w:t xml:space="preserve"> </w:t>
            </w:r>
            <w:proofErr w:type="spellStart"/>
            <w:r w:rsidRPr="00216DE8">
              <w:rPr>
                <w:sz w:val="22"/>
                <w:szCs w:val="22"/>
              </w:rPr>
              <w:t>daca</w:t>
            </w:r>
            <w:proofErr w:type="spellEnd"/>
            <w:r w:rsidRPr="00216DE8">
              <w:rPr>
                <w:sz w:val="22"/>
                <w:szCs w:val="22"/>
              </w:rPr>
              <w:t xml:space="preserve"> </w:t>
            </w:r>
            <w:proofErr w:type="spellStart"/>
            <w:r w:rsidRPr="00216DE8">
              <w:rPr>
                <w:sz w:val="22"/>
                <w:szCs w:val="22"/>
              </w:rPr>
              <w:t>solicitantul</w:t>
            </w:r>
            <w:proofErr w:type="spellEnd"/>
            <w:r w:rsidRPr="00216DE8">
              <w:rPr>
                <w:sz w:val="22"/>
                <w:szCs w:val="22"/>
              </w:rPr>
              <w:t xml:space="preserve"> are </w:t>
            </w:r>
            <w:proofErr w:type="spellStart"/>
            <w:r w:rsidRPr="00216DE8">
              <w:rPr>
                <w:sz w:val="22"/>
                <w:szCs w:val="22"/>
              </w:rPr>
              <w:t>prevazut</w:t>
            </w:r>
            <w:proofErr w:type="spellEnd"/>
            <w:r w:rsidRPr="00216DE8">
              <w:rPr>
                <w:sz w:val="22"/>
                <w:szCs w:val="22"/>
              </w:rPr>
              <w:t xml:space="preserve"> in </w:t>
            </w:r>
            <w:proofErr w:type="spellStart"/>
            <w:r w:rsidRPr="00216DE8">
              <w:rPr>
                <w:sz w:val="22"/>
                <w:szCs w:val="22"/>
              </w:rPr>
              <w:t>Actul</w:t>
            </w:r>
            <w:proofErr w:type="spellEnd"/>
            <w:r w:rsidRPr="00216DE8">
              <w:rPr>
                <w:sz w:val="22"/>
                <w:szCs w:val="22"/>
              </w:rPr>
              <w:t xml:space="preserve"> </w:t>
            </w:r>
            <w:proofErr w:type="spellStart"/>
            <w:r w:rsidRPr="00216DE8">
              <w:rPr>
                <w:sz w:val="22"/>
                <w:szCs w:val="22"/>
              </w:rPr>
              <w:t>constitutiv</w:t>
            </w:r>
            <w:proofErr w:type="spellEnd"/>
            <w:r w:rsidRPr="00216DE8">
              <w:rPr>
                <w:sz w:val="22"/>
                <w:szCs w:val="22"/>
              </w:rPr>
              <w:t xml:space="preserve"> </w:t>
            </w:r>
            <w:proofErr w:type="spellStart"/>
            <w:r w:rsidRPr="00216DE8">
              <w:rPr>
                <w:sz w:val="22"/>
                <w:szCs w:val="22"/>
              </w:rPr>
              <w:t>gradul</w:t>
            </w:r>
            <w:proofErr w:type="spellEnd"/>
            <w:r w:rsidRPr="00216DE8">
              <w:rPr>
                <w:sz w:val="22"/>
                <w:szCs w:val="22"/>
              </w:rPr>
              <w:t xml:space="preserve"> </w:t>
            </w:r>
            <w:proofErr w:type="spellStart"/>
            <w:r w:rsidRPr="00216DE8">
              <w:rPr>
                <w:sz w:val="22"/>
                <w:szCs w:val="22"/>
              </w:rPr>
              <w:t>si</w:t>
            </w:r>
            <w:proofErr w:type="spellEnd"/>
            <w:r w:rsidRPr="00216DE8">
              <w:rPr>
                <w:sz w:val="22"/>
                <w:szCs w:val="22"/>
              </w:rPr>
              <w:t xml:space="preserve"> </w:t>
            </w:r>
            <w:proofErr w:type="spellStart"/>
            <w:r w:rsidRPr="00216DE8">
              <w:rPr>
                <w:sz w:val="22"/>
                <w:szCs w:val="22"/>
              </w:rPr>
              <w:t>tipul</w:t>
            </w:r>
            <w:proofErr w:type="spellEnd"/>
            <w:r w:rsidRPr="00216DE8">
              <w:rPr>
                <w:sz w:val="22"/>
                <w:szCs w:val="22"/>
              </w:rPr>
              <w:t xml:space="preserve">/forma de </w:t>
            </w:r>
            <w:proofErr w:type="spellStart"/>
            <w:r w:rsidRPr="00216DE8">
              <w:rPr>
                <w:sz w:val="22"/>
                <w:szCs w:val="22"/>
              </w:rPr>
              <w:t>cooperativa</w:t>
            </w:r>
            <w:proofErr w:type="spellEnd"/>
            <w:r w:rsidRPr="00216DE8">
              <w:rPr>
                <w:sz w:val="22"/>
                <w:szCs w:val="22"/>
              </w:rPr>
              <w:t xml:space="preserve">. </w:t>
            </w:r>
          </w:p>
          <w:p w14:paraId="70701251" w14:textId="77777777" w:rsidR="00216DE8" w:rsidRPr="00ED3769" w:rsidRDefault="00216DE8" w:rsidP="00216DE8">
            <w:pPr>
              <w:pStyle w:val="xl61"/>
              <w:rPr>
                <w:rFonts w:ascii="Times New Roman" w:hAnsi="Times New Roman" w:cs="Times New Roman"/>
                <w:b/>
                <w:noProof/>
                <w:sz w:val="22"/>
                <w:szCs w:val="22"/>
                <w:lang w:val="ro-RO" w:eastAsia="en-US"/>
              </w:rPr>
            </w:pPr>
            <w:r w:rsidRPr="00216DE8">
              <w:rPr>
                <w:rFonts w:ascii="Times New Roman" w:hAnsi="Times New Roman" w:cs="Times New Roman"/>
                <w:sz w:val="22"/>
                <w:szCs w:val="22"/>
                <w:lang w:val="ro-RO" w:eastAsia="en-US"/>
              </w:rPr>
              <w:lastRenderedPageBreak/>
              <w:t xml:space="preserve">În cazul </w:t>
            </w:r>
            <w:proofErr w:type="spellStart"/>
            <w:r w:rsidRPr="00216DE8">
              <w:rPr>
                <w:rFonts w:ascii="Times New Roman" w:hAnsi="Times New Roman" w:cs="Times New Roman"/>
                <w:sz w:val="22"/>
                <w:szCs w:val="22"/>
                <w:lang w:val="ro-RO" w:eastAsia="en-US"/>
              </w:rPr>
              <w:t>solicitanţilor</w:t>
            </w:r>
            <w:proofErr w:type="spellEnd"/>
            <w:r w:rsidRPr="00216DE8">
              <w:rPr>
                <w:rFonts w:ascii="Times New Roman" w:hAnsi="Times New Roman" w:cs="Times New Roman"/>
                <w:sz w:val="22"/>
                <w:szCs w:val="22"/>
                <w:lang w:val="ro-RO" w:eastAsia="en-US"/>
              </w:rPr>
              <w:t xml:space="preserve"> Grupuri de producători se verifică pe site-ul </w:t>
            </w:r>
            <w:hyperlink r:id="rId12" w:history="1">
              <w:r w:rsidRPr="00216DE8">
                <w:rPr>
                  <w:rStyle w:val="Hyperlink"/>
                  <w:rFonts w:ascii="Times New Roman" w:hAnsi="Times New Roman" w:cs="Times New Roman"/>
                  <w:sz w:val="22"/>
                  <w:szCs w:val="22"/>
                  <w:lang w:val="ro-RO" w:eastAsia="en-US"/>
                </w:rPr>
                <w:t>www.madr.ro</w:t>
              </w:r>
            </w:hyperlink>
            <w:r w:rsidRPr="00216DE8">
              <w:rPr>
                <w:rFonts w:ascii="Times New Roman" w:hAnsi="Times New Roman" w:cs="Times New Roman"/>
                <w:sz w:val="22"/>
                <w:szCs w:val="22"/>
                <w:lang w:val="ro-RO" w:eastAsia="en-US"/>
              </w:rPr>
              <w:t xml:space="preserve">, în </w:t>
            </w:r>
            <w:proofErr w:type="spellStart"/>
            <w:r w:rsidRPr="00216DE8">
              <w:rPr>
                <w:rFonts w:ascii="Times New Roman" w:hAnsi="Times New Roman" w:cs="Times New Roman"/>
                <w:sz w:val="22"/>
                <w:szCs w:val="22"/>
                <w:lang w:val="ro-RO" w:eastAsia="en-US"/>
              </w:rPr>
              <w:t>secţiunea</w:t>
            </w:r>
            <w:proofErr w:type="spellEnd"/>
            <w:r w:rsidRPr="00216DE8">
              <w:rPr>
                <w:rFonts w:ascii="Times New Roman" w:hAnsi="Times New Roman" w:cs="Times New Roman"/>
                <w:sz w:val="22"/>
                <w:szCs w:val="22"/>
                <w:lang w:val="ro-RO" w:eastAsia="en-US"/>
              </w:rPr>
              <w:t xml:space="preserve"> </w:t>
            </w:r>
            <w:hyperlink r:id="rId13" w:history="1">
              <w:r w:rsidRPr="00216DE8">
                <w:rPr>
                  <w:rStyle w:val="Hyperlink"/>
                  <w:rFonts w:ascii="Times New Roman" w:hAnsi="Times New Roman" w:cs="Times New Roman"/>
                  <w:sz w:val="22"/>
                  <w:szCs w:val="22"/>
                  <w:lang w:val="ro-RO" w:eastAsia="en-US"/>
                </w:rPr>
                <w:t>Dezvoltare Rurala</w:t>
              </w:r>
            </w:hyperlink>
            <w:r w:rsidRPr="00216DE8">
              <w:rPr>
                <w:rFonts w:ascii="Times New Roman" w:hAnsi="Times New Roman" w:cs="Times New Roman"/>
                <w:sz w:val="22"/>
                <w:szCs w:val="22"/>
                <w:lang w:val="ro-RO" w:eastAsia="en-US"/>
              </w:rPr>
              <w:t>&gt;&gt;</w:t>
            </w:r>
            <w:hyperlink r:id="rId14" w:history="1">
              <w:r w:rsidRPr="00216DE8">
                <w:rPr>
                  <w:rStyle w:val="Hyperlink"/>
                  <w:rFonts w:ascii="Times New Roman" w:hAnsi="Times New Roman" w:cs="Times New Roman"/>
                  <w:sz w:val="22"/>
                  <w:szCs w:val="22"/>
                  <w:lang w:val="ro-RO" w:eastAsia="en-US"/>
                </w:rPr>
                <w:t xml:space="preserve">Grupurile de </w:t>
              </w:r>
              <w:proofErr w:type="spellStart"/>
              <w:r w:rsidRPr="00216DE8">
                <w:rPr>
                  <w:rStyle w:val="Hyperlink"/>
                  <w:rFonts w:ascii="Times New Roman" w:hAnsi="Times New Roman" w:cs="Times New Roman"/>
                  <w:sz w:val="22"/>
                  <w:szCs w:val="22"/>
                  <w:lang w:val="ro-RO" w:eastAsia="en-US"/>
                </w:rPr>
                <w:t>producatori</w:t>
              </w:r>
              <w:proofErr w:type="spellEnd"/>
              <w:r w:rsidRPr="00216DE8">
                <w:rPr>
                  <w:rStyle w:val="Hyperlink"/>
                  <w:rFonts w:ascii="Times New Roman" w:hAnsi="Times New Roman" w:cs="Times New Roman"/>
                  <w:sz w:val="22"/>
                  <w:szCs w:val="22"/>
                  <w:lang w:val="ro-RO" w:eastAsia="en-US"/>
                </w:rPr>
                <w:t xml:space="preserve"> recunoscute</w:t>
              </w:r>
            </w:hyperlink>
            <w:r w:rsidRPr="00216DE8">
              <w:rPr>
                <w:rFonts w:ascii="Times New Roman" w:hAnsi="Times New Roman" w:cs="Times New Roman"/>
                <w:sz w:val="22"/>
                <w:szCs w:val="22"/>
                <w:lang w:val="ro-RO" w:eastAsia="en-US"/>
              </w:rPr>
              <w:t xml:space="preserve">, dacă acesta </w:t>
            </w:r>
            <w:r w:rsidRPr="00E831A7">
              <w:rPr>
                <w:rFonts w:ascii="Times New Roman" w:hAnsi="Times New Roman" w:cs="Times New Roman"/>
                <w:sz w:val="22"/>
                <w:szCs w:val="22"/>
                <w:lang w:val="ro-RO" w:eastAsia="en-US"/>
              </w:rPr>
              <w:t xml:space="preserve">are </w:t>
            </w:r>
            <w:r w:rsidRPr="00E831A7">
              <w:rPr>
                <w:rFonts w:ascii="Times New Roman" w:hAnsi="Times New Roman" w:cs="Times New Roman"/>
                <w:noProof/>
                <w:sz w:val="22"/>
                <w:szCs w:val="22"/>
                <w:lang w:val="ro-RO" w:eastAsia="en-US"/>
              </w:rPr>
              <w:t>Aviz de recunoaştere pentru grupurile de producători emis de MADR</w:t>
            </w:r>
            <w:r w:rsidRPr="00216DE8">
              <w:rPr>
                <w:rFonts w:ascii="Times New Roman" w:hAnsi="Times New Roman" w:cs="Times New Roman"/>
                <w:b/>
                <w:noProof/>
                <w:sz w:val="22"/>
                <w:szCs w:val="22"/>
                <w:lang w:val="ro-RO" w:eastAsia="en-US"/>
              </w:rPr>
              <w:t xml:space="preserve"> </w:t>
            </w:r>
            <w:r w:rsidRPr="00216DE8">
              <w:rPr>
                <w:rFonts w:ascii="Times New Roman" w:hAnsi="Times New Roman" w:cs="Times New Roman"/>
                <w:sz w:val="22"/>
                <w:szCs w:val="22"/>
                <w:lang w:eastAsia="en-US"/>
              </w:rPr>
              <w:t xml:space="preserve">si se </w:t>
            </w:r>
            <w:proofErr w:type="spellStart"/>
            <w:r w:rsidRPr="00216DE8">
              <w:rPr>
                <w:rFonts w:ascii="Times New Roman" w:hAnsi="Times New Roman" w:cs="Times New Roman"/>
                <w:sz w:val="22"/>
                <w:szCs w:val="22"/>
                <w:lang w:eastAsia="en-US"/>
              </w:rPr>
              <w:t>tipăreşte</w:t>
            </w:r>
            <w:proofErr w:type="spellEnd"/>
            <w:r w:rsidRPr="00216DE8">
              <w:rPr>
                <w:rFonts w:ascii="Times New Roman" w:hAnsi="Times New Roman" w:cs="Times New Roman"/>
                <w:sz w:val="22"/>
                <w:szCs w:val="22"/>
                <w:lang w:eastAsia="en-US"/>
              </w:rPr>
              <w:t xml:space="preserve"> pagina </w:t>
            </w:r>
            <w:proofErr w:type="spellStart"/>
            <w:r w:rsidRPr="00216DE8">
              <w:rPr>
                <w:rFonts w:ascii="Times New Roman" w:hAnsi="Times New Roman" w:cs="Times New Roman"/>
                <w:sz w:val="22"/>
                <w:szCs w:val="22"/>
                <w:lang w:eastAsia="en-US"/>
              </w:rPr>
              <w:t>cu</w:t>
            </w:r>
            <w:proofErr w:type="spellEnd"/>
            <w:r w:rsidRPr="00216DE8">
              <w:rPr>
                <w:rFonts w:ascii="Times New Roman" w:hAnsi="Times New Roman" w:cs="Times New Roman"/>
                <w:sz w:val="22"/>
                <w:szCs w:val="22"/>
                <w:lang w:eastAsia="en-US"/>
              </w:rPr>
              <w:t xml:space="preserve"> </w:t>
            </w:r>
            <w:proofErr w:type="spellStart"/>
            <w:r w:rsidRPr="00216DE8">
              <w:rPr>
                <w:rFonts w:ascii="Times New Roman" w:hAnsi="Times New Roman" w:cs="Times New Roman"/>
                <w:sz w:val="22"/>
                <w:szCs w:val="22"/>
                <w:lang w:eastAsia="en-US"/>
              </w:rPr>
              <w:t>rezultatul</w:t>
            </w:r>
            <w:proofErr w:type="spellEnd"/>
            <w:r w:rsidRPr="00216DE8">
              <w:rPr>
                <w:rFonts w:ascii="Times New Roman" w:hAnsi="Times New Roman" w:cs="Times New Roman"/>
                <w:sz w:val="22"/>
                <w:szCs w:val="22"/>
                <w:lang w:eastAsia="en-US"/>
              </w:rPr>
              <w:t xml:space="preserve"> </w:t>
            </w:r>
            <w:proofErr w:type="spellStart"/>
            <w:r w:rsidRPr="00216DE8">
              <w:rPr>
                <w:rFonts w:ascii="Times New Roman" w:hAnsi="Times New Roman" w:cs="Times New Roman"/>
                <w:sz w:val="22"/>
                <w:szCs w:val="22"/>
                <w:lang w:eastAsia="en-US"/>
              </w:rPr>
              <w:t>verificării</w:t>
            </w:r>
            <w:proofErr w:type="spellEnd"/>
            <w:r w:rsidRPr="00216DE8">
              <w:rPr>
                <w:rFonts w:ascii="Times New Roman" w:hAnsi="Times New Roman" w:cs="Times New Roman"/>
                <w:sz w:val="22"/>
                <w:szCs w:val="22"/>
                <w:lang w:val="ro-RO" w:eastAsia="en-US"/>
              </w:rPr>
              <w:t>)</w:t>
            </w:r>
            <w:r w:rsidRPr="00216DE8">
              <w:rPr>
                <w:rFonts w:ascii="Times New Roman" w:hAnsi="Times New Roman" w:cs="Times New Roman"/>
                <w:b/>
                <w:noProof/>
                <w:sz w:val="22"/>
                <w:szCs w:val="22"/>
                <w:lang w:val="ro-RO" w:eastAsia="en-US"/>
              </w:rPr>
              <w:t>.</w:t>
            </w:r>
            <w:r w:rsidR="00ED3769">
              <w:rPr>
                <w:rFonts w:ascii="Times New Roman" w:hAnsi="Times New Roman" w:cs="Times New Roman"/>
                <w:b/>
                <w:noProof/>
                <w:sz w:val="22"/>
                <w:szCs w:val="22"/>
                <w:lang w:val="ro-RO" w:eastAsia="en-US"/>
              </w:rPr>
              <w:t xml:space="preserve"> </w:t>
            </w:r>
            <w:r w:rsidRPr="00ED3769">
              <w:rPr>
                <w:rFonts w:ascii="Times New Roman" w:hAnsi="Times New Roman" w:cs="Times New Roman"/>
                <w:noProof/>
                <w:sz w:val="22"/>
                <w:szCs w:val="22"/>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167B96ED" w14:textId="77777777" w:rsidR="00216DE8" w:rsidRPr="00216DE8" w:rsidRDefault="00216DE8" w:rsidP="00216DE8">
            <w:pPr>
              <w:overflowPunct w:val="0"/>
              <w:autoSpaceDE w:val="0"/>
              <w:autoSpaceDN w:val="0"/>
              <w:adjustRightInd w:val="0"/>
              <w:jc w:val="both"/>
              <w:textAlignment w:val="baseline"/>
              <w:rPr>
                <w:bCs/>
                <w:sz w:val="22"/>
                <w:szCs w:val="22"/>
                <w:lang w:eastAsia="fr-FR"/>
              </w:rPr>
            </w:pPr>
            <w:proofErr w:type="spellStart"/>
            <w:r w:rsidRPr="00216DE8">
              <w:rPr>
                <w:bCs/>
                <w:sz w:val="22"/>
                <w:szCs w:val="22"/>
                <w:lang w:eastAsia="fr-FR"/>
              </w:rPr>
              <w:t>Expertul</w:t>
            </w:r>
            <w:proofErr w:type="spellEnd"/>
            <w:r w:rsidRPr="00216DE8">
              <w:rPr>
                <w:bCs/>
                <w:sz w:val="22"/>
                <w:szCs w:val="22"/>
                <w:lang w:eastAsia="fr-FR"/>
              </w:rPr>
              <w:t xml:space="preserve"> </w:t>
            </w:r>
            <w:proofErr w:type="spellStart"/>
            <w:r w:rsidRPr="00216DE8">
              <w:rPr>
                <w:bCs/>
                <w:sz w:val="22"/>
                <w:szCs w:val="22"/>
                <w:lang w:eastAsia="fr-FR"/>
              </w:rPr>
              <w:t>verifică</w:t>
            </w:r>
            <w:proofErr w:type="spellEnd"/>
            <w:r w:rsidRPr="00216DE8">
              <w:rPr>
                <w:bCs/>
                <w:sz w:val="22"/>
                <w:szCs w:val="22"/>
                <w:lang w:eastAsia="fr-FR"/>
              </w:rPr>
              <w:t xml:space="preserve"> </w:t>
            </w:r>
            <w:proofErr w:type="spellStart"/>
            <w:r w:rsidRPr="00216DE8">
              <w:rPr>
                <w:bCs/>
                <w:sz w:val="22"/>
                <w:szCs w:val="22"/>
                <w:lang w:eastAsia="fr-FR"/>
              </w:rPr>
              <w:t>dacă</w:t>
            </w:r>
            <w:proofErr w:type="spellEnd"/>
            <w:r w:rsidRPr="00216DE8">
              <w:rPr>
                <w:bCs/>
                <w:sz w:val="22"/>
                <w:szCs w:val="22"/>
                <w:lang w:eastAsia="fr-FR"/>
              </w:rPr>
              <w:t xml:space="preserve"> </w:t>
            </w:r>
            <w:proofErr w:type="spellStart"/>
            <w:r w:rsidRPr="00216DE8">
              <w:rPr>
                <w:bCs/>
                <w:sz w:val="22"/>
                <w:szCs w:val="22"/>
                <w:lang w:eastAsia="fr-FR"/>
              </w:rPr>
              <w:t>solicitantul</w:t>
            </w:r>
            <w:proofErr w:type="spellEnd"/>
            <w:r w:rsidRPr="00216DE8">
              <w:rPr>
                <w:bCs/>
                <w:sz w:val="22"/>
                <w:szCs w:val="22"/>
                <w:lang w:eastAsia="fr-FR"/>
              </w:rPr>
              <w:t xml:space="preserve"> a </w:t>
            </w:r>
            <w:proofErr w:type="spellStart"/>
            <w:r w:rsidRPr="00216DE8">
              <w:rPr>
                <w:bCs/>
                <w:sz w:val="22"/>
                <w:szCs w:val="22"/>
                <w:lang w:eastAsia="fr-FR"/>
              </w:rPr>
              <w:t>atașat</w:t>
            </w:r>
            <w:proofErr w:type="spellEnd"/>
            <w:r w:rsidRPr="00216DE8">
              <w:rPr>
                <w:bCs/>
                <w:sz w:val="22"/>
                <w:szCs w:val="22"/>
                <w:lang w:eastAsia="fr-FR"/>
              </w:rPr>
              <w:t xml:space="preserve"> </w:t>
            </w:r>
            <w:proofErr w:type="spellStart"/>
            <w:r w:rsidRPr="00216DE8">
              <w:rPr>
                <w:bCs/>
                <w:sz w:val="22"/>
                <w:szCs w:val="22"/>
                <w:lang w:eastAsia="fr-FR"/>
              </w:rPr>
              <w:t>documentele</w:t>
            </w:r>
            <w:proofErr w:type="spellEnd"/>
            <w:r w:rsidRPr="00216DE8">
              <w:rPr>
                <w:bCs/>
                <w:sz w:val="22"/>
                <w:szCs w:val="22"/>
                <w:lang w:eastAsia="fr-FR"/>
              </w:rPr>
              <w:t xml:space="preserve"> </w:t>
            </w:r>
            <w:proofErr w:type="spellStart"/>
            <w:r w:rsidRPr="00216DE8">
              <w:rPr>
                <w:bCs/>
                <w:sz w:val="22"/>
                <w:szCs w:val="22"/>
                <w:lang w:eastAsia="fr-FR"/>
              </w:rPr>
              <w:t>menționate</w:t>
            </w:r>
            <w:proofErr w:type="spellEnd"/>
            <w:r w:rsidRPr="00216DE8">
              <w:rPr>
                <w:bCs/>
                <w:sz w:val="22"/>
                <w:szCs w:val="22"/>
                <w:lang w:eastAsia="fr-FR"/>
              </w:rPr>
              <w:t xml:space="preserve"> (</w:t>
            </w:r>
            <w:proofErr w:type="spellStart"/>
            <w:r w:rsidRPr="00216DE8">
              <w:rPr>
                <w:bCs/>
                <w:sz w:val="22"/>
                <w:szCs w:val="22"/>
                <w:lang w:eastAsia="fr-FR"/>
              </w:rPr>
              <w:t>aferente</w:t>
            </w:r>
            <w:proofErr w:type="spellEnd"/>
            <w:r w:rsidRPr="00216DE8">
              <w:rPr>
                <w:bCs/>
                <w:sz w:val="22"/>
                <w:szCs w:val="22"/>
                <w:lang w:eastAsia="fr-FR"/>
              </w:rPr>
              <w:t xml:space="preserve"> </w:t>
            </w:r>
            <w:proofErr w:type="spellStart"/>
            <w:r w:rsidRPr="00216DE8">
              <w:rPr>
                <w:bCs/>
                <w:sz w:val="22"/>
                <w:szCs w:val="22"/>
                <w:lang w:eastAsia="fr-FR"/>
              </w:rPr>
              <w:t>terenului</w:t>
            </w:r>
            <w:proofErr w:type="spellEnd"/>
            <w:r w:rsidRPr="00216DE8">
              <w:rPr>
                <w:bCs/>
                <w:sz w:val="22"/>
                <w:szCs w:val="22"/>
                <w:lang w:eastAsia="fr-FR"/>
              </w:rPr>
              <w:t xml:space="preserve"> </w:t>
            </w:r>
            <w:proofErr w:type="spellStart"/>
            <w:r w:rsidRPr="00216DE8">
              <w:rPr>
                <w:bCs/>
                <w:sz w:val="22"/>
                <w:szCs w:val="22"/>
                <w:lang w:eastAsia="fr-FR"/>
              </w:rPr>
              <w:t>agricol</w:t>
            </w:r>
            <w:proofErr w:type="spellEnd"/>
            <w:r w:rsidRPr="00216DE8">
              <w:rPr>
                <w:bCs/>
                <w:sz w:val="22"/>
                <w:szCs w:val="22"/>
                <w:lang w:eastAsia="fr-FR"/>
              </w:rPr>
              <w:t xml:space="preserve">/ </w:t>
            </w:r>
            <w:proofErr w:type="spellStart"/>
            <w:r w:rsidRPr="00216DE8">
              <w:rPr>
                <w:bCs/>
                <w:sz w:val="22"/>
                <w:szCs w:val="22"/>
                <w:lang w:eastAsia="fr-FR"/>
              </w:rPr>
              <w:t>animalelor</w:t>
            </w:r>
            <w:proofErr w:type="spellEnd"/>
            <w:r w:rsidRPr="00216DE8">
              <w:rPr>
                <w:bCs/>
                <w:sz w:val="22"/>
                <w:szCs w:val="22"/>
                <w:lang w:eastAsia="fr-FR"/>
              </w:rPr>
              <w:t xml:space="preserve">/ </w:t>
            </w:r>
            <w:proofErr w:type="spellStart"/>
            <w:r w:rsidRPr="00216DE8">
              <w:rPr>
                <w:bCs/>
                <w:sz w:val="22"/>
                <w:szCs w:val="22"/>
                <w:lang w:eastAsia="fr-FR"/>
              </w:rPr>
              <w:t>imobilelor</w:t>
            </w:r>
            <w:proofErr w:type="spellEnd"/>
            <w:r w:rsidRPr="00216DE8">
              <w:rPr>
                <w:bCs/>
                <w:sz w:val="22"/>
                <w:szCs w:val="22"/>
                <w:lang w:eastAsia="fr-FR"/>
              </w:rPr>
              <w:t xml:space="preserve">) </w:t>
            </w:r>
            <w:proofErr w:type="spellStart"/>
            <w:r w:rsidRPr="00216DE8">
              <w:rPr>
                <w:bCs/>
                <w:sz w:val="22"/>
                <w:szCs w:val="22"/>
                <w:lang w:eastAsia="fr-FR"/>
              </w:rPr>
              <w:t>sau</w:t>
            </w:r>
            <w:proofErr w:type="spellEnd"/>
            <w:r w:rsidRPr="00216DE8">
              <w:rPr>
                <w:bCs/>
                <w:sz w:val="22"/>
                <w:szCs w:val="22"/>
                <w:lang w:eastAsia="fr-FR"/>
              </w:rPr>
              <w:t xml:space="preserve"> </w:t>
            </w:r>
            <w:proofErr w:type="spellStart"/>
            <w:r w:rsidRPr="00216DE8">
              <w:rPr>
                <w:bCs/>
                <w:sz w:val="22"/>
                <w:szCs w:val="22"/>
                <w:lang w:eastAsia="fr-FR"/>
              </w:rPr>
              <w:t>respectă</w:t>
            </w:r>
            <w:proofErr w:type="spellEnd"/>
            <w:r w:rsidRPr="00216DE8">
              <w:rPr>
                <w:bCs/>
                <w:sz w:val="22"/>
                <w:szCs w:val="22"/>
                <w:lang w:eastAsia="fr-FR"/>
              </w:rPr>
              <w:t xml:space="preserve"> </w:t>
            </w:r>
            <w:proofErr w:type="spellStart"/>
            <w:r w:rsidRPr="00216DE8">
              <w:rPr>
                <w:bCs/>
                <w:sz w:val="22"/>
                <w:szCs w:val="22"/>
                <w:lang w:eastAsia="fr-FR"/>
              </w:rPr>
              <w:t>cerințele</w:t>
            </w:r>
            <w:proofErr w:type="spellEnd"/>
            <w:r w:rsidRPr="00216DE8">
              <w:rPr>
                <w:bCs/>
                <w:sz w:val="22"/>
                <w:szCs w:val="22"/>
                <w:lang w:eastAsia="fr-FR"/>
              </w:rPr>
              <w:t xml:space="preserve"> </w:t>
            </w:r>
            <w:proofErr w:type="spellStart"/>
            <w:r w:rsidRPr="00216DE8">
              <w:rPr>
                <w:bCs/>
                <w:sz w:val="22"/>
                <w:szCs w:val="22"/>
                <w:lang w:eastAsia="fr-FR"/>
              </w:rPr>
              <w:t>referitoare</w:t>
            </w:r>
            <w:proofErr w:type="spellEnd"/>
            <w:r w:rsidRPr="00216DE8">
              <w:rPr>
                <w:bCs/>
                <w:sz w:val="22"/>
                <w:szCs w:val="22"/>
                <w:lang w:eastAsia="fr-FR"/>
              </w:rPr>
              <w:t xml:space="preserve"> la </w:t>
            </w:r>
            <w:proofErr w:type="spellStart"/>
            <w:r w:rsidRPr="00216DE8">
              <w:rPr>
                <w:bCs/>
                <w:sz w:val="22"/>
                <w:szCs w:val="22"/>
                <w:lang w:eastAsia="fr-FR"/>
              </w:rPr>
              <w:t>suprafețele</w:t>
            </w:r>
            <w:proofErr w:type="spellEnd"/>
            <w:r w:rsidRPr="00216DE8">
              <w:rPr>
                <w:bCs/>
                <w:sz w:val="22"/>
                <w:szCs w:val="22"/>
                <w:lang w:eastAsia="fr-FR"/>
              </w:rPr>
              <w:t xml:space="preserve"> </w:t>
            </w:r>
            <w:proofErr w:type="spellStart"/>
            <w:r w:rsidRPr="00216DE8">
              <w:rPr>
                <w:bCs/>
                <w:sz w:val="22"/>
                <w:szCs w:val="22"/>
                <w:lang w:eastAsia="fr-FR"/>
              </w:rPr>
              <w:t>agricole</w:t>
            </w:r>
            <w:proofErr w:type="spellEnd"/>
            <w:r w:rsidRPr="00216DE8">
              <w:rPr>
                <w:bCs/>
                <w:sz w:val="22"/>
                <w:szCs w:val="22"/>
                <w:lang w:eastAsia="fr-FR"/>
              </w:rPr>
              <w:t>/</w:t>
            </w:r>
            <w:proofErr w:type="spellStart"/>
            <w:r w:rsidRPr="00216DE8">
              <w:rPr>
                <w:bCs/>
                <w:sz w:val="22"/>
                <w:szCs w:val="22"/>
                <w:lang w:eastAsia="fr-FR"/>
              </w:rPr>
              <w:t>animale</w:t>
            </w:r>
            <w:proofErr w:type="spellEnd"/>
            <w:r w:rsidRPr="00216DE8">
              <w:rPr>
                <w:bCs/>
                <w:sz w:val="22"/>
                <w:szCs w:val="22"/>
                <w:lang w:eastAsia="fr-FR"/>
              </w:rPr>
              <w:t>.</w:t>
            </w:r>
          </w:p>
          <w:p w14:paraId="1E59D259" w14:textId="77777777" w:rsidR="00216DE8" w:rsidRPr="00216DE8" w:rsidRDefault="00216DE8" w:rsidP="00E831A7">
            <w:pPr>
              <w:pStyle w:val="xl61"/>
              <w:rPr>
                <w:rFonts w:ascii="Times New Roman" w:hAnsi="Times New Roman" w:cs="Times New Roman"/>
                <w:bCs/>
                <w:sz w:val="22"/>
                <w:szCs w:val="22"/>
                <w:lang w:val="ro-RO"/>
              </w:rPr>
            </w:pPr>
            <w:r w:rsidRPr="00216DE8">
              <w:rPr>
                <w:rFonts w:ascii="Times New Roman" w:hAnsi="Times New Roman" w:cs="Times New Roman"/>
                <w:bCs/>
                <w:sz w:val="22"/>
                <w:szCs w:val="22"/>
                <w:lang w:val="ro-RO"/>
              </w:rPr>
              <w:t xml:space="preserve">Se verifică dacă toate datele de identificare ale terenurilor agricole/ animalelor/ imobilelor și ale documentelor menționate în listă corespund și sunt conforme celor specificate în Planul de Marketing. </w:t>
            </w:r>
          </w:p>
          <w:p w14:paraId="76E76869" w14:textId="77777777" w:rsidR="00216DE8" w:rsidRPr="00216DE8" w:rsidRDefault="00216DE8" w:rsidP="00216DE8">
            <w:pPr>
              <w:pStyle w:val="NormalWeb"/>
              <w:pBdr>
                <w:top w:val="single" w:sz="2" w:space="0" w:color="00B050"/>
                <w:left w:val="single" w:sz="2" w:space="4" w:color="00B050"/>
                <w:bottom w:val="single" w:sz="2" w:space="1" w:color="00B050"/>
                <w:right w:val="single" w:sz="2" w:space="4" w:color="00B050"/>
              </w:pBdr>
              <w:spacing w:before="0"/>
              <w:ind w:left="90"/>
              <w:jc w:val="both"/>
              <w:rPr>
                <w:sz w:val="22"/>
                <w:szCs w:val="22"/>
                <w:lang w:val="ro-RO"/>
              </w:rPr>
            </w:pPr>
            <w:r w:rsidRPr="00216DE8">
              <w:rPr>
                <w:sz w:val="22"/>
                <w:szCs w:val="22"/>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269D7A4F" w14:textId="77777777" w:rsidR="00216DE8" w:rsidRPr="00216DE8" w:rsidRDefault="00216DE8" w:rsidP="00216DE8">
            <w:pPr>
              <w:pStyle w:val="xl61"/>
              <w:rPr>
                <w:rFonts w:ascii="Times New Roman" w:hAnsi="Times New Roman" w:cs="Times New Roman"/>
                <w:bCs/>
                <w:sz w:val="22"/>
                <w:szCs w:val="22"/>
                <w:lang w:val="ro-RO"/>
              </w:rPr>
            </w:pPr>
            <w:r w:rsidRPr="00216DE8">
              <w:rPr>
                <w:rFonts w:ascii="Times New Roman" w:hAnsi="Times New Roman" w:cs="Times New Roman"/>
                <w:bCs/>
                <w:sz w:val="22"/>
                <w:szCs w:val="22"/>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0269ED6A" w14:textId="77777777" w:rsidR="00216DE8" w:rsidRPr="00216DE8" w:rsidRDefault="00216DE8" w:rsidP="00216DE8">
            <w:pPr>
              <w:pStyle w:val="xl61"/>
              <w:rPr>
                <w:rFonts w:ascii="Times New Roman" w:hAnsi="Times New Roman" w:cs="Times New Roman"/>
                <w:bCs/>
                <w:sz w:val="22"/>
                <w:szCs w:val="22"/>
                <w:lang w:val="ro-RO"/>
              </w:rPr>
            </w:pPr>
            <w:r w:rsidRPr="00216DE8">
              <w:rPr>
                <w:rFonts w:ascii="Times New Roman" w:hAnsi="Times New Roman" w:cs="Times New Roman"/>
                <w:sz w:val="22"/>
                <w:szCs w:val="22"/>
                <w:lang w:val="ro-RO"/>
              </w:rPr>
              <w:t xml:space="preserve">În lipsa unor informații clare, expertul poate solicita </w:t>
            </w:r>
            <w:r w:rsidRPr="00216DE8">
              <w:rPr>
                <w:rFonts w:ascii="Times New Roman" w:hAnsi="Times New Roman" w:cs="Times New Roman"/>
                <w:bCs/>
                <w:sz w:val="22"/>
                <w:szCs w:val="22"/>
                <w:lang w:val="ro-RO"/>
              </w:rPr>
              <w:t>Documentele de  înființare ale membrilor/documente echivalente sau Acte de identitate.</w:t>
            </w:r>
          </w:p>
          <w:p w14:paraId="34C59E47" w14:textId="77777777" w:rsidR="00216DE8" w:rsidRPr="00216DE8" w:rsidRDefault="00216DE8" w:rsidP="00216DE8">
            <w:pPr>
              <w:jc w:val="both"/>
              <w:rPr>
                <w:sz w:val="22"/>
                <w:szCs w:val="22"/>
                <w:lang w:val="pt-BR"/>
              </w:rPr>
            </w:pPr>
            <w:proofErr w:type="spellStart"/>
            <w:r w:rsidRPr="00216DE8">
              <w:rPr>
                <w:bCs/>
                <w:sz w:val="22"/>
                <w:szCs w:val="22"/>
              </w:rPr>
              <w:t>În</w:t>
            </w:r>
            <w:proofErr w:type="spellEnd"/>
            <w:r w:rsidRPr="00216DE8">
              <w:rPr>
                <w:bCs/>
                <w:sz w:val="22"/>
                <w:szCs w:val="22"/>
              </w:rPr>
              <w:t xml:space="preserve"> </w:t>
            </w:r>
            <w:proofErr w:type="spellStart"/>
            <w:r w:rsidRPr="00216DE8">
              <w:rPr>
                <w:bCs/>
                <w:sz w:val="22"/>
                <w:szCs w:val="22"/>
              </w:rPr>
              <w:t>cazul</w:t>
            </w:r>
            <w:proofErr w:type="spellEnd"/>
            <w:r w:rsidRPr="00216DE8">
              <w:rPr>
                <w:bCs/>
                <w:sz w:val="22"/>
                <w:szCs w:val="22"/>
              </w:rPr>
              <w:t xml:space="preserve"> </w:t>
            </w:r>
            <w:proofErr w:type="spellStart"/>
            <w:r w:rsidRPr="00216DE8">
              <w:rPr>
                <w:bCs/>
                <w:sz w:val="22"/>
                <w:szCs w:val="22"/>
              </w:rPr>
              <w:t>în</w:t>
            </w:r>
            <w:proofErr w:type="spellEnd"/>
            <w:r w:rsidRPr="00216DE8">
              <w:rPr>
                <w:bCs/>
                <w:sz w:val="22"/>
                <w:szCs w:val="22"/>
              </w:rPr>
              <w:t xml:space="preserve"> care </w:t>
            </w:r>
            <w:proofErr w:type="spellStart"/>
            <w:r w:rsidRPr="00216DE8">
              <w:rPr>
                <w:bCs/>
                <w:sz w:val="22"/>
                <w:szCs w:val="22"/>
              </w:rPr>
              <w:t>solicitantul</w:t>
            </w:r>
            <w:proofErr w:type="spellEnd"/>
            <w:r w:rsidRPr="00216DE8">
              <w:rPr>
                <w:bCs/>
                <w:sz w:val="22"/>
                <w:szCs w:val="22"/>
              </w:rPr>
              <w:t xml:space="preserve"> nu a </w:t>
            </w:r>
            <w:proofErr w:type="spellStart"/>
            <w:r w:rsidRPr="00216DE8">
              <w:rPr>
                <w:bCs/>
                <w:sz w:val="22"/>
                <w:szCs w:val="22"/>
              </w:rPr>
              <w:t>realizat</w:t>
            </w:r>
            <w:proofErr w:type="spellEnd"/>
            <w:r w:rsidRPr="00216DE8">
              <w:rPr>
                <w:bCs/>
                <w:sz w:val="22"/>
                <w:szCs w:val="22"/>
              </w:rPr>
              <w:t xml:space="preserve"> o </w:t>
            </w:r>
            <w:proofErr w:type="spellStart"/>
            <w:r w:rsidRPr="00216DE8">
              <w:rPr>
                <w:bCs/>
                <w:sz w:val="22"/>
                <w:szCs w:val="22"/>
              </w:rPr>
              <w:t>diferențiere</w:t>
            </w:r>
            <w:proofErr w:type="spellEnd"/>
            <w:r w:rsidRPr="00216DE8">
              <w:rPr>
                <w:bCs/>
                <w:sz w:val="22"/>
                <w:szCs w:val="22"/>
              </w:rPr>
              <w:t xml:space="preserve"> a </w:t>
            </w:r>
            <w:proofErr w:type="spellStart"/>
            <w:r w:rsidRPr="00216DE8">
              <w:rPr>
                <w:bCs/>
                <w:sz w:val="22"/>
                <w:szCs w:val="22"/>
              </w:rPr>
              <w:t>acțiunilor</w:t>
            </w:r>
            <w:proofErr w:type="spellEnd"/>
            <w:r w:rsidRPr="00216DE8">
              <w:rPr>
                <w:bCs/>
                <w:sz w:val="22"/>
                <w:szCs w:val="22"/>
              </w:rPr>
              <w:t xml:space="preserve"> </w:t>
            </w:r>
            <w:proofErr w:type="spellStart"/>
            <w:r w:rsidRPr="00216DE8">
              <w:rPr>
                <w:bCs/>
                <w:sz w:val="22"/>
                <w:szCs w:val="22"/>
              </w:rPr>
              <w:t>specifice</w:t>
            </w:r>
            <w:proofErr w:type="spellEnd"/>
            <w:r w:rsidRPr="00216DE8">
              <w:rPr>
                <w:bCs/>
                <w:sz w:val="22"/>
                <w:szCs w:val="22"/>
              </w:rPr>
              <w:t xml:space="preserve"> </w:t>
            </w:r>
            <w:proofErr w:type="spellStart"/>
            <w:r w:rsidRPr="00216DE8">
              <w:rPr>
                <w:bCs/>
                <w:sz w:val="22"/>
                <w:szCs w:val="22"/>
              </w:rPr>
              <w:t>altor</w:t>
            </w:r>
            <w:proofErr w:type="spellEnd"/>
            <w:r w:rsidRPr="00216DE8">
              <w:rPr>
                <w:bCs/>
                <w:sz w:val="22"/>
                <w:szCs w:val="22"/>
              </w:rPr>
              <w:t xml:space="preserve"> </w:t>
            </w:r>
            <w:proofErr w:type="spellStart"/>
            <w:r w:rsidRPr="00216DE8">
              <w:rPr>
                <w:bCs/>
                <w:sz w:val="22"/>
                <w:szCs w:val="22"/>
              </w:rPr>
              <w:t>articole</w:t>
            </w:r>
            <w:proofErr w:type="spellEnd"/>
            <w:r w:rsidRPr="00216DE8">
              <w:rPr>
                <w:bCs/>
                <w:sz w:val="22"/>
                <w:szCs w:val="22"/>
              </w:rPr>
              <w:t xml:space="preserve"> </w:t>
            </w:r>
            <w:proofErr w:type="spellStart"/>
            <w:r w:rsidRPr="00216DE8">
              <w:rPr>
                <w:bCs/>
                <w:sz w:val="22"/>
                <w:szCs w:val="22"/>
              </w:rPr>
              <w:t>și</w:t>
            </w:r>
            <w:proofErr w:type="spellEnd"/>
            <w:r w:rsidRPr="00216DE8">
              <w:rPr>
                <w:bCs/>
                <w:sz w:val="22"/>
                <w:szCs w:val="22"/>
              </w:rPr>
              <w:t xml:space="preserve"> nu a </w:t>
            </w:r>
            <w:proofErr w:type="spellStart"/>
            <w:r w:rsidRPr="00216DE8">
              <w:rPr>
                <w:bCs/>
                <w:sz w:val="22"/>
                <w:szCs w:val="22"/>
              </w:rPr>
              <w:t>atașat</w:t>
            </w:r>
            <w:proofErr w:type="spellEnd"/>
            <w:r w:rsidRPr="00216DE8">
              <w:rPr>
                <w:bCs/>
                <w:sz w:val="22"/>
                <w:szCs w:val="22"/>
              </w:rPr>
              <w:t xml:space="preserve"> </w:t>
            </w:r>
            <w:proofErr w:type="spellStart"/>
            <w:r w:rsidRPr="00216DE8">
              <w:rPr>
                <w:bCs/>
                <w:sz w:val="22"/>
                <w:szCs w:val="22"/>
              </w:rPr>
              <w:t>Cererii</w:t>
            </w:r>
            <w:proofErr w:type="spellEnd"/>
            <w:r w:rsidRPr="00216DE8">
              <w:rPr>
                <w:bCs/>
                <w:sz w:val="22"/>
                <w:szCs w:val="22"/>
              </w:rPr>
              <w:t xml:space="preserve"> de </w:t>
            </w:r>
            <w:proofErr w:type="spellStart"/>
            <w:r w:rsidRPr="00216DE8">
              <w:rPr>
                <w:bCs/>
                <w:sz w:val="22"/>
                <w:szCs w:val="22"/>
              </w:rPr>
              <w:t>Finanțare</w:t>
            </w:r>
            <w:proofErr w:type="spellEnd"/>
            <w:r w:rsidRPr="00216DE8">
              <w:rPr>
                <w:bCs/>
                <w:sz w:val="22"/>
                <w:szCs w:val="22"/>
              </w:rPr>
              <w:t xml:space="preserve"> </w:t>
            </w:r>
            <w:proofErr w:type="spellStart"/>
            <w:r w:rsidRPr="00216DE8">
              <w:rPr>
                <w:bCs/>
                <w:sz w:val="22"/>
                <w:szCs w:val="22"/>
              </w:rPr>
              <w:t>documentele</w:t>
            </w:r>
            <w:proofErr w:type="spellEnd"/>
            <w:r w:rsidRPr="00216DE8">
              <w:rPr>
                <w:bCs/>
                <w:sz w:val="22"/>
                <w:szCs w:val="22"/>
              </w:rPr>
              <w:t xml:space="preserve">/ </w:t>
            </w:r>
            <w:proofErr w:type="spellStart"/>
            <w:r w:rsidRPr="00216DE8">
              <w:rPr>
                <w:bCs/>
                <w:sz w:val="22"/>
                <w:szCs w:val="22"/>
              </w:rPr>
              <w:t>toate</w:t>
            </w:r>
            <w:proofErr w:type="spellEnd"/>
            <w:r w:rsidRPr="00216DE8">
              <w:rPr>
                <w:bCs/>
                <w:sz w:val="22"/>
                <w:szCs w:val="22"/>
              </w:rPr>
              <w:t xml:space="preserve"> </w:t>
            </w:r>
            <w:proofErr w:type="spellStart"/>
            <w:r w:rsidRPr="00216DE8">
              <w:rPr>
                <w:bCs/>
                <w:sz w:val="22"/>
                <w:szCs w:val="22"/>
              </w:rPr>
              <w:t>documentele</w:t>
            </w:r>
            <w:proofErr w:type="spellEnd"/>
            <w:r w:rsidRPr="00216DE8">
              <w:rPr>
                <w:bCs/>
                <w:sz w:val="22"/>
                <w:szCs w:val="22"/>
              </w:rPr>
              <w:t xml:space="preserve"> </w:t>
            </w:r>
            <w:proofErr w:type="spellStart"/>
            <w:r w:rsidRPr="00216DE8">
              <w:rPr>
                <w:bCs/>
                <w:sz w:val="22"/>
                <w:szCs w:val="22"/>
              </w:rPr>
              <w:t>aferente</w:t>
            </w:r>
            <w:proofErr w:type="spellEnd"/>
            <w:r w:rsidRPr="00216DE8">
              <w:rPr>
                <w:bCs/>
                <w:sz w:val="22"/>
                <w:szCs w:val="22"/>
              </w:rPr>
              <w:t xml:space="preserve"> </w:t>
            </w:r>
            <w:proofErr w:type="spellStart"/>
            <w:r w:rsidRPr="00216DE8">
              <w:rPr>
                <w:bCs/>
                <w:sz w:val="22"/>
                <w:szCs w:val="22"/>
              </w:rPr>
              <w:t>investițiilor</w:t>
            </w:r>
            <w:proofErr w:type="spellEnd"/>
            <w:r w:rsidRPr="00216DE8">
              <w:rPr>
                <w:bCs/>
                <w:sz w:val="22"/>
                <w:szCs w:val="22"/>
              </w:rPr>
              <w:t xml:space="preserve"> </w:t>
            </w:r>
            <w:proofErr w:type="spellStart"/>
            <w:r w:rsidRPr="00216DE8">
              <w:rPr>
                <w:bCs/>
                <w:sz w:val="22"/>
                <w:szCs w:val="22"/>
              </w:rPr>
              <w:t>tipice</w:t>
            </w:r>
            <w:proofErr w:type="spellEnd"/>
            <w:r w:rsidRPr="00216DE8">
              <w:rPr>
                <w:bCs/>
                <w:sz w:val="22"/>
                <w:szCs w:val="22"/>
              </w:rPr>
              <w:t xml:space="preserve"> </w:t>
            </w:r>
            <w:proofErr w:type="spellStart"/>
            <w:r w:rsidRPr="00216DE8">
              <w:rPr>
                <w:bCs/>
                <w:sz w:val="22"/>
                <w:szCs w:val="22"/>
              </w:rPr>
              <w:t>acestora</w:t>
            </w:r>
            <w:proofErr w:type="spellEnd"/>
            <w:r w:rsidRPr="00216DE8">
              <w:rPr>
                <w:bCs/>
                <w:sz w:val="22"/>
                <w:szCs w:val="22"/>
              </w:rPr>
              <w:t xml:space="preserve"> (</w:t>
            </w:r>
            <w:r w:rsidRPr="00216DE8">
              <w:rPr>
                <w:sz w:val="22"/>
                <w:szCs w:val="22"/>
                <w:lang w:val="pt-BR"/>
              </w:rPr>
              <w:t xml:space="preserve">Documentele aferente terenului agricol, Documentele aferente efectivului de animale, Documentele eliberate pentru imobilul pe care sunt/se vor realiza investițiile), </w:t>
            </w:r>
            <w:proofErr w:type="spellStart"/>
            <w:r w:rsidRPr="00216DE8">
              <w:rPr>
                <w:bCs/>
                <w:sz w:val="22"/>
                <w:szCs w:val="22"/>
              </w:rPr>
              <w:t>acesta</w:t>
            </w:r>
            <w:proofErr w:type="spellEnd"/>
            <w:r w:rsidRPr="00216DE8">
              <w:rPr>
                <w:bCs/>
                <w:sz w:val="22"/>
                <w:szCs w:val="22"/>
                <w:lang w:eastAsia="fr-FR"/>
              </w:rPr>
              <w:t xml:space="preserve"> </w:t>
            </w:r>
            <w:proofErr w:type="spellStart"/>
            <w:r w:rsidRPr="00216DE8">
              <w:rPr>
                <w:bCs/>
                <w:sz w:val="22"/>
                <w:szCs w:val="22"/>
                <w:lang w:eastAsia="fr-FR"/>
              </w:rPr>
              <w:t>va</w:t>
            </w:r>
            <w:proofErr w:type="spellEnd"/>
            <w:r w:rsidRPr="00216DE8">
              <w:rPr>
                <w:bCs/>
                <w:sz w:val="22"/>
                <w:szCs w:val="22"/>
                <w:lang w:eastAsia="fr-FR"/>
              </w:rPr>
              <w:t xml:space="preserve"> </w:t>
            </w:r>
            <w:proofErr w:type="spellStart"/>
            <w:r w:rsidRPr="00216DE8">
              <w:rPr>
                <w:bCs/>
                <w:sz w:val="22"/>
                <w:szCs w:val="22"/>
                <w:lang w:eastAsia="fr-FR"/>
              </w:rPr>
              <w:t>menționa</w:t>
            </w:r>
            <w:proofErr w:type="spellEnd"/>
            <w:r w:rsidRPr="00216DE8">
              <w:rPr>
                <w:bCs/>
                <w:sz w:val="22"/>
                <w:szCs w:val="22"/>
                <w:lang w:eastAsia="fr-FR"/>
              </w:rPr>
              <w:t xml:space="preserve"> </w:t>
            </w:r>
            <w:proofErr w:type="spellStart"/>
            <w:r w:rsidRPr="00216DE8">
              <w:rPr>
                <w:bCs/>
                <w:sz w:val="22"/>
                <w:szCs w:val="22"/>
              </w:rPr>
              <w:t>în</w:t>
            </w:r>
            <w:proofErr w:type="spellEnd"/>
            <w:r w:rsidRPr="00216DE8">
              <w:rPr>
                <w:bCs/>
                <w:sz w:val="22"/>
                <w:szCs w:val="22"/>
              </w:rPr>
              <w:t xml:space="preserve"> </w:t>
            </w:r>
            <w:proofErr w:type="spellStart"/>
            <w:r w:rsidRPr="00216DE8">
              <w:rPr>
                <w:bCs/>
                <w:sz w:val="22"/>
                <w:szCs w:val="22"/>
              </w:rPr>
              <w:t>cadrul</w:t>
            </w:r>
            <w:proofErr w:type="spellEnd"/>
            <w:r w:rsidRPr="00216DE8">
              <w:rPr>
                <w:bCs/>
                <w:sz w:val="22"/>
                <w:szCs w:val="22"/>
              </w:rPr>
              <w:t xml:space="preserve"> </w:t>
            </w:r>
            <w:proofErr w:type="spellStart"/>
            <w:r w:rsidRPr="00216DE8">
              <w:rPr>
                <w:bCs/>
                <w:sz w:val="22"/>
                <w:szCs w:val="22"/>
              </w:rPr>
              <w:t>Solicitării</w:t>
            </w:r>
            <w:proofErr w:type="spellEnd"/>
            <w:r w:rsidRPr="00216DE8">
              <w:rPr>
                <w:bCs/>
                <w:sz w:val="22"/>
                <w:szCs w:val="22"/>
              </w:rPr>
              <w:t xml:space="preserve"> de </w:t>
            </w:r>
            <w:proofErr w:type="spellStart"/>
            <w:r w:rsidRPr="00216DE8">
              <w:rPr>
                <w:bCs/>
                <w:sz w:val="22"/>
                <w:szCs w:val="22"/>
              </w:rPr>
              <w:t>informații</w:t>
            </w:r>
            <w:proofErr w:type="spellEnd"/>
            <w:r w:rsidRPr="00216DE8">
              <w:rPr>
                <w:bCs/>
                <w:sz w:val="22"/>
                <w:szCs w:val="22"/>
              </w:rPr>
              <w:t xml:space="preserve"> </w:t>
            </w:r>
            <w:proofErr w:type="spellStart"/>
            <w:r w:rsidRPr="00216DE8">
              <w:rPr>
                <w:bCs/>
                <w:sz w:val="22"/>
                <w:szCs w:val="22"/>
              </w:rPr>
              <w:t>suplimentare</w:t>
            </w:r>
            <w:proofErr w:type="spellEnd"/>
            <w:r w:rsidRPr="00216DE8">
              <w:rPr>
                <w:bCs/>
                <w:sz w:val="22"/>
                <w:szCs w:val="22"/>
                <w:lang w:eastAsia="fr-FR"/>
              </w:rPr>
              <w:t xml:space="preserve"> Lista de </w:t>
            </w:r>
            <w:proofErr w:type="spellStart"/>
            <w:r w:rsidRPr="00216DE8">
              <w:rPr>
                <w:bCs/>
                <w:sz w:val="22"/>
                <w:szCs w:val="22"/>
                <w:lang w:eastAsia="fr-FR"/>
              </w:rPr>
              <w:t>documente</w:t>
            </w:r>
            <w:proofErr w:type="spellEnd"/>
            <w:r w:rsidRPr="00216DE8">
              <w:rPr>
                <w:bCs/>
                <w:sz w:val="22"/>
                <w:szCs w:val="22"/>
              </w:rPr>
              <w:t xml:space="preserve"> </w:t>
            </w:r>
            <w:proofErr w:type="spellStart"/>
            <w:r w:rsidRPr="00216DE8">
              <w:rPr>
                <w:bCs/>
                <w:sz w:val="22"/>
                <w:szCs w:val="22"/>
              </w:rPr>
              <w:t>ce</w:t>
            </w:r>
            <w:proofErr w:type="spellEnd"/>
            <w:r w:rsidRPr="00216DE8">
              <w:rPr>
                <w:bCs/>
                <w:sz w:val="22"/>
                <w:szCs w:val="22"/>
              </w:rPr>
              <w:t xml:space="preserve"> </w:t>
            </w:r>
            <w:proofErr w:type="spellStart"/>
            <w:r w:rsidRPr="00216DE8">
              <w:rPr>
                <w:bCs/>
                <w:sz w:val="22"/>
                <w:szCs w:val="22"/>
              </w:rPr>
              <w:t>va</w:t>
            </w:r>
            <w:proofErr w:type="spellEnd"/>
            <w:r w:rsidRPr="00216DE8">
              <w:rPr>
                <w:bCs/>
                <w:sz w:val="22"/>
                <w:szCs w:val="22"/>
              </w:rPr>
              <w:t xml:space="preserve"> </w:t>
            </w:r>
            <w:proofErr w:type="spellStart"/>
            <w:r w:rsidRPr="00216DE8">
              <w:rPr>
                <w:bCs/>
                <w:sz w:val="22"/>
                <w:szCs w:val="22"/>
              </w:rPr>
              <w:t>trebui</w:t>
            </w:r>
            <w:proofErr w:type="spellEnd"/>
            <w:r w:rsidRPr="00216DE8">
              <w:rPr>
                <w:bCs/>
                <w:sz w:val="22"/>
                <w:szCs w:val="22"/>
              </w:rPr>
              <w:t xml:space="preserve"> </w:t>
            </w:r>
            <w:proofErr w:type="spellStart"/>
            <w:r w:rsidRPr="00216DE8">
              <w:rPr>
                <w:bCs/>
                <w:sz w:val="22"/>
                <w:szCs w:val="22"/>
              </w:rPr>
              <w:t>depusă</w:t>
            </w:r>
            <w:proofErr w:type="spellEnd"/>
            <w:r w:rsidRPr="00216DE8">
              <w:rPr>
                <w:bCs/>
                <w:sz w:val="22"/>
                <w:szCs w:val="22"/>
              </w:rPr>
              <w:t xml:space="preserve"> de </w:t>
            </w:r>
            <w:proofErr w:type="spellStart"/>
            <w:r w:rsidRPr="00216DE8">
              <w:rPr>
                <w:bCs/>
                <w:sz w:val="22"/>
                <w:szCs w:val="22"/>
              </w:rPr>
              <w:t>către</w:t>
            </w:r>
            <w:proofErr w:type="spellEnd"/>
            <w:r w:rsidRPr="00216DE8">
              <w:rPr>
                <w:bCs/>
                <w:sz w:val="22"/>
                <w:szCs w:val="22"/>
              </w:rPr>
              <w:t xml:space="preserve"> solicitant. </w:t>
            </w:r>
          </w:p>
          <w:p w14:paraId="1C55C810" w14:textId="77777777" w:rsidR="00216DE8" w:rsidRPr="00216DE8" w:rsidRDefault="00216DE8" w:rsidP="00216DE8">
            <w:pPr>
              <w:overflowPunct w:val="0"/>
              <w:autoSpaceDE w:val="0"/>
              <w:autoSpaceDN w:val="0"/>
              <w:adjustRightInd w:val="0"/>
              <w:jc w:val="both"/>
              <w:textAlignment w:val="baseline"/>
              <w:rPr>
                <w:noProof/>
                <w:sz w:val="22"/>
                <w:szCs w:val="22"/>
                <w:lang w:eastAsia="ro-RO"/>
              </w:rPr>
            </w:pPr>
            <w:r w:rsidRPr="00216DE8">
              <w:rPr>
                <w:bCs/>
                <w:sz w:val="22"/>
                <w:szCs w:val="22"/>
                <w:lang w:val="ro-RO"/>
              </w:rPr>
              <w:t>În cazul în care solicitantul nu răspunde la solicitare, Cererea de finanțare va fi declarată neeligibilă.</w:t>
            </w:r>
          </w:p>
        </w:tc>
      </w:tr>
    </w:tbl>
    <w:p w14:paraId="7C6B2199" w14:textId="77777777" w:rsidR="00FC6DF3" w:rsidRDefault="00FC6DF3" w:rsidP="00480DAA">
      <w:pPr>
        <w:spacing w:before="120" w:after="120"/>
        <w:jc w:val="both"/>
        <w:rPr>
          <w:rFonts w:eastAsia="Calibri"/>
          <w:b/>
          <w:bCs/>
          <w:lang w:val="ro-RO"/>
        </w:rPr>
      </w:pPr>
    </w:p>
    <w:p w14:paraId="34F4EF95" w14:textId="77777777" w:rsidR="00FC6DF3" w:rsidRDefault="00FC6DF3" w:rsidP="00480DAA">
      <w:pPr>
        <w:spacing w:before="120" w:after="120"/>
        <w:jc w:val="both"/>
        <w:rPr>
          <w:rFonts w:eastAsia="Calibri"/>
          <w:b/>
          <w:bCs/>
          <w:lang w:val="ro-RO"/>
        </w:rPr>
      </w:pPr>
    </w:p>
    <w:p w14:paraId="3397EA7E" w14:textId="77777777" w:rsidR="00FC6DF3" w:rsidRDefault="00FC6DF3" w:rsidP="00480DAA">
      <w:pPr>
        <w:spacing w:before="120" w:after="120"/>
        <w:jc w:val="both"/>
        <w:rPr>
          <w:rFonts w:eastAsia="Calibri"/>
          <w:b/>
          <w:bCs/>
          <w:lang w:val="ro-RO"/>
        </w:rPr>
      </w:pPr>
    </w:p>
    <w:p w14:paraId="660BA290" w14:textId="77777777" w:rsidR="0001033F" w:rsidRPr="00480DAA" w:rsidRDefault="00480DAA" w:rsidP="00480DAA">
      <w:pPr>
        <w:spacing w:before="120" w:after="120"/>
        <w:jc w:val="both"/>
        <w:rPr>
          <w:rFonts w:eastAsia="Calibri"/>
          <w:b/>
          <w:bCs/>
          <w:lang w:val="ro-RO"/>
        </w:rPr>
      </w:pPr>
      <w:r w:rsidRPr="00480DAA">
        <w:rPr>
          <w:rFonts w:eastAsia="Calibri"/>
          <w:b/>
          <w:bCs/>
          <w:lang w:val="ro-RO"/>
        </w:rPr>
        <w:lastRenderedPageBreak/>
        <w:t>EG2 Solicitantul va depune un acord de cooperare care face referire la o perioadă de funcționare cel puțin egală cu perioada pentru care se acordă finanțarea</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480DAA" w:rsidRPr="00215B23" w14:paraId="7E547E77" w14:textId="77777777" w:rsidTr="003B110A">
        <w:tc>
          <w:tcPr>
            <w:tcW w:w="3544" w:type="dxa"/>
            <w:tcBorders>
              <w:top w:val="single" w:sz="4" w:space="0" w:color="auto"/>
              <w:left w:val="single" w:sz="4" w:space="0" w:color="auto"/>
              <w:bottom w:val="single" w:sz="4" w:space="0" w:color="auto"/>
              <w:right w:val="single" w:sz="4" w:space="0" w:color="auto"/>
            </w:tcBorders>
          </w:tcPr>
          <w:p w14:paraId="67685064" w14:textId="77777777" w:rsidR="00480DAA" w:rsidRPr="00215B23" w:rsidRDefault="00480DAA" w:rsidP="003B110A">
            <w:pPr>
              <w:jc w:val="center"/>
              <w:rPr>
                <w:rFonts w:cs="Calibri"/>
                <w:b/>
                <w:bCs/>
                <w:sz w:val="22"/>
                <w:szCs w:val="22"/>
              </w:rPr>
            </w:pPr>
            <w:proofErr w:type="spellStart"/>
            <w:r w:rsidRPr="00215B23">
              <w:rPr>
                <w:rFonts w:cs="Calibri"/>
                <w:b/>
                <w:bCs/>
                <w:sz w:val="22"/>
                <w:szCs w:val="22"/>
              </w:rPr>
              <w:t>Documente</w:t>
            </w:r>
            <w:proofErr w:type="spellEnd"/>
            <w:r w:rsidRPr="00215B23">
              <w:rPr>
                <w:rFonts w:cs="Calibri"/>
                <w:b/>
                <w:bCs/>
                <w:sz w:val="22"/>
                <w:szCs w:val="22"/>
              </w:rPr>
              <w:t xml:space="preserve"> de </w:t>
            </w:r>
            <w:proofErr w:type="spellStart"/>
            <w:r w:rsidRPr="00215B23">
              <w:rPr>
                <w:rFonts w:cs="Calibri"/>
                <w:b/>
                <w:bCs/>
                <w:sz w:val="22"/>
                <w:szCs w:val="22"/>
              </w:rPr>
              <w:t>prezentat</w:t>
            </w:r>
            <w:proofErr w:type="spellEnd"/>
          </w:p>
        </w:tc>
        <w:tc>
          <w:tcPr>
            <w:tcW w:w="6311" w:type="dxa"/>
            <w:tcBorders>
              <w:top w:val="single" w:sz="4" w:space="0" w:color="auto"/>
              <w:left w:val="single" w:sz="4" w:space="0" w:color="auto"/>
              <w:bottom w:val="single" w:sz="4" w:space="0" w:color="auto"/>
              <w:right w:val="single" w:sz="4" w:space="0" w:color="auto"/>
            </w:tcBorders>
            <w:hideMark/>
          </w:tcPr>
          <w:p w14:paraId="27E1039E" w14:textId="77777777" w:rsidR="00480DAA" w:rsidRPr="00215B23" w:rsidRDefault="00480DAA" w:rsidP="003B110A">
            <w:pPr>
              <w:jc w:val="center"/>
              <w:rPr>
                <w:rFonts w:cs="Calibri"/>
                <w:b/>
                <w:sz w:val="22"/>
                <w:szCs w:val="22"/>
                <w:lang w:val="pt-BR"/>
              </w:rPr>
            </w:pPr>
            <w:r w:rsidRPr="00215B23">
              <w:rPr>
                <w:rFonts w:cs="Calibri"/>
                <w:b/>
                <w:sz w:val="22"/>
                <w:szCs w:val="22"/>
                <w:lang w:val="pt-BR"/>
              </w:rPr>
              <w:t>Puncte de verificat in documente</w:t>
            </w:r>
          </w:p>
        </w:tc>
      </w:tr>
      <w:tr w:rsidR="00215B23" w:rsidRPr="00215B23" w14:paraId="40152F7D" w14:textId="77777777" w:rsidTr="003B110A">
        <w:tc>
          <w:tcPr>
            <w:tcW w:w="3544" w:type="dxa"/>
            <w:tcBorders>
              <w:top w:val="single" w:sz="4" w:space="0" w:color="auto"/>
              <w:left w:val="single" w:sz="4" w:space="0" w:color="auto"/>
              <w:bottom w:val="single" w:sz="4" w:space="0" w:color="auto"/>
              <w:right w:val="single" w:sz="4" w:space="0" w:color="auto"/>
            </w:tcBorders>
          </w:tcPr>
          <w:p w14:paraId="0A8492AB" w14:textId="77777777" w:rsidR="00215B23" w:rsidRPr="00215B23" w:rsidRDefault="00215B23" w:rsidP="003B110A">
            <w:pPr>
              <w:overflowPunct w:val="0"/>
              <w:autoSpaceDE w:val="0"/>
              <w:autoSpaceDN w:val="0"/>
              <w:adjustRightInd w:val="0"/>
              <w:textAlignment w:val="baseline"/>
              <w:rPr>
                <w:rFonts w:cs="Calibri"/>
                <w:bCs/>
                <w:sz w:val="22"/>
                <w:szCs w:val="22"/>
                <w:lang w:eastAsia="fr-FR"/>
              </w:rPr>
            </w:pPr>
            <w:proofErr w:type="spellStart"/>
            <w:r w:rsidRPr="00215B23">
              <w:rPr>
                <w:rFonts w:cs="Calibri"/>
                <w:bCs/>
                <w:sz w:val="22"/>
                <w:szCs w:val="22"/>
                <w:lang w:eastAsia="fr-FR"/>
              </w:rPr>
              <w:t>Documente</w:t>
            </w:r>
            <w:proofErr w:type="spellEnd"/>
            <w:r w:rsidRPr="00215B23">
              <w:rPr>
                <w:rFonts w:cs="Calibri"/>
                <w:bCs/>
                <w:sz w:val="22"/>
                <w:szCs w:val="22"/>
                <w:lang w:eastAsia="fr-FR"/>
              </w:rPr>
              <w:t xml:space="preserve"> de </w:t>
            </w:r>
            <w:proofErr w:type="spellStart"/>
            <w:r w:rsidRPr="00215B23">
              <w:rPr>
                <w:rFonts w:cs="Calibri"/>
                <w:bCs/>
                <w:sz w:val="22"/>
                <w:szCs w:val="22"/>
                <w:lang w:eastAsia="fr-FR"/>
              </w:rPr>
              <w:t>verificat</w:t>
            </w:r>
            <w:proofErr w:type="spellEnd"/>
            <w:r w:rsidRPr="00215B23">
              <w:rPr>
                <w:rFonts w:cs="Calibri"/>
                <w:bCs/>
                <w:sz w:val="22"/>
                <w:szCs w:val="22"/>
                <w:lang w:eastAsia="fr-FR"/>
              </w:rPr>
              <w:t xml:space="preserve">: </w:t>
            </w:r>
          </w:p>
          <w:p w14:paraId="1AFB7248" w14:textId="77777777" w:rsidR="00215B23" w:rsidRPr="00215B23" w:rsidRDefault="00215B23" w:rsidP="003B110A">
            <w:pPr>
              <w:tabs>
                <w:tab w:val="left" w:pos="6700"/>
              </w:tabs>
              <w:jc w:val="both"/>
              <w:rPr>
                <w:rFonts w:cs="Calibri"/>
                <w:sz w:val="22"/>
                <w:szCs w:val="22"/>
              </w:rPr>
            </w:pPr>
            <w:proofErr w:type="spellStart"/>
            <w:r w:rsidRPr="00215B23">
              <w:rPr>
                <w:rFonts w:cs="Calibri"/>
                <w:sz w:val="22"/>
                <w:szCs w:val="22"/>
              </w:rPr>
              <w:t>Acordul</w:t>
            </w:r>
            <w:proofErr w:type="spellEnd"/>
            <w:r w:rsidRPr="00215B23">
              <w:rPr>
                <w:rFonts w:cs="Calibri"/>
                <w:sz w:val="22"/>
                <w:szCs w:val="22"/>
              </w:rPr>
              <w:t xml:space="preserve"> de </w:t>
            </w:r>
            <w:proofErr w:type="spellStart"/>
            <w:r w:rsidRPr="00215B23">
              <w:rPr>
                <w:rFonts w:cs="Calibri"/>
                <w:sz w:val="22"/>
                <w:szCs w:val="22"/>
              </w:rPr>
              <w:t>cooperare</w:t>
            </w:r>
            <w:proofErr w:type="spellEnd"/>
          </w:p>
          <w:p w14:paraId="3B5BE48F" w14:textId="77777777" w:rsidR="00215B23" w:rsidRPr="00215B23" w:rsidRDefault="00FC6DF3" w:rsidP="00FC6DF3">
            <w:pPr>
              <w:tabs>
                <w:tab w:val="left" w:pos="6700"/>
              </w:tabs>
              <w:jc w:val="both"/>
              <w:rPr>
                <w:rFonts w:cs="Calibri"/>
                <w:sz w:val="22"/>
                <w:szCs w:val="22"/>
              </w:rPr>
            </w:pPr>
            <w:proofErr w:type="spellStart"/>
            <w:r>
              <w:rPr>
                <w:sz w:val="22"/>
                <w:szCs w:val="22"/>
              </w:rPr>
              <w:t>Anexa</w:t>
            </w:r>
            <w:proofErr w:type="spellEnd"/>
            <w:r>
              <w:rPr>
                <w:sz w:val="22"/>
                <w:szCs w:val="22"/>
              </w:rPr>
              <w:t xml:space="preserve"> nr. 4</w:t>
            </w:r>
          </w:p>
        </w:tc>
        <w:tc>
          <w:tcPr>
            <w:tcW w:w="6311" w:type="dxa"/>
            <w:tcBorders>
              <w:top w:val="single" w:sz="4" w:space="0" w:color="auto"/>
              <w:left w:val="single" w:sz="4" w:space="0" w:color="auto"/>
              <w:bottom w:val="single" w:sz="4" w:space="0" w:color="auto"/>
              <w:right w:val="single" w:sz="4" w:space="0" w:color="auto"/>
            </w:tcBorders>
            <w:hideMark/>
          </w:tcPr>
          <w:p w14:paraId="4F5C28D3" w14:textId="77777777" w:rsidR="00215B23" w:rsidRPr="00215B23" w:rsidRDefault="00215B23" w:rsidP="003B110A">
            <w:pPr>
              <w:pStyle w:val="Listparagraf"/>
              <w:ind w:left="0"/>
              <w:jc w:val="both"/>
              <w:rPr>
                <w:rFonts w:cs="Calibri"/>
                <w:sz w:val="22"/>
                <w:szCs w:val="22"/>
              </w:rPr>
            </w:pPr>
            <w:proofErr w:type="spellStart"/>
            <w:r w:rsidRPr="00215B23">
              <w:rPr>
                <w:rFonts w:cs="Calibri"/>
                <w:sz w:val="22"/>
                <w:szCs w:val="22"/>
              </w:rPr>
              <w:t>Expertul</w:t>
            </w:r>
            <w:proofErr w:type="spellEnd"/>
            <w:r w:rsidRPr="00215B23">
              <w:rPr>
                <w:rFonts w:cs="Calibri"/>
                <w:sz w:val="22"/>
                <w:szCs w:val="22"/>
              </w:rPr>
              <w:t xml:space="preserve"> </w:t>
            </w:r>
            <w:proofErr w:type="spellStart"/>
            <w:r w:rsidRPr="00215B23">
              <w:rPr>
                <w:rFonts w:cs="Calibri"/>
                <w:sz w:val="22"/>
                <w:szCs w:val="22"/>
              </w:rPr>
              <w:t>verifică</w:t>
            </w:r>
            <w:proofErr w:type="spellEnd"/>
            <w:r w:rsidRPr="00215B23">
              <w:rPr>
                <w:rFonts w:cs="Calibri"/>
                <w:sz w:val="22"/>
                <w:szCs w:val="22"/>
              </w:rPr>
              <w:t xml:space="preserve"> </w:t>
            </w:r>
            <w:proofErr w:type="spellStart"/>
            <w:r w:rsidRPr="00215B23">
              <w:rPr>
                <w:rFonts w:cs="Calibri"/>
                <w:sz w:val="22"/>
                <w:szCs w:val="22"/>
              </w:rPr>
              <w:t>dacă</w:t>
            </w:r>
            <w:proofErr w:type="spellEnd"/>
            <w:r w:rsidRPr="00215B23">
              <w:rPr>
                <w:rFonts w:cs="Calibri"/>
                <w:sz w:val="22"/>
                <w:szCs w:val="22"/>
              </w:rPr>
              <w:t xml:space="preserve"> </w:t>
            </w:r>
            <w:proofErr w:type="spellStart"/>
            <w:r w:rsidRPr="00215B23">
              <w:rPr>
                <w:rFonts w:cs="Calibri"/>
                <w:sz w:val="22"/>
                <w:szCs w:val="22"/>
              </w:rPr>
              <w:t>documentul</w:t>
            </w:r>
            <w:proofErr w:type="spellEnd"/>
            <w:r w:rsidRPr="00215B23">
              <w:rPr>
                <w:rFonts w:cs="Calibri"/>
                <w:sz w:val="22"/>
                <w:szCs w:val="22"/>
              </w:rPr>
              <w:t xml:space="preserve"> </w:t>
            </w:r>
            <w:proofErr w:type="spellStart"/>
            <w:r w:rsidRPr="00215B23">
              <w:rPr>
                <w:rFonts w:cs="Calibri"/>
                <w:sz w:val="22"/>
                <w:szCs w:val="22"/>
              </w:rPr>
              <w:t>este</w:t>
            </w:r>
            <w:proofErr w:type="spellEnd"/>
            <w:r w:rsidRPr="00215B23">
              <w:rPr>
                <w:rFonts w:cs="Calibri"/>
                <w:sz w:val="22"/>
                <w:szCs w:val="22"/>
              </w:rPr>
              <w:t xml:space="preserve"> </w:t>
            </w:r>
            <w:proofErr w:type="spellStart"/>
            <w:r w:rsidRPr="00215B23">
              <w:rPr>
                <w:rFonts w:cs="Calibri"/>
                <w:sz w:val="22"/>
                <w:szCs w:val="22"/>
              </w:rPr>
              <w:t>corect</w:t>
            </w:r>
            <w:proofErr w:type="spellEnd"/>
            <w:r w:rsidRPr="00215B23">
              <w:rPr>
                <w:rFonts w:cs="Calibri"/>
                <w:sz w:val="22"/>
                <w:szCs w:val="22"/>
              </w:rPr>
              <w:t xml:space="preserve"> </w:t>
            </w:r>
            <w:proofErr w:type="spellStart"/>
            <w:r w:rsidRPr="00215B23">
              <w:rPr>
                <w:rFonts w:cs="Calibri"/>
                <w:sz w:val="22"/>
                <w:szCs w:val="22"/>
              </w:rPr>
              <w:t>completat</w:t>
            </w:r>
            <w:proofErr w:type="spellEnd"/>
            <w:r w:rsidRPr="00215B23">
              <w:rPr>
                <w:rFonts w:cs="Calibri"/>
                <w:sz w:val="22"/>
                <w:szCs w:val="22"/>
              </w:rPr>
              <w:t xml:space="preserve"> cu </w:t>
            </w:r>
            <w:proofErr w:type="spellStart"/>
            <w:r w:rsidRPr="00215B23">
              <w:rPr>
                <w:rFonts w:cs="Calibri"/>
                <w:sz w:val="22"/>
                <w:szCs w:val="22"/>
              </w:rPr>
              <w:t>datele</w:t>
            </w:r>
            <w:proofErr w:type="spellEnd"/>
            <w:r w:rsidRPr="00215B23">
              <w:rPr>
                <w:rFonts w:cs="Calibri"/>
                <w:sz w:val="22"/>
                <w:szCs w:val="22"/>
              </w:rPr>
              <w:t xml:space="preserve"> de </w:t>
            </w:r>
            <w:proofErr w:type="spellStart"/>
            <w:r w:rsidRPr="00215B23">
              <w:rPr>
                <w:rFonts w:cs="Calibri"/>
                <w:sz w:val="22"/>
                <w:szCs w:val="22"/>
              </w:rPr>
              <w:t>identificare</w:t>
            </w:r>
            <w:proofErr w:type="spellEnd"/>
            <w:r w:rsidRPr="00215B23">
              <w:rPr>
                <w:rFonts w:cs="Calibri"/>
                <w:sz w:val="22"/>
                <w:szCs w:val="22"/>
              </w:rPr>
              <w:t xml:space="preserve"> ale </w:t>
            </w:r>
            <w:proofErr w:type="spellStart"/>
            <w:r w:rsidRPr="00215B23">
              <w:rPr>
                <w:rFonts w:cs="Calibri"/>
                <w:sz w:val="22"/>
                <w:szCs w:val="22"/>
              </w:rPr>
              <w:t>membrilor</w:t>
            </w:r>
            <w:proofErr w:type="spellEnd"/>
            <w:r w:rsidRPr="00215B23">
              <w:rPr>
                <w:rFonts w:cs="Calibri"/>
                <w:sz w:val="22"/>
                <w:szCs w:val="22"/>
              </w:rPr>
              <w:t xml:space="preserve">, ale </w:t>
            </w:r>
            <w:proofErr w:type="spellStart"/>
            <w:r w:rsidRPr="00215B23">
              <w:rPr>
                <w:rFonts w:cs="Calibri"/>
                <w:sz w:val="22"/>
                <w:szCs w:val="22"/>
              </w:rPr>
              <w:t>reprezentanților</w:t>
            </w:r>
            <w:proofErr w:type="spellEnd"/>
            <w:r w:rsidRPr="00215B23">
              <w:rPr>
                <w:rFonts w:cs="Calibri"/>
                <w:sz w:val="22"/>
                <w:szCs w:val="22"/>
              </w:rPr>
              <w:t xml:space="preserve"> </w:t>
            </w:r>
            <w:proofErr w:type="spellStart"/>
            <w:r w:rsidRPr="00215B23">
              <w:rPr>
                <w:rFonts w:cs="Calibri"/>
                <w:sz w:val="22"/>
                <w:szCs w:val="22"/>
              </w:rPr>
              <w:t>legali</w:t>
            </w:r>
            <w:proofErr w:type="spellEnd"/>
            <w:r w:rsidRPr="00215B23">
              <w:rPr>
                <w:rFonts w:cs="Calibri"/>
                <w:sz w:val="22"/>
                <w:szCs w:val="22"/>
              </w:rPr>
              <w:t xml:space="preserve"> </w:t>
            </w: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cadrul</w:t>
            </w:r>
            <w:proofErr w:type="spellEnd"/>
            <w:r w:rsidRPr="00215B23">
              <w:rPr>
                <w:rFonts w:cs="Calibri"/>
                <w:sz w:val="22"/>
                <w:szCs w:val="22"/>
              </w:rPr>
              <w:t xml:space="preserve"> </w:t>
            </w:r>
            <w:proofErr w:type="spellStart"/>
            <w:r w:rsidRPr="00215B23">
              <w:rPr>
                <w:rFonts w:cs="Calibri"/>
                <w:sz w:val="22"/>
                <w:szCs w:val="22"/>
              </w:rPr>
              <w:t>acordului</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dacă</w:t>
            </w:r>
            <w:proofErr w:type="spellEnd"/>
            <w:r w:rsidRPr="00215B23">
              <w:rPr>
                <w:rFonts w:cs="Calibri"/>
                <w:sz w:val="22"/>
                <w:szCs w:val="22"/>
              </w:rPr>
              <w:t xml:space="preserve"> </w:t>
            </w:r>
            <w:proofErr w:type="spellStart"/>
            <w:r w:rsidRPr="00215B23">
              <w:rPr>
                <w:rFonts w:cs="Calibri"/>
                <w:sz w:val="22"/>
                <w:szCs w:val="22"/>
              </w:rPr>
              <w:t>este</w:t>
            </w:r>
            <w:proofErr w:type="spellEnd"/>
            <w:r w:rsidRPr="00215B23">
              <w:rPr>
                <w:rFonts w:cs="Calibri"/>
                <w:sz w:val="22"/>
                <w:szCs w:val="22"/>
              </w:rPr>
              <w:t xml:space="preserve"> </w:t>
            </w:r>
            <w:proofErr w:type="spellStart"/>
            <w:r w:rsidRPr="00215B23">
              <w:rPr>
                <w:rFonts w:cs="Calibri"/>
                <w:sz w:val="22"/>
                <w:szCs w:val="22"/>
              </w:rPr>
              <w:t>asumat</w:t>
            </w:r>
            <w:proofErr w:type="spellEnd"/>
            <w:r w:rsidRPr="00215B23">
              <w:rPr>
                <w:rFonts w:cs="Calibri"/>
                <w:sz w:val="22"/>
                <w:szCs w:val="22"/>
              </w:rPr>
              <w:t xml:space="preserve"> </w:t>
            </w: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totalitate</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unanimitate</w:t>
            </w:r>
            <w:proofErr w:type="spellEnd"/>
            <w:r w:rsidRPr="00215B23">
              <w:rPr>
                <w:rFonts w:cs="Calibri"/>
                <w:sz w:val="22"/>
                <w:szCs w:val="22"/>
              </w:rPr>
              <w:t xml:space="preserve">, conform </w:t>
            </w:r>
            <w:proofErr w:type="spellStart"/>
            <w:r w:rsidRPr="00215B23">
              <w:rPr>
                <w:rFonts w:cs="Calibri"/>
                <w:sz w:val="22"/>
                <w:szCs w:val="22"/>
              </w:rPr>
              <w:t>listei</w:t>
            </w:r>
            <w:proofErr w:type="spellEnd"/>
            <w:r w:rsidRPr="00215B23">
              <w:rPr>
                <w:rFonts w:cs="Calibri"/>
                <w:sz w:val="22"/>
                <w:szCs w:val="22"/>
              </w:rPr>
              <w:t xml:space="preserve"> de </w:t>
            </w:r>
            <w:proofErr w:type="spellStart"/>
            <w:r w:rsidRPr="00215B23">
              <w:rPr>
                <w:rFonts w:cs="Calibri"/>
                <w:sz w:val="22"/>
                <w:szCs w:val="22"/>
              </w:rPr>
              <w:t>semnături</w:t>
            </w:r>
            <w:proofErr w:type="spellEnd"/>
            <w:r w:rsidRPr="00215B23">
              <w:rPr>
                <w:rFonts w:cs="Calibri"/>
                <w:sz w:val="22"/>
                <w:szCs w:val="22"/>
              </w:rPr>
              <w:t>.</w:t>
            </w:r>
            <w:r>
              <w:rPr>
                <w:rFonts w:cs="Calibri"/>
                <w:sz w:val="22"/>
                <w:szCs w:val="22"/>
              </w:rPr>
              <w:t xml:space="preserve"> </w:t>
            </w:r>
            <w:proofErr w:type="spellStart"/>
            <w:r w:rsidRPr="00215B23">
              <w:rPr>
                <w:rFonts w:cs="Calibri"/>
                <w:sz w:val="22"/>
                <w:szCs w:val="22"/>
              </w:rPr>
              <w:t>Expertul</w:t>
            </w:r>
            <w:proofErr w:type="spellEnd"/>
            <w:r w:rsidRPr="00215B23">
              <w:rPr>
                <w:rFonts w:cs="Calibri"/>
                <w:sz w:val="22"/>
                <w:szCs w:val="22"/>
              </w:rPr>
              <w:t xml:space="preserve"> se </w:t>
            </w:r>
            <w:proofErr w:type="spellStart"/>
            <w:r w:rsidRPr="00215B23">
              <w:rPr>
                <w:rFonts w:cs="Calibri"/>
                <w:sz w:val="22"/>
                <w:szCs w:val="22"/>
              </w:rPr>
              <w:t>asigură</w:t>
            </w:r>
            <w:proofErr w:type="spellEnd"/>
            <w:r w:rsidRPr="00215B23">
              <w:rPr>
                <w:rFonts w:cs="Calibri"/>
                <w:sz w:val="22"/>
                <w:szCs w:val="22"/>
              </w:rPr>
              <w:t xml:space="preserve"> de </w:t>
            </w:r>
            <w:proofErr w:type="spellStart"/>
            <w:r w:rsidRPr="00215B23">
              <w:rPr>
                <w:rFonts w:cs="Calibri"/>
                <w:sz w:val="22"/>
                <w:szCs w:val="22"/>
              </w:rPr>
              <w:t>existența</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păstrarea</w:t>
            </w:r>
            <w:proofErr w:type="spellEnd"/>
            <w:r w:rsidRPr="00215B23">
              <w:rPr>
                <w:rFonts w:cs="Calibri"/>
                <w:sz w:val="22"/>
                <w:szCs w:val="22"/>
              </w:rPr>
              <w:t xml:space="preserve"> </w:t>
            </w:r>
            <w:proofErr w:type="spellStart"/>
            <w:r w:rsidRPr="00215B23">
              <w:rPr>
                <w:rFonts w:cs="Calibri"/>
                <w:sz w:val="22"/>
                <w:szCs w:val="22"/>
              </w:rPr>
              <w:t>formatului</w:t>
            </w:r>
            <w:proofErr w:type="spellEnd"/>
            <w:r w:rsidRPr="00215B23">
              <w:rPr>
                <w:rFonts w:cs="Calibri"/>
                <w:sz w:val="22"/>
                <w:szCs w:val="22"/>
              </w:rPr>
              <w:t xml:space="preserve"> standard al </w:t>
            </w:r>
            <w:proofErr w:type="spellStart"/>
            <w:r w:rsidRPr="00215B23">
              <w:rPr>
                <w:rFonts w:cs="Calibri"/>
                <w:sz w:val="22"/>
                <w:szCs w:val="22"/>
              </w:rPr>
              <w:t>acordului</w:t>
            </w:r>
            <w:proofErr w:type="spellEnd"/>
            <w:r w:rsidRPr="00215B23">
              <w:rPr>
                <w:rFonts w:cs="Calibri"/>
                <w:sz w:val="22"/>
                <w:szCs w:val="22"/>
              </w:rPr>
              <w:t>.</w:t>
            </w:r>
          </w:p>
          <w:p w14:paraId="1D970F8E" w14:textId="77777777" w:rsidR="00215B23" w:rsidRPr="00215B23" w:rsidRDefault="00215B23" w:rsidP="003B110A">
            <w:pPr>
              <w:pStyle w:val="Listparagraf"/>
              <w:ind w:left="0"/>
              <w:jc w:val="both"/>
              <w:rPr>
                <w:rFonts w:cs="Calibri"/>
                <w:sz w:val="22"/>
                <w:szCs w:val="22"/>
              </w:rPr>
            </w:pPr>
            <w:r w:rsidRPr="00215B23">
              <w:rPr>
                <w:rFonts w:cs="Calibri"/>
                <w:sz w:val="22"/>
                <w:szCs w:val="22"/>
              </w:rPr>
              <w:t xml:space="preserve">Se </w:t>
            </w:r>
            <w:proofErr w:type="spellStart"/>
            <w:r w:rsidRPr="00215B23">
              <w:rPr>
                <w:rFonts w:cs="Calibri"/>
                <w:sz w:val="22"/>
                <w:szCs w:val="22"/>
              </w:rPr>
              <w:t>verifică</w:t>
            </w:r>
            <w:proofErr w:type="spellEnd"/>
            <w:r w:rsidRPr="00215B23">
              <w:rPr>
                <w:rFonts w:cs="Calibri"/>
                <w:sz w:val="22"/>
                <w:szCs w:val="22"/>
              </w:rPr>
              <w:t xml:space="preserve"> </w:t>
            </w:r>
            <w:proofErr w:type="spellStart"/>
            <w:r w:rsidRPr="00215B23">
              <w:rPr>
                <w:rFonts w:cs="Calibri"/>
                <w:sz w:val="22"/>
                <w:szCs w:val="22"/>
              </w:rPr>
              <w:t>dacă</w:t>
            </w:r>
            <w:proofErr w:type="spellEnd"/>
            <w:r w:rsidRPr="00215B23">
              <w:rPr>
                <w:rFonts w:cs="Calibri"/>
                <w:sz w:val="22"/>
                <w:szCs w:val="22"/>
              </w:rPr>
              <w:t xml:space="preserve"> </w:t>
            </w:r>
            <w:proofErr w:type="spellStart"/>
            <w:r w:rsidRPr="00215B23">
              <w:rPr>
                <w:rFonts w:cs="Calibri"/>
                <w:sz w:val="22"/>
                <w:szCs w:val="22"/>
              </w:rPr>
              <w:t>responsabilitățile</w:t>
            </w:r>
            <w:proofErr w:type="spellEnd"/>
            <w:r w:rsidRPr="00215B23">
              <w:rPr>
                <w:rFonts w:cs="Calibri"/>
                <w:sz w:val="22"/>
                <w:szCs w:val="22"/>
              </w:rPr>
              <w:t xml:space="preserve"> sunt </w:t>
            </w:r>
            <w:proofErr w:type="spellStart"/>
            <w:r w:rsidRPr="00215B23">
              <w:rPr>
                <w:rFonts w:cs="Calibri"/>
                <w:sz w:val="22"/>
                <w:szCs w:val="22"/>
              </w:rPr>
              <w:t>clar</w:t>
            </w:r>
            <w:proofErr w:type="spellEnd"/>
            <w:r w:rsidRPr="00215B23">
              <w:rPr>
                <w:rFonts w:cs="Calibri"/>
                <w:sz w:val="22"/>
                <w:szCs w:val="22"/>
              </w:rPr>
              <w:t xml:space="preserve"> </w:t>
            </w:r>
            <w:proofErr w:type="spellStart"/>
            <w:r w:rsidRPr="00215B23">
              <w:rPr>
                <w:rFonts w:cs="Calibri"/>
                <w:sz w:val="22"/>
                <w:szCs w:val="22"/>
              </w:rPr>
              <w:t>trasate</w:t>
            </w:r>
            <w:proofErr w:type="spellEnd"/>
            <w:r w:rsidRPr="00215B23">
              <w:rPr>
                <w:rFonts w:cs="Calibri"/>
                <w:sz w:val="22"/>
                <w:szCs w:val="22"/>
              </w:rPr>
              <w:t xml:space="preserve"> </w:t>
            </w:r>
            <w:proofErr w:type="spellStart"/>
            <w:r w:rsidRPr="00215B23">
              <w:rPr>
                <w:rFonts w:cs="Calibri"/>
                <w:sz w:val="22"/>
                <w:szCs w:val="22"/>
              </w:rPr>
              <w:t>între</w:t>
            </w:r>
            <w:proofErr w:type="spellEnd"/>
            <w:r w:rsidRPr="00215B23">
              <w:rPr>
                <w:rFonts w:cs="Calibri"/>
                <w:sz w:val="22"/>
                <w:szCs w:val="22"/>
              </w:rPr>
              <w:t xml:space="preserve"> </w:t>
            </w:r>
            <w:proofErr w:type="spellStart"/>
            <w:r w:rsidRPr="00215B23">
              <w:rPr>
                <w:rFonts w:cs="Calibri"/>
                <w:sz w:val="22"/>
                <w:szCs w:val="22"/>
              </w:rPr>
              <w:t>membrii</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dacă</w:t>
            </w:r>
            <w:proofErr w:type="spellEnd"/>
            <w:r w:rsidRPr="00215B23">
              <w:rPr>
                <w:rFonts w:cs="Calibri"/>
                <w:sz w:val="22"/>
                <w:szCs w:val="22"/>
              </w:rPr>
              <w:t xml:space="preserve"> </w:t>
            </w:r>
            <w:proofErr w:type="spellStart"/>
            <w:r w:rsidRPr="00215B23">
              <w:rPr>
                <w:rFonts w:cs="Calibri"/>
                <w:sz w:val="22"/>
                <w:szCs w:val="22"/>
              </w:rPr>
              <w:t>este</w:t>
            </w:r>
            <w:proofErr w:type="spellEnd"/>
            <w:r w:rsidRPr="00215B23">
              <w:rPr>
                <w:rFonts w:cs="Calibri"/>
                <w:sz w:val="22"/>
                <w:szCs w:val="22"/>
              </w:rPr>
              <w:t xml:space="preserve"> </w:t>
            </w:r>
            <w:proofErr w:type="spellStart"/>
            <w:r w:rsidRPr="00215B23">
              <w:rPr>
                <w:rFonts w:cs="Calibri"/>
                <w:sz w:val="22"/>
                <w:szCs w:val="22"/>
              </w:rPr>
              <w:t>prevăzut</w:t>
            </w:r>
            <w:proofErr w:type="spellEnd"/>
            <w:r w:rsidRPr="00215B23">
              <w:rPr>
                <w:rFonts w:cs="Calibri"/>
                <w:sz w:val="22"/>
                <w:szCs w:val="22"/>
              </w:rPr>
              <w:t xml:space="preserve"> cui </w:t>
            </w:r>
            <w:proofErr w:type="spellStart"/>
            <w:r w:rsidRPr="00215B23">
              <w:rPr>
                <w:rFonts w:cs="Calibri"/>
                <w:sz w:val="22"/>
                <w:szCs w:val="22"/>
              </w:rPr>
              <w:t>revin</w:t>
            </w:r>
            <w:proofErr w:type="spellEnd"/>
            <w:r w:rsidRPr="00215B23">
              <w:rPr>
                <w:rFonts w:cs="Calibri"/>
                <w:sz w:val="22"/>
                <w:szCs w:val="22"/>
              </w:rPr>
              <w:t xml:space="preserve"> </w:t>
            </w:r>
            <w:proofErr w:type="spellStart"/>
            <w:r w:rsidRPr="00215B23">
              <w:rPr>
                <w:rFonts w:cs="Calibri"/>
                <w:sz w:val="22"/>
                <w:szCs w:val="22"/>
              </w:rPr>
              <w:t>drepturile</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obligațiile</w:t>
            </w:r>
            <w:proofErr w:type="spellEnd"/>
            <w:r w:rsidRPr="00215B23">
              <w:rPr>
                <w:rFonts w:cs="Calibri"/>
                <w:sz w:val="22"/>
                <w:szCs w:val="22"/>
              </w:rPr>
              <w:t xml:space="preserve"> create </w:t>
            </w: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urma</w:t>
            </w:r>
            <w:proofErr w:type="spellEnd"/>
            <w:r w:rsidRPr="00215B23">
              <w:rPr>
                <w:rFonts w:cs="Calibri"/>
                <w:sz w:val="22"/>
                <w:szCs w:val="22"/>
              </w:rPr>
              <w:t xml:space="preserve"> </w:t>
            </w:r>
            <w:proofErr w:type="spellStart"/>
            <w:r w:rsidRPr="00215B23">
              <w:rPr>
                <w:rFonts w:cs="Calibri"/>
                <w:sz w:val="22"/>
                <w:szCs w:val="22"/>
              </w:rPr>
              <w:t>realizării</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finalizării</w:t>
            </w:r>
            <w:proofErr w:type="spellEnd"/>
            <w:r w:rsidRPr="00215B23">
              <w:rPr>
                <w:rFonts w:cs="Calibri"/>
                <w:sz w:val="22"/>
                <w:szCs w:val="22"/>
              </w:rPr>
              <w:t xml:space="preserve"> </w:t>
            </w:r>
            <w:proofErr w:type="spellStart"/>
            <w:r w:rsidRPr="00215B23">
              <w:rPr>
                <w:rFonts w:cs="Calibri"/>
                <w:sz w:val="22"/>
                <w:szCs w:val="22"/>
              </w:rPr>
              <w:t>investiției</w:t>
            </w:r>
            <w:proofErr w:type="spellEnd"/>
            <w:r w:rsidRPr="00215B23">
              <w:rPr>
                <w:rFonts w:cs="Calibri"/>
                <w:sz w:val="22"/>
                <w:szCs w:val="22"/>
              </w:rPr>
              <w:t>.</w:t>
            </w:r>
          </w:p>
          <w:p w14:paraId="473C7973" w14:textId="77777777" w:rsidR="00215B23" w:rsidRPr="00215B23" w:rsidRDefault="00215B23" w:rsidP="003B110A">
            <w:pPr>
              <w:pStyle w:val="Listparagraf"/>
              <w:ind w:left="0"/>
              <w:jc w:val="both"/>
              <w:rPr>
                <w:rFonts w:cs="Calibri"/>
                <w:sz w:val="22"/>
                <w:szCs w:val="22"/>
              </w:rPr>
            </w:pPr>
            <w:proofErr w:type="spellStart"/>
            <w:r w:rsidRPr="00215B23">
              <w:rPr>
                <w:rFonts w:cs="Calibri"/>
                <w:sz w:val="22"/>
                <w:szCs w:val="22"/>
              </w:rPr>
              <w:t>Expertul</w:t>
            </w:r>
            <w:proofErr w:type="spellEnd"/>
            <w:r w:rsidRPr="00215B23">
              <w:rPr>
                <w:rFonts w:cs="Calibri"/>
                <w:sz w:val="22"/>
                <w:szCs w:val="22"/>
              </w:rPr>
              <w:t xml:space="preserve"> </w:t>
            </w:r>
            <w:proofErr w:type="spellStart"/>
            <w:r w:rsidRPr="00215B23">
              <w:rPr>
                <w:rFonts w:cs="Calibri"/>
                <w:sz w:val="22"/>
                <w:szCs w:val="22"/>
              </w:rPr>
              <w:t>verifică</w:t>
            </w:r>
            <w:proofErr w:type="spellEnd"/>
            <w:r w:rsidR="00AD39DD">
              <w:rPr>
                <w:rFonts w:cs="Calibri"/>
                <w:sz w:val="22"/>
                <w:szCs w:val="22"/>
              </w:rPr>
              <w:t xml:space="preserve"> in </w:t>
            </w:r>
            <w:proofErr w:type="spellStart"/>
            <w:r w:rsidR="00AD39DD">
              <w:rPr>
                <w:rFonts w:cs="Calibri"/>
                <w:sz w:val="22"/>
                <w:szCs w:val="22"/>
              </w:rPr>
              <w:t>cadrul</w:t>
            </w:r>
            <w:proofErr w:type="spellEnd"/>
            <w:r w:rsidR="00AD39DD">
              <w:rPr>
                <w:rFonts w:cs="Calibri"/>
                <w:sz w:val="22"/>
                <w:szCs w:val="22"/>
              </w:rPr>
              <w:t xml:space="preserve"> </w:t>
            </w:r>
            <w:proofErr w:type="spellStart"/>
            <w:r w:rsidR="00AD39DD">
              <w:rPr>
                <w:rFonts w:cs="Calibri"/>
                <w:sz w:val="22"/>
                <w:szCs w:val="22"/>
              </w:rPr>
              <w:t>anexei</w:t>
            </w:r>
            <w:proofErr w:type="spellEnd"/>
            <w:r w:rsidR="00AD39DD">
              <w:rPr>
                <w:rFonts w:cs="Calibri"/>
                <w:sz w:val="22"/>
                <w:szCs w:val="22"/>
              </w:rPr>
              <w:t xml:space="preserve"> nr. 7</w:t>
            </w:r>
            <w:r w:rsidRPr="00215B23">
              <w:rPr>
                <w:rFonts w:cs="Calibri"/>
                <w:sz w:val="22"/>
                <w:szCs w:val="22"/>
              </w:rPr>
              <w:t xml:space="preserve"> </w:t>
            </w:r>
            <w:proofErr w:type="spellStart"/>
            <w:r w:rsidRPr="00215B23">
              <w:rPr>
                <w:rFonts w:cs="Calibri"/>
                <w:sz w:val="22"/>
                <w:szCs w:val="22"/>
              </w:rPr>
              <w:t>dacă</w:t>
            </w:r>
            <w:proofErr w:type="spellEnd"/>
            <w:r w:rsidRPr="00215B23">
              <w:rPr>
                <w:rFonts w:cs="Calibri"/>
                <w:sz w:val="22"/>
                <w:szCs w:val="22"/>
              </w:rPr>
              <w:t xml:space="preserve"> </w:t>
            </w:r>
            <w:proofErr w:type="spellStart"/>
            <w:r w:rsidRPr="00215B23">
              <w:rPr>
                <w:rFonts w:cs="Calibri"/>
                <w:sz w:val="22"/>
                <w:szCs w:val="22"/>
              </w:rPr>
              <w:t>Liderul</w:t>
            </w:r>
            <w:proofErr w:type="spellEnd"/>
            <w:r w:rsidRPr="00215B23">
              <w:rPr>
                <w:rFonts w:cs="Calibri"/>
                <w:sz w:val="22"/>
                <w:szCs w:val="22"/>
              </w:rPr>
              <w:t xml:space="preserve"> de </w:t>
            </w:r>
            <w:proofErr w:type="spellStart"/>
            <w:r w:rsidRPr="00215B23">
              <w:rPr>
                <w:rFonts w:cs="Calibri"/>
                <w:sz w:val="22"/>
                <w:szCs w:val="22"/>
              </w:rPr>
              <w:t>Parteneriat</w:t>
            </w:r>
            <w:proofErr w:type="spellEnd"/>
            <w:r w:rsidR="00AD39DD">
              <w:rPr>
                <w:rFonts w:cs="Calibri"/>
                <w:sz w:val="22"/>
                <w:szCs w:val="22"/>
              </w:rPr>
              <w:t xml:space="preserve"> </w:t>
            </w:r>
            <w:proofErr w:type="spellStart"/>
            <w:r w:rsidR="00AD39DD">
              <w:rPr>
                <w:rFonts w:cs="Calibri"/>
                <w:sz w:val="22"/>
                <w:szCs w:val="22"/>
              </w:rPr>
              <w:t>si</w:t>
            </w:r>
            <w:proofErr w:type="spellEnd"/>
            <w:r w:rsidR="00AD39DD">
              <w:rPr>
                <w:rFonts w:cs="Calibri"/>
                <w:sz w:val="22"/>
                <w:szCs w:val="22"/>
              </w:rPr>
              <w:t xml:space="preserve">-a </w:t>
            </w:r>
            <w:proofErr w:type="spellStart"/>
            <w:r w:rsidR="00AD39DD">
              <w:rPr>
                <w:rFonts w:cs="Calibri"/>
                <w:sz w:val="22"/>
                <w:szCs w:val="22"/>
              </w:rPr>
              <w:t>asumat</w:t>
            </w:r>
            <w:proofErr w:type="spellEnd"/>
            <w:r w:rsidR="00AD39DD">
              <w:rPr>
                <w:rFonts w:cs="Calibri"/>
                <w:sz w:val="22"/>
                <w:szCs w:val="22"/>
              </w:rPr>
              <w:t xml:space="preserve"> </w:t>
            </w:r>
            <w:proofErr w:type="spellStart"/>
            <w:r w:rsidR="00AD39DD">
              <w:rPr>
                <w:rFonts w:cs="Calibri"/>
                <w:sz w:val="22"/>
                <w:szCs w:val="22"/>
              </w:rPr>
              <w:t>raspunderea</w:t>
            </w:r>
            <w:proofErr w:type="spellEnd"/>
            <w:r w:rsidR="00AD39DD">
              <w:rPr>
                <w:rFonts w:cs="Calibri"/>
                <w:sz w:val="22"/>
                <w:szCs w:val="22"/>
              </w:rPr>
              <w:t xml:space="preserve"> </w:t>
            </w:r>
            <w:proofErr w:type="spellStart"/>
            <w:r w:rsidR="00AD39DD">
              <w:rPr>
                <w:rFonts w:cs="Calibri"/>
                <w:sz w:val="22"/>
                <w:szCs w:val="22"/>
              </w:rPr>
              <w:t>privind</w:t>
            </w:r>
            <w:proofErr w:type="spellEnd"/>
            <w:r w:rsidR="00AD39DD">
              <w:rPr>
                <w:rFonts w:cs="Calibri"/>
                <w:sz w:val="22"/>
                <w:szCs w:val="22"/>
              </w:rPr>
              <w:t xml:space="preserve"> </w:t>
            </w:r>
            <w:proofErr w:type="spellStart"/>
            <w:r w:rsidR="00AD39DD">
              <w:rPr>
                <w:rFonts w:cs="Calibri"/>
                <w:sz w:val="22"/>
                <w:szCs w:val="22"/>
              </w:rPr>
              <w:t>obligativitatea</w:t>
            </w:r>
            <w:proofErr w:type="spellEnd"/>
            <w:r w:rsidR="00AD39DD">
              <w:rPr>
                <w:rFonts w:cs="Calibri"/>
                <w:sz w:val="22"/>
                <w:szCs w:val="22"/>
              </w:rPr>
              <w:t xml:space="preserve"> de a </w:t>
            </w:r>
            <w:proofErr w:type="spellStart"/>
            <w:r w:rsidR="00AD39DD">
              <w:rPr>
                <w:rFonts w:cs="Calibri"/>
                <w:sz w:val="22"/>
                <w:szCs w:val="22"/>
              </w:rPr>
              <w:t>propune</w:t>
            </w:r>
            <w:proofErr w:type="spellEnd"/>
            <w:r w:rsidR="00AD39DD">
              <w:rPr>
                <w:rFonts w:cs="Calibri"/>
                <w:sz w:val="22"/>
                <w:szCs w:val="22"/>
              </w:rPr>
              <w:t xml:space="preserve"> </w:t>
            </w:r>
            <w:proofErr w:type="spellStart"/>
            <w:r w:rsidR="00AD39DD">
              <w:rPr>
                <w:rFonts w:cs="Calibri"/>
                <w:sz w:val="22"/>
                <w:szCs w:val="22"/>
              </w:rPr>
              <w:t>si</w:t>
            </w:r>
            <w:proofErr w:type="spellEnd"/>
            <w:r w:rsidR="00AD39DD">
              <w:rPr>
                <w:rFonts w:cs="Calibri"/>
                <w:sz w:val="22"/>
                <w:szCs w:val="22"/>
              </w:rPr>
              <w:t xml:space="preserve"> </w:t>
            </w:r>
            <w:proofErr w:type="spellStart"/>
            <w:r w:rsidR="00AD39DD">
              <w:rPr>
                <w:rFonts w:cs="Calibri"/>
                <w:sz w:val="22"/>
                <w:szCs w:val="22"/>
              </w:rPr>
              <w:t>desemna</w:t>
            </w:r>
            <w:proofErr w:type="spellEnd"/>
            <w:r w:rsidR="00AD39DD">
              <w:rPr>
                <w:rFonts w:cs="Calibri"/>
                <w:sz w:val="22"/>
                <w:szCs w:val="22"/>
              </w:rPr>
              <w:t xml:space="preserve"> </w:t>
            </w:r>
            <w:r w:rsidRPr="00215B23">
              <w:rPr>
                <w:rFonts w:cs="Calibri"/>
                <w:sz w:val="22"/>
                <w:szCs w:val="22"/>
              </w:rPr>
              <w:t xml:space="preserve">un </w:t>
            </w:r>
            <w:proofErr w:type="spellStart"/>
            <w:r w:rsidRPr="00215B23">
              <w:rPr>
                <w:rFonts w:cs="Calibri"/>
                <w:sz w:val="22"/>
                <w:szCs w:val="22"/>
              </w:rPr>
              <w:t>coordonator</w:t>
            </w:r>
            <w:proofErr w:type="spellEnd"/>
            <w:r w:rsidRPr="00215B23">
              <w:rPr>
                <w:rFonts w:cs="Calibri"/>
                <w:sz w:val="22"/>
                <w:szCs w:val="22"/>
              </w:rPr>
              <w:t xml:space="preserve"> al </w:t>
            </w:r>
            <w:proofErr w:type="spellStart"/>
            <w:r w:rsidRPr="00215B23">
              <w:rPr>
                <w:rFonts w:cs="Calibri"/>
                <w:sz w:val="22"/>
                <w:szCs w:val="22"/>
              </w:rPr>
              <w:t>proiectului</w:t>
            </w:r>
            <w:proofErr w:type="spellEnd"/>
            <w:r w:rsidRPr="00215B23">
              <w:rPr>
                <w:rFonts w:cs="Calibri"/>
                <w:sz w:val="22"/>
                <w:szCs w:val="22"/>
              </w:rPr>
              <w:t xml:space="preserve">, </w:t>
            </w:r>
            <w:proofErr w:type="spellStart"/>
            <w:r w:rsidRPr="00215B23">
              <w:rPr>
                <w:rFonts w:cs="Calibri"/>
                <w:sz w:val="22"/>
                <w:szCs w:val="22"/>
              </w:rPr>
              <w:t>persoană</w:t>
            </w:r>
            <w:proofErr w:type="spellEnd"/>
            <w:r w:rsidRPr="00215B23">
              <w:rPr>
                <w:rFonts w:cs="Calibri"/>
                <w:sz w:val="22"/>
                <w:szCs w:val="22"/>
              </w:rPr>
              <w:t xml:space="preserve"> </w:t>
            </w:r>
            <w:proofErr w:type="spellStart"/>
            <w:r w:rsidRPr="00215B23">
              <w:rPr>
                <w:rFonts w:cs="Calibri"/>
                <w:sz w:val="22"/>
                <w:szCs w:val="22"/>
              </w:rPr>
              <w:t>fizică</w:t>
            </w:r>
            <w:proofErr w:type="spellEnd"/>
            <w:r w:rsidRPr="00215B23">
              <w:rPr>
                <w:rFonts w:cs="Calibri"/>
                <w:sz w:val="22"/>
                <w:szCs w:val="22"/>
              </w:rPr>
              <w:t xml:space="preserve">, </w:t>
            </w:r>
            <w:proofErr w:type="spellStart"/>
            <w:r w:rsidRPr="00215B23">
              <w:rPr>
                <w:rFonts w:cs="Calibri"/>
                <w:sz w:val="22"/>
                <w:szCs w:val="22"/>
              </w:rPr>
              <w:t>angajată</w:t>
            </w:r>
            <w:proofErr w:type="spellEnd"/>
            <w:r w:rsidRPr="00215B23">
              <w:rPr>
                <w:rFonts w:cs="Calibri"/>
                <w:sz w:val="22"/>
                <w:szCs w:val="22"/>
              </w:rPr>
              <w:t xml:space="preserve"> de </w:t>
            </w:r>
            <w:proofErr w:type="spellStart"/>
            <w:r w:rsidRPr="00215B23">
              <w:rPr>
                <w:rFonts w:cs="Calibri"/>
                <w:sz w:val="22"/>
                <w:szCs w:val="22"/>
              </w:rPr>
              <w:t>către</w:t>
            </w:r>
            <w:proofErr w:type="spellEnd"/>
            <w:r w:rsidRPr="00215B23">
              <w:rPr>
                <w:rFonts w:cs="Calibri"/>
                <w:sz w:val="22"/>
                <w:szCs w:val="22"/>
              </w:rPr>
              <w:t xml:space="preserve"> </w:t>
            </w:r>
            <w:proofErr w:type="spellStart"/>
            <w:r w:rsidRPr="00AD39DD">
              <w:rPr>
                <w:rFonts w:cs="Calibri"/>
                <w:sz w:val="22"/>
                <w:szCs w:val="22"/>
              </w:rPr>
              <w:t>Lider</w:t>
            </w:r>
            <w:proofErr w:type="spellEnd"/>
            <w:r w:rsidRPr="00AD39DD">
              <w:rPr>
                <w:rFonts w:cs="Calibri"/>
                <w:sz w:val="22"/>
                <w:szCs w:val="22"/>
              </w:rPr>
              <w:t xml:space="preserve"> pe o </w:t>
            </w:r>
            <w:proofErr w:type="spellStart"/>
            <w:r w:rsidRPr="00AD39DD">
              <w:rPr>
                <w:rFonts w:cs="Calibri"/>
                <w:sz w:val="22"/>
                <w:szCs w:val="22"/>
              </w:rPr>
              <w:t>perioadă</w:t>
            </w:r>
            <w:proofErr w:type="spellEnd"/>
            <w:r w:rsidRPr="00AD39DD">
              <w:rPr>
                <w:rFonts w:cs="Calibri"/>
                <w:sz w:val="22"/>
                <w:szCs w:val="22"/>
              </w:rPr>
              <w:t xml:space="preserve"> </w:t>
            </w:r>
            <w:proofErr w:type="spellStart"/>
            <w:r w:rsidRPr="00AD39DD">
              <w:rPr>
                <w:rFonts w:cs="Calibri"/>
                <w:sz w:val="22"/>
                <w:szCs w:val="22"/>
              </w:rPr>
              <w:t>cel</w:t>
            </w:r>
            <w:proofErr w:type="spellEnd"/>
            <w:r w:rsidRPr="00AD39DD">
              <w:rPr>
                <w:rFonts w:cs="Calibri"/>
                <w:sz w:val="22"/>
                <w:szCs w:val="22"/>
              </w:rPr>
              <w:t xml:space="preserve"> </w:t>
            </w:r>
            <w:proofErr w:type="spellStart"/>
            <w:r w:rsidRPr="00AD39DD">
              <w:rPr>
                <w:rFonts w:cs="Calibri"/>
                <w:sz w:val="22"/>
                <w:szCs w:val="22"/>
              </w:rPr>
              <w:t>puțin</w:t>
            </w:r>
            <w:proofErr w:type="spellEnd"/>
            <w:r w:rsidRPr="00AD39DD">
              <w:rPr>
                <w:rFonts w:cs="Calibri"/>
                <w:sz w:val="22"/>
                <w:szCs w:val="22"/>
              </w:rPr>
              <w:t xml:space="preserve"> </w:t>
            </w:r>
            <w:proofErr w:type="spellStart"/>
            <w:r w:rsidRPr="00AD39DD">
              <w:rPr>
                <w:rFonts w:cs="Calibri"/>
                <w:sz w:val="22"/>
                <w:szCs w:val="22"/>
              </w:rPr>
              <w:t>egală</w:t>
            </w:r>
            <w:proofErr w:type="spellEnd"/>
            <w:r w:rsidRPr="00AD39DD">
              <w:rPr>
                <w:rFonts w:cs="Calibri"/>
                <w:sz w:val="22"/>
                <w:szCs w:val="22"/>
              </w:rPr>
              <w:t xml:space="preserve"> cu </w:t>
            </w:r>
            <w:proofErr w:type="spellStart"/>
            <w:r w:rsidRPr="00AD39DD">
              <w:rPr>
                <w:rFonts w:cs="Calibri"/>
                <w:sz w:val="22"/>
                <w:szCs w:val="22"/>
              </w:rPr>
              <w:t>perioada</w:t>
            </w:r>
            <w:proofErr w:type="spellEnd"/>
            <w:r w:rsidRPr="00AD39DD">
              <w:rPr>
                <w:rFonts w:cs="Calibri"/>
                <w:sz w:val="22"/>
                <w:szCs w:val="22"/>
              </w:rPr>
              <w:t xml:space="preserve"> de </w:t>
            </w:r>
            <w:proofErr w:type="spellStart"/>
            <w:r w:rsidRPr="00AD39DD">
              <w:rPr>
                <w:rFonts w:cs="Calibri"/>
                <w:sz w:val="22"/>
                <w:szCs w:val="22"/>
              </w:rPr>
              <w:t>derulare</w:t>
            </w:r>
            <w:proofErr w:type="spellEnd"/>
            <w:r w:rsidRPr="00AD39DD">
              <w:rPr>
                <w:rFonts w:cs="Calibri"/>
                <w:sz w:val="22"/>
                <w:szCs w:val="22"/>
              </w:rPr>
              <w:t xml:space="preserve"> a </w:t>
            </w:r>
            <w:proofErr w:type="spellStart"/>
            <w:r w:rsidRPr="00AD39DD">
              <w:rPr>
                <w:rFonts w:cs="Calibri"/>
                <w:sz w:val="22"/>
                <w:szCs w:val="22"/>
              </w:rPr>
              <w:t>proiectului</w:t>
            </w:r>
            <w:proofErr w:type="spellEnd"/>
            <w:r w:rsidRPr="00AD39DD">
              <w:rPr>
                <w:rFonts w:cs="Calibri"/>
                <w:sz w:val="22"/>
                <w:szCs w:val="22"/>
              </w:rPr>
              <w:t xml:space="preserve">, </w:t>
            </w:r>
            <w:proofErr w:type="spellStart"/>
            <w:r w:rsidRPr="00AD39DD">
              <w:rPr>
                <w:rFonts w:cs="Calibri"/>
                <w:sz w:val="22"/>
                <w:szCs w:val="22"/>
              </w:rPr>
              <w:t>desemnată</w:t>
            </w:r>
            <w:proofErr w:type="spellEnd"/>
            <w:r w:rsidRPr="00AD39DD">
              <w:rPr>
                <w:rFonts w:cs="Calibri"/>
                <w:sz w:val="22"/>
                <w:szCs w:val="22"/>
              </w:rPr>
              <w:t xml:space="preserve"> </w:t>
            </w:r>
            <w:proofErr w:type="spellStart"/>
            <w:r w:rsidRPr="00AD39DD">
              <w:rPr>
                <w:rFonts w:cs="Calibri"/>
                <w:sz w:val="22"/>
                <w:szCs w:val="22"/>
              </w:rPr>
              <w:t>pentru</w:t>
            </w:r>
            <w:proofErr w:type="spellEnd"/>
            <w:r w:rsidRPr="00AD39DD">
              <w:rPr>
                <w:rFonts w:cs="Calibri"/>
                <w:sz w:val="22"/>
                <w:szCs w:val="22"/>
              </w:rPr>
              <w:t xml:space="preserve"> a </w:t>
            </w:r>
            <w:proofErr w:type="spellStart"/>
            <w:r w:rsidRPr="00AD39DD">
              <w:rPr>
                <w:rFonts w:cs="Calibri"/>
                <w:sz w:val="22"/>
                <w:szCs w:val="22"/>
              </w:rPr>
              <w:t>gestiona</w:t>
            </w:r>
            <w:proofErr w:type="spellEnd"/>
            <w:r w:rsidRPr="00AD39DD">
              <w:rPr>
                <w:rFonts w:cs="Calibri"/>
                <w:sz w:val="22"/>
                <w:szCs w:val="22"/>
              </w:rPr>
              <w:t xml:space="preserve"> </w:t>
            </w:r>
            <w:proofErr w:type="spellStart"/>
            <w:r w:rsidRPr="00AD39DD">
              <w:rPr>
                <w:rFonts w:cs="Calibri"/>
                <w:sz w:val="22"/>
                <w:szCs w:val="22"/>
              </w:rPr>
              <w:t>proiectul</w:t>
            </w:r>
            <w:proofErr w:type="spellEnd"/>
            <w:r w:rsidRPr="00AD39DD">
              <w:rPr>
                <w:rFonts w:cs="Calibri"/>
                <w:sz w:val="22"/>
                <w:szCs w:val="22"/>
              </w:rPr>
              <w:t xml:space="preserve">. Se </w:t>
            </w:r>
            <w:proofErr w:type="spellStart"/>
            <w:r w:rsidRPr="00AD39DD">
              <w:rPr>
                <w:rFonts w:cs="Calibri"/>
                <w:sz w:val="22"/>
                <w:szCs w:val="22"/>
              </w:rPr>
              <w:t>verifică</w:t>
            </w:r>
            <w:proofErr w:type="spellEnd"/>
            <w:r w:rsidRPr="00AD39DD">
              <w:rPr>
                <w:rFonts w:cs="Calibri"/>
                <w:sz w:val="22"/>
                <w:szCs w:val="22"/>
              </w:rPr>
              <w:t xml:space="preserve"> </w:t>
            </w:r>
            <w:proofErr w:type="spellStart"/>
            <w:r w:rsidRPr="00AD39DD">
              <w:rPr>
                <w:rFonts w:cs="Calibri"/>
                <w:sz w:val="22"/>
                <w:szCs w:val="22"/>
              </w:rPr>
              <w:t>existența</w:t>
            </w:r>
            <w:proofErr w:type="spellEnd"/>
            <w:r w:rsidR="00AD39DD" w:rsidRPr="00AD39DD">
              <w:rPr>
                <w:rFonts w:cs="Calibri"/>
                <w:sz w:val="22"/>
                <w:szCs w:val="22"/>
              </w:rPr>
              <w:t xml:space="preserve"> </w:t>
            </w:r>
            <w:proofErr w:type="spellStart"/>
            <w:r w:rsidR="00AD39DD" w:rsidRPr="00AD39DD">
              <w:rPr>
                <w:rFonts w:cs="Calibri"/>
                <w:sz w:val="22"/>
                <w:szCs w:val="22"/>
              </w:rPr>
              <w:t>anexei</w:t>
            </w:r>
            <w:proofErr w:type="spellEnd"/>
            <w:r w:rsidR="00AD39DD" w:rsidRPr="00AD39DD">
              <w:rPr>
                <w:rFonts w:cs="Calibri"/>
                <w:sz w:val="22"/>
                <w:szCs w:val="22"/>
              </w:rPr>
              <w:t xml:space="preserve"> nr. 7 </w:t>
            </w:r>
            <w:proofErr w:type="spellStart"/>
            <w:r w:rsidR="00AD39DD" w:rsidRPr="00AD39DD">
              <w:rPr>
                <w:rFonts w:cs="Calibri"/>
                <w:sz w:val="22"/>
                <w:szCs w:val="22"/>
              </w:rPr>
              <w:t>si</w:t>
            </w:r>
            <w:proofErr w:type="spellEnd"/>
            <w:r w:rsidR="00AD39DD" w:rsidRPr="00AD39DD">
              <w:rPr>
                <w:rFonts w:cs="Calibri"/>
                <w:sz w:val="22"/>
                <w:szCs w:val="22"/>
              </w:rPr>
              <w:t xml:space="preserve"> </w:t>
            </w:r>
            <w:proofErr w:type="spellStart"/>
            <w:r w:rsidR="00AD39DD" w:rsidRPr="00AD39DD">
              <w:rPr>
                <w:rFonts w:cs="Calibri"/>
                <w:sz w:val="22"/>
                <w:szCs w:val="22"/>
              </w:rPr>
              <w:t>corectitudinea</w:t>
            </w:r>
            <w:proofErr w:type="spellEnd"/>
            <w:r w:rsidR="00AD39DD" w:rsidRPr="00AD39DD">
              <w:rPr>
                <w:rFonts w:cs="Calibri"/>
                <w:sz w:val="22"/>
                <w:szCs w:val="22"/>
              </w:rPr>
              <w:t xml:space="preserve">, </w:t>
            </w:r>
            <w:proofErr w:type="spellStart"/>
            <w:r w:rsidR="00AD39DD" w:rsidRPr="00AD39DD">
              <w:rPr>
                <w:rFonts w:cs="Calibri"/>
                <w:sz w:val="22"/>
                <w:szCs w:val="22"/>
              </w:rPr>
              <w:t>claritatea</w:t>
            </w:r>
            <w:proofErr w:type="spellEnd"/>
            <w:r w:rsidR="00AD39DD" w:rsidRPr="00AD39DD">
              <w:rPr>
                <w:rFonts w:cs="Calibri"/>
                <w:sz w:val="22"/>
                <w:szCs w:val="22"/>
              </w:rPr>
              <w:t xml:space="preserve"> </w:t>
            </w:r>
            <w:proofErr w:type="spellStart"/>
            <w:r w:rsidR="00AD39DD" w:rsidRPr="00AD39DD">
              <w:rPr>
                <w:rFonts w:cs="Calibri"/>
                <w:sz w:val="22"/>
                <w:szCs w:val="22"/>
              </w:rPr>
              <w:t>informatiilor</w:t>
            </w:r>
            <w:proofErr w:type="spellEnd"/>
            <w:r w:rsidR="00AD39DD" w:rsidRPr="00AD39DD">
              <w:rPr>
                <w:rFonts w:cs="Calibri"/>
                <w:sz w:val="22"/>
                <w:szCs w:val="22"/>
              </w:rPr>
              <w:t xml:space="preserve"> </w:t>
            </w:r>
            <w:proofErr w:type="spellStart"/>
            <w:r w:rsidR="00AD39DD" w:rsidRPr="00AD39DD">
              <w:rPr>
                <w:rFonts w:cs="Calibri"/>
                <w:sz w:val="22"/>
                <w:szCs w:val="22"/>
              </w:rPr>
              <w:t>cuprinse</w:t>
            </w:r>
            <w:proofErr w:type="spellEnd"/>
            <w:r w:rsidR="00AD39DD" w:rsidRPr="00AD39DD">
              <w:rPr>
                <w:rFonts w:cs="Calibri"/>
                <w:sz w:val="22"/>
                <w:szCs w:val="22"/>
              </w:rPr>
              <w:t xml:space="preserve"> in </w:t>
            </w:r>
            <w:proofErr w:type="spellStart"/>
            <w:r w:rsidR="00AD39DD" w:rsidRPr="00AD39DD">
              <w:rPr>
                <w:rFonts w:cs="Calibri"/>
                <w:sz w:val="22"/>
                <w:szCs w:val="22"/>
              </w:rPr>
              <w:t>aceasta</w:t>
            </w:r>
            <w:proofErr w:type="spellEnd"/>
            <w:r w:rsidR="00AD39DD" w:rsidRPr="00AD39DD">
              <w:rPr>
                <w:rFonts w:cs="Calibri"/>
                <w:sz w:val="22"/>
                <w:szCs w:val="22"/>
              </w:rPr>
              <w:t xml:space="preserve">. </w:t>
            </w:r>
          </w:p>
          <w:p w14:paraId="760C19D3" w14:textId="77777777" w:rsidR="00215B23" w:rsidRPr="00215B23" w:rsidRDefault="00215B23" w:rsidP="003B110A">
            <w:pPr>
              <w:pStyle w:val="Listparagraf"/>
              <w:ind w:left="0"/>
              <w:jc w:val="both"/>
              <w:rPr>
                <w:rFonts w:cs="Calibri"/>
                <w:sz w:val="22"/>
                <w:szCs w:val="22"/>
              </w:rPr>
            </w:pP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cazul</w:t>
            </w:r>
            <w:proofErr w:type="spellEnd"/>
            <w:r w:rsidRPr="00215B23">
              <w:rPr>
                <w:rFonts w:cs="Calibri"/>
                <w:sz w:val="22"/>
                <w:szCs w:val="22"/>
              </w:rPr>
              <w:t xml:space="preserve"> </w:t>
            </w:r>
            <w:proofErr w:type="spellStart"/>
            <w:r w:rsidRPr="00215B23">
              <w:rPr>
                <w:rFonts w:cs="Calibri"/>
                <w:sz w:val="22"/>
                <w:szCs w:val="22"/>
              </w:rPr>
              <w:t>în</w:t>
            </w:r>
            <w:proofErr w:type="spellEnd"/>
            <w:r w:rsidRPr="00215B23">
              <w:rPr>
                <w:rFonts w:cs="Calibri"/>
                <w:sz w:val="22"/>
                <w:szCs w:val="22"/>
              </w:rPr>
              <w:t xml:space="preserve"> care </w:t>
            </w:r>
            <w:proofErr w:type="spellStart"/>
            <w:r w:rsidRPr="00215B23">
              <w:rPr>
                <w:rFonts w:cs="Calibri"/>
                <w:sz w:val="22"/>
                <w:szCs w:val="22"/>
              </w:rPr>
              <w:t>liderul</w:t>
            </w:r>
            <w:proofErr w:type="spellEnd"/>
            <w:r w:rsidRPr="00215B23">
              <w:rPr>
                <w:rFonts w:cs="Calibri"/>
                <w:sz w:val="22"/>
                <w:szCs w:val="22"/>
              </w:rPr>
              <w:t xml:space="preserve"> de </w:t>
            </w:r>
            <w:proofErr w:type="spellStart"/>
            <w:r w:rsidRPr="00215B23">
              <w:rPr>
                <w:rFonts w:cs="Calibri"/>
                <w:sz w:val="22"/>
                <w:szCs w:val="22"/>
              </w:rPr>
              <w:t>parteneriat</w:t>
            </w:r>
            <w:proofErr w:type="spellEnd"/>
            <w:r w:rsidRPr="00215B23">
              <w:rPr>
                <w:rFonts w:cs="Calibri"/>
                <w:sz w:val="22"/>
                <w:szCs w:val="22"/>
              </w:rPr>
              <w:t xml:space="preserve"> </w:t>
            </w:r>
            <w:proofErr w:type="spellStart"/>
            <w:r w:rsidRPr="00215B23">
              <w:rPr>
                <w:rFonts w:cs="Calibri"/>
                <w:sz w:val="22"/>
                <w:szCs w:val="22"/>
              </w:rPr>
              <w:t>este</w:t>
            </w:r>
            <w:proofErr w:type="spellEnd"/>
            <w:r w:rsidRPr="00215B23">
              <w:rPr>
                <w:rFonts w:cs="Calibri"/>
                <w:sz w:val="22"/>
                <w:szCs w:val="22"/>
              </w:rPr>
              <w:t xml:space="preserve"> </w:t>
            </w:r>
            <w:proofErr w:type="spellStart"/>
            <w:r w:rsidRPr="00215B23">
              <w:rPr>
                <w:rFonts w:cs="Calibri"/>
                <w:sz w:val="22"/>
                <w:szCs w:val="22"/>
              </w:rPr>
              <w:t>reprezentat</w:t>
            </w:r>
            <w:proofErr w:type="spellEnd"/>
            <w:r w:rsidRPr="00215B23">
              <w:rPr>
                <w:rFonts w:cs="Calibri"/>
                <w:sz w:val="22"/>
                <w:szCs w:val="22"/>
              </w:rPr>
              <w:t xml:space="preserve"> de </w:t>
            </w:r>
            <w:proofErr w:type="spellStart"/>
            <w:r w:rsidRPr="00215B23">
              <w:rPr>
                <w:rFonts w:cs="Calibri"/>
                <w:sz w:val="22"/>
                <w:szCs w:val="22"/>
              </w:rPr>
              <w:t>către</w:t>
            </w:r>
            <w:proofErr w:type="spellEnd"/>
            <w:r w:rsidRPr="00215B23">
              <w:rPr>
                <w:rFonts w:cs="Calibri"/>
                <w:sz w:val="22"/>
                <w:szCs w:val="22"/>
              </w:rPr>
              <w:t xml:space="preserve"> un PFA </w:t>
            </w:r>
            <w:proofErr w:type="spellStart"/>
            <w:r w:rsidRPr="00215B23">
              <w:rPr>
                <w:rFonts w:cs="Calibri"/>
                <w:sz w:val="22"/>
                <w:szCs w:val="22"/>
              </w:rPr>
              <w:t>sau</w:t>
            </w:r>
            <w:proofErr w:type="spellEnd"/>
            <w:r w:rsidRPr="00215B23">
              <w:rPr>
                <w:rFonts w:cs="Calibri"/>
                <w:sz w:val="22"/>
                <w:szCs w:val="22"/>
              </w:rPr>
              <w:t xml:space="preserve"> II, </w:t>
            </w:r>
            <w:proofErr w:type="spellStart"/>
            <w:r w:rsidRPr="00215B23">
              <w:rPr>
                <w:rFonts w:cs="Calibri"/>
                <w:sz w:val="22"/>
                <w:szCs w:val="22"/>
              </w:rPr>
              <w:t>titularul</w:t>
            </w:r>
            <w:proofErr w:type="spellEnd"/>
            <w:r w:rsidRPr="00215B23">
              <w:rPr>
                <w:rFonts w:cs="Calibri"/>
                <w:sz w:val="22"/>
                <w:szCs w:val="22"/>
              </w:rPr>
              <w:t xml:space="preserve"> PFA </w:t>
            </w:r>
            <w:proofErr w:type="spellStart"/>
            <w:r w:rsidRPr="00215B23">
              <w:rPr>
                <w:rFonts w:cs="Calibri"/>
                <w:sz w:val="22"/>
                <w:szCs w:val="22"/>
              </w:rPr>
              <w:t>sau</w:t>
            </w:r>
            <w:proofErr w:type="spellEnd"/>
            <w:r w:rsidRPr="00215B23">
              <w:rPr>
                <w:rFonts w:cs="Calibri"/>
                <w:sz w:val="22"/>
                <w:szCs w:val="22"/>
              </w:rPr>
              <w:t xml:space="preserve"> II </w:t>
            </w:r>
            <w:proofErr w:type="spellStart"/>
            <w:r w:rsidRPr="00215B23">
              <w:rPr>
                <w:rFonts w:cs="Calibri"/>
                <w:sz w:val="22"/>
                <w:szCs w:val="22"/>
              </w:rPr>
              <w:t>poate</w:t>
            </w:r>
            <w:proofErr w:type="spellEnd"/>
            <w:r w:rsidRPr="00215B23">
              <w:rPr>
                <w:rFonts w:cs="Calibri"/>
                <w:sz w:val="22"/>
                <w:szCs w:val="22"/>
              </w:rPr>
              <w:t xml:space="preserve"> fi </w:t>
            </w:r>
            <w:proofErr w:type="spellStart"/>
            <w:r w:rsidRPr="00215B23">
              <w:rPr>
                <w:rFonts w:cs="Calibri"/>
                <w:sz w:val="22"/>
                <w:szCs w:val="22"/>
              </w:rPr>
              <w:t>lider</w:t>
            </w:r>
            <w:proofErr w:type="spellEnd"/>
            <w:r w:rsidRPr="00215B23">
              <w:rPr>
                <w:rFonts w:cs="Calibri"/>
                <w:sz w:val="22"/>
                <w:szCs w:val="22"/>
              </w:rPr>
              <w:t xml:space="preserve"> de </w:t>
            </w:r>
            <w:proofErr w:type="spellStart"/>
            <w:r w:rsidRPr="00215B23">
              <w:rPr>
                <w:rFonts w:cs="Calibri"/>
                <w:sz w:val="22"/>
                <w:szCs w:val="22"/>
              </w:rPr>
              <w:t>proiect</w:t>
            </w:r>
            <w:proofErr w:type="spellEnd"/>
            <w:r w:rsidRPr="00215B23">
              <w:rPr>
                <w:rFonts w:cs="Calibri"/>
                <w:sz w:val="22"/>
                <w:szCs w:val="22"/>
              </w:rPr>
              <w:t xml:space="preserve"> </w:t>
            </w:r>
            <w:proofErr w:type="spellStart"/>
            <w:r w:rsidRPr="00215B23">
              <w:rPr>
                <w:rFonts w:cs="Calibri"/>
                <w:sz w:val="22"/>
                <w:szCs w:val="22"/>
              </w:rPr>
              <w:t>fără</w:t>
            </w:r>
            <w:proofErr w:type="spellEnd"/>
            <w:r w:rsidRPr="00215B23">
              <w:rPr>
                <w:rFonts w:cs="Calibri"/>
                <w:sz w:val="22"/>
                <w:szCs w:val="22"/>
              </w:rPr>
              <w:t xml:space="preserve"> a fi </w:t>
            </w:r>
            <w:proofErr w:type="spellStart"/>
            <w:r w:rsidRPr="00215B23">
              <w:rPr>
                <w:rFonts w:cs="Calibri"/>
                <w:sz w:val="22"/>
                <w:szCs w:val="22"/>
              </w:rPr>
              <w:t>necesară</w:t>
            </w:r>
            <w:proofErr w:type="spellEnd"/>
            <w:r w:rsidRPr="00215B23">
              <w:rPr>
                <w:rFonts w:cs="Calibri"/>
                <w:sz w:val="22"/>
                <w:szCs w:val="22"/>
              </w:rPr>
              <w:t xml:space="preserve"> </w:t>
            </w:r>
            <w:proofErr w:type="spellStart"/>
            <w:r w:rsidRPr="00215B23">
              <w:rPr>
                <w:rFonts w:cs="Calibri"/>
                <w:sz w:val="22"/>
                <w:szCs w:val="22"/>
              </w:rPr>
              <w:t>prezentarea</w:t>
            </w:r>
            <w:proofErr w:type="spellEnd"/>
            <w:r w:rsidRPr="00215B23">
              <w:rPr>
                <w:rFonts w:cs="Calibri"/>
                <w:sz w:val="22"/>
                <w:szCs w:val="22"/>
              </w:rPr>
              <w:t xml:space="preserve"> </w:t>
            </w:r>
            <w:proofErr w:type="spellStart"/>
            <w:r w:rsidRPr="00215B23">
              <w:rPr>
                <w:rFonts w:cs="Calibri"/>
                <w:sz w:val="22"/>
                <w:szCs w:val="22"/>
              </w:rPr>
              <w:t>unui</w:t>
            </w:r>
            <w:proofErr w:type="spellEnd"/>
            <w:r w:rsidRPr="00215B23">
              <w:rPr>
                <w:rFonts w:cs="Calibri"/>
                <w:sz w:val="22"/>
                <w:szCs w:val="22"/>
              </w:rPr>
              <w:t xml:space="preserve"> contract de </w:t>
            </w:r>
            <w:proofErr w:type="spellStart"/>
            <w:r w:rsidRPr="00215B23">
              <w:rPr>
                <w:rFonts w:cs="Calibri"/>
                <w:sz w:val="22"/>
                <w:szCs w:val="22"/>
              </w:rPr>
              <w:t>muncă</w:t>
            </w:r>
            <w:proofErr w:type="spellEnd"/>
            <w:r w:rsidRPr="00215B23">
              <w:rPr>
                <w:rFonts w:cs="Calibri"/>
                <w:sz w:val="22"/>
                <w:szCs w:val="22"/>
              </w:rPr>
              <w:t xml:space="preserve">, </w:t>
            </w:r>
            <w:proofErr w:type="spellStart"/>
            <w:r w:rsidRPr="00215B23">
              <w:rPr>
                <w:rFonts w:cs="Calibri"/>
                <w:sz w:val="22"/>
                <w:szCs w:val="22"/>
              </w:rPr>
              <w:t>acesta</w:t>
            </w:r>
            <w:proofErr w:type="spellEnd"/>
            <w:r w:rsidRPr="00215B23">
              <w:rPr>
                <w:rFonts w:cs="Calibri"/>
                <w:sz w:val="22"/>
                <w:szCs w:val="22"/>
              </w:rPr>
              <w:t xml:space="preserve"> </w:t>
            </w:r>
            <w:proofErr w:type="spellStart"/>
            <w:r w:rsidRPr="00215B23">
              <w:rPr>
                <w:rFonts w:cs="Calibri"/>
                <w:sz w:val="22"/>
                <w:szCs w:val="22"/>
              </w:rPr>
              <w:t>asumându-și</w:t>
            </w:r>
            <w:proofErr w:type="spellEnd"/>
            <w:r w:rsidRPr="00215B23">
              <w:rPr>
                <w:rFonts w:cs="Calibri"/>
                <w:sz w:val="22"/>
                <w:szCs w:val="22"/>
              </w:rPr>
              <w:t xml:space="preserve"> </w:t>
            </w:r>
            <w:proofErr w:type="spellStart"/>
            <w:r w:rsidRPr="00215B23">
              <w:rPr>
                <w:rFonts w:cs="Calibri"/>
                <w:sz w:val="22"/>
                <w:szCs w:val="22"/>
              </w:rPr>
              <w:t>prezența</w:t>
            </w:r>
            <w:proofErr w:type="spellEnd"/>
            <w:r w:rsidRPr="00215B23">
              <w:rPr>
                <w:rFonts w:cs="Calibri"/>
                <w:sz w:val="22"/>
                <w:szCs w:val="22"/>
              </w:rPr>
              <w:t xml:space="preserve"> </w:t>
            </w: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cadrul</w:t>
            </w:r>
            <w:proofErr w:type="spellEnd"/>
            <w:r w:rsidRPr="00215B23">
              <w:rPr>
                <w:rFonts w:cs="Calibri"/>
                <w:sz w:val="22"/>
                <w:szCs w:val="22"/>
              </w:rPr>
              <w:t xml:space="preserve"> </w:t>
            </w:r>
            <w:proofErr w:type="spellStart"/>
            <w:r w:rsidRPr="00215B23">
              <w:rPr>
                <w:rFonts w:cs="Calibri"/>
                <w:sz w:val="22"/>
                <w:szCs w:val="22"/>
              </w:rPr>
              <w:t>parteneriatului</w:t>
            </w:r>
            <w:proofErr w:type="spellEnd"/>
            <w:r w:rsidRPr="00215B23">
              <w:rPr>
                <w:rFonts w:cs="Calibri"/>
                <w:sz w:val="22"/>
                <w:szCs w:val="22"/>
              </w:rPr>
              <w:t xml:space="preserve"> </w:t>
            </w:r>
            <w:proofErr w:type="spellStart"/>
            <w:r w:rsidRPr="00215B23">
              <w:rPr>
                <w:rFonts w:cs="Calibri"/>
                <w:sz w:val="22"/>
                <w:szCs w:val="22"/>
              </w:rPr>
              <w:t>pentru</w:t>
            </w:r>
            <w:proofErr w:type="spellEnd"/>
            <w:r w:rsidRPr="00215B23">
              <w:rPr>
                <w:rFonts w:cs="Calibri"/>
                <w:sz w:val="22"/>
                <w:szCs w:val="22"/>
              </w:rPr>
              <w:t xml:space="preserve"> </w:t>
            </w:r>
            <w:proofErr w:type="spellStart"/>
            <w:r w:rsidRPr="00215B23">
              <w:rPr>
                <w:rFonts w:cs="Calibri"/>
                <w:sz w:val="22"/>
                <w:szCs w:val="22"/>
              </w:rPr>
              <w:t>întreaga</w:t>
            </w:r>
            <w:proofErr w:type="spellEnd"/>
            <w:r w:rsidRPr="00215B23">
              <w:rPr>
                <w:rFonts w:cs="Calibri"/>
                <w:sz w:val="22"/>
                <w:szCs w:val="22"/>
              </w:rPr>
              <w:t xml:space="preserve"> </w:t>
            </w:r>
            <w:proofErr w:type="spellStart"/>
            <w:r w:rsidRPr="00215B23">
              <w:rPr>
                <w:rFonts w:cs="Calibri"/>
                <w:sz w:val="22"/>
                <w:szCs w:val="22"/>
              </w:rPr>
              <w:t>perioadă</w:t>
            </w:r>
            <w:proofErr w:type="spellEnd"/>
            <w:r w:rsidRPr="00215B23">
              <w:rPr>
                <w:rFonts w:cs="Calibri"/>
                <w:sz w:val="22"/>
                <w:szCs w:val="22"/>
              </w:rPr>
              <w:t xml:space="preserve"> de </w:t>
            </w:r>
            <w:proofErr w:type="spellStart"/>
            <w:r w:rsidRPr="00215B23">
              <w:rPr>
                <w:rFonts w:cs="Calibri"/>
                <w:sz w:val="22"/>
                <w:szCs w:val="22"/>
              </w:rPr>
              <w:t>implementare</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monitorizare</w:t>
            </w:r>
            <w:proofErr w:type="spellEnd"/>
            <w:r w:rsidRPr="00215B23">
              <w:rPr>
                <w:rFonts w:cs="Calibri"/>
                <w:sz w:val="22"/>
                <w:szCs w:val="22"/>
              </w:rPr>
              <w:t xml:space="preserve"> a </w:t>
            </w:r>
            <w:proofErr w:type="spellStart"/>
            <w:r w:rsidRPr="00215B23">
              <w:rPr>
                <w:rFonts w:cs="Calibri"/>
                <w:sz w:val="22"/>
                <w:szCs w:val="22"/>
              </w:rPr>
              <w:t>proiectului</w:t>
            </w:r>
            <w:proofErr w:type="spellEnd"/>
            <w:r w:rsidRPr="00215B23">
              <w:rPr>
                <w:rFonts w:cs="Calibri"/>
                <w:sz w:val="22"/>
                <w:szCs w:val="22"/>
              </w:rPr>
              <w:t>.</w:t>
            </w:r>
          </w:p>
          <w:p w14:paraId="4947A6D1" w14:textId="77777777" w:rsidR="00215B23" w:rsidRPr="00215B23" w:rsidRDefault="00215B23" w:rsidP="003B110A">
            <w:pPr>
              <w:pStyle w:val="Listparagraf"/>
              <w:ind w:left="0"/>
              <w:jc w:val="both"/>
              <w:rPr>
                <w:rFonts w:cs="Calibri"/>
                <w:sz w:val="22"/>
                <w:szCs w:val="22"/>
              </w:rPr>
            </w:pP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cazul</w:t>
            </w:r>
            <w:proofErr w:type="spellEnd"/>
            <w:r w:rsidRPr="00215B23">
              <w:rPr>
                <w:rFonts w:cs="Calibri"/>
                <w:sz w:val="22"/>
                <w:szCs w:val="22"/>
              </w:rPr>
              <w:t xml:space="preserve"> IF/</w:t>
            </w:r>
            <w:proofErr w:type="spellStart"/>
            <w:r w:rsidRPr="00215B23">
              <w:rPr>
                <w:rFonts w:cs="Calibri"/>
                <w:sz w:val="22"/>
                <w:szCs w:val="22"/>
              </w:rPr>
              <w:t>asociațiilor</w:t>
            </w:r>
            <w:proofErr w:type="spellEnd"/>
            <w:r w:rsidRPr="00215B23">
              <w:rPr>
                <w:rFonts w:cs="Calibri"/>
                <w:sz w:val="22"/>
                <w:szCs w:val="22"/>
              </w:rPr>
              <w:t xml:space="preserve"> se </w:t>
            </w:r>
            <w:proofErr w:type="spellStart"/>
            <w:r w:rsidRPr="00215B23">
              <w:rPr>
                <w:rFonts w:cs="Calibri"/>
                <w:sz w:val="22"/>
                <w:szCs w:val="22"/>
              </w:rPr>
              <w:t>va</w:t>
            </w:r>
            <w:proofErr w:type="spellEnd"/>
            <w:r w:rsidRPr="00215B23">
              <w:rPr>
                <w:rFonts w:cs="Calibri"/>
                <w:sz w:val="22"/>
                <w:szCs w:val="22"/>
              </w:rPr>
              <w:t xml:space="preserve"> </w:t>
            </w:r>
            <w:proofErr w:type="spellStart"/>
            <w:r w:rsidRPr="00215B23">
              <w:rPr>
                <w:rFonts w:cs="Calibri"/>
                <w:sz w:val="22"/>
                <w:szCs w:val="22"/>
              </w:rPr>
              <w:t>prezenta</w:t>
            </w:r>
            <w:proofErr w:type="spellEnd"/>
            <w:r w:rsidRPr="00215B23">
              <w:rPr>
                <w:rFonts w:cs="Calibri"/>
                <w:sz w:val="22"/>
                <w:szCs w:val="22"/>
              </w:rPr>
              <w:t xml:space="preserve"> </w:t>
            </w:r>
            <w:proofErr w:type="spellStart"/>
            <w:r w:rsidRPr="00215B23">
              <w:rPr>
                <w:rFonts w:cs="Calibri"/>
                <w:sz w:val="22"/>
                <w:szCs w:val="22"/>
              </w:rPr>
              <w:t>hotarârea</w:t>
            </w:r>
            <w:proofErr w:type="spellEnd"/>
            <w:r w:rsidRPr="00215B23">
              <w:rPr>
                <w:rFonts w:cs="Calibri"/>
                <w:sz w:val="22"/>
                <w:szCs w:val="22"/>
              </w:rPr>
              <w:t xml:space="preserve"> </w:t>
            </w:r>
            <w:proofErr w:type="spellStart"/>
            <w:r w:rsidRPr="00215B23">
              <w:rPr>
                <w:rFonts w:cs="Calibri"/>
                <w:sz w:val="22"/>
                <w:szCs w:val="22"/>
              </w:rPr>
              <w:t>membrilor</w:t>
            </w:r>
            <w:proofErr w:type="spellEnd"/>
            <w:r w:rsidRPr="00215B23">
              <w:rPr>
                <w:rFonts w:cs="Calibri"/>
                <w:sz w:val="22"/>
                <w:szCs w:val="22"/>
              </w:rPr>
              <w:t xml:space="preserve"> </w:t>
            </w:r>
            <w:proofErr w:type="spellStart"/>
            <w:r w:rsidRPr="00215B23">
              <w:rPr>
                <w:rFonts w:cs="Calibri"/>
                <w:sz w:val="22"/>
                <w:szCs w:val="22"/>
              </w:rPr>
              <w:t>privind</w:t>
            </w:r>
            <w:proofErr w:type="spellEnd"/>
            <w:r w:rsidRPr="00215B23">
              <w:rPr>
                <w:rFonts w:cs="Calibri"/>
                <w:sz w:val="22"/>
                <w:szCs w:val="22"/>
              </w:rPr>
              <w:t xml:space="preserve"> </w:t>
            </w:r>
            <w:proofErr w:type="spellStart"/>
            <w:r w:rsidRPr="00215B23">
              <w:rPr>
                <w:rFonts w:cs="Calibri"/>
                <w:sz w:val="22"/>
                <w:szCs w:val="22"/>
              </w:rPr>
              <w:t>desemnarea</w:t>
            </w:r>
            <w:proofErr w:type="spellEnd"/>
            <w:r w:rsidRPr="00215B23">
              <w:rPr>
                <w:rFonts w:cs="Calibri"/>
                <w:sz w:val="22"/>
                <w:szCs w:val="22"/>
              </w:rPr>
              <w:t xml:space="preserve"> </w:t>
            </w:r>
            <w:proofErr w:type="spellStart"/>
            <w:r w:rsidRPr="00215B23">
              <w:rPr>
                <w:rFonts w:cs="Calibri"/>
                <w:sz w:val="22"/>
                <w:szCs w:val="22"/>
              </w:rPr>
              <w:t>unuia</w:t>
            </w:r>
            <w:proofErr w:type="spellEnd"/>
            <w:r w:rsidRPr="00215B23">
              <w:rPr>
                <w:rFonts w:cs="Calibri"/>
                <w:sz w:val="22"/>
                <w:szCs w:val="22"/>
              </w:rPr>
              <w:t xml:space="preserve"> </w:t>
            </w:r>
            <w:proofErr w:type="spellStart"/>
            <w:r w:rsidRPr="00215B23">
              <w:rPr>
                <w:rFonts w:cs="Calibri"/>
                <w:sz w:val="22"/>
                <w:szCs w:val="22"/>
              </w:rPr>
              <w:t>dintre</w:t>
            </w:r>
            <w:proofErr w:type="spellEnd"/>
            <w:r w:rsidRPr="00215B23">
              <w:rPr>
                <w:rFonts w:cs="Calibri"/>
                <w:sz w:val="22"/>
                <w:szCs w:val="22"/>
              </w:rPr>
              <w:t xml:space="preserve"> </w:t>
            </w:r>
            <w:proofErr w:type="spellStart"/>
            <w:r w:rsidRPr="00215B23">
              <w:rPr>
                <w:rFonts w:cs="Calibri"/>
                <w:sz w:val="22"/>
                <w:szCs w:val="22"/>
              </w:rPr>
              <w:t>aceștia</w:t>
            </w:r>
            <w:proofErr w:type="spellEnd"/>
            <w:r w:rsidRPr="00215B23">
              <w:rPr>
                <w:rFonts w:cs="Calibri"/>
                <w:sz w:val="22"/>
                <w:szCs w:val="22"/>
              </w:rPr>
              <w:t xml:space="preserve"> </w:t>
            </w:r>
            <w:proofErr w:type="spellStart"/>
            <w:r w:rsidRPr="00215B23">
              <w:rPr>
                <w:rFonts w:cs="Calibri"/>
                <w:sz w:val="22"/>
                <w:szCs w:val="22"/>
              </w:rPr>
              <w:t>pentru</w:t>
            </w:r>
            <w:proofErr w:type="spellEnd"/>
            <w:r w:rsidRPr="00215B23">
              <w:rPr>
                <w:rFonts w:cs="Calibri"/>
                <w:sz w:val="22"/>
                <w:szCs w:val="22"/>
              </w:rPr>
              <w:t xml:space="preserve"> </w:t>
            </w:r>
            <w:proofErr w:type="spellStart"/>
            <w:r w:rsidRPr="00215B23">
              <w:rPr>
                <w:rFonts w:cs="Calibri"/>
                <w:sz w:val="22"/>
                <w:szCs w:val="22"/>
              </w:rPr>
              <w:t>calitatea</w:t>
            </w:r>
            <w:proofErr w:type="spellEnd"/>
            <w:r w:rsidRPr="00215B23">
              <w:rPr>
                <w:rFonts w:cs="Calibri"/>
                <w:sz w:val="22"/>
                <w:szCs w:val="22"/>
              </w:rPr>
              <w:t xml:space="preserve"> de </w:t>
            </w:r>
            <w:proofErr w:type="spellStart"/>
            <w:r w:rsidRPr="00215B23">
              <w:rPr>
                <w:rFonts w:cs="Calibri"/>
                <w:sz w:val="22"/>
                <w:szCs w:val="22"/>
              </w:rPr>
              <w:t>reprezentant</w:t>
            </w:r>
            <w:proofErr w:type="spellEnd"/>
            <w:r w:rsidRPr="00215B23">
              <w:rPr>
                <w:rFonts w:cs="Calibri"/>
                <w:sz w:val="22"/>
                <w:szCs w:val="22"/>
              </w:rPr>
              <w:t xml:space="preserve"> legal </w:t>
            </w:r>
            <w:proofErr w:type="spellStart"/>
            <w:r w:rsidRPr="00215B23">
              <w:rPr>
                <w:rFonts w:cs="Calibri"/>
                <w:sz w:val="22"/>
                <w:szCs w:val="22"/>
              </w:rPr>
              <w:t>alături</w:t>
            </w:r>
            <w:proofErr w:type="spellEnd"/>
            <w:r w:rsidRPr="00215B23">
              <w:rPr>
                <w:rFonts w:cs="Calibri"/>
                <w:sz w:val="22"/>
                <w:szCs w:val="22"/>
              </w:rPr>
              <w:t xml:space="preserve"> de </w:t>
            </w:r>
            <w:proofErr w:type="spellStart"/>
            <w:r w:rsidRPr="00215B23">
              <w:rPr>
                <w:rFonts w:cs="Calibri"/>
                <w:sz w:val="22"/>
                <w:szCs w:val="22"/>
              </w:rPr>
              <w:t>asumarea</w:t>
            </w:r>
            <w:proofErr w:type="spellEnd"/>
            <w:r w:rsidRPr="00215B23">
              <w:rPr>
                <w:rFonts w:cs="Calibri"/>
                <w:sz w:val="22"/>
                <w:szCs w:val="22"/>
              </w:rPr>
              <w:t xml:space="preserve"> </w:t>
            </w:r>
            <w:proofErr w:type="spellStart"/>
            <w:r w:rsidRPr="00215B23">
              <w:rPr>
                <w:rFonts w:cs="Calibri"/>
                <w:sz w:val="22"/>
                <w:szCs w:val="22"/>
              </w:rPr>
              <w:t>prezenței</w:t>
            </w:r>
            <w:proofErr w:type="spellEnd"/>
            <w:r w:rsidRPr="00215B23">
              <w:rPr>
                <w:rFonts w:cs="Calibri"/>
                <w:sz w:val="22"/>
                <w:szCs w:val="22"/>
              </w:rPr>
              <w:t xml:space="preserve"> </w:t>
            </w: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cadrul</w:t>
            </w:r>
            <w:proofErr w:type="spellEnd"/>
            <w:r w:rsidRPr="00215B23">
              <w:rPr>
                <w:rFonts w:cs="Calibri"/>
                <w:sz w:val="22"/>
                <w:szCs w:val="22"/>
              </w:rPr>
              <w:t xml:space="preserve"> </w:t>
            </w:r>
            <w:proofErr w:type="spellStart"/>
            <w:r w:rsidRPr="00215B23">
              <w:rPr>
                <w:rFonts w:cs="Calibri"/>
                <w:sz w:val="22"/>
                <w:szCs w:val="22"/>
              </w:rPr>
              <w:t>parteneriatului</w:t>
            </w:r>
            <w:proofErr w:type="spellEnd"/>
            <w:r w:rsidRPr="00215B23">
              <w:rPr>
                <w:rFonts w:cs="Calibri"/>
                <w:sz w:val="22"/>
                <w:szCs w:val="22"/>
              </w:rPr>
              <w:t xml:space="preserve"> </w:t>
            </w:r>
            <w:proofErr w:type="spellStart"/>
            <w:r w:rsidRPr="00215B23">
              <w:rPr>
                <w:rFonts w:cs="Calibri"/>
                <w:sz w:val="22"/>
                <w:szCs w:val="22"/>
              </w:rPr>
              <w:t>pentru</w:t>
            </w:r>
            <w:proofErr w:type="spellEnd"/>
            <w:r w:rsidRPr="00215B23">
              <w:rPr>
                <w:rFonts w:cs="Calibri"/>
                <w:sz w:val="22"/>
                <w:szCs w:val="22"/>
              </w:rPr>
              <w:t xml:space="preserve"> </w:t>
            </w:r>
            <w:proofErr w:type="spellStart"/>
            <w:r w:rsidRPr="00215B23">
              <w:rPr>
                <w:rFonts w:cs="Calibri"/>
                <w:sz w:val="22"/>
                <w:szCs w:val="22"/>
              </w:rPr>
              <w:t>întreaga</w:t>
            </w:r>
            <w:proofErr w:type="spellEnd"/>
            <w:r w:rsidRPr="00215B23">
              <w:rPr>
                <w:rFonts w:cs="Calibri"/>
                <w:sz w:val="22"/>
                <w:szCs w:val="22"/>
              </w:rPr>
              <w:t xml:space="preserve"> </w:t>
            </w:r>
            <w:proofErr w:type="spellStart"/>
            <w:r w:rsidRPr="00215B23">
              <w:rPr>
                <w:rFonts w:cs="Calibri"/>
                <w:sz w:val="22"/>
                <w:szCs w:val="22"/>
              </w:rPr>
              <w:t>perioadă</w:t>
            </w:r>
            <w:proofErr w:type="spellEnd"/>
            <w:r w:rsidRPr="00215B23">
              <w:rPr>
                <w:rFonts w:cs="Calibri"/>
                <w:sz w:val="22"/>
                <w:szCs w:val="22"/>
              </w:rPr>
              <w:t xml:space="preserve"> de </w:t>
            </w:r>
            <w:proofErr w:type="spellStart"/>
            <w:r w:rsidRPr="00215B23">
              <w:rPr>
                <w:rFonts w:cs="Calibri"/>
                <w:sz w:val="22"/>
                <w:szCs w:val="22"/>
              </w:rPr>
              <w:t>implementare</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monitorizare</w:t>
            </w:r>
            <w:proofErr w:type="spellEnd"/>
            <w:r w:rsidRPr="00215B23">
              <w:rPr>
                <w:rFonts w:cs="Calibri"/>
                <w:sz w:val="22"/>
                <w:szCs w:val="22"/>
              </w:rPr>
              <w:t xml:space="preserve"> a </w:t>
            </w:r>
            <w:proofErr w:type="spellStart"/>
            <w:r w:rsidRPr="00215B23">
              <w:rPr>
                <w:rFonts w:cs="Calibri"/>
                <w:sz w:val="22"/>
                <w:szCs w:val="22"/>
              </w:rPr>
              <w:t>proiectului</w:t>
            </w:r>
            <w:proofErr w:type="spellEnd"/>
            <w:r w:rsidRPr="00215B23">
              <w:rPr>
                <w:rFonts w:cs="Calibri"/>
                <w:sz w:val="22"/>
                <w:szCs w:val="22"/>
              </w:rPr>
              <w:t>.</w:t>
            </w:r>
          </w:p>
          <w:p w14:paraId="5CD780CE" w14:textId="77777777" w:rsidR="00215B23" w:rsidRPr="00215B23" w:rsidRDefault="00215B23" w:rsidP="003B110A">
            <w:pPr>
              <w:pStyle w:val="Listparagraf"/>
              <w:ind w:left="0"/>
              <w:jc w:val="both"/>
              <w:rPr>
                <w:rFonts w:cs="Calibri"/>
                <w:sz w:val="22"/>
                <w:szCs w:val="22"/>
              </w:rPr>
            </w:pPr>
            <w:r w:rsidRPr="00215B23">
              <w:rPr>
                <w:rFonts w:cs="Calibri"/>
                <w:sz w:val="22"/>
                <w:szCs w:val="22"/>
              </w:rPr>
              <w:t xml:space="preserve">Se </w:t>
            </w:r>
            <w:proofErr w:type="spellStart"/>
            <w:r w:rsidRPr="00215B23">
              <w:rPr>
                <w:rFonts w:cs="Calibri"/>
                <w:sz w:val="22"/>
                <w:szCs w:val="22"/>
              </w:rPr>
              <w:t>verifică</w:t>
            </w:r>
            <w:proofErr w:type="spellEnd"/>
            <w:r w:rsidRPr="00215B23">
              <w:rPr>
                <w:rFonts w:cs="Calibri"/>
                <w:sz w:val="22"/>
                <w:szCs w:val="22"/>
              </w:rPr>
              <w:t xml:space="preserve"> </w:t>
            </w:r>
            <w:proofErr w:type="spellStart"/>
            <w:r w:rsidRPr="00215B23">
              <w:rPr>
                <w:rFonts w:cs="Calibri"/>
                <w:sz w:val="22"/>
                <w:szCs w:val="22"/>
              </w:rPr>
              <w:t>dacă</w:t>
            </w:r>
            <w:proofErr w:type="spellEnd"/>
            <w:r w:rsidRPr="00215B23">
              <w:rPr>
                <w:rFonts w:cs="Calibri"/>
                <w:sz w:val="22"/>
                <w:szCs w:val="22"/>
              </w:rPr>
              <w:t xml:space="preserve"> </w:t>
            </w:r>
            <w:proofErr w:type="spellStart"/>
            <w:r w:rsidRPr="00215B23">
              <w:rPr>
                <w:rFonts w:cs="Calibri"/>
                <w:sz w:val="22"/>
                <w:szCs w:val="22"/>
              </w:rPr>
              <w:t>responsabilitățile</w:t>
            </w:r>
            <w:proofErr w:type="spellEnd"/>
            <w:r w:rsidRPr="00215B23">
              <w:rPr>
                <w:rFonts w:cs="Calibri"/>
                <w:sz w:val="22"/>
                <w:szCs w:val="22"/>
              </w:rPr>
              <w:t xml:space="preserve"> sunt </w:t>
            </w:r>
            <w:proofErr w:type="spellStart"/>
            <w:r w:rsidRPr="00215B23">
              <w:rPr>
                <w:rFonts w:cs="Calibri"/>
                <w:sz w:val="22"/>
                <w:szCs w:val="22"/>
              </w:rPr>
              <w:t>clar</w:t>
            </w:r>
            <w:proofErr w:type="spellEnd"/>
            <w:r w:rsidRPr="00215B23">
              <w:rPr>
                <w:rFonts w:cs="Calibri"/>
                <w:sz w:val="22"/>
                <w:szCs w:val="22"/>
              </w:rPr>
              <w:t xml:space="preserve"> </w:t>
            </w:r>
            <w:proofErr w:type="spellStart"/>
            <w:r w:rsidRPr="00215B23">
              <w:rPr>
                <w:rFonts w:cs="Calibri"/>
                <w:sz w:val="22"/>
                <w:szCs w:val="22"/>
              </w:rPr>
              <w:t>trasate</w:t>
            </w:r>
            <w:proofErr w:type="spellEnd"/>
            <w:r w:rsidRPr="00215B23">
              <w:rPr>
                <w:rFonts w:cs="Calibri"/>
                <w:sz w:val="22"/>
                <w:szCs w:val="22"/>
              </w:rPr>
              <w:t xml:space="preserve"> </w:t>
            </w:r>
            <w:proofErr w:type="spellStart"/>
            <w:r w:rsidRPr="00215B23">
              <w:rPr>
                <w:rFonts w:cs="Calibri"/>
                <w:sz w:val="22"/>
                <w:szCs w:val="22"/>
              </w:rPr>
              <w:t>între</w:t>
            </w:r>
            <w:proofErr w:type="spellEnd"/>
            <w:r w:rsidRPr="00215B23">
              <w:rPr>
                <w:rFonts w:cs="Calibri"/>
                <w:sz w:val="22"/>
                <w:szCs w:val="22"/>
              </w:rPr>
              <w:t xml:space="preserve"> </w:t>
            </w:r>
            <w:proofErr w:type="spellStart"/>
            <w:r w:rsidRPr="00215B23">
              <w:rPr>
                <w:rFonts w:cs="Calibri"/>
                <w:sz w:val="22"/>
                <w:szCs w:val="22"/>
              </w:rPr>
              <w:t>membrii</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dacă</w:t>
            </w:r>
            <w:proofErr w:type="spellEnd"/>
            <w:r w:rsidRPr="00215B23">
              <w:rPr>
                <w:rFonts w:cs="Calibri"/>
                <w:sz w:val="22"/>
                <w:szCs w:val="22"/>
              </w:rPr>
              <w:t xml:space="preserve"> </w:t>
            </w:r>
            <w:proofErr w:type="spellStart"/>
            <w:r w:rsidRPr="00215B23">
              <w:rPr>
                <w:rFonts w:cs="Calibri"/>
                <w:sz w:val="22"/>
                <w:szCs w:val="22"/>
              </w:rPr>
              <w:t>este</w:t>
            </w:r>
            <w:proofErr w:type="spellEnd"/>
            <w:r w:rsidRPr="00215B23">
              <w:rPr>
                <w:rFonts w:cs="Calibri"/>
                <w:sz w:val="22"/>
                <w:szCs w:val="22"/>
              </w:rPr>
              <w:t xml:space="preserve"> </w:t>
            </w:r>
            <w:proofErr w:type="spellStart"/>
            <w:r w:rsidRPr="00215B23">
              <w:rPr>
                <w:rFonts w:cs="Calibri"/>
                <w:sz w:val="22"/>
                <w:szCs w:val="22"/>
              </w:rPr>
              <w:t>prevăzut</w:t>
            </w:r>
            <w:proofErr w:type="spellEnd"/>
            <w:r w:rsidRPr="00215B23">
              <w:rPr>
                <w:rFonts w:cs="Calibri"/>
                <w:sz w:val="22"/>
                <w:szCs w:val="22"/>
              </w:rPr>
              <w:t xml:space="preserve"> cui </w:t>
            </w:r>
            <w:proofErr w:type="spellStart"/>
            <w:r w:rsidRPr="00215B23">
              <w:rPr>
                <w:rFonts w:cs="Calibri"/>
                <w:sz w:val="22"/>
                <w:szCs w:val="22"/>
              </w:rPr>
              <w:t>revin</w:t>
            </w:r>
            <w:proofErr w:type="spellEnd"/>
            <w:r w:rsidRPr="00215B23">
              <w:rPr>
                <w:rFonts w:cs="Calibri"/>
                <w:sz w:val="22"/>
                <w:szCs w:val="22"/>
              </w:rPr>
              <w:t xml:space="preserve"> </w:t>
            </w:r>
            <w:proofErr w:type="spellStart"/>
            <w:r w:rsidRPr="00215B23">
              <w:rPr>
                <w:rFonts w:cs="Calibri"/>
                <w:sz w:val="22"/>
                <w:szCs w:val="22"/>
              </w:rPr>
              <w:t>drepturile</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obligațiile</w:t>
            </w:r>
            <w:proofErr w:type="spellEnd"/>
            <w:r w:rsidRPr="00215B23">
              <w:rPr>
                <w:rFonts w:cs="Calibri"/>
                <w:sz w:val="22"/>
                <w:szCs w:val="22"/>
              </w:rPr>
              <w:t xml:space="preserve"> create </w:t>
            </w: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urma</w:t>
            </w:r>
            <w:proofErr w:type="spellEnd"/>
            <w:r w:rsidRPr="00215B23">
              <w:rPr>
                <w:rFonts w:cs="Calibri"/>
                <w:sz w:val="22"/>
                <w:szCs w:val="22"/>
              </w:rPr>
              <w:t xml:space="preserve"> </w:t>
            </w:r>
            <w:proofErr w:type="spellStart"/>
            <w:r w:rsidRPr="00215B23">
              <w:rPr>
                <w:rFonts w:cs="Calibri"/>
                <w:sz w:val="22"/>
                <w:szCs w:val="22"/>
              </w:rPr>
              <w:t>realizării</w:t>
            </w:r>
            <w:proofErr w:type="spellEnd"/>
            <w:r w:rsidRPr="00215B23">
              <w:rPr>
                <w:rFonts w:cs="Calibri"/>
                <w:sz w:val="22"/>
                <w:szCs w:val="22"/>
              </w:rPr>
              <w:t xml:space="preserve"> </w:t>
            </w:r>
            <w:proofErr w:type="spellStart"/>
            <w:r w:rsidRPr="00215B23">
              <w:rPr>
                <w:rFonts w:cs="Calibri"/>
                <w:sz w:val="22"/>
                <w:szCs w:val="22"/>
              </w:rPr>
              <w:t>și</w:t>
            </w:r>
            <w:proofErr w:type="spellEnd"/>
            <w:r w:rsidRPr="00215B23">
              <w:rPr>
                <w:rFonts w:cs="Calibri"/>
                <w:sz w:val="22"/>
                <w:szCs w:val="22"/>
              </w:rPr>
              <w:t xml:space="preserve"> </w:t>
            </w:r>
            <w:proofErr w:type="spellStart"/>
            <w:r w:rsidRPr="00215B23">
              <w:rPr>
                <w:rFonts w:cs="Calibri"/>
                <w:sz w:val="22"/>
                <w:szCs w:val="22"/>
              </w:rPr>
              <w:t>finalizării</w:t>
            </w:r>
            <w:proofErr w:type="spellEnd"/>
            <w:r w:rsidRPr="00215B23">
              <w:rPr>
                <w:rFonts w:cs="Calibri"/>
                <w:sz w:val="22"/>
                <w:szCs w:val="22"/>
              </w:rPr>
              <w:t xml:space="preserve"> </w:t>
            </w:r>
            <w:proofErr w:type="spellStart"/>
            <w:r w:rsidRPr="00215B23">
              <w:rPr>
                <w:rFonts w:cs="Calibri"/>
                <w:sz w:val="22"/>
                <w:szCs w:val="22"/>
              </w:rPr>
              <w:t>investiției</w:t>
            </w:r>
            <w:proofErr w:type="spellEnd"/>
            <w:r w:rsidRPr="00215B23">
              <w:rPr>
                <w:rFonts w:cs="Calibri"/>
                <w:sz w:val="22"/>
                <w:szCs w:val="22"/>
              </w:rPr>
              <w:t>.</w:t>
            </w:r>
          </w:p>
          <w:p w14:paraId="527559B8" w14:textId="77777777" w:rsidR="00215B23" w:rsidRPr="00215B23" w:rsidRDefault="00215B23" w:rsidP="003B110A">
            <w:pPr>
              <w:pStyle w:val="Listparagraf"/>
              <w:ind w:left="0"/>
              <w:jc w:val="both"/>
              <w:rPr>
                <w:rFonts w:cs="Calibri"/>
                <w:sz w:val="22"/>
                <w:szCs w:val="22"/>
              </w:rPr>
            </w:pPr>
            <w:r w:rsidRPr="00215B23">
              <w:rPr>
                <w:rFonts w:cs="Calibri"/>
                <w:sz w:val="22"/>
                <w:szCs w:val="22"/>
              </w:rPr>
              <w:t xml:space="preserve">Se </w:t>
            </w:r>
            <w:proofErr w:type="spellStart"/>
            <w:r w:rsidRPr="00215B23">
              <w:rPr>
                <w:rFonts w:cs="Calibri"/>
                <w:sz w:val="22"/>
                <w:szCs w:val="22"/>
              </w:rPr>
              <w:t>verifică</w:t>
            </w:r>
            <w:proofErr w:type="spellEnd"/>
            <w:r w:rsidRPr="00215B23">
              <w:rPr>
                <w:rFonts w:cs="Calibri"/>
                <w:sz w:val="22"/>
                <w:szCs w:val="22"/>
              </w:rPr>
              <w:t xml:space="preserve"> </w:t>
            </w:r>
            <w:proofErr w:type="spellStart"/>
            <w:r w:rsidRPr="00215B23">
              <w:rPr>
                <w:rFonts w:cs="Calibri"/>
                <w:sz w:val="22"/>
                <w:szCs w:val="22"/>
              </w:rPr>
              <w:t>dacă</w:t>
            </w:r>
            <w:proofErr w:type="spellEnd"/>
            <w:r w:rsidRPr="00215B23">
              <w:rPr>
                <w:rFonts w:cs="Calibri"/>
                <w:sz w:val="22"/>
                <w:szCs w:val="22"/>
              </w:rPr>
              <w:t xml:space="preserve"> </w:t>
            </w:r>
            <w:proofErr w:type="spellStart"/>
            <w:r w:rsidRPr="00215B23">
              <w:rPr>
                <w:rFonts w:cs="Calibri"/>
                <w:sz w:val="22"/>
                <w:szCs w:val="22"/>
              </w:rPr>
              <w:t>Liderul</w:t>
            </w:r>
            <w:proofErr w:type="spellEnd"/>
            <w:r w:rsidRPr="00215B23">
              <w:rPr>
                <w:rFonts w:cs="Calibri"/>
                <w:sz w:val="22"/>
                <w:szCs w:val="22"/>
              </w:rPr>
              <w:t xml:space="preserve"> de </w:t>
            </w:r>
            <w:proofErr w:type="spellStart"/>
            <w:r w:rsidRPr="00215B23">
              <w:rPr>
                <w:rFonts w:cs="Calibri"/>
                <w:sz w:val="22"/>
                <w:szCs w:val="22"/>
              </w:rPr>
              <w:t>Parteneriat</w:t>
            </w:r>
            <w:proofErr w:type="spellEnd"/>
            <w:r w:rsidRPr="00215B23">
              <w:rPr>
                <w:rFonts w:cs="Calibri"/>
                <w:sz w:val="22"/>
                <w:szCs w:val="22"/>
              </w:rPr>
              <w:t>/</w:t>
            </w:r>
            <w:proofErr w:type="spellStart"/>
            <w:r w:rsidRPr="00215B23">
              <w:rPr>
                <w:rFonts w:cs="Calibri"/>
                <w:sz w:val="22"/>
                <w:szCs w:val="22"/>
              </w:rPr>
              <w:t>Partener</w:t>
            </w:r>
            <w:proofErr w:type="spellEnd"/>
            <w:r w:rsidRPr="00215B23">
              <w:rPr>
                <w:rFonts w:cs="Calibri"/>
                <w:sz w:val="22"/>
                <w:szCs w:val="22"/>
              </w:rPr>
              <w:t xml:space="preserve"> </w:t>
            </w:r>
            <w:proofErr w:type="spellStart"/>
            <w:r w:rsidRPr="00215B23">
              <w:rPr>
                <w:rFonts w:cs="Calibri"/>
                <w:sz w:val="22"/>
                <w:szCs w:val="22"/>
              </w:rPr>
              <w:t>asigură</w:t>
            </w:r>
            <w:proofErr w:type="spellEnd"/>
            <w:r w:rsidRPr="00215B23">
              <w:rPr>
                <w:rFonts w:cs="Calibri"/>
                <w:sz w:val="22"/>
                <w:szCs w:val="22"/>
              </w:rPr>
              <w:t xml:space="preserve"> </w:t>
            </w:r>
            <w:proofErr w:type="spellStart"/>
            <w:r w:rsidRPr="00215B23">
              <w:rPr>
                <w:rFonts w:cs="Calibri"/>
                <w:sz w:val="22"/>
                <w:szCs w:val="22"/>
              </w:rPr>
              <w:t>parțial</w:t>
            </w:r>
            <w:proofErr w:type="spellEnd"/>
            <w:r w:rsidRPr="00215B23">
              <w:rPr>
                <w:rFonts w:cs="Calibri"/>
                <w:sz w:val="22"/>
                <w:szCs w:val="22"/>
              </w:rPr>
              <w:t xml:space="preserve">/integral </w:t>
            </w:r>
            <w:proofErr w:type="spellStart"/>
            <w:r w:rsidRPr="00215B23">
              <w:rPr>
                <w:rFonts w:cs="Calibri"/>
                <w:sz w:val="22"/>
                <w:szCs w:val="22"/>
              </w:rPr>
              <w:t>cofinanțarea</w:t>
            </w:r>
            <w:proofErr w:type="spellEnd"/>
            <w:r w:rsidRPr="00215B23">
              <w:rPr>
                <w:rFonts w:cs="Calibri"/>
                <w:sz w:val="22"/>
                <w:szCs w:val="22"/>
              </w:rPr>
              <w:t xml:space="preserve"> </w:t>
            </w:r>
            <w:proofErr w:type="spellStart"/>
            <w:r w:rsidRPr="00215B23">
              <w:rPr>
                <w:rFonts w:cs="Calibri"/>
                <w:sz w:val="22"/>
                <w:szCs w:val="22"/>
              </w:rPr>
              <w:t>proiectului</w:t>
            </w:r>
            <w:proofErr w:type="spellEnd"/>
            <w:r w:rsidRPr="00215B23">
              <w:rPr>
                <w:rFonts w:cs="Calibri"/>
                <w:sz w:val="22"/>
                <w:szCs w:val="22"/>
              </w:rPr>
              <w:t xml:space="preserve"> </w:t>
            </w:r>
            <w:proofErr w:type="spellStart"/>
            <w:r w:rsidRPr="00215B23">
              <w:rPr>
                <w:rFonts w:cs="Calibri"/>
                <w:sz w:val="22"/>
                <w:szCs w:val="22"/>
              </w:rPr>
              <w:t>în</w:t>
            </w:r>
            <w:proofErr w:type="spellEnd"/>
            <w:r w:rsidRPr="00215B23">
              <w:rPr>
                <w:rFonts w:cs="Calibri"/>
                <w:sz w:val="22"/>
                <w:szCs w:val="22"/>
              </w:rPr>
              <w:t xml:space="preserve"> </w:t>
            </w:r>
            <w:proofErr w:type="spellStart"/>
            <w:r w:rsidRPr="00215B23">
              <w:rPr>
                <w:rFonts w:cs="Calibri"/>
                <w:sz w:val="22"/>
                <w:szCs w:val="22"/>
              </w:rPr>
              <w:t>cazul</w:t>
            </w:r>
            <w:proofErr w:type="spellEnd"/>
            <w:r w:rsidRPr="00215B23">
              <w:rPr>
                <w:rFonts w:cs="Calibri"/>
                <w:sz w:val="22"/>
                <w:szCs w:val="22"/>
              </w:rPr>
              <w:t xml:space="preserve"> </w:t>
            </w:r>
            <w:proofErr w:type="spellStart"/>
            <w:r w:rsidRPr="00215B23">
              <w:rPr>
                <w:rFonts w:cs="Calibri"/>
                <w:sz w:val="22"/>
                <w:szCs w:val="22"/>
              </w:rPr>
              <w:t>proiectelor</w:t>
            </w:r>
            <w:proofErr w:type="spellEnd"/>
            <w:r w:rsidRPr="00215B23">
              <w:rPr>
                <w:rFonts w:cs="Calibri"/>
                <w:sz w:val="22"/>
                <w:szCs w:val="22"/>
              </w:rPr>
              <w:t xml:space="preserve"> care </w:t>
            </w:r>
            <w:proofErr w:type="spellStart"/>
            <w:r w:rsidRPr="00215B23">
              <w:rPr>
                <w:rFonts w:cs="Calibri"/>
                <w:sz w:val="22"/>
                <w:szCs w:val="22"/>
              </w:rPr>
              <w:t>presupun</w:t>
            </w:r>
            <w:proofErr w:type="spellEnd"/>
            <w:r w:rsidRPr="00215B23">
              <w:rPr>
                <w:rFonts w:cs="Calibri"/>
                <w:sz w:val="22"/>
                <w:szCs w:val="22"/>
              </w:rPr>
              <w:t xml:space="preserve"> </w:t>
            </w:r>
            <w:proofErr w:type="spellStart"/>
            <w:r w:rsidRPr="00215B23">
              <w:rPr>
                <w:rFonts w:cs="Calibri"/>
                <w:sz w:val="22"/>
                <w:szCs w:val="22"/>
              </w:rPr>
              <w:t>operațiuni</w:t>
            </w:r>
            <w:proofErr w:type="spellEnd"/>
            <w:r w:rsidRPr="00215B23">
              <w:rPr>
                <w:rFonts w:cs="Calibri"/>
                <w:sz w:val="22"/>
                <w:szCs w:val="22"/>
              </w:rPr>
              <w:t xml:space="preserve"> </w:t>
            </w:r>
            <w:proofErr w:type="spellStart"/>
            <w:r w:rsidRPr="00215B23">
              <w:rPr>
                <w:rFonts w:cs="Calibri"/>
                <w:sz w:val="22"/>
                <w:szCs w:val="22"/>
              </w:rPr>
              <w:t>sprijinite</w:t>
            </w:r>
            <w:proofErr w:type="spellEnd"/>
            <w:r w:rsidRPr="00215B23">
              <w:rPr>
                <w:rFonts w:cs="Calibri"/>
                <w:sz w:val="22"/>
                <w:szCs w:val="22"/>
              </w:rPr>
              <w:t xml:space="preserve"> </w:t>
            </w:r>
            <w:proofErr w:type="spellStart"/>
            <w:r w:rsidRPr="00215B23">
              <w:rPr>
                <w:rFonts w:cs="Calibri"/>
                <w:sz w:val="22"/>
                <w:szCs w:val="22"/>
              </w:rPr>
              <w:t>prin</w:t>
            </w:r>
            <w:proofErr w:type="spellEnd"/>
            <w:r w:rsidRPr="00215B23">
              <w:rPr>
                <w:rFonts w:cs="Calibri"/>
                <w:sz w:val="22"/>
                <w:szCs w:val="22"/>
              </w:rPr>
              <w:t xml:space="preserve"> </w:t>
            </w:r>
            <w:proofErr w:type="spellStart"/>
            <w:r w:rsidRPr="00215B23">
              <w:rPr>
                <w:rFonts w:cs="Calibri"/>
                <w:sz w:val="22"/>
                <w:szCs w:val="22"/>
              </w:rPr>
              <w:t>alte</w:t>
            </w:r>
            <w:proofErr w:type="spellEnd"/>
            <w:r w:rsidRPr="00215B23">
              <w:rPr>
                <w:rFonts w:cs="Calibri"/>
                <w:sz w:val="22"/>
                <w:szCs w:val="22"/>
              </w:rPr>
              <w:t xml:space="preserve"> </w:t>
            </w:r>
            <w:proofErr w:type="spellStart"/>
            <w:r w:rsidRPr="00215B23">
              <w:rPr>
                <w:rFonts w:cs="Calibri"/>
                <w:sz w:val="22"/>
                <w:szCs w:val="22"/>
              </w:rPr>
              <w:t>măsuri</w:t>
            </w:r>
            <w:proofErr w:type="spellEnd"/>
            <w:r w:rsidRPr="00215B23">
              <w:rPr>
                <w:rFonts w:cs="Calibri"/>
                <w:sz w:val="22"/>
                <w:szCs w:val="22"/>
              </w:rPr>
              <w:t xml:space="preserve">, </w:t>
            </w:r>
            <w:proofErr w:type="spellStart"/>
            <w:r w:rsidRPr="00215B23">
              <w:rPr>
                <w:rFonts w:cs="Calibri"/>
                <w:sz w:val="22"/>
                <w:szCs w:val="22"/>
              </w:rPr>
              <w:t>menționându</w:t>
            </w:r>
            <w:proofErr w:type="spellEnd"/>
            <w:r w:rsidRPr="00215B23">
              <w:rPr>
                <w:rFonts w:cs="Calibri"/>
                <w:sz w:val="22"/>
                <w:szCs w:val="22"/>
              </w:rPr>
              <w:t xml:space="preserve">-se </w:t>
            </w:r>
            <w:proofErr w:type="spellStart"/>
            <w:r w:rsidRPr="00215B23">
              <w:rPr>
                <w:rFonts w:cs="Calibri"/>
                <w:sz w:val="22"/>
                <w:szCs w:val="22"/>
              </w:rPr>
              <w:t>valoarea</w:t>
            </w:r>
            <w:proofErr w:type="spellEnd"/>
            <w:r w:rsidRPr="00215B23">
              <w:rPr>
                <w:rFonts w:cs="Calibri"/>
                <w:sz w:val="22"/>
                <w:szCs w:val="22"/>
              </w:rPr>
              <w:t>.</w:t>
            </w:r>
          </w:p>
          <w:p w14:paraId="7AFFBD7C" w14:textId="77777777" w:rsidR="00215B23" w:rsidRPr="00215B23" w:rsidRDefault="00215B23" w:rsidP="003B110A">
            <w:pPr>
              <w:pStyle w:val="Listparagraf"/>
              <w:ind w:left="0"/>
              <w:jc w:val="both"/>
              <w:rPr>
                <w:rFonts w:cs="Calibri"/>
                <w:sz w:val="22"/>
                <w:szCs w:val="22"/>
                <w:lang w:val="it-IT"/>
              </w:rPr>
            </w:pPr>
            <w:r w:rsidRPr="00215B23">
              <w:rPr>
                <w:rFonts w:cs="Calibri"/>
                <w:sz w:val="22"/>
                <w:szCs w:val="22"/>
                <w:lang w:val="it-IT"/>
              </w:rPr>
              <w:t>Pentru clarificări privind persoana desemnată drept Coordonator de proiect/Responsabil legal și alte aspecte se vor solicita informații suplimentare (contract/e de muncă, studii, experiență, etc.).</w:t>
            </w:r>
          </w:p>
        </w:tc>
      </w:tr>
    </w:tbl>
    <w:p w14:paraId="07CBA88D" w14:textId="77777777" w:rsidR="0080134F" w:rsidRDefault="0080134F" w:rsidP="0080134F">
      <w:pPr>
        <w:spacing w:before="120" w:after="120"/>
        <w:jc w:val="both"/>
        <w:rPr>
          <w:rFonts w:eastAsia="Calibri"/>
          <w:b/>
          <w:bCs/>
          <w:lang w:val="ro-RO"/>
        </w:rPr>
      </w:pPr>
      <w:r>
        <w:rPr>
          <w:rFonts w:eastAsia="Calibri"/>
          <w:b/>
          <w:bCs/>
          <w:lang w:val="ro-RO"/>
        </w:rPr>
        <w:t xml:space="preserve">EG3 </w:t>
      </w:r>
      <w:r w:rsidRPr="0080134F">
        <w:rPr>
          <w:rFonts w:eastAsia="Calibri"/>
          <w:b/>
          <w:bCs/>
          <w:lang w:val="ro-RO"/>
        </w:rPr>
        <w:t xml:space="preserve">Proiectul de cooperare propus va fi nou și nu va fi în curs de </w:t>
      </w:r>
      <w:proofErr w:type="spellStart"/>
      <w:r w:rsidRPr="0080134F">
        <w:rPr>
          <w:rFonts w:eastAsia="Calibri"/>
          <w:b/>
          <w:bCs/>
          <w:lang w:val="ro-RO"/>
        </w:rPr>
        <w:t>defășurare</w:t>
      </w:r>
      <w:proofErr w:type="spellEnd"/>
      <w:r w:rsidRPr="0080134F">
        <w:rPr>
          <w:rFonts w:eastAsia="Calibri"/>
          <w:b/>
          <w:bCs/>
          <w:lang w:val="ro-RO"/>
        </w:rPr>
        <w:t xml:space="preserve"> sau finalizat</w:t>
      </w:r>
      <w:r w:rsidRPr="00480DAA">
        <w:rPr>
          <w:rFonts w:eastAsia="Calibri"/>
          <w:b/>
          <w:bCs/>
          <w:lang w:val="ro-RO"/>
        </w:rPr>
        <w:t xml:space="preserve"> </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311"/>
      </w:tblGrid>
      <w:tr w:rsidR="0080134F" w:rsidRPr="00215B23" w14:paraId="528AC5A9" w14:textId="77777777" w:rsidTr="003B110A">
        <w:tc>
          <w:tcPr>
            <w:tcW w:w="3544" w:type="dxa"/>
            <w:tcBorders>
              <w:top w:val="single" w:sz="4" w:space="0" w:color="auto"/>
              <w:left w:val="single" w:sz="4" w:space="0" w:color="auto"/>
              <w:bottom w:val="single" w:sz="4" w:space="0" w:color="auto"/>
              <w:right w:val="single" w:sz="4" w:space="0" w:color="auto"/>
            </w:tcBorders>
          </w:tcPr>
          <w:p w14:paraId="2B0DF068" w14:textId="77777777" w:rsidR="0080134F" w:rsidRPr="00215B23" w:rsidRDefault="0080134F" w:rsidP="003B110A">
            <w:pPr>
              <w:jc w:val="center"/>
              <w:rPr>
                <w:rFonts w:cs="Calibri"/>
                <w:b/>
                <w:bCs/>
                <w:sz w:val="22"/>
                <w:szCs w:val="22"/>
              </w:rPr>
            </w:pPr>
            <w:proofErr w:type="spellStart"/>
            <w:r w:rsidRPr="00215B23">
              <w:rPr>
                <w:rFonts w:cs="Calibri"/>
                <w:b/>
                <w:bCs/>
                <w:sz w:val="22"/>
                <w:szCs w:val="22"/>
              </w:rPr>
              <w:t>Documente</w:t>
            </w:r>
            <w:proofErr w:type="spellEnd"/>
            <w:r w:rsidRPr="00215B23">
              <w:rPr>
                <w:rFonts w:cs="Calibri"/>
                <w:b/>
                <w:bCs/>
                <w:sz w:val="22"/>
                <w:szCs w:val="22"/>
              </w:rPr>
              <w:t xml:space="preserve"> de </w:t>
            </w:r>
            <w:proofErr w:type="spellStart"/>
            <w:r w:rsidRPr="00215B23">
              <w:rPr>
                <w:rFonts w:cs="Calibri"/>
                <w:b/>
                <w:bCs/>
                <w:sz w:val="22"/>
                <w:szCs w:val="22"/>
              </w:rPr>
              <w:t>prezentat</w:t>
            </w:r>
            <w:proofErr w:type="spellEnd"/>
          </w:p>
        </w:tc>
        <w:tc>
          <w:tcPr>
            <w:tcW w:w="6311" w:type="dxa"/>
            <w:tcBorders>
              <w:top w:val="single" w:sz="4" w:space="0" w:color="auto"/>
              <w:left w:val="single" w:sz="4" w:space="0" w:color="auto"/>
              <w:bottom w:val="single" w:sz="4" w:space="0" w:color="auto"/>
              <w:right w:val="single" w:sz="4" w:space="0" w:color="auto"/>
            </w:tcBorders>
            <w:hideMark/>
          </w:tcPr>
          <w:p w14:paraId="50CC8EB0" w14:textId="77777777" w:rsidR="0080134F" w:rsidRPr="00215B23" w:rsidRDefault="0080134F" w:rsidP="003B110A">
            <w:pPr>
              <w:jc w:val="center"/>
              <w:rPr>
                <w:rFonts w:cs="Calibri"/>
                <w:b/>
                <w:sz w:val="22"/>
                <w:szCs w:val="22"/>
                <w:lang w:val="pt-BR"/>
              </w:rPr>
            </w:pPr>
            <w:r w:rsidRPr="00215B23">
              <w:rPr>
                <w:rFonts w:cs="Calibri"/>
                <w:b/>
                <w:sz w:val="22"/>
                <w:szCs w:val="22"/>
                <w:lang w:val="pt-BR"/>
              </w:rPr>
              <w:t>Puncte de verificat in documente</w:t>
            </w:r>
          </w:p>
        </w:tc>
      </w:tr>
      <w:tr w:rsidR="0080134F" w:rsidRPr="00215B23" w14:paraId="6DE078B3" w14:textId="77777777" w:rsidTr="003B110A">
        <w:tc>
          <w:tcPr>
            <w:tcW w:w="3544" w:type="dxa"/>
            <w:tcBorders>
              <w:top w:val="single" w:sz="4" w:space="0" w:color="auto"/>
              <w:left w:val="single" w:sz="4" w:space="0" w:color="auto"/>
              <w:bottom w:val="single" w:sz="4" w:space="0" w:color="auto"/>
              <w:right w:val="single" w:sz="4" w:space="0" w:color="auto"/>
            </w:tcBorders>
          </w:tcPr>
          <w:p w14:paraId="30CDC86D" w14:textId="77777777" w:rsidR="003B110A" w:rsidRPr="00F67116" w:rsidRDefault="003B110A" w:rsidP="003B110A">
            <w:pPr>
              <w:tabs>
                <w:tab w:val="left" w:pos="284"/>
              </w:tabs>
              <w:jc w:val="both"/>
              <w:rPr>
                <w:rFonts w:cs="Calibri"/>
              </w:rPr>
            </w:pPr>
            <w:proofErr w:type="spellStart"/>
            <w:r w:rsidRPr="002D2CD1">
              <w:rPr>
                <w:rFonts w:cs="Calibri"/>
              </w:rPr>
              <w:t>Documente</w:t>
            </w:r>
            <w:proofErr w:type="spellEnd"/>
            <w:r w:rsidRPr="002D2CD1">
              <w:rPr>
                <w:rFonts w:cs="Calibri"/>
              </w:rPr>
              <w:t xml:space="preserve"> de </w:t>
            </w:r>
            <w:proofErr w:type="spellStart"/>
            <w:r w:rsidRPr="002D2CD1">
              <w:rPr>
                <w:rFonts w:cs="Calibri"/>
              </w:rPr>
              <w:t>verificat</w:t>
            </w:r>
            <w:proofErr w:type="spellEnd"/>
            <w:r w:rsidRPr="002D2CD1">
              <w:rPr>
                <w:rFonts w:cs="Calibri"/>
              </w:rPr>
              <w:t>:</w:t>
            </w:r>
          </w:p>
          <w:p w14:paraId="618EC3E1" w14:textId="77777777" w:rsidR="003B110A" w:rsidRPr="002D2CD1" w:rsidRDefault="003B110A" w:rsidP="003B110A">
            <w:pPr>
              <w:tabs>
                <w:tab w:val="left" w:pos="284"/>
              </w:tabs>
              <w:jc w:val="both"/>
              <w:rPr>
                <w:rFonts w:cs="Calibri"/>
                <w:i/>
              </w:rPr>
            </w:pPr>
            <w:proofErr w:type="spellStart"/>
            <w:r w:rsidRPr="002D2CD1">
              <w:rPr>
                <w:rFonts w:cs="Calibri"/>
                <w:i/>
              </w:rPr>
              <w:t>Declaraţia</w:t>
            </w:r>
            <w:proofErr w:type="spellEnd"/>
            <w:r w:rsidRPr="002D2CD1">
              <w:rPr>
                <w:rFonts w:cs="Calibri"/>
                <w:i/>
              </w:rPr>
              <w:t xml:space="preserve"> pe propria </w:t>
            </w:r>
            <w:proofErr w:type="spellStart"/>
            <w:r w:rsidRPr="002D2CD1">
              <w:rPr>
                <w:rFonts w:cs="Calibri"/>
                <w:i/>
              </w:rPr>
              <w:t>răspundere</w:t>
            </w:r>
            <w:proofErr w:type="spellEnd"/>
            <w:r w:rsidRPr="002D2CD1">
              <w:rPr>
                <w:rFonts w:cs="Calibri"/>
                <w:i/>
              </w:rPr>
              <w:t xml:space="preserve"> (F),</w:t>
            </w:r>
          </w:p>
          <w:p w14:paraId="3CFD771D" w14:textId="77777777" w:rsidR="003B110A" w:rsidRPr="002D2CD1" w:rsidRDefault="004657C9" w:rsidP="003B110A">
            <w:pPr>
              <w:tabs>
                <w:tab w:val="left" w:pos="284"/>
              </w:tabs>
              <w:jc w:val="both"/>
              <w:rPr>
                <w:rFonts w:cs="Calibri"/>
                <w:i/>
              </w:rPr>
            </w:pPr>
            <w:proofErr w:type="spellStart"/>
            <w:r>
              <w:rPr>
                <w:rFonts w:cs="Calibri"/>
                <w:i/>
              </w:rPr>
              <w:t>Anexa</w:t>
            </w:r>
            <w:proofErr w:type="spellEnd"/>
            <w:r>
              <w:rPr>
                <w:rFonts w:cs="Calibri"/>
                <w:i/>
              </w:rPr>
              <w:t xml:space="preserve"> 8- </w:t>
            </w:r>
            <w:proofErr w:type="spellStart"/>
            <w:r>
              <w:rPr>
                <w:rFonts w:cs="Calibri"/>
                <w:i/>
              </w:rPr>
              <w:t>Declaratie</w:t>
            </w:r>
            <w:proofErr w:type="spellEnd"/>
            <w:r>
              <w:rPr>
                <w:rFonts w:cs="Calibri"/>
                <w:i/>
              </w:rPr>
              <w:t xml:space="preserve"> </w:t>
            </w:r>
            <w:proofErr w:type="spellStart"/>
            <w:r>
              <w:rPr>
                <w:rFonts w:cs="Calibri"/>
                <w:i/>
              </w:rPr>
              <w:t>privind</w:t>
            </w:r>
            <w:proofErr w:type="spellEnd"/>
            <w:r>
              <w:rPr>
                <w:rFonts w:cs="Calibri"/>
                <w:i/>
              </w:rPr>
              <w:t xml:space="preserve"> </w:t>
            </w:r>
            <w:proofErr w:type="spellStart"/>
            <w:r>
              <w:rPr>
                <w:rFonts w:cs="Calibri"/>
                <w:i/>
              </w:rPr>
              <w:t>proiectele</w:t>
            </w:r>
            <w:proofErr w:type="spellEnd"/>
            <w:r>
              <w:rPr>
                <w:rFonts w:cs="Calibri"/>
                <w:i/>
              </w:rPr>
              <w:t xml:space="preserve"> </w:t>
            </w:r>
            <w:proofErr w:type="spellStart"/>
            <w:r>
              <w:rPr>
                <w:rFonts w:cs="Calibri"/>
                <w:i/>
              </w:rPr>
              <w:t>identice</w:t>
            </w:r>
            <w:proofErr w:type="spellEnd"/>
            <w:r w:rsidR="003B110A" w:rsidRPr="002D2CD1">
              <w:rPr>
                <w:rFonts w:cs="Calibri"/>
                <w:i/>
              </w:rPr>
              <w:t>,</w:t>
            </w:r>
          </w:p>
          <w:p w14:paraId="62CF6E59" w14:textId="77777777" w:rsidR="003B110A" w:rsidRPr="002D2CD1" w:rsidRDefault="003B110A" w:rsidP="003B110A">
            <w:pPr>
              <w:jc w:val="both"/>
              <w:rPr>
                <w:rFonts w:cs="Calibri"/>
                <w:i/>
              </w:rPr>
            </w:pPr>
            <w:proofErr w:type="spellStart"/>
            <w:r w:rsidRPr="002D2CD1">
              <w:rPr>
                <w:rFonts w:cs="Calibri"/>
                <w:i/>
              </w:rPr>
              <w:t>Studiul</w:t>
            </w:r>
            <w:proofErr w:type="spellEnd"/>
            <w:r w:rsidRPr="002D2CD1">
              <w:rPr>
                <w:rFonts w:cs="Calibri"/>
                <w:i/>
              </w:rPr>
              <w:t>/</w:t>
            </w:r>
            <w:proofErr w:type="spellStart"/>
            <w:r w:rsidRPr="002D2CD1">
              <w:rPr>
                <w:rFonts w:cs="Calibri"/>
                <w:i/>
              </w:rPr>
              <w:t>Planul</w:t>
            </w:r>
            <w:proofErr w:type="spellEnd"/>
            <w:r w:rsidRPr="002D2CD1">
              <w:rPr>
                <w:rFonts w:cs="Calibri"/>
                <w:i/>
              </w:rPr>
              <w:t xml:space="preserve"> de Marketing,</w:t>
            </w:r>
          </w:p>
          <w:p w14:paraId="4AC92BDE" w14:textId="77777777" w:rsidR="003B110A" w:rsidRPr="002D2CD1" w:rsidRDefault="003B110A" w:rsidP="003B110A">
            <w:pPr>
              <w:jc w:val="both"/>
              <w:rPr>
                <w:rFonts w:cs="Calibri"/>
                <w:i/>
              </w:rPr>
            </w:pPr>
            <w:proofErr w:type="spellStart"/>
            <w:r w:rsidRPr="002D2CD1">
              <w:rPr>
                <w:rFonts w:cs="Calibri"/>
                <w:i/>
              </w:rPr>
              <w:t>Acordul</w:t>
            </w:r>
            <w:proofErr w:type="spellEnd"/>
            <w:r w:rsidRPr="002D2CD1">
              <w:rPr>
                <w:rFonts w:cs="Calibri"/>
                <w:i/>
              </w:rPr>
              <w:t xml:space="preserve"> de </w:t>
            </w:r>
            <w:proofErr w:type="spellStart"/>
            <w:r w:rsidRPr="002D2CD1">
              <w:rPr>
                <w:rFonts w:cs="Calibri"/>
                <w:i/>
              </w:rPr>
              <w:t>Cooperare</w:t>
            </w:r>
            <w:proofErr w:type="spellEnd"/>
            <w:r w:rsidRPr="002D2CD1">
              <w:rPr>
                <w:rFonts w:cs="Calibri"/>
                <w:i/>
              </w:rPr>
              <w:t>,</w:t>
            </w:r>
          </w:p>
          <w:p w14:paraId="22A4ADD4" w14:textId="77777777" w:rsidR="0080134F" w:rsidRPr="00215B23" w:rsidRDefault="0080134F" w:rsidP="003B110A">
            <w:pPr>
              <w:tabs>
                <w:tab w:val="left" w:pos="6700"/>
              </w:tabs>
              <w:jc w:val="both"/>
              <w:rPr>
                <w:rFonts w:cs="Calibri"/>
                <w:sz w:val="22"/>
                <w:szCs w:val="22"/>
              </w:rPr>
            </w:pPr>
          </w:p>
        </w:tc>
        <w:tc>
          <w:tcPr>
            <w:tcW w:w="6311" w:type="dxa"/>
            <w:tcBorders>
              <w:top w:val="single" w:sz="4" w:space="0" w:color="auto"/>
              <w:left w:val="single" w:sz="4" w:space="0" w:color="auto"/>
              <w:bottom w:val="single" w:sz="4" w:space="0" w:color="auto"/>
              <w:right w:val="single" w:sz="4" w:space="0" w:color="auto"/>
            </w:tcBorders>
            <w:hideMark/>
          </w:tcPr>
          <w:p w14:paraId="22AD711D" w14:textId="77777777" w:rsidR="003B110A" w:rsidRPr="00F67116" w:rsidRDefault="003B110A" w:rsidP="003B110A">
            <w:pPr>
              <w:tabs>
                <w:tab w:val="left" w:pos="284"/>
              </w:tabs>
              <w:jc w:val="both"/>
              <w:rPr>
                <w:rFonts w:cs="Calibri"/>
              </w:rPr>
            </w:pPr>
            <w:proofErr w:type="spellStart"/>
            <w:r w:rsidRPr="002D2CD1">
              <w:rPr>
                <w:rFonts w:cs="Calibri"/>
              </w:rPr>
              <w:t>Expertul</w:t>
            </w:r>
            <w:proofErr w:type="spellEnd"/>
            <w:r w:rsidRPr="002D2CD1">
              <w:rPr>
                <w:rFonts w:cs="Calibri"/>
              </w:rPr>
              <w:t xml:space="preserve"> </w:t>
            </w:r>
            <w:proofErr w:type="spellStart"/>
            <w:r w:rsidRPr="002D2CD1">
              <w:rPr>
                <w:rFonts w:cs="Calibri"/>
              </w:rPr>
              <w:t>verifică</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există</w:t>
            </w:r>
            <w:proofErr w:type="spellEnd"/>
            <w:r w:rsidRPr="002D2CD1">
              <w:rPr>
                <w:rFonts w:cs="Calibri"/>
              </w:rPr>
              <w:t xml:space="preserve"> </w:t>
            </w:r>
            <w:proofErr w:type="spellStart"/>
            <w:r w:rsidRPr="002D2CD1">
              <w:rPr>
                <w:rFonts w:cs="Calibri"/>
              </w:rPr>
              <w:t>asumat</w:t>
            </w:r>
            <w:proofErr w:type="spellEnd"/>
            <w:r w:rsidRPr="002D2CD1">
              <w:rPr>
                <w:rFonts w:cs="Calibri"/>
              </w:rPr>
              <w:t xml:space="preserve"> </w:t>
            </w:r>
            <w:proofErr w:type="spellStart"/>
            <w:r w:rsidRPr="002D2CD1">
              <w:rPr>
                <w:rFonts w:cs="Calibri"/>
              </w:rPr>
              <w:t>angajamentul</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această</w:t>
            </w:r>
            <w:proofErr w:type="spellEnd"/>
            <w:r w:rsidRPr="002D2CD1">
              <w:rPr>
                <w:rFonts w:cs="Calibri"/>
              </w:rPr>
              <w:t xml:space="preserve"> </w:t>
            </w:r>
            <w:proofErr w:type="spellStart"/>
            <w:r w:rsidRPr="002D2CD1">
              <w:rPr>
                <w:rFonts w:cs="Calibri"/>
              </w:rPr>
              <w:t>privință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Declaraţiei</w:t>
            </w:r>
            <w:proofErr w:type="spellEnd"/>
            <w:r w:rsidRPr="002D2CD1">
              <w:rPr>
                <w:rFonts w:cs="Calibri"/>
              </w:rPr>
              <w:t xml:space="preserve"> pe propria </w:t>
            </w:r>
            <w:proofErr w:type="spellStart"/>
            <w:r w:rsidRPr="002D2CD1">
              <w:rPr>
                <w:rFonts w:cs="Calibri"/>
              </w:rPr>
              <w:t>răspundere</w:t>
            </w:r>
            <w:proofErr w:type="spellEnd"/>
            <w:r w:rsidRPr="002D2CD1">
              <w:rPr>
                <w:rFonts w:cs="Calibri"/>
              </w:rPr>
              <w:t xml:space="preserve"> (F) pct. 1 </w:t>
            </w:r>
            <w:proofErr w:type="spellStart"/>
            <w:r w:rsidRPr="002D2CD1">
              <w:rPr>
                <w:rFonts w:cs="Calibri"/>
              </w:rPr>
              <w:t>și</w:t>
            </w:r>
            <w:proofErr w:type="spellEnd"/>
            <w:r w:rsidRPr="002D2CD1">
              <w:rPr>
                <w:rFonts w:cs="Calibri"/>
              </w:rPr>
              <w:t xml:space="preserve"> </w:t>
            </w:r>
            <w:r w:rsidR="004657C9">
              <w:rPr>
                <w:rFonts w:cs="Calibri"/>
              </w:rPr>
              <w:t xml:space="preserve">in </w:t>
            </w:r>
            <w:proofErr w:type="spellStart"/>
            <w:r w:rsidR="004657C9">
              <w:rPr>
                <w:rFonts w:cs="Calibri"/>
              </w:rPr>
              <w:t>cadrul</w:t>
            </w:r>
            <w:proofErr w:type="spellEnd"/>
            <w:r w:rsidR="004657C9">
              <w:rPr>
                <w:rFonts w:cs="Calibri"/>
              </w:rPr>
              <w:t xml:space="preserve"> </w:t>
            </w:r>
            <w:proofErr w:type="spellStart"/>
            <w:r w:rsidR="004657C9">
              <w:rPr>
                <w:rFonts w:cs="Calibri"/>
              </w:rPr>
              <w:t>Anexei</w:t>
            </w:r>
            <w:proofErr w:type="spellEnd"/>
            <w:r w:rsidR="004657C9">
              <w:rPr>
                <w:rFonts w:cs="Calibri"/>
              </w:rPr>
              <w:t xml:space="preserve"> 8- </w:t>
            </w:r>
            <w:proofErr w:type="spellStart"/>
            <w:r w:rsidR="004657C9">
              <w:rPr>
                <w:rFonts w:cs="Calibri"/>
              </w:rPr>
              <w:t>Declaratie</w:t>
            </w:r>
            <w:proofErr w:type="spellEnd"/>
            <w:r w:rsidR="004657C9">
              <w:rPr>
                <w:rFonts w:cs="Calibri"/>
              </w:rPr>
              <w:t xml:space="preserve"> pe propria </w:t>
            </w:r>
            <w:proofErr w:type="spellStart"/>
            <w:r w:rsidR="004657C9">
              <w:rPr>
                <w:rFonts w:cs="Calibri"/>
              </w:rPr>
              <w:t>raspundere</w:t>
            </w:r>
            <w:proofErr w:type="spellEnd"/>
            <w:r w:rsidR="004657C9">
              <w:rPr>
                <w:rFonts w:cs="Calibri"/>
              </w:rPr>
              <w:t xml:space="preserve"> </w:t>
            </w:r>
            <w:proofErr w:type="spellStart"/>
            <w:r w:rsidR="004657C9">
              <w:rPr>
                <w:rFonts w:cs="Calibri"/>
              </w:rPr>
              <w:t>privind</w:t>
            </w:r>
            <w:proofErr w:type="spellEnd"/>
            <w:r w:rsidR="004657C9">
              <w:rPr>
                <w:rFonts w:cs="Calibri"/>
              </w:rPr>
              <w:t xml:space="preserve"> </w:t>
            </w:r>
            <w:proofErr w:type="spellStart"/>
            <w:r w:rsidR="004657C9">
              <w:rPr>
                <w:rFonts w:cs="Calibri"/>
              </w:rPr>
              <w:t>proiectele</w:t>
            </w:r>
            <w:proofErr w:type="spellEnd"/>
            <w:r w:rsidR="004657C9">
              <w:rPr>
                <w:rFonts w:cs="Calibri"/>
              </w:rPr>
              <w:t xml:space="preserve"> </w:t>
            </w:r>
            <w:proofErr w:type="spellStart"/>
            <w:r w:rsidR="004657C9">
              <w:rPr>
                <w:rFonts w:cs="Calibri"/>
              </w:rPr>
              <w:t>identice</w:t>
            </w:r>
            <w:proofErr w:type="spellEnd"/>
            <w:r w:rsidR="004657C9">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există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derulare</w:t>
            </w:r>
            <w:proofErr w:type="spellEnd"/>
            <w:r w:rsidRPr="002D2CD1">
              <w:rPr>
                <w:rFonts w:cs="Calibri"/>
              </w:rPr>
              <w:t xml:space="preserve"> un </w:t>
            </w:r>
            <w:proofErr w:type="spellStart"/>
            <w:r w:rsidRPr="002D2CD1">
              <w:rPr>
                <w:rFonts w:cs="Calibri"/>
              </w:rPr>
              <w:t>proiect</w:t>
            </w:r>
            <w:proofErr w:type="spellEnd"/>
            <w:r w:rsidRPr="002D2CD1">
              <w:rPr>
                <w:rFonts w:cs="Calibri"/>
              </w:rPr>
              <w:t xml:space="preserve"> identic, </w:t>
            </w:r>
            <w:proofErr w:type="spellStart"/>
            <w:r w:rsidRPr="002D2CD1">
              <w:rPr>
                <w:rFonts w:cs="Calibri"/>
              </w:rPr>
              <w:t>depus</w:t>
            </w:r>
            <w:proofErr w:type="spellEnd"/>
            <w:r w:rsidRPr="002D2CD1">
              <w:rPr>
                <w:rFonts w:cs="Calibri"/>
              </w:rPr>
              <w:t xml:space="preserve"> de </w:t>
            </w:r>
            <w:proofErr w:type="spellStart"/>
            <w:r w:rsidRPr="002D2CD1">
              <w:rPr>
                <w:rFonts w:cs="Calibri"/>
              </w:rPr>
              <w:t>același</w:t>
            </w:r>
            <w:proofErr w:type="spellEnd"/>
            <w:r w:rsidRPr="002D2CD1">
              <w:rPr>
                <w:rFonts w:cs="Calibri"/>
              </w:rPr>
              <w:t xml:space="preserve"> </w:t>
            </w:r>
            <w:proofErr w:type="spellStart"/>
            <w:r w:rsidRPr="002D2CD1">
              <w:rPr>
                <w:rFonts w:cs="Calibri"/>
              </w:rPr>
              <w:t>parteneriat</w:t>
            </w:r>
            <w:proofErr w:type="spellEnd"/>
            <w:r w:rsidRPr="002D2CD1">
              <w:rPr>
                <w:rFonts w:cs="Calibri"/>
              </w:rPr>
              <w:t>/</w:t>
            </w:r>
            <w:proofErr w:type="spellStart"/>
            <w:r w:rsidRPr="002D2CD1">
              <w:rPr>
                <w:rFonts w:cs="Calibri"/>
              </w:rPr>
              <w:t>lider</w:t>
            </w:r>
            <w:proofErr w:type="spellEnd"/>
            <w:r w:rsidRPr="002D2CD1">
              <w:rPr>
                <w:rFonts w:cs="Calibri"/>
              </w:rPr>
              <w:t xml:space="preserve"> de </w:t>
            </w:r>
            <w:proofErr w:type="spellStart"/>
            <w:r w:rsidRPr="002D2CD1">
              <w:rPr>
                <w:rFonts w:cs="Calibri"/>
              </w:rPr>
              <w:t>parteneriat</w:t>
            </w:r>
            <w:proofErr w:type="spellEnd"/>
            <w:r w:rsidRPr="002D2CD1">
              <w:rPr>
                <w:rFonts w:cs="Calibri"/>
              </w:rPr>
              <w:t>.</w:t>
            </w:r>
          </w:p>
          <w:p w14:paraId="72D929DE" w14:textId="77777777" w:rsidR="003B110A" w:rsidRDefault="003B110A" w:rsidP="003B110A">
            <w:pPr>
              <w:jc w:val="both"/>
              <w:rPr>
                <w:rFonts w:cs="Calibri"/>
              </w:rPr>
            </w:pPr>
            <w:r w:rsidRPr="002D2CD1">
              <w:rPr>
                <w:rFonts w:cs="Calibri"/>
              </w:rPr>
              <w:t xml:space="preserve">Se </w:t>
            </w:r>
            <w:proofErr w:type="spellStart"/>
            <w:r w:rsidRPr="002D2CD1">
              <w:rPr>
                <w:rFonts w:cs="Calibri"/>
              </w:rPr>
              <w:t>analizeaza</w:t>
            </w:r>
            <w:proofErr w:type="spellEnd"/>
            <w:r w:rsidRPr="002D2CD1">
              <w:rPr>
                <w:rFonts w:cs="Calibri"/>
              </w:rPr>
              <w:t xml:space="preserve"> </w:t>
            </w:r>
            <w:proofErr w:type="spellStart"/>
            <w:r w:rsidRPr="002D2CD1">
              <w:rPr>
                <w:rFonts w:cs="Calibri"/>
              </w:rPr>
              <w:t>componenta</w:t>
            </w:r>
            <w:proofErr w:type="spellEnd"/>
            <w:r w:rsidRPr="002D2CD1">
              <w:rPr>
                <w:rFonts w:cs="Calibri"/>
              </w:rPr>
              <w:t xml:space="preserve"> </w:t>
            </w:r>
            <w:proofErr w:type="spellStart"/>
            <w:r w:rsidRPr="002D2CD1">
              <w:rPr>
                <w:rFonts w:cs="Calibri"/>
              </w:rPr>
              <w:t>parteneriatelor</w:t>
            </w:r>
            <w:proofErr w:type="spellEnd"/>
            <w:r w:rsidRPr="002D2CD1">
              <w:rPr>
                <w:rFonts w:cs="Calibri"/>
              </w:rPr>
              <w:t xml:space="preserve"> cu </w:t>
            </w:r>
            <w:proofErr w:type="spellStart"/>
            <w:r w:rsidRPr="002D2CD1">
              <w:rPr>
                <w:rFonts w:cs="Calibri"/>
              </w:rPr>
              <w:t>proiecte</w:t>
            </w:r>
            <w:proofErr w:type="spellEnd"/>
            <w:r w:rsidRPr="002D2CD1">
              <w:rPr>
                <w:rFonts w:cs="Calibri"/>
              </w:rPr>
              <w:t xml:space="preserve"> </w:t>
            </w:r>
            <w:proofErr w:type="spellStart"/>
            <w:r w:rsidRPr="002D2CD1">
              <w:rPr>
                <w:rFonts w:cs="Calibri"/>
              </w:rPr>
              <w:t>identice</w:t>
            </w:r>
            <w:proofErr w:type="spellEnd"/>
            <w:r w:rsidRPr="002D2CD1">
              <w:rPr>
                <w:rFonts w:cs="Calibri"/>
              </w:rPr>
              <w:t xml:space="preserve">. Daca </w:t>
            </w:r>
            <w:proofErr w:type="spellStart"/>
            <w:r w:rsidRPr="002D2CD1">
              <w:rPr>
                <w:rFonts w:cs="Calibri"/>
              </w:rPr>
              <w:t>parteneriatele</w:t>
            </w:r>
            <w:proofErr w:type="spellEnd"/>
            <w:r w:rsidRPr="002D2CD1">
              <w:rPr>
                <w:rFonts w:cs="Calibri"/>
              </w:rPr>
              <w:t xml:space="preserve"> au </w:t>
            </w:r>
            <w:proofErr w:type="spellStart"/>
            <w:r w:rsidRPr="002D2CD1">
              <w:rPr>
                <w:rFonts w:cs="Calibri"/>
              </w:rPr>
              <w:t>aceeasi</w:t>
            </w:r>
            <w:proofErr w:type="spellEnd"/>
            <w:r w:rsidRPr="002D2CD1">
              <w:rPr>
                <w:rFonts w:cs="Calibri"/>
              </w:rPr>
              <w:t xml:space="preserve"> </w:t>
            </w:r>
            <w:proofErr w:type="spellStart"/>
            <w:r w:rsidRPr="002D2CD1">
              <w:rPr>
                <w:rFonts w:cs="Calibri"/>
              </w:rPr>
              <w:t>componență</w:t>
            </w:r>
            <w:proofErr w:type="spellEnd"/>
            <w:r w:rsidRPr="002D2CD1">
              <w:rPr>
                <w:rFonts w:cs="Calibri"/>
              </w:rPr>
              <w:t xml:space="preserve">, </w:t>
            </w:r>
            <w:proofErr w:type="spellStart"/>
            <w:r w:rsidRPr="002D2CD1">
              <w:rPr>
                <w:rFonts w:cs="Calibri"/>
              </w:rPr>
              <w:t>indiferent</w:t>
            </w:r>
            <w:proofErr w:type="spellEnd"/>
            <w:r w:rsidRPr="002D2CD1">
              <w:rPr>
                <w:rFonts w:cs="Calibri"/>
              </w:rPr>
              <w:t xml:space="preserve"> de </w:t>
            </w:r>
            <w:proofErr w:type="spellStart"/>
            <w:r w:rsidRPr="002D2CD1">
              <w:rPr>
                <w:rFonts w:cs="Calibri"/>
              </w:rPr>
              <w:t>entitatea</w:t>
            </w:r>
            <w:proofErr w:type="spellEnd"/>
            <w:r w:rsidRPr="002D2CD1">
              <w:rPr>
                <w:rFonts w:cs="Calibri"/>
              </w:rPr>
              <w:t xml:space="preserve"> care </w:t>
            </w:r>
            <w:proofErr w:type="spellStart"/>
            <w:r w:rsidRPr="002D2CD1">
              <w:rPr>
                <w:rFonts w:cs="Calibri"/>
              </w:rPr>
              <w:t>este</w:t>
            </w:r>
            <w:proofErr w:type="spellEnd"/>
            <w:r w:rsidRPr="002D2CD1">
              <w:rPr>
                <w:rFonts w:cs="Calibri"/>
              </w:rPr>
              <w:t xml:space="preserve"> </w:t>
            </w:r>
            <w:proofErr w:type="spellStart"/>
            <w:r w:rsidRPr="002D2CD1">
              <w:rPr>
                <w:rFonts w:cs="Calibri"/>
              </w:rPr>
              <w:t>desemnată</w:t>
            </w:r>
            <w:proofErr w:type="spellEnd"/>
            <w:r w:rsidRPr="002D2CD1">
              <w:rPr>
                <w:rFonts w:cs="Calibri"/>
              </w:rPr>
              <w:t xml:space="preserve"> </w:t>
            </w:r>
            <w:proofErr w:type="spellStart"/>
            <w:r w:rsidRPr="002D2CD1">
              <w:rPr>
                <w:rFonts w:cs="Calibri"/>
              </w:rPr>
              <w:t>lider</w:t>
            </w:r>
            <w:proofErr w:type="spellEnd"/>
            <w:r w:rsidRPr="002D2CD1">
              <w:rPr>
                <w:rFonts w:cs="Calibri"/>
              </w:rPr>
              <w:t xml:space="preserve"> de </w:t>
            </w:r>
            <w:proofErr w:type="spellStart"/>
            <w:r w:rsidRPr="002D2CD1">
              <w:rPr>
                <w:rFonts w:cs="Calibri"/>
              </w:rPr>
              <w:t>proiect</w:t>
            </w:r>
            <w:proofErr w:type="spellEnd"/>
            <w:r w:rsidRPr="002D2CD1">
              <w:rPr>
                <w:rFonts w:cs="Calibri"/>
              </w:rPr>
              <w:t xml:space="preserve">, </w:t>
            </w:r>
            <w:proofErr w:type="spellStart"/>
            <w:r w:rsidRPr="002D2CD1">
              <w:rPr>
                <w:rFonts w:cs="Calibri"/>
              </w:rPr>
              <w:t>proiectul</w:t>
            </w:r>
            <w:proofErr w:type="spellEnd"/>
            <w:r w:rsidRPr="002D2CD1">
              <w:rPr>
                <w:rFonts w:cs="Calibri"/>
              </w:rPr>
              <w:t xml:space="preserve"> nu </w:t>
            </w:r>
            <w:proofErr w:type="spellStart"/>
            <w:r w:rsidRPr="002D2CD1">
              <w:rPr>
                <w:rFonts w:cs="Calibri"/>
              </w:rPr>
              <w:t>nu</w:t>
            </w:r>
            <w:proofErr w:type="spellEnd"/>
            <w:r w:rsidRPr="002D2CD1">
              <w:rPr>
                <w:rFonts w:cs="Calibri"/>
              </w:rPr>
              <w:t xml:space="preserve"> </w:t>
            </w:r>
            <w:proofErr w:type="spellStart"/>
            <w:r w:rsidRPr="002D2CD1">
              <w:rPr>
                <w:rFonts w:cs="Calibri"/>
              </w:rPr>
              <w:t>este</w:t>
            </w:r>
            <w:proofErr w:type="spellEnd"/>
            <w:r w:rsidRPr="002D2CD1">
              <w:rPr>
                <w:rFonts w:cs="Calibri"/>
              </w:rPr>
              <w:t xml:space="preserve"> </w:t>
            </w:r>
            <w:proofErr w:type="spellStart"/>
            <w:r w:rsidRPr="002D2CD1">
              <w:rPr>
                <w:rFonts w:cs="Calibri"/>
              </w:rPr>
              <w:t>eligibil</w:t>
            </w:r>
            <w:proofErr w:type="spellEnd"/>
            <w:r w:rsidRPr="002D2CD1">
              <w:rPr>
                <w:rFonts w:cs="Calibri"/>
              </w:rPr>
              <w:t>.</w:t>
            </w:r>
          </w:p>
          <w:p w14:paraId="10281CAB" w14:textId="77777777" w:rsidR="0080134F" w:rsidRPr="004657C9" w:rsidRDefault="003B110A" w:rsidP="004657C9">
            <w:pPr>
              <w:jc w:val="both"/>
              <w:rPr>
                <w:rFonts w:cs="Calibri"/>
              </w:rPr>
            </w:pPr>
            <w:r w:rsidRPr="00227D1A">
              <w:rPr>
                <w:rFonts w:cs="Calibri"/>
              </w:rPr>
              <w:t xml:space="preserve">Se </w:t>
            </w:r>
            <w:proofErr w:type="spellStart"/>
            <w:r w:rsidRPr="00227D1A">
              <w:rPr>
                <w:rFonts w:cs="Calibri"/>
              </w:rPr>
              <w:t>va</w:t>
            </w:r>
            <w:proofErr w:type="spellEnd"/>
            <w:r w:rsidRPr="00227D1A">
              <w:rPr>
                <w:rFonts w:cs="Calibri"/>
              </w:rPr>
              <w:t xml:space="preserve"> </w:t>
            </w:r>
            <w:proofErr w:type="spellStart"/>
            <w:r w:rsidRPr="00227D1A">
              <w:rPr>
                <w:rFonts w:cs="Calibri"/>
              </w:rPr>
              <w:t>avea</w:t>
            </w:r>
            <w:proofErr w:type="spellEnd"/>
            <w:r w:rsidRPr="00227D1A">
              <w:rPr>
                <w:rFonts w:cs="Calibri"/>
              </w:rPr>
              <w:t xml:space="preserve"> </w:t>
            </w:r>
            <w:proofErr w:type="spellStart"/>
            <w:r w:rsidRPr="00227D1A">
              <w:rPr>
                <w:rFonts w:cs="Calibri"/>
              </w:rPr>
              <w:t>în</w:t>
            </w:r>
            <w:proofErr w:type="spellEnd"/>
            <w:r w:rsidRPr="00227D1A">
              <w:rPr>
                <w:rFonts w:cs="Calibri"/>
              </w:rPr>
              <w:t xml:space="preserve"> </w:t>
            </w:r>
            <w:proofErr w:type="spellStart"/>
            <w:r w:rsidRPr="00227D1A">
              <w:rPr>
                <w:rFonts w:cs="Calibri"/>
              </w:rPr>
              <w:t>vedere</w:t>
            </w:r>
            <w:proofErr w:type="spellEnd"/>
            <w:r w:rsidRPr="00227D1A">
              <w:rPr>
                <w:rFonts w:cs="Calibri"/>
              </w:rPr>
              <w:t xml:space="preserve"> </w:t>
            </w:r>
            <w:proofErr w:type="spellStart"/>
            <w:r w:rsidRPr="00227D1A">
              <w:rPr>
                <w:rFonts w:cs="Calibri"/>
              </w:rPr>
              <w:t>faptul</w:t>
            </w:r>
            <w:proofErr w:type="spellEnd"/>
            <w:r w:rsidRPr="00227D1A">
              <w:rPr>
                <w:rFonts w:cs="Calibri"/>
              </w:rPr>
              <w:t xml:space="preserve"> </w:t>
            </w:r>
            <w:proofErr w:type="spellStart"/>
            <w:r w:rsidRPr="00227D1A">
              <w:rPr>
                <w:rFonts w:cs="Calibri"/>
              </w:rPr>
              <w:t>că</w:t>
            </w:r>
            <w:proofErr w:type="spellEnd"/>
            <w:r w:rsidRPr="00227D1A">
              <w:rPr>
                <w:rFonts w:cs="Calibri"/>
              </w:rPr>
              <w:t xml:space="preserve"> </w:t>
            </w:r>
            <w:proofErr w:type="spellStart"/>
            <w:r w:rsidRPr="00227D1A">
              <w:rPr>
                <w:rFonts w:cs="Calibri"/>
              </w:rPr>
              <w:t>indiferent</w:t>
            </w:r>
            <w:proofErr w:type="spellEnd"/>
            <w:r w:rsidRPr="00227D1A">
              <w:rPr>
                <w:rFonts w:cs="Calibri"/>
              </w:rPr>
              <w:t xml:space="preserve"> </w:t>
            </w:r>
            <w:proofErr w:type="spellStart"/>
            <w:r w:rsidRPr="00227D1A">
              <w:rPr>
                <w:rFonts w:cs="Calibri"/>
              </w:rPr>
              <w:t>dacă</w:t>
            </w:r>
            <w:proofErr w:type="spellEnd"/>
            <w:r w:rsidRPr="00227D1A">
              <w:rPr>
                <w:rFonts w:cs="Calibri"/>
              </w:rPr>
              <w:t xml:space="preserve"> </w:t>
            </w:r>
            <w:proofErr w:type="spellStart"/>
            <w:r w:rsidRPr="00227D1A">
              <w:rPr>
                <w:rFonts w:cs="Calibri"/>
              </w:rPr>
              <w:t>deține</w:t>
            </w:r>
            <w:proofErr w:type="spellEnd"/>
            <w:r w:rsidRPr="00227D1A">
              <w:rPr>
                <w:rFonts w:cs="Calibri"/>
              </w:rPr>
              <w:t xml:space="preserve"> </w:t>
            </w:r>
            <w:proofErr w:type="spellStart"/>
            <w:r w:rsidRPr="00227D1A">
              <w:rPr>
                <w:rFonts w:cs="Calibri"/>
              </w:rPr>
              <w:t>calitatea</w:t>
            </w:r>
            <w:proofErr w:type="spellEnd"/>
            <w:r w:rsidRPr="00227D1A">
              <w:rPr>
                <w:rFonts w:cs="Calibri"/>
              </w:rPr>
              <w:t xml:space="preserve"> de </w:t>
            </w:r>
            <w:proofErr w:type="spellStart"/>
            <w:r w:rsidRPr="00227D1A">
              <w:rPr>
                <w:rFonts w:cs="Calibri"/>
              </w:rPr>
              <w:t>lider</w:t>
            </w:r>
            <w:proofErr w:type="spellEnd"/>
            <w:r w:rsidRPr="00227D1A">
              <w:rPr>
                <w:rFonts w:cs="Calibri"/>
              </w:rPr>
              <w:t xml:space="preserve"> de </w:t>
            </w:r>
            <w:proofErr w:type="spellStart"/>
            <w:r w:rsidRPr="00227D1A">
              <w:rPr>
                <w:rFonts w:cs="Calibri"/>
              </w:rPr>
              <w:t>proiect</w:t>
            </w:r>
            <w:proofErr w:type="spellEnd"/>
            <w:r w:rsidRPr="00227D1A">
              <w:rPr>
                <w:rFonts w:cs="Calibri"/>
              </w:rPr>
              <w:t xml:space="preserve"> </w:t>
            </w:r>
            <w:proofErr w:type="spellStart"/>
            <w:r w:rsidRPr="00227D1A">
              <w:rPr>
                <w:rFonts w:cs="Calibri"/>
              </w:rPr>
              <w:t>sau</w:t>
            </w:r>
            <w:proofErr w:type="spellEnd"/>
            <w:r w:rsidRPr="00227D1A">
              <w:rPr>
                <w:rFonts w:cs="Calibri"/>
              </w:rPr>
              <w:t xml:space="preserve"> </w:t>
            </w:r>
            <w:proofErr w:type="spellStart"/>
            <w:r w:rsidRPr="00227D1A">
              <w:rPr>
                <w:rFonts w:cs="Calibri"/>
              </w:rPr>
              <w:t>membru</w:t>
            </w:r>
            <w:proofErr w:type="spellEnd"/>
            <w:r w:rsidRPr="00227D1A">
              <w:rPr>
                <w:rFonts w:cs="Calibri"/>
              </w:rPr>
              <w:t xml:space="preserve"> al </w:t>
            </w:r>
            <w:proofErr w:type="spellStart"/>
            <w:r w:rsidRPr="00227D1A">
              <w:rPr>
                <w:rFonts w:cs="Calibri"/>
              </w:rPr>
              <w:t>unui</w:t>
            </w:r>
            <w:proofErr w:type="spellEnd"/>
            <w:r w:rsidRPr="00227D1A">
              <w:rPr>
                <w:rFonts w:cs="Calibri"/>
              </w:rPr>
              <w:t xml:space="preserve"> accord de </w:t>
            </w:r>
            <w:proofErr w:type="spellStart"/>
            <w:r w:rsidRPr="00227D1A">
              <w:rPr>
                <w:rFonts w:cs="Calibri"/>
              </w:rPr>
              <w:t>cooperare</w:t>
            </w:r>
            <w:proofErr w:type="spellEnd"/>
            <w:r w:rsidRPr="00227D1A">
              <w:rPr>
                <w:rFonts w:cs="Calibri"/>
              </w:rPr>
              <w:t xml:space="preserve"> </w:t>
            </w:r>
            <w:proofErr w:type="spellStart"/>
            <w:r w:rsidRPr="00227D1A">
              <w:rPr>
                <w:rFonts w:cs="Calibri"/>
              </w:rPr>
              <w:t>în</w:t>
            </w:r>
            <w:proofErr w:type="spellEnd"/>
            <w:r w:rsidRPr="00227D1A">
              <w:rPr>
                <w:rFonts w:cs="Calibri"/>
              </w:rPr>
              <w:t xml:space="preserve"> </w:t>
            </w:r>
            <w:proofErr w:type="spellStart"/>
            <w:r w:rsidRPr="00227D1A">
              <w:rPr>
                <w:rFonts w:cs="Calibri"/>
              </w:rPr>
              <w:lastRenderedPageBreak/>
              <w:t>cadrul</w:t>
            </w:r>
            <w:proofErr w:type="spellEnd"/>
            <w:r w:rsidRPr="00227D1A">
              <w:rPr>
                <w:rFonts w:cs="Calibri"/>
              </w:rPr>
              <w:t xml:space="preserve"> </w:t>
            </w:r>
            <w:proofErr w:type="spellStart"/>
            <w:r w:rsidRPr="00227D1A">
              <w:rPr>
                <w:rFonts w:cs="Calibri"/>
              </w:rPr>
              <w:t>mai</w:t>
            </w:r>
            <w:proofErr w:type="spellEnd"/>
            <w:r w:rsidRPr="00227D1A">
              <w:rPr>
                <w:rFonts w:cs="Calibri"/>
              </w:rPr>
              <w:t xml:space="preserve"> </w:t>
            </w:r>
            <w:proofErr w:type="spellStart"/>
            <w:r w:rsidRPr="00227D1A">
              <w:rPr>
                <w:rFonts w:cs="Calibri"/>
              </w:rPr>
              <w:t>multor</w:t>
            </w:r>
            <w:proofErr w:type="spellEnd"/>
            <w:r w:rsidRPr="00227D1A">
              <w:rPr>
                <w:rFonts w:cs="Calibri"/>
              </w:rPr>
              <w:t xml:space="preserve"> </w:t>
            </w:r>
            <w:proofErr w:type="spellStart"/>
            <w:r w:rsidRPr="00227D1A">
              <w:rPr>
                <w:rFonts w:cs="Calibri"/>
              </w:rPr>
              <w:t>proiecte</w:t>
            </w:r>
            <w:proofErr w:type="spellEnd"/>
            <w:r w:rsidRPr="00227D1A">
              <w:rPr>
                <w:rFonts w:cs="Calibri"/>
              </w:rPr>
              <w:t xml:space="preserve">, un </w:t>
            </w:r>
            <w:proofErr w:type="spellStart"/>
            <w:r w:rsidRPr="00227D1A">
              <w:rPr>
                <w:rFonts w:cs="Calibri"/>
              </w:rPr>
              <w:t>fermier</w:t>
            </w:r>
            <w:proofErr w:type="spellEnd"/>
            <w:r w:rsidRPr="00227D1A">
              <w:rPr>
                <w:rFonts w:cs="Calibri"/>
              </w:rPr>
              <w:t xml:space="preserve"> nu </w:t>
            </w:r>
            <w:proofErr w:type="spellStart"/>
            <w:r w:rsidRPr="00227D1A">
              <w:rPr>
                <w:rFonts w:cs="Calibri"/>
              </w:rPr>
              <w:t>poate</w:t>
            </w:r>
            <w:proofErr w:type="spellEnd"/>
            <w:r w:rsidRPr="00227D1A">
              <w:rPr>
                <w:rFonts w:cs="Calibri"/>
              </w:rPr>
              <w:t xml:space="preserve"> beneficia de </w:t>
            </w:r>
            <w:proofErr w:type="spellStart"/>
            <w:r w:rsidRPr="00227D1A">
              <w:rPr>
                <w:rFonts w:cs="Calibri"/>
              </w:rPr>
              <w:t>sprijin</w:t>
            </w:r>
            <w:proofErr w:type="spellEnd"/>
            <w:r w:rsidRPr="00227D1A">
              <w:rPr>
                <w:rFonts w:cs="Calibri"/>
              </w:rPr>
              <w:t xml:space="preserve"> </w:t>
            </w:r>
            <w:proofErr w:type="spellStart"/>
            <w:r w:rsidRPr="00227D1A">
              <w:rPr>
                <w:rFonts w:cs="Calibri"/>
              </w:rPr>
              <w:t>pentru</w:t>
            </w:r>
            <w:proofErr w:type="spellEnd"/>
            <w:r w:rsidRPr="00227D1A">
              <w:rPr>
                <w:rFonts w:cs="Calibri"/>
              </w:rPr>
              <w:t xml:space="preserve"> </w:t>
            </w:r>
            <w:proofErr w:type="spellStart"/>
            <w:r w:rsidRPr="00227D1A">
              <w:rPr>
                <w:rFonts w:cs="Calibri"/>
              </w:rPr>
              <w:t>aceeași</w:t>
            </w:r>
            <w:proofErr w:type="spellEnd"/>
            <w:r w:rsidRPr="00227D1A">
              <w:rPr>
                <w:rFonts w:cs="Calibri"/>
              </w:rPr>
              <w:t xml:space="preserve"> </w:t>
            </w:r>
            <w:proofErr w:type="spellStart"/>
            <w:r w:rsidRPr="00227D1A">
              <w:rPr>
                <w:rFonts w:cs="Calibri"/>
              </w:rPr>
              <w:t>categorie</w:t>
            </w:r>
            <w:proofErr w:type="spellEnd"/>
            <w:r w:rsidRPr="00227D1A">
              <w:rPr>
                <w:rFonts w:cs="Calibri"/>
              </w:rPr>
              <w:t xml:space="preserve"> de </w:t>
            </w:r>
            <w:proofErr w:type="spellStart"/>
            <w:r w:rsidRPr="00227D1A">
              <w:rPr>
                <w:rFonts w:cs="Calibri"/>
              </w:rPr>
              <w:t>produse</w:t>
            </w:r>
            <w:proofErr w:type="spellEnd"/>
            <w:r w:rsidRPr="00227D1A">
              <w:rPr>
                <w:rFonts w:cs="Calibri"/>
              </w:rPr>
              <w:t xml:space="preserve">. </w:t>
            </w:r>
            <w:proofErr w:type="spellStart"/>
            <w:r w:rsidRPr="00227D1A">
              <w:rPr>
                <w:rFonts w:cs="Calibri"/>
              </w:rPr>
              <w:t>Dacă</w:t>
            </w:r>
            <w:proofErr w:type="spellEnd"/>
            <w:r w:rsidRPr="00227D1A">
              <w:rPr>
                <w:rFonts w:cs="Calibri"/>
              </w:rPr>
              <w:t xml:space="preserve"> se </w:t>
            </w:r>
            <w:proofErr w:type="spellStart"/>
            <w:r w:rsidRPr="00227D1A">
              <w:rPr>
                <w:rFonts w:cs="Calibri"/>
              </w:rPr>
              <w:t>identifică</w:t>
            </w:r>
            <w:proofErr w:type="spellEnd"/>
            <w:r w:rsidRPr="00227D1A">
              <w:rPr>
                <w:rFonts w:cs="Calibri"/>
              </w:rPr>
              <w:t xml:space="preserve"> </w:t>
            </w:r>
            <w:proofErr w:type="spellStart"/>
            <w:r w:rsidRPr="00227D1A">
              <w:rPr>
                <w:rFonts w:cs="Calibri"/>
              </w:rPr>
              <w:t>aceasta</w:t>
            </w:r>
            <w:proofErr w:type="spellEnd"/>
            <w:r w:rsidRPr="00227D1A">
              <w:rPr>
                <w:rFonts w:cs="Calibri"/>
              </w:rPr>
              <w:t xml:space="preserve">, </w:t>
            </w:r>
            <w:proofErr w:type="spellStart"/>
            <w:r w:rsidRPr="00227D1A">
              <w:rPr>
                <w:rFonts w:cs="Calibri"/>
              </w:rPr>
              <w:t>atunci</w:t>
            </w:r>
            <w:proofErr w:type="spellEnd"/>
            <w:r w:rsidRPr="00227D1A">
              <w:rPr>
                <w:rFonts w:cs="Calibri"/>
              </w:rPr>
              <w:t xml:space="preserve"> </w:t>
            </w:r>
            <w:proofErr w:type="spellStart"/>
            <w:r w:rsidRPr="00227D1A">
              <w:rPr>
                <w:rFonts w:cs="Calibri"/>
              </w:rPr>
              <w:t>proiectul</w:t>
            </w:r>
            <w:proofErr w:type="spellEnd"/>
            <w:r w:rsidRPr="00227D1A">
              <w:rPr>
                <w:rFonts w:cs="Calibri"/>
              </w:rPr>
              <w:t xml:space="preserve"> </w:t>
            </w:r>
            <w:proofErr w:type="spellStart"/>
            <w:r w:rsidRPr="00227D1A">
              <w:rPr>
                <w:rFonts w:cs="Calibri"/>
              </w:rPr>
              <w:t>devine</w:t>
            </w:r>
            <w:proofErr w:type="spellEnd"/>
            <w:r w:rsidRPr="00227D1A">
              <w:rPr>
                <w:rFonts w:cs="Calibri"/>
              </w:rPr>
              <w:t xml:space="preserve"> </w:t>
            </w:r>
            <w:proofErr w:type="spellStart"/>
            <w:r w:rsidRPr="00227D1A">
              <w:rPr>
                <w:rFonts w:cs="Calibri"/>
              </w:rPr>
              <w:t>neeligibil</w:t>
            </w:r>
            <w:proofErr w:type="spellEnd"/>
            <w:r w:rsidRPr="00227D1A">
              <w:rPr>
                <w:rFonts w:cs="Calibri"/>
              </w:rPr>
              <w:t>.</w:t>
            </w:r>
          </w:p>
        </w:tc>
      </w:tr>
    </w:tbl>
    <w:p w14:paraId="57836E27" w14:textId="77777777" w:rsidR="0080134F" w:rsidRPr="00480DAA" w:rsidRDefault="0080134F" w:rsidP="0080134F">
      <w:pPr>
        <w:spacing w:before="120" w:after="120"/>
        <w:jc w:val="both"/>
        <w:rPr>
          <w:rFonts w:eastAsia="Calibri"/>
          <w:b/>
          <w:bCs/>
          <w:lang w:val="ro-RO"/>
        </w:rPr>
      </w:pPr>
    </w:p>
    <w:p w14:paraId="6825A336" w14:textId="77777777" w:rsidR="00D95DB8" w:rsidRDefault="00D95DB8" w:rsidP="00D95DB8">
      <w:pPr>
        <w:spacing w:before="120" w:after="120"/>
        <w:jc w:val="both"/>
        <w:rPr>
          <w:rFonts w:eastAsia="Calibri"/>
          <w:b/>
          <w:bCs/>
          <w:lang w:val="ro-RO"/>
        </w:rPr>
      </w:pPr>
      <w:r>
        <w:rPr>
          <w:rFonts w:eastAsia="Calibri"/>
          <w:b/>
          <w:bCs/>
          <w:lang w:val="ro-RO"/>
        </w:rPr>
        <w:t xml:space="preserve">EG4 </w:t>
      </w:r>
      <w:r w:rsidRPr="00D95DB8">
        <w:rPr>
          <w:rFonts w:eastAsia="Calibri"/>
          <w:b/>
          <w:bCs/>
          <w:lang w:val="ro-RO"/>
        </w:rPr>
        <w:t>Pentru proiectele legate de lanțurile scurte de aprovizionare, solicitantul va depune un studiu/plan, privitor la conceptul de proiect privind lanțul scurt de aprovizionare</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03"/>
      </w:tblGrid>
      <w:tr w:rsidR="00D95DB8" w:rsidRPr="00215B23" w14:paraId="08BD06AA" w14:textId="77777777" w:rsidTr="004C1D94">
        <w:tc>
          <w:tcPr>
            <w:tcW w:w="2552" w:type="dxa"/>
            <w:tcBorders>
              <w:top w:val="single" w:sz="4" w:space="0" w:color="auto"/>
              <w:left w:val="single" w:sz="4" w:space="0" w:color="auto"/>
              <w:bottom w:val="single" w:sz="4" w:space="0" w:color="auto"/>
              <w:right w:val="single" w:sz="4" w:space="0" w:color="auto"/>
            </w:tcBorders>
          </w:tcPr>
          <w:p w14:paraId="06F32EAE" w14:textId="77777777" w:rsidR="00D95DB8" w:rsidRPr="00215B23" w:rsidRDefault="00D95DB8" w:rsidP="00E9786D">
            <w:pPr>
              <w:jc w:val="center"/>
              <w:rPr>
                <w:rFonts w:cs="Calibri"/>
                <w:b/>
                <w:bCs/>
                <w:sz w:val="22"/>
                <w:szCs w:val="22"/>
              </w:rPr>
            </w:pPr>
            <w:proofErr w:type="spellStart"/>
            <w:r w:rsidRPr="00215B23">
              <w:rPr>
                <w:rFonts w:cs="Calibri"/>
                <w:b/>
                <w:bCs/>
                <w:sz w:val="22"/>
                <w:szCs w:val="22"/>
              </w:rPr>
              <w:t>Documente</w:t>
            </w:r>
            <w:proofErr w:type="spellEnd"/>
            <w:r w:rsidRPr="00215B23">
              <w:rPr>
                <w:rFonts w:cs="Calibri"/>
                <w:b/>
                <w:bCs/>
                <w:sz w:val="22"/>
                <w:szCs w:val="22"/>
              </w:rPr>
              <w:t xml:space="preserve"> de </w:t>
            </w:r>
            <w:proofErr w:type="spellStart"/>
            <w:r w:rsidRPr="00215B23">
              <w:rPr>
                <w:rFonts w:cs="Calibri"/>
                <w:b/>
                <w:bCs/>
                <w:sz w:val="22"/>
                <w:szCs w:val="22"/>
              </w:rPr>
              <w:t>prezentat</w:t>
            </w:r>
            <w:proofErr w:type="spellEnd"/>
          </w:p>
        </w:tc>
        <w:tc>
          <w:tcPr>
            <w:tcW w:w="7303" w:type="dxa"/>
            <w:tcBorders>
              <w:top w:val="single" w:sz="4" w:space="0" w:color="auto"/>
              <w:left w:val="single" w:sz="4" w:space="0" w:color="auto"/>
              <w:bottom w:val="single" w:sz="4" w:space="0" w:color="auto"/>
              <w:right w:val="single" w:sz="4" w:space="0" w:color="auto"/>
            </w:tcBorders>
            <w:hideMark/>
          </w:tcPr>
          <w:p w14:paraId="3A527771" w14:textId="77777777" w:rsidR="00D95DB8" w:rsidRPr="00215B23" w:rsidRDefault="00D95DB8" w:rsidP="00E9786D">
            <w:pPr>
              <w:jc w:val="center"/>
              <w:rPr>
                <w:rFonts w:cs="Calibri"/>
                <w:b/>
                <w:sz w:val="22"/>
                <w:szCs w:val="22"/>
                <w:lang w:val="pt-BR"/>
              </w:rPr>
            </w:pPr>
            <w:r w:rsidRPr="00215B23">
              <w:rPr>
                <w:rFonts w:cs="Calibri"/>
                <w:b/>
                <w:sz w:val="22"/>
                <w:szCs w:val="22"/>
                <w:lang w:val="pt-BR"/>
              </w:rPr>
              <w:t>Puncte de verificat in documente</w:t>
            </w:r>
          </w:p>
        </w:tc>
      </w:tr>
      <w:tr w:rsidR="00D95DB8" w:rsidRPr="00215B23" w14:paraId="6DB2EC05" w14:textId="77777777" w:rsidTr="004C1D94">
        <w:tc>
          <w:tcPr>
            <w:tcW w:w="2552" w:type="dxa"/>
            <w:tcBorders>
              <w:top w:val="single" w:sz="4" w:space="0" w:color="auto"/>
              <w:left w:val="single" w:sz="4" w:space="0" w:color="auto"/>
              <w:bottom w:val="single" w:sz="4" w:space="0" w:color="auto"/>
              <w:right w:val="single" w:sz="4" w:space="0" w:color="auto"/>
            </w:tcBorders>
          </w:tcPr>
          <w:p w14:paraId="56B56EB7" w14:textId="77777777" w:rsidR="008862C8" w:rsidRPr="008321D8" w:rsidRDefault="008862C8" w:rsidP="008862C8">
            <w:pPr>
              <w:overflowPunct w:val="0"/>
              <w:autoSpaceDE w:val="0"/>
              <w:autoSpaceDN w:val="0"/>
              <w:adjustRightInd w:val="0"/>
              <w:textAlignment w:val="baseline"/>
              <w:rPr>
                <w:rFonts w:cs="Calibri"/>
                <w:lang w:val="it-IT"/>
              </w:rPr>
            </w:pPr>
            <w:r w:rsidRPr="008321D8">
              <w:rPr>
                <w:rFonts w:cs="Calibri"/>
                <w:lang w:val="it-IT"/>
              </w:rPr>
              <w:t xml:space="preserve">Documente de verificat: </w:t>
            </w:r>
          </w:p>
          <w:p w14:paraId="09653CD9" w14:textId="77777777" w:rsidR="008862C8" w:rsidRPr="008321D8" w:rsidRDefault="008862C8" w:rsidP="008862C8">
            <w:pPr>
              <w:tabs>
                <w:tab w:val="left" w:pos="0"/>
              </w:tabs>
              <w:jc w:val="both"/>
              <w:rPr>
                <w:rFonts w:cs="Calibri"/>
                <w:lang w:val="it-IT"/>
              </w:rPr>
            </w:pPr>
            <w:r w:rsidRPr="008321D8">
              <w:rPr>
                <w:rFonts w:cs="Calibri"/>
                <w:lang w:val="it-IT"/>
              </w:rPr>
              <w:t>Studiul/Planul de marketing</w:t>
            </w:r>
          </w:p>
          <w:p w14:paraId="0BDC068F" w14:textId="77777777" w:rsidR="00D95DB8" w:rsidRPr="00215B23" w:rsidRDefault="008862C8" w:rsidP="008321D8">
            <w:pPr>
              <w:tabs>
                <w:tab w:val="left" w:pos="6700"/>
              </w:tabs>
              <w:jc w:val="both"/>
              <w:rPr>
                <w:rFonts w:cs="Calibri"/>
                <w:sz w:val="22"/>
                <w:szCs w:val="22"/>
              </w:rPr>
            </w:pPr>
            <w:r w:rsidRPr="008321D8">
              <w:rPr>
                <w:rFonts w:cs="Calibri"/>
                <w:lang w:val="it-IT"/>
              </w:rPr>
              <w:t xml:space="preserve"> </w:t>
            </w:r>
          </w:p>
        </w:tc>
        <w:tc>
          <w:tcPr>
            <w:tcW w:w="7303" w:type="dxa"/>
            <w:tcBorders>
              <w:top w:val="single" w:sz="4" w:space="0" w:color="auto"/>
              <w:left w:val="single" w:sz="4" w:space="0" w:color="auto"/>
              <w:bottom w:val="single" w:sz="4" w:space="0" w:color="auto"/>
              <w:right w:val="single" w:sz="4" w:space="0" w:color="auto"/>
            </w:tcBorders>
          </w:tcPr>
          <w:p w14:paraId="12F4587F" w14:textId="77777777" w:rsidR="008862C8" w:rsidRPr="00F67116" w:rsidRDefault="008862C8" w:rsidP="008862C8">
            <w:pPr>
              <w:jc w:val="both"/>
              <w:rPr>
                <w:rFonts w:cs="Calibri"/>
              </w:rPr>
            </w:pPr>
            <w:r w:rsidRPr="002D2CD1">
              <w:rPr>
                <w:rFonts w:cs="Calibri"/>
                <w:lang w:val="it-IT"/>
              </w:rPr>
              <w:t xml:space="preserve">Pentru evaluarea Planului de marketing, expertul va ține cont de cerințele Ghidului Solicitantului, îndeplinirea și detalierea acestora urmând a fi cuprinsă în cadrul Planului de marketing. </w:t>
            </w:r>
          </w:p>
          <w:p w14:paraId="42F3AA9F" w14:textId="77777777" w:rsidR="008862C8" w:rsidRPr="002D2CD1" w:rsidRDefault="008862C8" w:rsidP="008862C8">
            <w:pPr>
              <w:jc w:val="both"/>
              <w:rPr>
                <w:rFonts w:cs="Calibri"/>
                <w:lang w:val="it-IT"/>
              </w:rPr>
            </w:pPr>
            <w:r w:rsidRPr="002D2CD1">
              <w:rPr>
                <w:rFonts w:cs="Calibri"/>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18E56F3B" w14:textId="77777777" w:rsidR="00ED685B" w:rsidRDefault="00ED685B" w:rsidP="008862C8">
            <w:pPr>
              <w:jc w:val="both"/>
              <w:rPr>
                <w:rFonts w:cs="Calibri"/>
                <w:lang w:val="it-IT"/>
              </w:rPr>
            </w:pPr>
          </w:p>
          <w:p w14:paraId="34E8D944" w14:textId="77777777" w:rsidR="008862C8" w:rsidRPr="002D2CD1" w:rsidRDefault="00ED685B" w:rsidP="008862C8">
            <w:pPr>
              <w:jc w:val="both"/>
              <w:rPr>
                <w:rFonts w:cs="Calibri"/>
                <w:lang w:val="it-IT"/>
              </w:rPr>
            </w:pPr>
            <w:r>
              <w:rPr>
                <w:rFonts w:cs="Calibri"/>
                <w:lang w:val="it-IT"/>
              </w:rPr>
              <w:t xml:space="preserve">Se </w:t>
            </w:r>
            <w:r w:rsidR="008862C8" w:rsidRPr="002D2CD1">
              <w:rPr>
                <w:rFonts w:cs="Calibri"/>
                <w:lang w:val="it-IT"/>
              </w:rPr>
              <w:t>verifică dacă în urma parcurgerii studiului/planului de marketing, cele prevăzute sunt în concordanță cu cel putin una din ac</w:t>
            </w:r>
            <w:r>
              <w:rPr>
                <w:rFonts w:cs="Calibri"/>
                <w:lang w:val="it-IT"/>
              </w:rPr>
              <w:t>ţiunile eligibile prevăzute în in cadrul masurii</w:t>
            </w:r>
            <w:r w:rsidR="008862C8" w:rsidRPr="002D2CD1">
              <w:rPr>
                <w:rFonts w:cs="Calibri"/>
                <w:lang w:val="it-IT"/>
              </w:rPr>
              <w:t xml:space="preserve"> şi dacă investiţiile respectă condiţiile prevăzute în cadrul </w:t>
            </w:r>
            <w:r>
              <w:rPr>
                <w:rFonts w:cs="Calibri"/>
                <w:lang w:val="it-IT"/>
              </w:rPr>
              <w:t>masurii.</w:t>
            </w:r>
            <w:r w:rsidR="008862C8" w:rsidRPr="002D2CD1">
              <w:rPr>
                <w:rFonts w:cs="Calibri"/>
                <w:lang w:val="it-IT"/>
              </w:rPr>
              <w:t xml:space="preserve">  </w:t>
            </w:r>
          </w:p>
          <w:p w14:paraId="63E3CD55" w14:textId="77777777" w:rsidR="008862C8" w:rsidRPr="002D2CD1" w:rsidRDefault="008862C8" w:rsidP="008862C8">
            <w:pPr>
              <w:jc w:val="both"/>
              <w:rPr>
                <w:rFonts w:cs="Calibri"/>
                <w:lang w:val="it-IT"/>
              </w:rPr>
            </w:pPr>
          </w:p>
          <w:p w14:paraId="35492898" w14:textId="77777777" w:rsidR="008862C8" w:rsidRDefault="008862C8" w:rsidP="008862C8">
            <w:pPr>
              <w:jc w:val="both"/>
              <w:rPr>
                <w:rFonts w:cs="Calibri"/>
                <w:lang w:val="it-IT"/>
              </w:rPr>
            </w:pPr>
            <w:r w:rsidRPr="002D2CD1">
              <w:rPr>
                <w:rFonts w:cs="Calibri"/>
                <w:lang w:val="it-IT"/>
              </w:rPr>
              <w:t>Se verifică dacă investițiile prevăzute în  studiului/planului de marketing corespund valoric și sunt încadrate corect pe liniile bugetare.</w:t>
            </w:r>
          </w:p>
          <w:p w14:paraId="52A72C94" w14:textId="77777777" w:rsidR="008862C8" w:rsidRDefault="008862C8" w:rsidP="008862C8">
            <w:pPr>
              <w:jc w:val="both"/>
              <w:rPr>
                <w:rFonts w:cs="Calibri"/>
                <w:lang w:val="it-IT"/>
              </w:rPr>
            </w:pPr>
          </w:p>
          <w:p w14:paraId="7266100A" w14:textId="77777777" w:rsidR="008862C8" w:rsidRPr="00981E02" w:rsidRDefault="008862C8" w:rsidP="008862C8">
            <w:pPr>
              <w:jc w:val="both"/>
              <w:rPr>
                <w:rFonts w:cs="Calibri"/>
                <w:lang w:val="it-IT"/>
              </w:rPr>
            </w:pPr>
            <w:r w:rsidRPr="00981E02">
              <w:rPr>
                <w:rFonts w:cs="Calibri"/>
                <w:lang w:val="it-IT"/>
              </w:rPr>
              <w:t xml:space="preserve">Expertul va verifica daca </w:t>
            </w:r>
            <w:r>
              <w:rPr>
                <w:rFonts w:cs="Calibri"/>
                <w:lang w:val="it-IT"/>
              </w:rPr>
              <w:t>planul/studiul</w:t>
            </w:r>
            <w:r w:rsidRPr="00981E02">
              <w:rPr>
                <w:rFonts w:cs="Calibri"/>
                <w:lang w:val="it-IT"/>
              </w:rPr>
              <w:t xml:space="preserve"> este prezentat şi completat în conformitate, cel puțin, cu conținutul cadru</w:t>
            </w:r>
            <w:r>
              <w:rPr>
                <w:rFonts w:cs="Calibri"/>
                <w:lang w:val="it-IT"/>
              </w:rPr>
              <w:t>.</w:t>
            </w:r>
          </w:p>
          <w:p w14:paraId="50824D83" w14:textId="77777777" w:rsidR="008862C8" w:rsidRPr="002D2CD1" w:rsidRDefault="008862C8" w:rsidP="008862C8">
            <w:pPr>
              <w:jc w:val="both"/>
              <w:rPr>
                <w:rFonts w:cs="Calibri"/>
                <w:lang w:val="it-IT"/>
              </w:rPr>
            </w:pPr>
            <w:r w:rsidRPr="00981E02">
              <w:rPr>
                <w:rFonts w:cs="Calibri"/>
                <w:lang w:val="it-IT"/>
              </w:rPr>
              <w:t xml:space="preserve">Pentru a se respecta condiția conform </w:t>
            </w:r>
            <w:r w:rsidRPr="00415E27">
              <w:rPr>
                <w:rFonts w:cs="Calibri"/>
                <w:lang w:val="it-IT"/>
              </w:rPr>
              <w:t>căreia un proiect nu poate conține doar promovare, expertul verifică dacă aceasta</w:t>
            </w:r>
            <w:r w:rsidRPr="00981E02">
              <w:rPr>
                <w:rFonts w:cs="Calibri"/>
                <w:lang w:val="it-IT"/>
              </w:rPr>
              <w:t xml:space="preserve"> este doar o componentă secundara a unui proiect prin care se propune înființarea și dezvoltarea de lanțuri scurte. Această verificare se coroborează și cu acțiunile de promovare pentru constituirea de piețe locale, după caz.</w:t>
            </w:r>
          </w:p>
          <w:p w14:paraId="31E47A6D" w14:textId="77777777" w:rsidR="008862C8" w:rsidRPr="002D2CD1" w:rsidRDefault="008862C8" w:rsidP="008862C8">
            <w:pPr>
              <w:jc w:val="both"/>
              <w:rPr>
                <w:rFonts w:cs="Calibri"/>
                <w:lang w:val="it-IT"/>
              </w:rPr>
            </w:pPr>
          </w:p>
          <w:p w14:paraId="2539674A" w14:textId="77777777" w:rsidR="008862C8" w:rsidRPr="00ED685B" w:rsidRDefault="00ED685B" w:rsidP="008862C8">
            <w:pPr>
              <w:pStyle w:val="ZchnZchnCharCharChar"/>
              <w:rPr>
                <w:rFonts w:cs="Calibri"/>
                <w:lang w:val="it-IT" w:eastAsia="en-US"/>
              </w:rPr>
            </w:pPr>
            <w:r>
              <w:rPr>
                <w:rFonts w:cs="Calibri"/>
                <w:lang w:val="it-IT" w:eastAsia="en-US"/>
              </w:rPr>
              <w:t xml:space="preserve">Se verifică dacă </w:t>
            </w:r>
            <w:r w:rsidR="008862C8" w:rsidRPr="00ED685B">
              <w:rPr>
                <w:rFonts w:cs="Calibri"/>
                <w:lang w:val="it-IT" w:eastAsia="en-US"/>
              </w:rPr>
              <w:t>l</w:t>
            </w:r>
            <w:r>
              <w:rPr>
                <w:rFonts w:cs="Calibri"/>
                <w:lang w:val="it-IT" w:eastAsia="en-US"/>
              </w:rPr>
              <w:t>anul de m</w:t>
            </w:r>
            <w:r w:rsidR="008862C8" w:rsidRPr="00ED685B">
              <w:rPr>
                <w:rFonts w:cs="Calibri"/>
                <w:lang w:val="it-IT" w:eastAsia="en-US"/>
              </w:rPr>
              <w:t>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263C447F" w14:textId="77777777" w:rsidR="008862C8" w:rsidRPr="00ED685B" w:rsidRDefault="008862C8" w:rsidP="008862C8">
            <w:pPr>
              <w:pStyle w:val="ZchnZchnCharCharChar"/>
              <w:rPr>
                <w:rFonts w:cs="Calibri"/>
                <w:lang w:val="it-IT" w:eastAsia="en-US"/>
              </w:rPr>
            </w:pPr>
          </w:p>
          <w:p w14:paraId="711C81F8" w14:textId="77777777" w:rsidR="00D95DB8" w:rsidRPr="004657C9" w:rsidRDefault="008862C8" w:rsidP="008862C8">
            <w:pPr>
              <w:jc w:val="both"/>
              <w:rPr>
                <w:rFonts w:cs="Calibri"/>
              </w:rPr>
            </w:pPr>
            <w:r w:rsidRPr="00ED685B">
              <w:rPr>
                <w:rFonts w:cs="Calibri"/>
                <w:lang w:val="it-IT"/>
              </w:rPr>
              <w:t xml:space="preserve">Se </w:t>
            </w:r>
            <w:r w:rsidR="008321D8">
              <w:rPr>
                <w:rFonts w:cs="Calibri"/>
                <w:lang w:val="it-IT"/>
              </w:rPr>
              <w:t>verifică dacă prin intermediul planului de m</w:t>
            </w:r>
            <w:r w:rsidRPr="00ED685B">
              <w:rPr>
                <w:rFonts w:cs="Calibri"/>
                <w:lang w:val="it-IT"/>
              </w:rPr>
              <w:t>arketing se prezintă modul în care implementarea proiectului aduce valoare adăugată pentru membrii fermieri și/sau procesatori și pentru comunitatea locală, față de situația în care proiectul nu ar fi implementat.</w:t>
            </w:r>
          </w:p>
        </w:tc>
      </w:tr>
    </w:tbl>
    <w:p w14:paraId="4560B34A" w14:textId="77777777" w:rsidR="008321D8" w:rsidRPr="009F18DC" w:rsidRDefault="009F18DC" w:rsidP="009F18DC">
      <w:pPr>
        <w:spacing w:before="120" w:after="120"/>
        <w:jc w:val="both"/>
        <w:rPr>
          <w:rFonts w:asciiTheme="minorHAnsi" w:hAnsiTheme="minorHAnsi" w:cstheme="minorHAnsi"/>
          <w:sz w:val="22"/>
          <w:szCs w:val="22"/>
        </w:rPr>
      </w:pPr>
      <w:r>
        <w:rPr>
          <w:rFonts w:eastAsia="Calibri"/>
          <w:b/>
          <w:bCs/>
          <w:lang w:val="ro-RO"/>
        </w:rPr>
        <w:t xml:space="preserve">EG5 </w:t>
      </w:r>
      <w:r w:rsidRPr="009F18DC">
        <w:rPr>
          <w:rFonts w:eastAsia="Calibri"/>
          <w:b/>
          <w:bCs/>
          <w:lang w:val="ro-RO"/>
        </w:rPr>
        <w:t>Pentru proiectele legate de piețele locale, solicitantul va prezinta un concept de marketing adaptat la piața locală care să cuprindă, dacă este cazul, și o descriere a activităților de promovare propuse.</w:t>
      </w:r>
      <w:r>
        <w:rPr>
          <w:rFonts w:asciiTheme="minorHAnsi" w:eastAsia="Calibri" w:hAnsiTheme="minorHAnsi" w:cstheme="minorHAnsi"/>
          <w:sz w:val="22"/>
          <w:szCs w:val="22"/>
          <w:lang w:val="ro-RO"/>
        </w:rPr>
        <w:t xml:space="preserve">  </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19"/>
      </w:tblGrid>
      <w:tr w:rsidR="008321D8" w:rsidRPr="004C1D94" w14:paraId="3FA38BFE" w14:textId="77777777" w:rsidTr="004C1D94">
        <w:tc>
          <w:tcPr>
            <w:tcW w:w="2836" w:type="dxa"/>
            <w:tcBorders>
              <w:top w:val="single" w:sz="4" w:space="0" w:color="auto"/>
              <w:left w:val="single" w:sz="4" w:space="0" w:color="auto"/>
              <w:bottom w:val="single" w:sz="4" w:space="0" w:color="auto"/>
              <w:right w:val="single" w:sz="4" w:space="0" w:color="auto"/>
            </w:tcBorders>
          </w:tcPr>
          <w:p w14:paraId="29CB000A" w14:textId="77777777" w:rsidR="008321D8" w:rsidRPr="004C1D94" w:rsidRDefault="008321D8" w:rsidP="00E9786D">
            <w:pPr>
              <w:jc w:val="center"/>
              <w:rPr>
                <w:b/>
                <w:bCs/>
              </w:rPr>
            </w:pPr>
            <w:proofErr w:type="spellStart"/>
            <w:r w:rsidRPr="004C1D94">
              <w:rPr>
                <w:b/>
                <w:bCs/>
              </w:rPr>
              <w:t>Documente</w:t>
            </w:r>
            <w:proofErr w:type="spellEnd"/>
            <w:r w:rsidRPr="004C1D94">
              <w:rPr>
                <w:b/>
                <w:bCs/>
              </w:rPr>
              <w:t xml:space="preserve"> de </w:t>
            </w:r>
            <w:proofErr w:type="spellStart"/>
            <w:r w:rsidRPr="004C1D94">
              <w:rPr>
                <w:b/>
                <w:bCs/>
              </w:rPr>
              <w:t>prezentat</w:t>
            </w:r>
            <w:proofErr w:type="spellEnd"/>
          </w:p>
        </w:tc>
        <w:tc>
          <w:tcPr>
            <w:tcW w:w="7019" w:type="dxa"/>
            <w:tcBorders>
              <w:top w:val="single" w:sz="4" w:space="0" w:color="auto"/>
              <w:left w:val="single" w:sz="4" w:space="0" w:color="auto"/>
              <w:bottom w:val="single" w:sz="4" w:space="0" w:color="auto"/>
              <w:right w:val="single" w:sz="4" w:space="0" w:color="auto"/>
            </w:tcBorders>
            <w:hideMark/>
          </w:tcPr>
          <w:p w14:paraId="6BCD5785" w14:textId="77777777" w:rsidR="008321D8" w:rsidRPr="004C1D94" w:rsidRDefault="008321D8" w:rsidP="00E9786D">
            <w:pPr>
              <w:jc w:val="center"/>
              <w:rPr>
                <w:b/>
                <w:lang w:val="pt-BR"/>
              </w:rPr>
            </w:pPr>
            <w:r w:rsidRPr="004C1D94">
              <w:rPr>
                <w:b/>
                <w:lang w:val="pt-BR"/>
              </w:rPr>
              <w:t>Puncte de verificat in documente</w:t>
            </w:r>
          </w:p>
        </w:tc>
      </w:tr>
      <w:tr w:rsidR="004C1D94" w:rsidRPr="004C1D94" w14:paraId="302B7D8B" w14:textId="77777777" w:rsidTr="004C1D94">
        <w:tc>
          <w:tcPr>
            <w:tcW w:w="2836" w:type="dxa"/>
            <w:tcBorders>
              <w:top w:val="single" w:sz="4" w:space="0" w:color="auto"/>
              <w:left w:val="single" w:sz="4" w:space="0" w:color="auto"/>
              <w:bottom w:val="single" w:sz="4" w:space="0" w:color="auto"/>
              <w:right w:val="single" w:sz="4" w:space="0" w:color="auto"/>
            </w:tcBorders>
          </w:tcPr>
          <w:p w14:paraId="003E60BA" w14:textId="77777777" w:rsidR="004C1D94" w:rsidRPr="004C1D94" w:rsidRDefault="004C1D94" w:rsidP="004C1D94">
            <w:pPr>
              <w:overflowPunct w:val="0"/>
              <w:autoSpaceDE w:val="0"/>
              <w:autoSpaceDN w:val="0"/>
              <w:adjustRightInd w:val="0"/>
              <w:textAlignment w:val="baseline"/>
              <w:rPr>
                <w:bCs/>
                <w:lang w:eastAsia="fr-FR"/>
              </w:rPr>
            </w:pPr>
            <w:proofErr w:type="spellStart"/>
            <w:r w:rsidRPr="004C1D94">
              <w:rPr>
                <w:bCs/>
                <w:lang w:eastAsia="fr-FR"/>
              </w:rPr>
              <w:t>Documente</w:t>
            </w:r>
            <w:proofErr w:type="spellEnd"/>
            <w:r w:rsidRPr="004C1D94">
              <w:rPr>
                <w:bCs/>
                <w:lang w:eastAsia="fr-FR"/>
              </w:rPr>
              <w:t xml:space="preserve"> de </w:t>
            </w:r>
            <w:proofErr w:type="spellStart"/>
            <w:r w:rsidRPr="004C1D94">
              <w:rPr>
                <w:bCs/>
                <w:lang w:eastAsia="fr-FR"/>
              </w:rPr>
              <w:t>verificat</w:t>
            </w:r>
            <w:proofErr w:type="spellEnd"/>
            <w:r w:rsidRPr="004C1D94">
              <w:rPr>
                <w:bCs/>
                <w:lang w:eastAsia="fr-FR"/>
              </w:rPr>
              <w:t xml:space="preserve">: </w:t>
            </w:r>
          </w:p>
          <w:p w14:paraId="74115DB0" w14:textId="77777777" w:rsidR="004C1D94" w:rsidRPr="004C1D94" w:rsidRDefault="004C1D94" w:rsidP="004C1D94">
            <w:pPr>
              <w:tabs>
                <w:tab w:val="left" w:pos="0"/>
              </w:tabs>
              <w:jc w:val="both"/>
              <w:rPr>
                <w:bCs/>
                <w:lang w:eastAsia="fr-FR"/>
              </w:rPr>
            </w:pPr>
            <w:proofErr w:type="spellStart"/>
            <w:r w:rsidRPr="004C1D94">
              <w:rPr>
                <w:bCs/>
                <w:lang w:eastAsia="fr-FR"/>
              </w:rPr>
              <w:t>Studiul</w:t>
            </w:r>
            <w:proofErr w:type="spellEnd"/>
            <w:r w:rsidRPr="004C1D94">
              <w:rPr>
                <w:bCs/>
                <w:lang w:eastAsia="fr-FR"/>
              </w:rPr>
              <w:t>/</w:t>
            </w:r>
            <w:proofErr w:type="spellStart"/>
            <w:r w:rsidRPr="004C1D94">
              <w:rPr>
                <w:bCs/>
                <w:lang w:eastAsia="fr-FR"/>
              </w:rPr>
              <w:t>Planul</w:t>
            </w:r>
            <w:proofErr w:type="spellEnd"/>
            <w:r w:rsidRPr="004C1D94">
              <w:rPr>
                <w:bCs/>
                <w:lang w:eastAsia="fr-FR"/>
              </w:rPr>
              <w:t xml:space="preserve"> de </w:t>
            </w:r>
            <w:r w:rsidRPr="004C1D94">
              <w:rPr>
                <w:bCs/>
                <w:lang w:eastAsia="fr-FR"/>
              </w:rPr>
              <w:lastRenderedPageBreak/>
              <w:t>marketing</w:t>
            </w:r>
          </w:p>
          <w:p w14:paraId="594429E4" w14:textId="77777777" w:rsidR="004C1D94" w:rsidRPr="004C1D94" w:rsidRDefault="004C1D94" w:rsidP="004C1D94">
            <w:pPr>
              <w:tabs>
                <w:tab w:val="left" w:pos="0"/>
              </w:tabs>
              <w:jc w:val="both"/>
              <w:rPr>
                <w:lang w:val="it-IT"/>
              </w:rPr>
            </w:pPr>
          </w:p>
        </w:tc>
        <w:tc>
          <w:tcPr>
            <w:tcW w:w="7019" w:type="dxa"/>
            <w:tcBorders>
              <w:top w:val="single" w:sz="4" w:space="0" w:color="auto"/>
              <w:left w:val="single" w:sz="4" w:space="0" w:color="auto"/>
              <w:bottom w:val="single" w:sz="4" w:space="0" w:color="auto"/>
              <w:right w:val="single" w:sz="4" w:space="0" w:color="auto"/>
            </w:tcBorders>
          </w:tcPr>
          <w:p w14:paraId="2707E8EB" w14:textId="77777777" w:rsidR="004C1D94" w:rsidRPr="004C1D94" w:rsidRDefault="004C1D94" w:rsidP="004C1D94">
            <w:pPr>
              <w:jc w:val="both"/>
            </w:pPr>
            <w:r w:rsidRPr="004C1D94">
              <w:rPr>
                <w:lang w:val="it-IT"/>
              </w:rPr>
              <w:lastRenderedPageBreak/>
              <w:t xml:space="preserve">Pentru evaluarea Planului de marketing, expertul va ține cont de cerințele Ghidului Solicitantului, îndeplinirea și detalierea acestora </w:t>
            </w:r>
            <w:r w:rsidRPr="004C1D94">
              <w:rPr>
                <w:lang w:val="it-IT"/>
              </w:rPr>
              <w:lastRenderedPageBreak/>
              <w:t xml:space="preserve">urmând a fi cuprinsă în cadrul Planului de marketing. </w:t>
            </w:r>
          </w:p>
          <w:p w14:paraId="757F5815" w14:textId="77777777" w:rsidR="004C1D94" w:rsidRPr="004C1D94" w:rsidRDefault="004C1D94" w:rsidP="004C1D94">
            <w:pPr>
              <w:jc w:val="both"/>
              <w:rPr>
                <w:lang w:val="it-IT"/>
              </w:rPr>
            </w:pPr>
          </w:p>
          <w:p w14:paraId="3163203B" w14:textId="77777777" w:rsidR="004C1D94" w:rsidRPr="004C1D94" w:rsidRDefault="004C1D94" w:rsidP="004C1D94">
            <w:pPr>
              <w:jc w:val="both"/>
              <w:rPr>
                <w:lang w:val="it-IT"/>
              </w:rPr>
            </w:pPr>
            <w:r w:rsidRPr="004C1D94">
              <w:rPr>
                <w:lang w:val="it-IT"/>
              </w:rPr>
              <w:t xml:space="preserve">Expertul verifică în cadrul studiului/planului de marketing dacă solicitantul a prezentat modul în care, în cadrul proiectului, va promova și comercializa  produsele proprii pe piața locală.  </w:t>
            </w:r>
          </w:p>
          <w:p w14:paraId="42D841FD" w14:textId="77777777" w:rsidR="004C1D94" w:rsidRPr="004C1D94" w:rsidRDefault="004C1D94" w:rsidP="004C1D94">
            <w:pPr>
              <w:jc w:val="both"/>
              <w:rPr>
                <w:lang w:val="it-IT"/>
              </w:rPr>
            </w:pPr>
          </w:p>
          <w:p w14:paraId="7D68567B" w14:textId="77777777" w:rsidR="004C1D94" w:rsidRPr="004C1D94" w:rsidRDefault="004C1D94" w:rsidP="004C1D94">
            <w:pPr>
              <w:jc w:val="both"/>
              <w:rPr>
                <w:lang w:val="it-IT"/>
              </w:rPr>
            </w:pPr>
            <w:r w:rsidRPr="004C1D94">
              <w:rPr>
                <w:lang w:val="it-IT"/>
              </w:rPr>
              <w:t>Se  verifică dacă în urma parcurgerii studiului/ planului de marketing, cele prevăzute sunt în concordanță cu cel putin una din acţiunile eligibile</w:t>
            </w:r>
            <w:r>
              <w:rPr>
                <w:lang w:val="it-IT"/>
              </w:rPr>
              <w:t xml:space="preserve"> prevăzute în cadrul masurii</w:t>
            </w:r>
            <w:r w:rsidRPr="004C1D94">
              <w:rPr>
                <w:lang w:val="it-IT"/>
              </w:rPr>
              <w:t xml:space="preserve"> şi dacă investiţiile respectă condiţiile prevăzute în cadrul </w:t>
            </w:r>
            <w:r>
              <w:rPr>
                <w:lang w:val="it-IT"/>
              </w:rPr>
              <w:t>masurii.</w:t>
            </w:r>
            <w:r w:rsidRPr="004C1D94">
              <w:rPr>
                <w:lang w:val="it-IT"/>
              </w:rPr>
              <w:t xml:space="preserve">  </w:t>
            </w:r>
          </w:p>
          <w:p w14:paraId="26CAA924" w14:textId="77777777" w:rsidR="004C1D94" w:rsidRPr="004C1D94" w:rsidRDefault="004C1D94" w:rsidP="004C1D94">
            <w:pPr>
              <w:jc w:val="both"/>
              <w:rPr>
                <w:lang w:val="it-IT"/>
              </w:rPr>
            </w:pPr>
          </w:p>
          <w:p w14:paraId="47C798AE" w14:textId="77777777" w:rsidR="004C1D94" w:rsidRPr="004C1D94" w:rsidRDefault="004C1D94" w:rsidP="004C1D94">
            <w:pPr>
              <w:jc w:val="both"/>
              <w:rPr>
                <w:lang w:val="it-IT"/>
              </w:rPr>
            </w:pPr>
            <w:r w:rsidRPr="004C1D94">
              <w:rPr>
                <w:lang w:val="it-IT"/>
              </w:rPr>
              <w:t>Expertul va verifica daca planul/studiul este prezentat şi completat în conformitate, cel puțin, cu conținutul cadru.</w:t>
            </w:r>
          </w:p>
          <w:p w14:paraId="4F391371" w14:textId="77777777" w:rsidR="004C1D94" w:rsidRPr="004C1D94" w:rsidRDefault="004C1D94" w:rsidP="004C1D94">
            <w:pPr>
              <w:jc w:val="both"/>
              <w:rPr>
                <w:lang w:val="it-IT"/>
              </w:rPr>
            </w:pPr>
          </w:p>
          <w:p w14:paraId="5BABB3C9" w14:textId="77777777" w:rsidR="004C1D94" w:rsidRPr="004C1D94" w:rsidRDefault="004C1D94" w:rsidP="004C1D94">
            <w:pPr>
              <w:jc w:val="both"/>
              <w:rPr>
                <w:lang w:val="it-IT"/>
              </w:rPr>
            </w:pPr>
            <w:r w:rsidRPr="004C1D94">
              <w:rPr>
                <w:lang w:val="it-IT"/>
              </w:rPr>
              <w:t>Se verifică dacă investițiile prevăzute în  studiului/planului de marketing corespund valoric și sunt încadrate corect pe liniile bugetare.</w:t>
            </w:r>
          </w:p>
          <w:p w14:paraId="651D08C6" w14:textId="77777777" w:rsidR="004C1D94" w:rsidRPr="004C1D94" w:rsidRDefault="004C1D94" w:rsidP="004C1D94">
            <w:pPr>
              <w:jc w:val="both"/>
              <w:rPr>
                <w:lang w:val="it-IT"/>
              </w:rPr>
            </w:pPr>
            <w:r w:rsidRPr="004C1D94">
              <w:rPr>
                <w:lang w:val="it-IT"/>
              </w:rPr>
              <w:t>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acțiunile de promovare pentru constituirea de lanțuri scurte, după caz.</w:t>
            </w:r>
          </w:p>
          <w:p w14:paraId="25E67D35" w14:textId="77777777" w:rsidR="004C1D94" w:rsidRPr="004C1D94" w:rsidRDefault="004C1D94" w:rsidP="004C1D94">
            <w:pPr>
              <w:jc w:val="both"/>
            </w:pPr>
          </w:p>
          <w:p w14:paraId="165E159A" w14:textId="77777777" w:rsidR="004C1D94" w:rsidRPr="004C1D94" w:rsidRDefault="004C1D94" w:rsidP="004C1D94">
            <w:pPr>
              <w:pStyle w:val="ZchnZchnCharCharChar"/>
              <w:rPr>
                <w:snapToGrid w:val="0"/>
                <w:lang w:val="ro-RO" w:eastAsia="en-US"/>
              </w:rPr>
            </w:pPr>
            <w:r>
              <w:rPr>
                <w:snapToGrid w:val="0"/>
                <w:lang w:val="ro-RO" w:eastAsia="en-US"/>
              </w:rPr>
              <w:t>Se verifică dacă planul de m</w:t>
            </w:r>
            <w:r w:rsidRPr="004C1D94">
              <w:rPr>
                <w:snapToGrid w:val="0"/>
                <w:lang w:val="ro-RO" w:eastAsia="en-US"/>
              </w:rPr>
              <w:t>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326F6307" w14:textId="77777777" w:rsidR="004C1D94" w:rsidRPr="004C1D94" w:rsidRDefault="004C1D94" w:rsidP="004C1D94">
            <w:pPr>
              <w:pStyle w:val="ZchnZchnCharCharChar"/>
              <w:rPr>
                <w:snapToGrid w:val="0"/>
                <w:lang w:val="ro-RO" w:eastAsia="en-US"/>
              </w:rPr>
            </w:pPr>
          </w:p>
          <w:p w14:paraId="7636D237" w14:textId="77777777" w:rsidR="004C1D94" w:rsidRPr="004C1D94" w:rsidRDefault="004C1D94" w:rsidP="004C1D94">
            <w:pPr>
              <w:jc w:val="both"/>
            </w:pPr>
            <w:r w:rsidRPr="004C1D94">
              <w:rPr>
                <w:snapToGrid w:val="0"/>
              </w:rPr>
              <w:t xml:space="preserve">Se </w:t>
            </w:r>
            <w:proofErr w:type="spellStart"/>
            <w:r w:rsidR="00813E38">
              <w:rPr>
                <w:snapToGrid w:val="0"/>
              </w:rPr>
              <w:t>verifică</w:t>
            </w:r>
            <w:proofErr w:type="spellEnd"/>
            <w:r w:rsidR="00813E38">
              <w:rPr>
                <w:snapToGrid w:val="0"/>
              </w:rPr>
              <w:t xml:space="preserve"> </w:t>
            </w:r>
            <w:proofErr w:type="spellStart"/>
            <w:r w:rsidR="00813E38">
              <w:rPr>
                <w:snapToGrid w:val="0"/>
              </w:rPr>
              <w:t>dacă</w:t>
            </w:r>
            <w:proofErr w:type="spellEnd"/>
            <w:r w:rsidR="00813E38">
              <w:rPr>
                <w:snapToGrid w:val="0"/>
              </w:rPr>
              <w:t xml:space="preserve"> </w:t>
            </w:r>
            <w:proofErr w:type="spellStart"/>
            <w:r w:rsidR="00813E38">
              <w:rPr>
                <w:snapToGrid w:val="0"/>
              </w:rPr>
              <w:t>prin</w:t>
            </w:r>
            <w:proofErr w:type="spellEnd"/>
            <w:r w:rsidR="00813E38">
              <w:rPr>
                <w:snapToGrid w:val="0"/>
              </w:rPr>
              <w:t xml:space="preserve"> </w:t>
            </w:r>
            <w:proofErr w:type="spellStart"/>
            <w:r w:rsidR="00813E38">
              <w:rPr>
                <w:snapToGrid w:val="0"/>
              </w:rPr>
              <w:t>intermediul</w:t>
            </w:r>
            <w:proofErr w:type="spellEnd"/>
            <w:r w:rsidR="00813E38">
              <w:rPr>
                <w:snapToGrid w:val="0"/>
              </w:rPr>
              <w:t xml:space="preserve"> </w:t>
            </w:r>
            <w:proofErr w:type="spellStart"/>
            <w:r w:rsidR="00813E38">
              <w:rPr>
                <w:snapToGrid w:val="0"/>
              </w:rPr>
              <w:t>p</w:t>
            </w:r>
            <w:r w:rsidRPr="004C1D94">
              <w:rPr>
                <w:snapToGrid w:val="0"/>
              </w:rPr>
              <w:t>l</w:t>
            </w:r>
            <w:r w:rsidR="00813E38">
              <w:rPr>
                <w:snapToGrid w:val="0"/>
              </w:rPr>
              <w:t>anului</w:t>
            </w:r>
            <w:proofErr w:type="spellEnd"/>
            <w:r w:rsidR="00813E38">
              <w:rPr>
                <w:snapToGrid w:val="0"/>
              </w:rPr>
              <w:t xml:space="preserve"> de m</w:t>
            </w:r>
            <w:r w:rsidRPr="004C1D94">
              <w:rPr>
                <w:snapToGrid w:val="0"/>
              </w:rPr>
              <w:t xml:space="preserve">arketing se </w:t>
            </w:r>
            <w:proofErr w:type="spellStart"/>
            <w:r w:rsidRPr="004C1D94">
              <w:rPr>
                <w:snapToGrid w:val="0"/>
              </w:rPr>
              <w:t>prezintă</w:t>
            </w:r>
            <w:proofErr w:type="spellEnd"/>
            <w:r w:rsidRPr="004C1D94">
              <w:rPr>
                <w:snapToGrid w:val="0"/>
              </w:rPr>
              <w:t xml:space="preserve"> </w:t>
            </w:r>
            <w:proofErr w:type="spellStart"/>
            <w:r w:rsidRPr="004C1D94">
              <w:rPr>
                <w:snapToGrid w:val="0"/>
              </w:rPr>
              <w:t>modul</w:t>
            </w:r>
            <w:proofErr w:type="spellEnd"/>
            <w:r w:rsidRPr="004C1D94">
              <w:rPr>
                <w:snapToGrid w:val="0"/>
              </w:rPr>
              <w:t xml:space="preserve"> </w:t>
            </w:r>
            <w:proofErr w:type="spellStart"/>
            <w:r w:rsidRPr="004C1D94">
              <w:rPr>
                <w:snapToGrid w:val="0"/>
              </w:rPr>
              <w:t>în</w:t>
            </w:r>
            <w:proofErr w:type="spellEnd"/>
            <w:r w:rsidRPr="004C1D94">
              <w:rPr>
                <w:snapToGrid w:val="0"/>
              </w:rPr>
              <w:t xml:space="preserve"> care </w:t>
            </w:r>
            <w:proofErr w:type="spellStart"/>
            <w:r w:rsidRPr="004C1D94">
              <w:rPr>
                <w:snapToGrid w:val="0"/>
              </w:rPr>
              <w:t>implementarea</w:t>
            </w:r>
            <w:proofErr w:type="spellEnd"/>
            <w:r w:rsidRPr="004C1D94">
              <w:rPr>
                <w:snapToGrid w:val="0"/>
              </w:rPr>
              <w:t xml:space="preserve"> </w:t>
            </w:r>
            <w:proofErr w:type="spellStart"/>
            <w:r w:rsidRPr="004C1D94">
              <w:rPr>
                <w:snapToGrid w:val="0"/>
              </w:rPr>
              <w:t>proiectului</w:t>
            </w:r>
            <w:proofErr w:type="spellEnd"/>
            <w:r w:rsidRPr="004C1D94">
              <w:rPr>
                <w:snapToGrid w:val="0"/>
              </w:rPr>
              <w:t xml:space="preserve"> </w:t>
            </w:r>
            <w:proofErr w:type="spellStart"/>
            <w:r w:rsidRPr="004C1D94">
              <w:rPr>
                <w:snapToGrid w:val="0"/>
              </w:rPr>
              <w:t>aduce</w:t>
            </w:r>
            <w:proofErr w:type="spellEnd"/>
            <w:r w:rsidRPr="004C1D94">
              <w:rPr>
                <w:snapToGrid w:val="0"/>
              </w:rPr>
              <w:t xml:space="preserve"> </w:t>
            </w:r>
            <w:proofErr w:type="spellStart"/>
            <w:r w:rsidRPr="004C1D94">
              <w:rPr>
                <w:snapToGrid w:val="0"/>
              </w:rPr>
              <w:t>valoare</w:t>
            </w:r>
            <w:proofErr w:type="spellEnd"/>
            <w:r w:rsidRPr="004C1D94">
              <w:rPr>
                <w:snapToGrid w:val="0"/>
              </w:rPr>
              <w:t xml:space="preserve"> </w:t>
            </w:r>
            <w:proofErr w:type="spellStart"/>
            <w:r w:rsidRPr="004C1D94">
              <w:rPr>
                <w:snapToGrid w:val="0"/>
              </w:rPr>
              <w:t>adăugată</w:t>
            </w:r>
            <w:proofErr w:type="spellEnd"/>
            <w:r w:rsidRPr="004C1D94">
              <w:rPr>
                <w:snapToGrid w:val="0"/>
              </w:rPr>
              <w:t xml:space="preserve"> </w:t>
            </w:r>
            <w:proofErr w:type="spellStart"/>
            <w:r w:rsidRPr="004C1D94">
              <w:rPr>
                <w:snapToGrid w:val="0"/>
              </w:rPr>
              <w:t>pentru</w:t>
            </w:r>
            <w:proofErr w:type="spellEnd"/>
            <w:r w:rsidRPr="004C1D94">
              <w:rPr>
                <w:snapToGrid w:val="0"/>
              </w:rPr>
              <w:t xml:space="preserve"> </w:t>
            </w:r>
            <w:proofErr w:type="spellStart"/>
            <w:r w:rsidRPr="004C1D94">
              <w:rPr>
                <w:snapToGrid w:val="0"/>
              </w:rPr>
              <w:t>membrii</w:t>
            </w:r>
            <w:proofErr w:type="spellEnd"/>
            <w:r w:rsidRPr="004C1D94">
              <w:rPr>
                <w:snapToGrid w:val="0"/>
              </w:rPr>
              <w:t xml:space="preserve"> </w:t>
            </w:r>
            <w:proofErr w:type="spellStart"/>
            <w:r w:rsidRPr="004C1D94">
              <w:rPr>
                <w:snapToGrid w:val="0"/>
              </w:rPr>
              <w:t>fermieri</w:t>
            </w:r>
            <w:proofErr w:type="spellEnd"/>
            <w:r w:rsidRPr="004C1D94">
              <w:rPr>
                <w:snapToGrid w:val="0"/>
              </w:rPr>
              <w:t xml:space="preserve"> </w:t>
            </w:r>
            <w:proofErr w:type="spellStart"/>
            <w:r w:rsidRPr="004C1D94">
              <w:rPr>
                <w:snapToGrid w:val="0"/>
              </w:rPr>
              <w:t>și</w:t>
            </w:r>
            <w:proofErr w:type="spellEnd"/>
            <w:r w:rsidRPr="004C1D94">
              <w:rPr>
                <w:snapToGrid w:val="0"/>
              </w:rPr>
              <w:t>/</w:t>
            </w:r>
            <w:proofErr w:type="spellStart"/>
            <w:r w:rsidRPr="004C1D94">
              <w:rPr>
                <w:snapToGrid w:val="0"/>
              </w:rPr>
              <w:t>sau</w:t>
            </w:r>
            <w:proofErr w:type="spellEnd"/>
            <w:r w:rsidRPr="004C1D94">
              <w:rPr>
                <w:snapToGrid w:val="0"/>
              </w:rPr>
              <w:t xml:space="preserve"> </w:t>
            </w:r>
            <w:proofErr w:type="spellStart"/>
            <w:r w:rsidRPr="004C1D94">
              <w:rPr>
                <w:snapToGrid w:val="0"/>
              </w:rPr>
              <w:t>procesatori</w:t>
            </w:r>
            <w:proofErr w:type="spellEnd"/>
            <w:r w:rsidRPr="004C1D94">
              <w:rPr>
                <w:snapToGrid w:val="0"/>
              </w:rPr>
              <w:t xml:space="preserve"> </w:t>
            </w:r>
            <w:proofErr w:type="spellStart"/>
            <w:r w:rsidRPr="004C1D94">
              <w:rPr>
                <w:snapToGrid w:val="0"/>
              </w:rPr>
              <w:t>și</w:t>
            </w:r>
            <w:proofErr w:type="spellEnd"/>
            <w:r w:rsidRPr="004C1D94">
              <w:rPr>
                <w:snapToGrid w:val="0"/>
              </w:rPr>
              <w:t xml:space="preserve"> </w:t>
            </w:r>
            <w:proofErr w:type="spellStart"/>
            <w:r w:rsidRPr="004C1D94">
              <w:rPr>
                <w:snapToGrid w:val="0"/>
              </w:rPr>
              <w:t>pentru</w:t>
            </w:r>
            <w:proofErr w:type="spellEnd"/>
            <w:r w:rsidRPr="004C1D94">
              <w:rPr>
                <w:snapToGrid w:val="0"/>
              </w:rPr>
              <w:t xml:space="preserve"> </w:t>
            </w:r>
            <w:proofErr w:type="spellStart"/>
            <w:r w:rsidRPr="004C1D94">
              <w:rPr>
                <w:snapToGrid w:val="0"/>
              </w:rPr>
              <w:t>comunitatea</w:t>
            </w:r>
            <w:proofErr w:type="spellEnd"/>
            <w:r w:rsidRPr="004C1D94">
              <w:rPr>
                <w:snapToGrid w:val="0"/>
              </w:rPr>
              <w:t xml:space="preserve"> </w:t>
            </w:r>
            <w:proofErr w:type="spellStart"/>
            <w:r w:rsidRPr="004C1D94">
              <w:rPr>
                <w:snapToGrid w:val="0"/>
              </w:rPr>
              <w:t>locală</w:t>
            </w:r>
            <w:proofErr w:type="spellEnd"/>
            <w:r w:rsidRPr="004C1D94">
              <w:rPr>
                <w:snapToGrid w:val="0"/>
              </w:rPr>
              <w:t xml:space="preserve">, </w:t>
            </w:r>
            <w:proofErr w:type="spellStart"/>
            <w:r w:rsidRPr="004C1D94">
              <w:rPr>
                <w:snapToGrid w:val="0"/>
              </w:rPr>
              <w:t>față</w:t>
            </w:r>
            <w:proofErr w:type="spellEnd"/>
            <w:r w:rsidRPr="004C1D94">
              <w:rPr>
                <w:snapToGrid w:val="0"/>
              </w:rPr>
              <w:t xml:space="preserve"> de </w:t>
            </w:r>
            <w:proofErr w:type="spellStart"/>
            <w:r w:rsidRPr="004C1D94">
              <w:rPr>
                <w:snapToGrid w:val="0"/>
              </w:rPr>
              <w:t>situația</w:t>
            </w:r>
            <w:proofErr w:type="spellEnd"/>
            <w:r w:rsidRPr="004C1D94">
              <w:rPr>
                <w:snapToGrid w:val="0"/>
              </w:rPr>
              <w:t xml:space="preserve"> </w:t>
            </w:r>
            <w:proofErr w:type="spellStart"/>
            <w:r w:rsidRPr="004C1D94">
              <w:rPr>
                <w:snapToGrid w:val="0"/>
              </w:rPr>
              <w:t>în</w:t>
            </w:r>
            <w:proofErr w:type="spellEnd"/>
            <w:r w:rsidRPr="004C1D94">
              <w:rPr>
                <w:snapToGrid w:val="0"/>
              </w:rPr>
              <w:t xml:space="preserve"> care </w:t>
            </w:r>
            <w:proofErr w:type="spellStart"/>
            <w:r w:rsidRPr="004C1D94">
              <w:rPr>
                <w:snapToGrid w:val="0"/>
              </w:rPr>
              <w:t>proiectul</w:t>
            </w:r>
            <w:proofErr w:type="spellEnd"/>
            <w:r w:rsidRPr="004C1D94">
              <w:rPr>
                <w:snapToGrid w:val="0"/>
              </w:rPr>
              <w:t xml:space="preserve"> nu </w:t>
            </w:r>
            <w:proofErr w:type="spellStart"/>
            <w:r w:rsidRPr="004C1D94">
              <w:rPr>
                <w:snapToGrid w:val="0"/>
              </w:rPr>
              <w:t>ar</w:t>
            </w:r>
            <w:proofErr w:type="spellEnd"/>
            <w:r w:rsidRPr="004C1D94">
              <w:rPr>
                <w:snapToGrid w:val="0"/>
              </w:rPr>
              <w:t xml:space="preserve"> fi </w:t>
            </w:r>
            <w:proofErr w:type="spellStart"/>
            <w:r w:rsidRPr="004C1D94">
              <w:rPr>
                <w:snapToGrid w:val="0"/>
              </w:rPr>
              <w:t>implementat</w:t>
            </w:r>
            <w:proofErr w:type="spellEnd"/>
            <w:r w:rsidRPr="004C1D94">
              <w:rPr>
                <w:snapToGrid w:val="0"/>
              </w:rPr>
              <w:t>.</w:t>
            </w:r>
          </w:p>
        </w:tc>
      </w:tr>
    </w:tbl>
    <w:p w14:paraId="0F7C1730" w14:textId="77777777" w:rsidR="0001033F" w:rsidRDefault="0001033F" w:rsidP="00973B30">
      <w:pPr>
        <w:spacing w:before="120" w:after="120"/>
        <w:rPr>
          <w:rFonts w:asciiTheme="minorHAnsi" w:hAnsiTheme="minorHAnsi" w:cstheme="minorHAnsi"/>
          <w:sz w:val="22"/>
          <w:szCs w:val="22"/>
        </w:rPr>
      </w:pPr>
    </w:p>
    <w:p w14:paraId="2692502D" w14:textId="77777777" w:rsidR="003F7F2B" w:rsidRPr="00585ADE" w:rsidRDefault="003F7F2B" w:rsidP="003F7F2B">
      <w:pPr>
        <w:jc w:val="both"/>
        <w:rPr>
          <w:rFonts w:cs="Calibri"/>
          <w:b/>
          <w:bCs/>
        </w:rPr>
      </w:pPr>
      <w:r w:rsidRPr="002D2CD1">
        <w:rPr>
          <w:rFonts w:cs="Calibri"/>
          <w:b/>
          <w:bCs/>
        </w:rPr>
        <w:t xml:space="preserve">3. </w:t>
      </w:r>
      <w:proofErr w:type="spellStart"/>
      <w:r w:rsidRPr="002D2CD1">
        <w:rPr>
          <w:rFonts w:cs="Calibri"/>
          <w:b/>
          <w:bCs/>
        </w:rPr>
        <w:t>Verificarea</w:t>
      </w:r>
      <w:proofErr w:type="spellEnd"/>
      <w:r w:rsidRPr="002D2CD1">
        <w:rPr>
          <w:rFonts w:cs="Calibri"/>
          <w:b/>
          <w:bCs/>
        </w:rPr>
        <w:t xml:space="preserve"> </w:t>
      </w:r>
      <w:proofErr w:type="spellStart"/>
      <w:r w:rsidRPr="002D2CD1">
        <w:rPr>
          <w:rFonts w:cs="Calibri"/>
          <w:b/>
          <w:bCs/>
        </w:rPr>
        <w:t>cheltuielilor</w:t>
      </w:r>
      <w:proofErr w:type="spellEnd"/>
      <w:r w:rsidRPr="002D2CD1">
        <w:rPr>
          <w:rFonts w:cs="Calibri"/>
          <w:b/>
          <w:bCs/>
        </w:rPr>
        <w:t xml:space="preserve"> </w:t>
      </w:r>
      <w:proofErr w:type="spellStart"/>
      <w:r w:rsidRPr="002D2CD1">
        <w:rPr>
          <w:rFonts w:cs="Calibri"/>
          <w:b/>
          <w:bCs/>
        </w:rPr>
        <w:t>și</w:t>
      </w:r>
      <w:proofErr w:type="spellEnd"/>
      <w:r w:rsidRPr="002D2CD1">
        <w:rPr>
          <w:rFonts w:cs="Calibri"/>
          <w:b/>
          <w:bCs/>
        </w:rPr>
        <w:t xml:space="preserve"> a </w:t>
      </w:r>
      <w:proofErr w:type="spellStart"/>
      <w:r w:rsidRPr="002D2CD1">
        <w:rPr>
          <w:rFonts w:cs="Calibri"/>
          <w:b/>
          <w:bCs/>
        </w:rPr>
        <w:t>investițiilor</w:t>
      </w:r>
      <w:proofErr w:type="spellEnd"/>
      <w:r w:rsidRPr="002D2CD1">
        <w:rPr>
          <w:rFonts w:cs="Calibri"/>
          <w:b/>
          <w:bCs/>
        </w:rPr>
        <w:t xml:space="preserve"> </w:t>
      </w:r>
      <w:proofErr w:type="spellStart"/>
      <w:r w:rsidRPr="002D2CD1">
        <w:rPr>
          <w:rFonts w:cs="Calibri"/>
          <w:b/>
          <w:bCs/>
        </w:rPr>
        <w:t>prevăzute</w:t>
      </w:r>
      <w:proofErr w:type="spellEnd"/>
    </w:p>
    <w:p w14:paraId="561A899D" w14:textId="77777777" w:rsidR="003F7F2B" w:rsidRPr="002D2CD1" w:rsidRDefault="003F7F2B" w:rsidP="003F7F2B">
      <w:pPr>
        <w:jc w:val="both"/>
        <w:rPr>
          <w:rFonts w:cs="Calibri"/>
        </w:rPr>
      </w:pPr>
      <w:proofErr w:type="spellStart"/>
      <w:r w:rsidRPr="002D2CD1">
        <w:rPr>
          <w:rFonts w:cs="Calibri"/>
        </w:rPr>
        <w:t>Verificarea</w:t>
      </w:r>
      <w:proofErr w:type="spellEnd"/>
      <w:r w:rsidRPr="002D2CD1">
        <w:rPr>
          <w:rFonts w:cs="Calibri"/>
        </w:rPr>
        <w:t xml:space="preserve"> </w:t>
      </w:r>
      <w:proofErr w:type="spellStart"/>
      <w:r w:rsidRPr="002D2CD1">
        <w:rPr>
          <w:rFonts w:cs="Calibri"/>
        </w:rPr>
        <w:t>constă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asigurarea</w:t>
      </w:r>
      <w:proofErr w:type="spellEnd"/>
      <w:r w:rsidRPr="002D2CD1">
        <w:rPr>
          <w:rFonts w:cs="Calibri"/>
        </w:rPr>
        <w:t xml:space="preserve"> </w:t>
      </w:r>
      <w:proofErr w:type="spellStart"/>
      <w:r w:rsidRPr="002D2CD1">
        <w:rPr>
          <w:rFonts w:cs="Calibri"/>
        </w:rPr>
        <w:t>că</w:t>
      </w:r>
      <w:proofErr w:type="spellEnd"/>
      <w:r w:rsidRPr="002D2CD1">
        <w:rPr>
          <w:rFonts w:cs="Calibri"/>
        </w:rPr>
        <w:t xml:space="preserve"> </w:t>
      </w:r>
      <w:proofErr w:type="spellStart"/>
      <w:r w:rsidRPr="002D2CD1">
        <w:rPr>
          <w:rFonts w:cs="Calibri"/>
        </w:rPr>
        <w:t>toate</w:t>
      </w:r>
      <w:proofErr w:type="spellEnd"/>
      <w:r w:rsidRPr="002D2CD1">
        <w:rPr>
          <w:rFonts w:cs="Calibri"/>
        </w:rPr>
        <w:t xml:space="preserve"> </w:t>
      </w:r>
      <w:proofErr w:type="spellStart"/>
      <w:r w:rsidRPr="002D2CD1">
        <w:rPr>
          <w:rFonts w:cs="Calibri"/>
        </w:rPr>
        <w:t>costurile</w:t>
      </w:r>
      <w:proofErr w:type="spellEnd"/>
      <w:r w:rsidRPr="002D2CD1">
        <w:rPr>
          <w:rFonts w:cs="Calibri"/>
        </w:rPr>
        <w:t xml:space="preserve"> de </w:t>
      </w:r>
      <w:proofErr w:type="spellStart"/>
      <w:r w:rsidRPr="002D2CD1">
        <w:rPr>
          <w:rFonts w:cs="Calibri"/>
        </w:rPr>
        <w:t>investiţii</w:t>
      </w:r>
      <w:proofErr w:type="spellEnd"/>
      <w:r w:rsidRPr="002D2CD1">
        <w:rPr>
          <w:rFonts w:cs="Calibri"/>
        </w:rPr>
        <w:t xml:space="preserve"> </w:t>
      </w:r>
      <w:proofErr w:type="spellStart"/>
      <w:r w:rsidRPr="002D2CD1">
        <w:rPr>
          <w:rFonts w:cs="Calibri"/>
        </w:rPr>
        <w:t>propuse</w:t>
      </w:r>
      <w:proofErr w:type="spellEnd"/>
      <w:r w:rsidRPr="002D2CD1">
        <w:rPr>
          <w:rFonts w:cs="Calibri"/>
        </w:rPr>
        <w:t xml:space="preserve"> </w:t>
      </w:r>
      <w:proofErr w:type="spellStart"/>
      <w:r w:rsidRPr="002D2CD1">
        <w:rPr>
          <w:rFonts w:cs="Calibri"/>
        </w:rPr>
        <w:t>pentru</w:t>
      </w:r>
      <w:proofErr w:type="spellEnd"/>
      <w:r w:rsidRPr="002D2CD1">
        <w:rPr>
          <w:rFonts w:cs="Calibri"/>
        </w:rPr>
        <w:t xml:space="preserve"> </w:t>
      </w:r>
      <w:proofErr w:type="spellStart"/>
      <w:r w:rsidRPr="002D2CD1">
        <w:rPr>
          <w:rFonts w:cs="Calibri"/>
        </w:rPr>
        <w:t>finanţare</w:t>
      </w:r>
      <w:proofErr w:type="spellEnd"/>
      <w:r w:rsidRPr="002D2CD1">
        <w:rPr>
          <w:rFonts w:cs="Calibri"/>
        </w:rPr>
        <w:t xml:space="preserve"> sunt </w:t>
      </w:r>
      <w:proofErr w:type="spellStart"/>
      <w:r w:rsidRPr="002D2CD1">
        <w:rPr>
          <w:rFonts w:cs="Calibri"/>
        </w:rPr>
        <w:t>eligibile</w:t>
      </w:r>
      <w:proofErr w:type="spellEnd"/>
      <w:r w:rsidRPr="002D2CD1">
        <w:rPr>
          <w:rFonts w:cs="Calibri"/>
        </w:rPr>
        <w:t xml:space="preserve"> </w:t>
      </w:r>
      <w:proofErr w:type="spellStart"/>
      <w:r w:rsidRPr="002D2CD1">
        <w:rPr>
          <w:rFonts w:cs="Calibri"/>
        </w:rPr>
        <w:t>şi</w:t>
      </w:r>
      <w:proofErr w:type="spellEnd"/>
      <w:r w:rsidRPr="002D2CD1">
        <w:rPr>
          <w:rFonts w:cs="Calibri"/>
        </w:rPr>
        <w:t xml:space="preserve"> </w:t>
      </w:r>
      <w:proofErr w:type="spellStart"/>
      <w:r w:rsidRPr="002D2CD1">
        <w:rPr>
          <w:rFonts w:cs="Calibri"/>
        </w:rPr>
        <w:t>calculele</w:t>
      </w:r>
      <w:proofErr w:type="spellEnd"/>
      <w:r w:rsidRPr="002D2CD1">
        <w:rPr>
          <w:rFonts w:cs="Calibri"/>
        </w:rPr>
        <w:t xml:space="preserve"> sunt </w:t>
      </w:r>
      <w:proofErr w:type="spellStart"/>
      <w:r w:rsidRPr="002D2CD1">
        <w:rPr>
          <w:rFonts w:cs="Calibri"/>
        </w:rPr>
        <w:t>corecte</w:t>
      </w:r>
      <w:proofErr w:type="spellEnd"/>
      <w:r w:rsidRPr="002D2CD1">
        <w:rPr>
          <w:rFonts w:cs="Calibri"/>
        </w:rPr>
        <w:t xml:space="preserve"> </w:t>
      </w:r>
      <w:proofErr w:type="spellStart"/>
      <w:r w:rsidRPr="002D2CD1">
        <w:rPr>
          <w:rFonts w:cs="Calibri"/>
        </w:rPr>
        <w:t>iar</w:t>
      </w:r>
      <w:proofErr w:type="spellEnd"/>
      <w:r w:rsidRPr="002D2CD1">
        <w:rPr>
          <w:rFonts w:cs="Calibri"/>
        </w:rPr>
        <w:t xml:space="preserve"> </w:t>
      </w:r>
      <w:proofErr w:type="spellStart"/>
      <w:r w:rsidRPr="002D2CD1">
        <w:rPr>
          <w:rFonts w:cs="Calibri"/>
        </w:rPr>
        <w:t>Bugetul</w:t>
      </w:r>
      <w:proofErr w:type="spellEnd"/>
      <w:r w:rsidRPr="002D2CD1">
        <w:rPr>
          <w:rFonts w:cs="Calibri"/>
        </w:rPr>
        <w:t xml:space="preserve"> </w:t>
      </w:r>
      <w:proofErr w:type="spellStart"/>
      <w:r w:rsidRPr="002D2CD1">
        <w:rPr>
          <w:rFonts w:cs="Calibri"/>
        </w:rPr>
        <w:t>Indicativ</w:t>
      </w:r>
      <w:proofErr w:type="spellEnd"/>
      <w:r w:rsidRPr="002D2CD1">
        <w:rPr>
          <w:rFonts w:cs="Calibri"/>
        </w:rPr>
        <w:t xml:space="preserve"> </w:t>
      </w:r>
      <w:proofErr w:type="spellStart"/>
      <w:r w:rsidRPr="002D2CD1">
        <w:rPr>
          <w:rFonts w:cs="Calibri"/>
        </w:rPr>
        <w:t>este</w:t>
      </w:r>
      <w:proofErr w:type="spellEnd"/>
      <w:r w:rsidRPr="002D2CD1">
        <w:rPr>
          <w:rFonts w:cs="Calibri"/>
        </w:rPr>
        <w:t xml:space="preserve"> </w:t>
      </w:r>
      <w:proofErr w:type="spellStart"/>
      <w:r w:rsidRPr="002D2CD1">
        <w:rPr>
          <w:rFonts w:cs="Calibri"/>
        </w:rPr>
        <w:t>structurat</w:t>
      </w:r>
      <w:proofErr w:type="spellEnd"/>
      <w:r w:rsidRPr="002D2CD1">
        <w:rPr>
          <w:rFonts w:cs="Calibri"/>
        </w:rPr>
        <w:t xml:space="preserve"> pe </w:t>
      </w:r>
      <w:proofErr w:type="spellStart"/>
      <w:r w:rsidRPr="002D2CD1">
        <w:rPr>
          <w:rFonts w:cs="Calibri"/>
        </w:rPr>
        <w:t>capitole</w:t>
      </w:r>
      <w:proofErr w:type="spellEnd"/>
      <w:r w:rsidRPr="002D2CD1">
        <w:rPr>
          <w:rFonts w:cs="Calibri"/>
        </w:rPr>
        <w:t xml:space="preserve"> </w:t>
      </w:r>
      <w:proofErr w:type="spellStart"/>
      <w:r w:rsidRPr="002D2CD1">
        <w:rPr>
          <w:rFonts w:cs="Calibri"/>
        </w:rPr>
        <w:t>şi</w:t>
      </w:r>
      <w:proofErr w:type="spellEnd"/>
      <w:r w:rsidRPr="002D2CD1">
        <w:rPr>
          <w:rFonts w:cs="Calibri"/>
        </w:rPr>
        <w:t xml:space="preserve"> </w:t>
      </w:r>
      <w:proofErr w:type="spellStart"/>
      <w:r w:rsidRPr="002D2CD1">
        <w:rPr>
          <w:rFonts w:cs="Calibri"/>
        </w:rPr>
        <w:t>subcapitole</w:t>
      </w:r>
      <w:proofErr w:type="spellEnd"/>
      <w:r w:rsidRPr="002D2CD1">
        <w:rPr>
          <w:rFonts w:cs="Calibri"/>
        </w:rPr>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0946E7" w:rsidRPr="00F67116" w14:paraId="760831CE" w14:textId="77777777" w:rsidTr="00E9786D">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531E3FE0" w14:textId="77777777" w:rsidR="000946E7" w:rsidRPr="004C1D94" w:rsidRDefault="000946E7" w:rsidP="000946E7">
            <w:pPr>
              <w:jc w:val="center"/>
              <w:rPr>
                <w:b/>
                <w:bCs/>
              </w:rPr>
            </w:pPr>
            <w:proofErr w:type="spellStart"/>
            <w:r w:rsidRPr="004C1D94">
              <w:rPr>
                <w:b/>
                <w:bCs/>
              </w:rPr>
              <w:t>Documente</w:t>
            </w:r>
            <w:proofErr w:type="spellEnd"/>
            <w:r w:rsidRPr="004C1D94">
              <w:rPr>
                <w:b/>
                <w:bCs/>
              </w:rPr>
              <w:t xml:space="preserve"> de </w:t>
            </w:r>
            <w:proofErr w:type="spellStart"/>
            <w:r w:rsidRPr="004C1D94">
              <w:rPr>
                <w:b/>
                <w:bCs/>
              </w:rPr>
              <w:t>prezentat</w:t>
            </w:r>
            <w:proofErr w:type="spellEnd"/>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4A85472C" w14:textId="77777777" w:rsidR="000946E7" w:rsidRPr="004C1D94" w:rsidRDefault="000946E7" w:rsidP="000946E7">
            <w:pPr>
              <w:jc w:val="center"/>
              <w:rPr>
                <w:b/>
                <w:lang w:val="pt-BR"/>
              </w:rPr>
            </w:pPr>
            <w:r w:rsidRPr="004C1D94">
              <w:rPr>
                <w:b/>
                <w:lang w:val="pt-BR"/>
              </w:rPr>
              <w:t>Puncte de verificat in documente</w:t>
            </w:r>
          </w:p>
        </w:tc>
      </w:tr>
      <w:tr w:rsidR="003F7F2B" w:rsidRPr="00F67116" w14:paraId="27A5EFCA" w14:textId="77777777" w:rsidTr="00E9786D">
        <w:tc>
          <w:tcPr>
            <w:tcW w:w="3492" w:type="dxa"/>
            <w:tcBorders>
              <w:top w:val="single" w:sz="4" w:space="0" w:color="auto"/>
              <w:left w:val="single" w:sz="4" w:space="0" w:color="auto"/>
              <w:bottom w:val="single" w:sz="4" w:space="0" w:color="auto"/>
              <w:right w:val="single" w:sz="4" w:space="0" w:color="auto"/>
            </w:tcBorders>
          </w:tcPr>
          <w:p w14:paraId="336BAF56" w14:textId="77777777" w:rsidR="003F7F2B" w:rsidRPr="00F67116" w:rsidRDefault="003F7F2B" w:rsidP="00E9786D">
            <w:pPr>
              <w:jc w:val="both"/>
              <w:rPr>
                <w:rFonts w:cs="Calibri"/>
                <w:b/>
              </w:rPr>
            </w:pPr>
          </w:p>
          <w:p w14:paraId="453247B0" w14:textId="77777777" w:rsidR="003F7F2B" w:rsidRPr="002D2CD1" w:rsidRDefault="003F7F2B" w:rsidP="00E9786D">
            <w:pPr>
              <w:jc w:val="both"/>
              <w:rPr>
                <w:rFonts w:cs="Calibri"/>
                <w:lang w:val="pt-BR"/>
              </w:rPr>
            </w:pPr>
            <w:r w:rsidRPr="002D2CD1">
              <w:rPr>
                <w:rFonts w:cs="Calibri"/>
                <w:lang w:val="pt-BR"/>
              </w:rPr>
              <w:t>Documente de verificat:</w:t>
            </w:r>
          </w:p>
          <w:p w14:paraId="34F515C9" w14:textId="77777777" w:rsidR="003F7F2B" w:rsidRPr="00C36965" w:rsidRDefault="003F7F2B" w:rsidP="00E9786D">
            <w:pPr>
              <w:jc w:val="both"/>
              <w:rPr>
                <w:rFonts w:cs="Calibri"/>
                <w:b/>
              </w:rPr>
            </w:pPr>
            <w:proofErr w:type="spellStart"/>
            <w:r w:rsidRPr="00C36965">
              <w:rPr>
                <w:rFonts w:cs="Calibri"/>
              </w:rPr>
              <w:t>Studiul</w:t>
            </w:r>
            <w:proofErr w:type="spellEnd"/>
            <w:r w:rsidRPr="00C36965">
              <w:rPr>
                <w:rFonts w:cs="Calibri"/>
              </w:rPr>
              <w:t>/</w:t>
            </w:r>
            <w:proofErr w:type="spellStart"/>
            <w:r w:rsidRPr="00C36965">
              <w:rPr>
                <w:rFonts w:cs="Calibri"/>
              </w:rPr>
              <w:t>Planul</w:t>
            </w:r>
            <w:proofErr w:type="spellEnd"/>
            <w:r w:rsidRPr="00C36965">
              <w:rPr>
                <w:rFonts w:cs="Calibri"/>
              </w:rPr>
              <w:t xml:space="preserve"> de marketing,</w:t>
            </w:r>
            <w:r w:rsidRPr="00C36965">
              <w:rPr>
                <w:rFonts w:cs="Calibri"/>
                <w:b/>
              </w:rPr>
              <w:t xml:space="preserve"> </w:t>
            </w:r>
          </w:p>
          <w:p w14:paraId="39519A9C" w14:textId="77777777" w:rsidR="003F7F2B" w:rsidRPr="00C36965" w:rsidRDefault="003F7F2B" w:rsidP="00E9786D">
            <w:pPr>
              <w:jc w:val="both"/>
              <w:rPr>
                <w:rFonts w:cs="Calibri"/>
              </w:rPr>
            </w:pPr>
            <w:proofErr w:type="spellStart"/>
            <w:r w:rsidRPr="00C36965">
              <w:rPr>
                <w:rFonts w:cs="Calibri"/>
              </w:rPr>
              <w:t>Bugetul</w:t>
            </w:r>
            <w:proofErr w:type="spellEnd"/>
            <w:r w:rsidRPr="00C36965">
              <w:rPr>
                <w:rFonts w:cs="Calibri"/>
              </w:rPr>
              <w:t xml:space="preserve"> </w:t>
            </w:r>
            <w:proofErr w:type="spellStart"/>
            <w:r w:rsidRPr="00C36965">
              <w:rPr>
                <w:rFonts w:cs="Calibri"/>
              </w:rPr>
              <w:t>Indicativ</w:t>
            </w:r>
            <w:proofErr w:type="spellEnd"/>
            <w:r w:rsidRPr="00C36965">
              <w:rPr>
                <w:rFonts w:cs="Calibri"/>
              </w:rPr>
              <w:t xml:space="preserve"> Totalizator,</w:t>
            </w:r>
          </w:p>
          <w:p w14:paraId="0AA51D4E" w14:textId="77777777" w:rsidR="003F7F2B" w:rsidRPr="00C36965" w:rsidRDefault="003F7F2B" w:rsidP="00E9786D">
            <w:pPr>
              <w:jc w:val="both"/>
              <w:rPr>
                <w:rFonts w:cs="Calibri"/>
              </w:rPr>
            </w:pPr>
            <w:proofErr w:type="spellStart"/>
            <w:r w:rsidRPr="00C36965">
              <w:rPr>
                <w:rFonts w:cs="Calibri"/>
              </w:rPr>
              <w:t>Bug</w:t>
            </w:r>
            <w:r w:rsidR="000946E7" w:rsidRPr="00C36965">
              <w:rPr>
                <w:rFonts w:cs="Calibri"/>
              </w:rPr>
              <w:t>etul</w:t>
            </w:r>
            <w:proofErr w:type="spellEnd"/>
            <w:r w:rsidR="000946E7" w:rsidRPr="00C36965">
              <w:rPr>
                <w:rFonts w:cs="Calibri"/>
              </w:rPr>
              <w:t xml:space="preserve"> </w:t>
            </w:r>
            <w:proofErr w:type="spellStart"/>
            <w:r w:rsidR="000946E7" w:rsidRPr="00C36965">
              <w:rPr>
                <w:rFonts w:cs="Calibri"/>
              </w:rPr>
              <w:t>Indicativ</w:t>
            </w:r>
            <w:proofErr w:type="spellEnd"/>
            <w:r w:rsidR="000946E7" w:rsidRPr="00C36965">
              <w:rPr>
                <w:rFonts w:cs="Calibri"/>
              </w:rPr>
              <w:t xml:space="preserve"> </w:t>
            </w:r>
            <w:proofErr w:type="spellStart"/>
            <w:r w:rsidR="000946E7" w:rsidRPr="00C36965">
              <w:rPr>
                <w:rFonts w:cs="Calibri"/>
              </w:rPr>
              <w:t>aferent</w:t>
            </w:r>
            <w:proofErr w:type="spellEnd"/>
            <w:r w:rsidR="000946E7" w:rsidRPr="00C36965">
              <w:rPr>
                <w:rFonts w:cs="Calibri"/>
              </w:rPr>
              <w:t xml:space="preserve"> </w:t>
            </w:r>
            <w:proofErr w:type="spellStart"/>
            <w:r w:rsidR="000946E7" w:rsidRPr="00C36965">
              <w:rPr>
                <w:rFonts w:cs="Calibri"/>
              </w:rPr>
              <w:t>altor</w:t>
            </w:r>
            <w:proofErr w:type="spellEnd"/>
            <w:r w:rsidR="000946E7" w:rsidRPr="00C36965">
              <w:rPr>
                <w:rFonts w:cs="Calibri"/>
              </w:rPr>
              <w:t xml:space="preserve"> </w:t>
            </w:r>
            <w:proofErr w:type="spellStart"/>
            <w:r w:rsidRPr="00C36965">
              <w:rPr>
                <w:rFonts w:cs="Calibri"/>
              </w:rPr>
              <w:t>măsuri</w:t>
            </w:r>
            <w:proofErr w:type="spellEnd"/>
            <w:r w:rsidRPr="00C36965">
              <w:rPr>
                <w:rFonts w:cs="Calibri"/>
              </w:rPr>
              <w:t xml:space="preserve"> (</w:t>
            </w:r>
            <w:proofErr w:type="spellStart"/>
            <w:r w:rsidRPr="00C36965">
              <w:rPr>
                <w:rFonts w:cs="Calibri"/>
              </w:rPr>
              <w:t>când</w:t>
            </w:r>
            <w:proofErr w:type="spellEnd"/>
            <w:r w:rsidRPr="00C36965">
              <w:rPr>
                <w:rFonts w:cs="Calibri"/>
              </w:rPr>
              <w:t xml:space="preserve"> </w:t>
            </w:r>
            <w:proofErr w:type="spellStart"/>
            <w:r w:rsidRPr="00C36965">
              <w:rPr>
                <w:rFonts w:cs="Calibri"/>
              </w:rPr>
              <w:t>este</w:t>
            </w:r>
            <w:proofErr w:type="spellEnd"/>
            <w:r w:rsidRPr="00C36965">
              <w:rPr>
                <w:rFonts w:cs="Calibri"/>
              </w:rPr>
              <w:t xml:space="preserve"> </w:t>
            </w:r>
            <w:proofErr w:type="spellStart"/>
            <w:r w:rsidRPr="00C36965">
              <w:rPr>
                <w:rFonts w:cs="Calibri"/>
              </w:rPr>
              <w:t>cazul</w:t>
            </w:r>
            <w:proofErr w:type="spellEnd"/>
            <w:r w:rsidRPr="00C36965">
              <w:rPr>
                <w:rFonts w:cs="Calibri"/>
              </w:rPr>
              <w:t>),</w:t>
            </w:r>
          </w:p>
          <w:p w14:paraId="7B61E983" w14:textId="77777777" w:rsidR="003F7F2B" w:rsidRPr="00C36965" w:rsidRDefault="000946E7" w:rsidP="00E9786D">
            <w:pPr>
              <w:jc w:val="both"/>
              <w:rPr>
                <w:rFonts w:cs="Calibri"/>
              </w:rPr>
            </w:pPr>
            <w:proofErr w:type="spellStart"/>
            <w:r w:rsidRPr="00C36965">
              <w:rPr>
                <w:rFonts w:cs="Calibri"/>
              </w:rPr>
              <w:t>Bugetul</w:t>
            </w:r>
            <w:proofErr w:type="spellEnd"/>
            <w:r w:rsidRPr="00C36965">
              <w:rPr>
                <w:rFonts w:cs="Calibri"/>
              </w:rPr>
              <w:t xml:space="preserve"> </w:t>
            </w:r>
            <w:proofErr w:type="spellStart"/>
            <w:r w:rsidRPr="00C36965">
              <w:rPr>
                <w:rFonts w:cs="Calibri"/>
              </w:rPr>
              <w:t>i</w:t>
            </w:r>
            <w:r w:rsidR="003F7F2B" w:rsidRPr="00C36965">
              <w:rPr>
                <w:rFonts w:cs="Calibri"/>
              </w:rPr>
              <w:t>ndicativ</w:t>
            </w:r>
            <w:proofErr w:type="spellEnd"/>
            <w:r w:rsidR="003F7F2B" w:rsidRPr="00C36965">
              <w:rPr>
                <w:rFonts w:cs="Calibri"/>
              </w:rPr>
              <w:t xml:space="preserve"> specific,</w:t>
            </w:r>
          </w:p>
          <w:p w14:paraId="76483EEC" w14:textId="77777777" w:rsidR="003F7F2B" w:rsidRPr="00C36965" w:rsidRDefault="00C36965" w:rsidP="00E9786D">
            <w:pPr>
              <w:jc w:val="both"/>
              <w:rPr>
                <w:rFonts w:cs="Calibri"/>
              </w:rPr>
            </w:pPr>
            <w:proofErr w:type="spellStart"/>
            <w:r w:rsidRPr="00C36965">
              <w:rPr>
                <w:rFonts w:cs="Calibri"/>
              </w:rPr>
              <w:t>Oferte</w:t>
            </w:r>
            <w:proofErr w:type="spellEnd"/>
          </w:p>
          <w:p w14:paraId="4CA2D926" w14:textId="77777777" w:rsidR="003F7F2B" w:rsidRPr="002D2CD1" w:rsidRDefault="003F7F2B" w:rsidP="00E9786D">
            <w:pPr>
              <w:jc w:val="both"/>
              <w:rPr>
                <w:rFonts w:cs="Calibri"/>
                <w:lang w:val="pt-BR"/>
              </w:rPr>
            </w:pPr>
          </w:p>
          <w:p w14:paraId="1E71528F" w14:textId="77777777" w:rsidR="003F7F2B" w:rsidRPr="002D2CD1" w:rsidRDefault="003F7F2B" w:rsidP="00E9786D">
            <w:pPr>
              <w:jc w:val="both"/>
              <w:rPr>
                <w:rFonts w:cs="Calibri"/>
                <w:lang w:val="pt-BR"/>
              </w:rPr>
            </w:pPr>
          </w:p>
          <w:p w14:paraId="7C7903EC" w14:textId="77777777" w:rsidR="003F7F2B" w:rsidRPr="002D2CD1" w:rsidRDefault="003F7F2B" w:rsidP="00E9786D">
            <w:pPr>
              <w:jc w:val="both"/>
              <w:rPr>
                <w:rFonts w:cs="Calibri"/>
                <w:lang w:val="pt-BR"/>
              </w:rPr>
            </w:pPr>
          </w:p>
          <w:p w14:paraId="49987BFB" w14:textId="77777777" w:rsidR="003F7F2B" w:rsidRPr="002D2CD1" w:rsidRDefault="003F7F2B" w:rsidP="00E9786D">
            <w:pPr>
              <w:jc w:val="both"/>
              <w:rPr>
                <w:rFonts w:cs="Calibri"/>
                <w:lang w:val="pt-BR"/>
              </w:rPr>
            </w:pPr>
          </w:p>
          <w:p w14:paraId="79D920C6" w14:textId="77777777" w:rsidR="003F7F2B" w:rsidRPr="002D2CD1" w:rsidRDefault="003F7F2B" w:rsidP="00E9786D">
            <w:pPr>
              <w:jc w:val="both"/>
              <w:rPr>
                <w:rFonts w:cs="Calibri"/>
                <w:lang w:val="pt-BR"/>
              </w:rPr>
            </w:pPr>
          </w:p>
          <w:p w14:paraId="19CB4EE8" w14:textId="77777777" w:rsidR="003F7F2B" w:rsidRPr="002D2CD1" w:rsidRDefault="003F7F2B" w:rsidP="00E9786D">
            <w:pPr>
              <w:jc w:val="both"/>
              <w:rPr>
                <w:rFonts w:cs="Calibri"/>
                <w:lang w:val="pt-BR"/>
              </w:rPr>
            </w:pPr>
          </w:p>
          <w:p w14:paraId="279EE13D" w14:textId="77777777" w:rsidR="003F7F2B" w:rsidRPr="00F67116" w:rsidRDefault="003F7F2B" w:rsidP="00E9786D">
            <w:pPr>
              <w:jc w:val="both"/>
              <w:rPr>
                <w:rFonts w:cs="Calibri"/>
                <w:lang w:val="pt-BR"/>
              </w:rPr>
            </w:pPr>
          </w:p>
        </w:tc>
        <w:tc>
          <w:tcPr>
            <w:tcW w:w="6303" w:type="dxa"/>
            <w:tcBorders>
              <w:top w:val="single" w:sz="4" w:space="0" w:color="auto"/>
              <w:left w:val="single" w:sz="4" w:space="0" w:color="auto"/>
              <w:bottom w:val="single" w:sz="4" w:space="0" w:color="auto"/>
              <w:right w:val="single" w:sz="4" w:space="0" w:color="auto"/>
            </w:tcBorders>
          </w:tcPr>
          <w:p w14:paraId="1533BB87" w14:textId="77777777" w:rsidR="003F7F2B" w:rsidRPr="00F67116" w:rsidRDefault="003F7F2B" w:rsidP="00E9786D">
            <w:pPr>
              <w:jc w:val="both"/>
              <w:rPr>
                <w:rFonts w:cs="Calibri"/>
                <w:lang w:val="it-IT"/>
              </w:rPr>
            </w:pPr>
            <w:r w:rsidRPr="002D2CD1">
              <w:rPr>
                <w:rFonts w:cs="Calibri"/>
                <w:lang w:val="it-IT"/>
              </w:rPr>
              <w:lastRenderedPageBreak/>
              <w:t>Expertul verifică dacă acțiunile limitate valoric (procentual) respectă următoarele:</w:t>
            </w:r>
          </w:p>
          <w:p w14:paraId="7CADDFC3" w14:textId="77777777" w:rsidR="003F7F2B" w:rsidRPr="002D2CD1" w:rsidRDefault="003F7F2B" w:rsidP="00E9786D">
            <w:pPr>
              <w:jc w:val="both"/>
              <w:rPr>
                <w:rFonts w:cs="Calibri"/>
                <w:lang w:val="it-IT"/>
              </w:rPr>
            </w:pPr>
            <w:r w:rsidRPr="002D2CD1">
              <w:rPr>
                <w:rFonts w:cs="Calibri"/>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356E451C" w14:textId="77777777" w:rsidR="003F7F2B" w:rsidRPr="002D2CD1" w:rsidRDefault="003F7F2B" w:rsidP="00E9786D">
            <w:pPr>
              <w:jc w:val="both"/>
              <w:rPr>
                <w:rFonts w:cs="Calibri"/>
              </w:rPr>
            </w:pPr>
            <w:r w:rsidRPr="002D2CD1">
              <w:rPr>
                <w:rFonts w:cs="Calibri"/>
              </w:rPr>
              <w:t xml:space="preserve">- </w:t>
            </w:r>
            <w:proofErr w:type="spellStart"/>
            <w:r w:rsidRPr="002D2CD1">
              <w:rPr>
                <w:rFonts w:cs="Calibri"/>
              </w:rPr>
              <w:t>Costurile</w:t>
            </w:r>
            <w:proofErr w:type="spellEnd"/>
            <w:r w:rsidRPr="002D2CD1">
              <w:rPr>
                <w:rFonts w:cs="Calibri"/>
              </w:rPr>
              <w:t xml:space="preserve"> de </w:t>
            </w:r>
            <w:proofErr w:type="spellStart"/>
            <w:r w:rsidRPr="002D2CD1">
              <w:rPr>
                <w:rFonts w:cs="Calibri"/>
              </w:rPr>
              <w:t>funcţionare</w:t>
            </w:r>
            <w:proofErr w:type="spellEnd"/>
            <w:r w:rsidRPr="002D2CD1">
              <w:rPr>
                <w:rFonts w:cs="Calibri"/>
              </w:rPr>
              <w:t xml:space="preserve"> a </w:t>
            </w:r>
            <w:proofErr w:type="spellStart"/>
            <w:r w:rsidRPr="002D2CD1">
              <w:rPr>
                <w:rFonts w:cs="Calibri"/>
              </w:rPr>
              <w:t>cooperării</w:t>
            </w:r>
            <w:proofErr w:type="spellEnd"/>
            <w:r w:rsidRPr="002D2CD1">
              <w:rPr>
                <w:rFonts w:cs="Calibri"/>
              </w:rPr>
              <w:t xml:space="preserve"> (</w:t>
            </w:r>
            <w:proofErr w:type="spellStart"/>
            <w:r w:rsidRPr="002D2CD1">
              <w:rPr>
                <w:rFonts w:cs="Calibri"/>
              </w:rPr>
              <w:t>cheltuieli</w:t>
            </w:r>
            <w:proofErr w:type="spellEnd"/>
            <w:r w:rsidRPr="002D2CD1">
              <w:rPr>
                <w:rFonts w:cs="Calibri"/>
              </w:rPr>
              <w:t xml:space="preserve"> de transport </w:t>
            </w:r>
            <w:proofErr w:type="spellStart"/>
            <w:r w:rsidRPr="002D2CD1">
              <w:rPr>
                <w:rFonts w:cs="Calibri"/>
              </w:rPr>
              <w:t>și</w:t>
            </w:r>
            <w:proofErr w:type="spellEnd"/>
            <w:r w:rsidRPr="002D2CD1">
              <w:rPr>
                <w:rFonts w:cs="Calibri"/>
              </w:rPr>
              <w:t xml:space="preserve"> de </w:t>
            </w:r>
            <w:proofErr w:type="spellStart"/>
            <w:r w:rsidRPr="002D2CD1">
              <w:rPr>
                <w:rFonts w:cs="Calibri"/>
              </w:rPr>
              <w:t>subzistență</w:t>
            </w:r>
            <w:proofErr w:type="spellEnd"/>
            <w:r w:rsidRPr="002D2CD1">
              <w:rPr>
                <w:rFonts w:cs="Calibri"/>
              </w:rPr>
              <w:t xml:space="preserve"> ale </w:t>
            </w:r>
            <w:proofErr w:type="spellStart"/>
            <w:r w:rsidRPr="002D2CD1">
              <w:rPr>
                <w:rFonts w:cs="Calibri"/>
              </w:rPr>
              <w:t>coordonatorului</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partenerilor</w:t>
            </w:r>
            <w:proofErr w:type="spellEnd"/>
            <w:r w:rsidRPr="002D2CD1">
              <w:rPr>
                <w:rFonts w:cs="Calibri"/>
              </w:rPr>
              <w:t xml:space="preserve"> (</w:t>
            </w:r>
            <w:proofErr w:type="spellStart"/>
            <w:r w:rsidRPr="002D2CD1">
              <w:rPr>
                <w:rFonts w:cs="Calibri"/>
              </w:rPr>
              <w:t>diurna</w:t>
            </w:r>
            <w:proofErr w:type="spellEnd"/>
            <w:r w:rsidRPr="002D2CD1">
              <w:rPr>
                <w:rFonts w:cs="Calibri"/>
              </w:rPr>
              <w:t xml:space="preserve">), legate de </w:t>
            </w:r>
            <w:proofErr w:type="spellStart"/>
            <w:r w:rsidRPr="002D2CD1">
              <w:rPr>
                <w:rFonts w:cs="Calibri"/>
              </w:rPr>
              <w:t>activitățile</w:t>
            </w:r>
            <w:proofErr w:type="spellEnd"/>
            <w:r w:rsidRPr="002D2CD1">
              <w:rPr>
                <w:rFonts w:cs="Calibri"/>
              </w:rPr>
              <w:t xml:space="preserve"> </w:t>
            </w:r>
            <w:proofErr w:type="spellStart"/>
            <w:r w:rsidRPr="002D2CD1">
              <w:rPr>
                <w:rFonts w:cs="Calibri"/>
              </w:rPr>
              <w:t>parteneriatului</w:t>
            </w:r>
            <w:proofErr w:type="spellEnd"/>
            <w:r w:rsidRPr="002D2CD1">
              <w:rPr>
                <w:rFonts w:cs="Calibri"/>
              </w:rPr>
              <w:t xml:space="preserve">, conform </w:t>
            </w:r>
            <w:proofErr w:type="spellStart"/>
            <w:r w:rsidRPr="002D2CD1">
              <w:rPr>
                <w:rFonts w:cs="Calibri"/>
              </w:rPr>
              <w:t>legislatiei</w:t>
            </w:r>
            <w:proofErr w:type="spellEnd"/>
            <w:r w:rsidRPr="002D2CD1">
              <w:rPr>
                <w:rFonts w:cs="Calibri"/>
              </w:rPr>
              <w:t xml:space="preserve"> </w:t>
            </w:r>
            <w:proofErr w:type="spellStart"/>
            <w:r w:rsidRPr="002D2CD1">
              <w:rPr>
                <w:rFonts w:cs="Calibri"/>
              </w:rPr>
              <w:t>nationale</w:t>
            </w:r>
            <w:proofErr w:type="spellEnd"/>
            <w:r w:rsidRPr="002D2CD1">
              <w:rPr>
                <w:rFonts w:cs="Calibri"/>
              </w:rPr>
              <w:t xml:space="preserve">; </w:t>
            </w:r>
            <w:proofErr w:type="spellStart"/>
            <w:r w:rsidRPr="002D2CD1">
              <w:rPr>
                <w:rFonts w:cs="Calibri"/>
              </w:rPr>
              <w:t>onorarii</w:t>
            </w:r>
            <w:proofErr w:type="spellEnd"/>
            <w:r w:rsidRPr="002D2CD1">
              <w:rPr>
                <w:rFonts w:cs="Calibri"/>
              </w:rPr>
              <w:t xml:space="preserve"> ale </w:t>
            </w:r>
            <w:proofErr w:type="spellStart"/>
            <w:r w:rsidRPr="002D2CD1">
              <w:rPr>
                <w:rFonts w:cs="Calibri"/>
              </w:rPr>
              <w:t>personalului</w:t>
            </w:r>
            <w:proofErr w:type="spellEnd"/>
            <w:r w:rsidRPr="002D2CD1">
              <w:rPr>
                <w:rFonts w:cs="Calibri"/>
              </w:rPr>
              <w:t xml:space="preserve"> (de </w:t>
            </w:r>
            <w:proofErr w:type="spellStart"/>
            <w:r w:rsidRPr="002D2CD1">
              <w:rPr>
                <w:rFonts w:cs="Calibri"/>
              </w:rPr>
              <w:t>exemplu</w:t>
            </w:r>
            <w:proofErr w:type="spellEnd"/>
            <w:r w:rsidRPr="002D2CD1">
              <w:rPr>
                <w:rFonts w:cs="Calibri"/>
              </w:rPr>
              <w:t xml:space="preserve"> </w:t>
            </w:r>
            <w:proofErr w:type="spellStart"/>
            <w:r w:rsidRPr="002D2CD1">
              <w:rPr>
                <w:rFonts w:cs="Calibri"/>
              </w:rPr>
              <w:t>angajat</w:t>
            </w:r>
            <w:proofErr w:type="spellEnd"/>
            <w:r w:rsidRPr="002D2CD1">
              <w:rPr>
                <w:rFonts w:cs="Calibri"/>
              </w:rPr>
              <w:t xml:space="preserve"> salariat </w:t>
            </w:r>
            <w:proofErr w:type="spellStart"/>
            <w:r w:rsidRPr="002D2CD1">
              <w:rPr>
                <w:rFonts w:cs="Calibri"/>
              </w:rPr>
              <w:lastRenderedPageBreak/>
              <w:t>în</w:t>
            </w:r>
            <w:proofErr w:type="spellEnd"/>
            <w:r w:rsidRPr="002D2CD1">
              <w:rPr>
                <w:rFonts w:cs="Calibri"/>
              </w:rPr>
              <w:t xml:space="preserve"> </w:t>
            </w:r>
            <w:proofErr w:type="spellStart"/>
            <w:r w:rsidRPr="002D2CD1">
              <w:rPr>
                <w:rFonts w:cs="Calibri"/>
              </w:rPr>
              <w:t>vederea</w:t>
            </w:r>
            <w:proofErr w:type="spellEnd"/>
            <w:r w:rsidRPr="002D2CD1">
              <w:rPr>
                <w:rFonts w:cs="Calibri"/>
              </w:rPr>
              <w:t xml:space="preserve"> </w:t>
            </w:r>
            <w:proofErr w:type="spellStart"/>
            <w:r w:rsidRPr="002D2CD1">
              <w:rPr>
                <w:rFonts w:cs="Calibri"/>
              </w:rPr>
              <w:t>asigurării</w:t>
            </w:r>
            <w:proofErr w:type="spellEnd"/>
            <w:r w:rsidRPr="002D2CD1">
              <w:rPr>
                <w:rFonts w:cs="Calibri"/>
              </w:rPr>
              <w:t xml:space="preserve"> </w:t>
            </w:r>
            <w:proofErr w:type="spellStart"/>
            <w:r w:rsidRPr="002D2CD1">
              <w:rPr>
                <w:rFonts w:cs="Calibri"/>
              </w:rPr>
              <w:t>costurilor</w:t>
            </w:r>
            <w:proofErr w:type="spellEnd"/>
            <w:r w:rsidRPr="002D2CD1">
              <w:rPr>
                <w:rFonts w:cs="Calibri"/>
              </w:rPr>
              <w:t xml:space="preserve"> de secretariat, etc.); </w:t>
            </w:r>
            <w:proofErr w:type="spellStart"/>
            <w:r w:rsidRPr="002D2CD1">
              <w:rPr>
                <w:rFonts w:cs="Calibri"/>
              </w:rPr>
              <w:t>cheltuieli</w:t>
            </w:r>
            <w:proofErr w:type="spellEnd"/>
            <w:r w:rsidRPr="002D2CD1">
              <w:rPr>
                <w:rFonts w:cs="Calibri"/>
              </w:rPr>
              <w:t xml:space="preserve"> legate de </w:t>
            </w:r>
            <w:proofErr w:type="spellStart"/>
            <w:r w:rsidRPr="002D2CD1">
              <w:rPr>
                <w:rFonts w:cs="Calibri"/>
              </w:rPr>
              <w:t>închirierea</w:t>
            </w:r>
            <w:proofErr w:type="spellEnd"/>
            <w:r w:rsidRPr="002D2CD1">
              <w:rPr>
                <w:rFonts w:cs="Calibri"/>
              </w:rPr>
              <w:t xml:space="preserve"> </w:t>
            </w:r>
            <w:proofErr w:type="spellStart"/>
            <w:r w:rsidRPr="002D2CD1">
              <w:rPr>
                <w:rFonts w:cs="Calibri"/>
              </w:rPr>
              <w:t>spațiilor</w:t>
            </w:r>
            <w:proofErr w:type="spellEnd"/>
            <w:r w:rsidRPr="002D2CD1">
              <w:rPr>
                <w:rFonts w:cs="Calibri"/>
              </w:rPr>
              <w:t xml:space="preserve"> de </w:t>
            </w:r>
            <w:proofErr w:type="spellStart"/>
            <w:r w:rsidRPr="002D2CD1">
              <w:rPr>
                <w:rFonts w:cs="Calibri"/>
              </w:rPr>
              <w:t>desfășurare</w:t>
            </w:r>
            <w:proofErr w:type="spellEnd"/>
            <w:r w:rsidRPr="002D2CD1">
              <w:rPr>
                <w:rFonts w:cs="Calibri"/>
              </w:rPr>
              <w:t xml:space="preserve"> a </w:t>
            </w:r>
            <w:proofErr w:type="spellStart"/>
            <w:r w:rsidRPr="002D2CD1">
              <w:rPr>
                <w:rFonts w:cs="Calibri"/>
              </w:rPr>
              <w:t>întâlnirilor</w:t>
            </w:r>
            <w:proofErr w:type="spellEnd"/>
            <w:r w:rsidRPr="002D2CD1">
              <w:rPr>
                <w:rFonts w:cs="Calibri"/>
              </w:rPr>
              <w:t xml:space="preserve"> </w:t>
            </w:r>
            <w:proofErr w:type="spellStart"/>
            <w:r w:rsidRPr="002D2CD1">
              <w:rPr>
                <w:rFonts w:cs="Calibri"/>
              </w:rPr>
              <w:t>parteneriatului</w:t>
            </w:r>
            <w:proofErr w:type="spellEnd"/>
            <w:r w:rsidRPr="002D2CD1">
              <w:rPr>
                <w:rFonts w:cs="Calibri"/>
              </w:rPr>
              <w:t xml:space="preserve">, </w:t>
            </w:r>
            <w:proofErr w:type="spellStart"/>
            <w:r w:rsidRPr="002D2CD1">
              <w:rPr>
                <w:rFonts w:cs="Calibri"/>
              </w:rPr>
              <w:t>inchiriere</w:t>
            </w:r>
            <w:proofErr w:type="spellEnd"/>
            <w:r w:rsidRPr="002D2CD1">
              <w:rPr>
                <w:rFonts w:cs="Calibri"/>
              </w:rPr>
              <w:t xml:space="preserve"> </w:t>
            </w:r>
            <w:proofErr w:type="spellStart"/>
            <w:r w:rsidRPr="002D2CD1">
              <w:rPr>
                <w:rFonts w:cs="Calibri"/>
              </w:rPr>
              <w:t>sediu</w:t>
            </w:r>
            <w:proofErr w:type="spellEnd"/>
            <w:r w:rsidRPr="002D2CD1">
              <w:rPr>
                <w:rFonts w:cs="Calibri"/>
              </w:rPr>
              <w:t xml:space="preserve">, </w:t>
            </w:r>
            <w:proofErr w:type="spellStart"/>
            <w:r w:rsidRPr="002D2CD1">
              <w:rPr>
                <w:rFonts w:cs="Calibri"/>
              </w:rPr>
              <w:t>achizitie</w:t>
            </w:r>
            <w:proofErr w:type="spellEnd"/>
            <w:r w:rsidRPr="002D2CD1">
              <w:rPr>
                <w:rFonts w:cs="Calibri"/>
              </w:rPr>
              <w:t xml:space="preserve"> </w:t>
            </w:r>
            <w:proofErr w:type="spellStart"/>
            <w:r w:rsidRPr="002D2CD1">
              <w:rPr>
                <w:rFonts w:cs="Calibri"/>
              </w:rPr>
              <w:t>echipamente</w:t>
            </w:r>
            <w:proofErr w:type="spellEnd"/>
            <w:r w:rsidRPr="002D2CD1">
              <w:rPr>
                <w:rFonts w:cs="Calibri"/>
              </w:rPr>
              <w:t xml:space="preserve"> IT </w:t>
            </w:r>
            <w:proofErr w:type="spellStart"/>
            <w:r w:rsidRPr="002D2CD1">
              <w:rPr>
                <w:rFonts w:cs="Calibri"/>
              </w:rPr>
              <w:t>si</w:t>
            </w:r>
            <w:proofErr w:type="spellEnd"/>
            <w:r w:rsidRPr="002D2CD1">
              <w:rPr>
                <w:rFonts w:cs="Calibri"/>
              </w:rPr>
              <w:t xml:space="preserve"> </w:t>
            </w:r>
            <w:proofErr w:type="spellStart"/>
            <w:r w:rsidRPr="002D2CD1">
              <w:rPr>
                <w:rFonts w:cs="Calibri"/>
              </w:rPr>
              <w:t>alte</w:t>
            </w:r>
            <w:proofErr w:type="spellEnd"/>
            <w:r w:rsidRPr="002D2CD1">
              <w:rPr>
                <w:rFonts w:cs="Calibri"/>
              </w:rPr>
              <w:t xml:space="preserve"> </w:t>
            </w:r>
            <w:proofErr w:type="spellStart"/>
            <w:r w:rsidRPr="002D2CD1">
              <w:rPr>
                <w:rFonts w:cs="Calibri"/>
              </w:rPr>
              <w:t>dotari</w:t>
            </w:r>
            <w:proofErr w:type="spellEnd"/>
            <w:r w:rsidRPr="002D2CD1">
              <w:rPr>
                <w:rFonts w:cs="Calibri"/>
              </w:rPr>
              <w:t xml:space="preserve"> </w:t>
            </w:r>
            <w:proofErr w:type="spellStart"/>
            <w:r w:rsidRPr="002D2CD1">
              <w:rPr>
                <w:rFonts w:cs="Calibri"/>
              </w:rPr>
              <w:t>necesare</w:t>
            </w:r>
            <w:proofErr w:type="spellEnd"/>
            <w:r w:rsidRPr="002D2CD1">
              <w:rPr>
                <w:rFonts w:cs="Calibri"/>
              </w:rPr>
              <w:t xml:space="preserve"> </w:t>
            </w:r>
            <w:proofErr w:type="spellStart"/>
            <w:r w:rsidRPr="002D2CD1">
              <w:rPr>
                <w:rFonts w:cs="Calibri"/>
              </w:rPr>
              <w:t>desfasurarii</w:t>
            </w:r>
            <w:proofErr w:type="spellEnd"/>
            <w:r w:rsidRPr="002D2CD1">
              <w:rPr>
                <w:rFonts w:cs="Calibri"/>
              </w:rPr>
              <w:t xml:space="preserve"> </w:t>
            </w:r>
            <w:proofErr w:type="spellStart"/>
            <w:r w:rsidRPr="002D2CD1">
              <w:rPr>
                <w:rFonts w:cs="Calibri"/>
              </w:rPr>
              <w:t>cooperarii</w:t>
            </w:r>
            <w:proofErr w:type="spellEnd"/>
            <w:r w:rsidRPr="002D2CD1">
              <w:rPr>
                <w:rFonts w:cs="Calibri"/>
              </w:rPr>
              <w:t xml:space="preserve">) </w:t>
            </w:r>
            <w:proofErr w:type="spellStart"/>
            <w:r w:rsidRPr="002D2CD1">
              <w:rPr>
                <w:rFonts w:cs="Calibri"/>
              </w:rPr>
              <w:t>depășesc</w:t>
            </w:r>
            <w:proofErr w:type="spellEnd"/>
            <w:r w:rsidRPr="002D2CD1">
              <w:rPr>
                <w:rFonts w:cs="Calibri"/>
              </w:rPr>
              <w:t xml:space="preserve"> 20% din </w:t>
            </w:r>
            <w:proofErr w:type="spellStart"/>
            <w:r w:rsidRPr="002D2CD1">
              <w:rPr>
                <w:rFonts w:cs="Calibri"/>
              </w:rPr>
              <w:t>valoarea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a </w:t>
            </w:r>
            <w:proofErr w:type="spellStart"/>
            <w:r w:rsidRPr="002D2CD1">
              <w:rPr>
                <w:rFonts w:cs="Calibri"/>
              </w:rPr>
              <w:t>sprijinului</w:t>
            </w:r>
            <w:proofErr w:type="spellEnd"/>
            <w:r w:rsidRPr="002D2CD1">
              <w:rPr>
                <w:rFonts w:cs="Calibri"/>
              </w:rPr>
              <w:t xml:space="preserve"> </w:t>
            </w:r>
            <w:proofErr w:type="spellStart"/>
            <w:r w:rsidRPr="002D2CD1">
              <w:rPr>
                <w:rFonts w:cs="Calibri"/>
              </w:rPr>
              <w:t>acordat</w:t>
            </w:r>
            <w:proofErr w:type="spellEnd"/>
            <w:r w:rsidRPr="002D2CD1">
              <w:rPr>
                <w:rFonts w:cs="Calibri"/>
              </w:rPr>
              <w:t xml:space="preserve"> pe </w:t>
            </w:r>
            <w:proofErr w:type="spellStart"/>
            <w:r w:rsidRPr="002D2CD1">
              <w:rPr>
                <w:rFonts w:cs="Calibri"/>
              </w:rPr>
              <w:t>proiect</w:t>
            </w:r>
            <w:proofErr w:type="spellEnd"/>
            <w:r w:rsidRPr="002D2CD1">
              <w:rPr>
                <w:rFonts w:cs="Calibri"/>
              </w:rPr>
              <w:t xml:space="preserve"> </w:t>
            </w:r>
            <w:proofErr w:type="spellStart"/>
            <w:r w:rsidRPr="002D2CD1">
              <w:rPr>
                <w:rFonts w:cs="Calibri"/>
              </w:rPr>
              <w:t>depus</w:t>
            </w:r>
            <w:proofErr w:type="spellEnd"/>
            <w:r w:rsidRPr="002D2CD1">
              <w:rPr>
                <w:rFonts w:cs="Calibri"/>
              </w:rPr>
              <w:t>;</w:t>
            </w:r>
          </w:p>
          <w:p w14:paraId="625E1405" w14:textId="77777777" w:rsidR="003F7F2B" w:rsidRPr="002D2CD1" w:rsidRDefault="003F7F2B" w:rsidP="00E9786D">
            <w:pPr>
              <w:jc w:val="both"/>
              <w:rPr>
                <w:rFonts w:cs="Calibri"/>
              </w:rPr>
            </w:pPr>
            <w:r w:rsidRPr="002D2CD1">
              <w:rPr>
                <w:rFonts w:cs="Calibri"/>
              </w:rPr>
              <w:t xml:space="preserve">- </w:t>
            </w:r>
            <w:proofErr w:type="spellStart"/>
            <w:r w:rsidRPr="002D2CD1">
              <w:rPr>
                <w:rFonts w:cs="Calibri"/>
              </w:rPr>
              <w:t>Cheltuieli</w:t>
            </w:r>
            <w:proofErr w:type="spellEnd"/>
            <w:r w:rsidRPr="002D2CD1">
              <w:rPr>
                <w:rFonts w:cs="Calibri"/>
              </w:rPr>
              <w:t xml:space="preserve"> de </w:t>
            </w:r>
            <w:proofErr w:type="spellStart"/>
            <w:r w:rsidRPr="002D2CD1">
              <w:rPr>
                <w:rFonts w:cs="Calibri"/>
              </w:rPr>
              <w:t>promovare</w:t>
            </w:r>
            <w:proofErr w:type="spellEnd"/>
            <w:r w:rsidRPr="002D2CD1">
              <w:rPr>
                <w:rFonts w:cs="Calibri"/>
              </w:rPr>
              <w:t xml:space="preserve"> </w:t>
            </w:r>
            <w:proofErr w:type="spellStart"/>
            <w:r w:rsidRPr="002D2CD1">
              <w:rPr>
                <w:rFonts w:cs="Calibri"/>
              </w:rPr>
              <w:t>inclusiv</w:t>
            </w:r>
            <w:proofErr w:type="spellEnd"/>
            <w:r w:rsidRPr="002D2CD1">
              <w:rPr>
                <w:rFonts w:cs="Calibri"/>
              </w:rPr>
              <w:t xml:space="preserve"> </w:t>
            </w:r>
            <w:proofErr w:type="spellStart"/>
            <w:r w:rsidRPr="002D2CD1">
              <w:rPr>
                <w:rFonts w:cs="Calibri"/>
              </w:rPr>
              <w:t>pagina</w:t>
            </w:r>
            <w:proofErr w:type="spellEnd"/>
            <w:r w:rsidRPr="002D2CD1">
              <w:rPr>
                <w:rFonts w:cs="Calibri"/>
              </w:rPr>
              <w:t xml:space="preserve"> web, </w:t>
            </w:r>
            <w:proofErr w:type="spellStart"/>
            <w:r w:rsidRPr="002D2CD1">
              <w:rPr>
                <w:rFonts w:cs="Calibri"/>
              </w:rPr>
              <w:t>broșuri</w:t>
            </w:r>
            <w:proofErr w:type="spellEnd"/>
            <w:r w:rsidRPr="002D2CD1">
              <w:rPr>
                <w:rFonts w:cs="Calibri"/>
              </w:rPr>
              <w:t xml:space="preserve">, </w:t>
            </w:r>
            <w:proofErr w:type="spellStart"/>
            <w:r w:rsidRPr="002D2CD1">
              <w:rPr>
                <w:rFonts w:cs="Calibri"/>
              </w:rPr>
              <w:t>pliante</w:t>
            </w:r>
            <w:proofErr w:type="spellEnd"/>
            <w:r w:rsidRPr="002D2CD1">
              <w:rPr>
                <w:rFonts w:cs="Calibri"/>
              </w:rPr>
              <w:t xml:space="preserve">, </w:t>
            </w:r>
            <w:proofErr w:type="spellStart"/>
            <w:r w:rsidRPr="002D2CD1">
              <w:rPr>
                <w:rFonts w:cs="Calibri"/>
              </w:rPr>
              <w:t>bannere</w:t>
            </w:r>
            <w:proofErr w:type="spellEnd"/>
            <w:r w:rsidRPr="002D2CD1">
              <w:rPr>
                <w:rFonts w:cs="Calibri"/>
              </w:rPr>
              <w:t xml:space="preserve">, </w:t>
            </w:r>
            <w:proofErr w:type="spellStart"/>
            <w:r w:rsidRPr="002D2CD1">
              <w:rPr>
                <w:rFonts w:cs="Calibri"/>
              </w:rPr>
              <w:t>promovare</w:t>
            </w:r>
            <w:proofErr w:type="spellEnd"/>
            <w:r w:rsidRPr="002D2CD1">
              <w:rPr>
                <w:rFonts w:cs="Calibri"/>
              </w:rPr>
              <w:t xml:space="preserve"> </w:t>
            </w:r>
            <w:proofErr w:type="spellStart"/>
            <w:r w:rsidRPr="002D2CD1">
              <w:rPr>
                <w:rFonts w:cs="Calibri"/>
              </w:rPr>
              <w:t>platită</w:t>
            </w:r>
            <w:proofErr w:type="spellEnd"/>
            <w:r w:rsidRPr="002D2CD1">
              <w:rPr>
                <w:rFonts w:cs="Calibri"/>
              </w:rPr>
              <w:t xml:space="preserve"> </w:t>
            </w:r>
            <w:proofErr w:type="spellStart"/>
            <w:r w:rsidRPr="002D2CD1">
              <w:rPr>
                <w:rFonts w:cs="Calibri"/>
              </w:rPr>
              <w:t>prin</w:t>
            </w:r>
            <w:proofErr w:type="spellEnd"/>
            <w:r w:rsidRPr="002D2CD1">
              <w:rPr>
                <w:rFonts w:cs="Calibri"/>
              </w:rPr>
              <w:t xml:space="preserve"> social media </w:t>
            </w:r>
            <w:proofErr w:type="spellStart"/>
            <w:r w:rsidRPr="002D2CD1">
              <w:rPr>
                <w:rFonts w:cs="Calibri"/>
              </w:rPr>
              <w:t>si</w:t>
            </w:r>
            <w:proofErr w:type="spellEnd"/>
            <w:r w:rsidRPr="002D2CD1">
              <w:rPr>
                <w:rFonts w:cs="Calibri"/>
              </w:rPr>
              <w:t xml:space="preserve"> </w:t>
            </w:r>
            <w:proofErr w:type="spellStart"/>
            <w:r w:rsidRPr="002D2CD1">
              <w:rPr>
                <w:rFonts w:cs="Calibri"/>
              </w:rPr>
              <w:t>alte</w:t>
            </w:r>
            <w:proofErr w:type="spellEnd"/>
            <w:r w:rsidRPr="002D2CD1">
              <w:rPr>
                <w:rFonts w:cs="Calibri"/>
              </w:rPr>
              <w:t xml:space="preserve"> </w:t>
            </w:r>
            <w:proofErr w:type="spellStart"/>
            <w:r w:rsidRPr="002D2CD1">
              <w:rPr>
                <w:rFonts w:cs="Calibri"/>
              </w:rPr>
              <w:t>retele</w:t>
            </w:r>
            <w:proofErr w:type="spellEnd"/>
            <w:r w:rsidRPr="002D2CD1">
              <w:rPr>
                <w:rFonts w:cs="Calibri"/>
              </w:rPr>
              <w:t xml:space="preserve"> de </w:t>
            </w:r>
            <w:proofErr w:type="spellStart"/>
            <w:r w:rsidRPr="002D2CD1">
              <w:rPr>
                <w:rFonts w:cs="Calibri"/>
              </w:rPr>
              <w:t>publicitate</w:t>
            </w:r>
            <w:proofErr w:type="spellEnd"/>
            <w:r w:rsidRPr="002D2CD1">
              <w:rPr>
                <w:rFonts w:cs="Calibri"/>
              </w:rPr>
              <w:t xml:space="preserve">, radio </w:t>
            </w:r>
            <w:proofErr w:type="spellStart"/>
            <w:r w:rsidRPr="002D2CD1">
              <w:rPr>
                <w:rFonts w:cs="Calibri"/>
              </w:rPr>
              <w:t>si</w:t>
            </w:r>
            <w:proofErr w:type="spellEnd"/>
            <w:r w:rsidRPr="002D2CD1">
              <w:rPr>
                <w:rFonts w:cs="Calibri"/>
              </w:rPr>
              <w:t xml:space="preserve"> </w:t>
            </w:r>
            <w:proofErr w:type="spellStart"/>
            <w:r w:rsidRPr="002D2CD1">
              <w:rPr>
                <w:rFonts w:cs="Calibri"/>
              </w:rPr>
              <w:t>televiziune</w:t>
            </w:r>
            <w:proofErr w:type="spellEnd"/>
            <w:r w:rsidRPr="002D2CD1">
              <w:rPr>
                <w:rFonts w:cs="Calibri"/>
              </w:rPr>
              <w:t xml:space="preserve">, </w:t>
            </w:r>
            <w:proofErr w:type="spellStart"/>
            <w:r w:rsidRPr="002D2CD1">
              <w:rPr>
                <w:rFonts w:cs="Calibri"/>
              </w:rPr>
              <w:t>chirii</w:t>
            </w:r>
            <w:proofErr w:type="spellEnd"/>
            <w:r w:rsidRPr="002D2CD1">
              <w:rPr>
                <w:rFonts w:cs="Calibri"/>
              </w:rPr>
              <w:t xml:space="preserve"> </w:t>
            </w:r>
            <w:proofErr w:type="spellStart"/>
            <w:r w:rsidRPr="002D2CD1">
              <w:rPr>
                <w:rFonts w:cs="Calibri"/>
              </w:rPr>
              <w:t>standuri</w:t>
            </w:r>
            <w:proofErr w:type="spellEnd"/>
            <w:r w:rsidRPr="002D2CD1">
              <w:rPr>
                <w:rFonts w:cs="Calibri"/>
              </w:rPr>
              <w:t xml:space="preserve"> de </w:t>
            </w:r>
            <w:proofErr w:type="spellStart"/>
            <w:r w:rsidRPr="002D2CD1">
              <w:rPr>
                <w:rFonts w:cs="Calibri"/>
              </w:rPr>
              <w:t>prezentare</w:t>
            </w:r>
            <w:proofErr w:type="spellEnd"/>
            <w:r w:rsidRPr="002D2CD1">
              <w:rPr>
                <w:rFonts w:cs="Calibri"/>
              </w:rPr>
              <w:t xml:space="preserve">, </w:t>
            </w:r>
            <w:proofErr w:type="spellStart"/>
            <w:r w:rsidRPr="002D2CD1">
              <w:rPr>
                <w:rFonts w:cs="Calibri"/>
              </w:rPr>
              <w:t>personalizare</w:t>
            </w:r>
            <w:proofErr w:type="spellEnd"/>
            <w:r w:rsidRPr="002D2CD1">
              <w:rPr>
                <w:rFonts w:cs="Calibri"/>
              </w:rPr>
              <w:t xml:space="preserve"> </w:t>
            </w:r>
            <w:proofErr w:type="spellStart"/>
            <w:r w:rsidRPr="002D2CD1">
              <w:rPr>
                <w:rFonts w:cs="Calibri"/>
              </w:rPr>
              <w:t>echipamente</w:t>
            </w:r>
            <w:proofErr w:type="spellEnd"/>
            <w:r w:rsidRPr="002D2CD1">
              <w:rPr>
                <w:rFonts w:cs="Calibri"/>
              </w:rPr>
              <w:t xml:space="preserve">, </w:t>
            </w:r>
            <w:proofErr w:type="spellStart"/>
            <w:r w:rsidRPr="002D2CD1">
              <w:rPr>
                <w:rFonts w:cs="Calibri"/>
              </w:rPr>
              <w:t>personalizare</w:t>
            </w:r>
            <w:proofErr w:type="spellEnd"/>
            <w:r w:rsidRPr="002D2CD1">
              <w:rPr>
                <w:rFonts w:cs="Calibri"/>
              </w:rPr>
              <w:t xml:space="preserve"> auto, </w:t>
            </w:r>
            <w:proofErr w:type="spellStart"/>
            <w:r w:rsidRPr="002D2CD1">
              <w:rPr>
                <w:rFonts w:cs="Calibri"/>
              </w:rPr>
              <w:t>reprezintă</w:t>
            </w:r>
            <w:proofErr w:type="spellEnd"/>
            <w:r w:rsidRPr="002D2CD1">
              <w:rPr>
                <w:rFonts w:cs="Calibri"/>
              </w:rPr>
              <w:t xml:space="preserve"> o </w:t>
            </w:r>
            <w:proofErr w:type="spellStart"/>
            <w:r w:rsidRPr="002D2CD1">
              <w:rPr>
                <w:rFonts w:cs="Calibri"/>
              </w:rPr>
              <w:t>componentă</w:t>
            </w:r>
            <w:proofErr w:type="spellEnd"/>
            <w:r w:rsidRPr="002D2CD1">
              <w:rPr>
                <w:rFonts w:cs="Calibri"/>
              </w:rPr>
              <w:t xml:space="preserve"> </w:t>
            </w:r>
            <w:proofErr w:type="spellStart"/>
            <w:r w:rsidRPr="002D2CD1">
              <w:rPr>
                <w:rFonts w:cs="Calibri"/>
              </w:rPr>
              <w:t>secundară</w:t>
            </w:r>
            <w:proofErr w:type="spellEnd"/>
            <w:r w:rsidRPr="002D2CD1">
              <w:rPr>
                <w:rFonts w:cs="Calibri"/>
              </w:rPr>
              <w:t xml:space="preserve"> (</w:t>
            </w:r>
            <w:proofErr w:type="spellStart"/>
            <w:r w:rsidRPr="002D2CD1">
              <w:rPr>
                <w:rFonts w:cs="Calibri"/>
              </w:rPr>
              <w:t>mai</w:t>
            </w:r>
            <w:proofErr w:type="spellEnd"/>
            <w:r w:rsidRPr="002D2CD1">
              <w:rPr>
                <w:rFonts w:cs="Calibri"/>
              </w:rPr>
              <w:t xml:space="preserve"> </w:t>
            </w:r>
            <w:proofErr w:type="spellStart"/>
            <w:r w:rsidRPr="002D2CD1">
              <w:rPr>
                <w:rFonts w:cs="Calibri"/>
              </w:rPr>
              <w:t>puțin</w:t>
            </w:r>
            <w:proofErr w:type="spellEnd"/>
            <w:r w:rsidRPr="002D2CD1">
              <w:rPr>
                <w:rFonts w:cs="Calibri"/>
              </w:rPr>
              <w:t xml:space="preserve"> de 50%)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acestui</w:t>
            </w:r>
            <w:proofErr w:type="spellEnd"/>
            <w:r w:rsidRPr="002D2CD1">
              <w:rPr>
                <w:rFonts w:cs="Calibri"/>
              </w:rPr>
              <w:t xml:space="preserve"> </w:t>
            </w:r>
            <w:proofErr w:type="spellStart"/>
            <w:r w:rsidRPr="002D2CD1">
              <w:rPr>
                <w:rFonts w:cs="Calibri"/>
              </w:rPr>
              <w:t>proiect</w:t>
            </w:r>
            <w:proofErr w:type="spellEnd"/>
            <w:r w:rsidRPr="002D2CD1">
              <w:rPr>
                <w:rFonts w:cs="Calibri"/>
              </w:rPr>
              <w:t>;</w:t>
            </w:r>
          </w:p>
          <w:p w14:paraId="4E32DD48" w14:textId="77777777" w:rsidR="003F7F2B" w:rsidRPr="002D2CD1" w:rsidRDefault="003F7F2B" w:rsidP="00E9786D">
            <w:pPr>
              <w:jc w:val="both"/>
              <w:rPr>
                <w:rFonts w:cs="Calibri"/>
              </w:rPr>
            </w:pPr>
            <w:r w:rsidRPr="002D2CD1">
              <w:rPr>
                <w:rFonts w:cs="Calibri"/>
              </w:rPr>
              <w:t xml:space="preserve">- </w:t>
            </w:r>
            <w:proofErr w:type="spellStart"/>
            <w:r w:rsidRPr="002D2CD1">
              <w:rPr>
                <w:rFonts w:cs="Calibri"/>
              </w:rPr>
              <w:t>Cheltuieli</w:t>
            </w:r>
            <w:proofErr w:type="spellEnd"/>
            <w:r w:rsidRPr="002D2CD1">
              <w:rPr>
                <w:rFonts w:cs="Calibri"/>
              </w:rPr>
              <w:t xml:space="preserve"> de marketing legate de </w:t>
            </w:r>
            <w:proofErr w:type="spellStart"/>
            <w:r w:rsidRPr="002D2CD1">
              <w:rPr>
                <w:rFonts w:cs="Calibri"/>
              </w:rPr>
              <w:t>etichetarea</w:t>
            </w:r>
            <w:proofErr w:type="spellEnd"/>
            <w:r w:rsidRPr="002D2CD1">
              <w:rPr>
                <w:rFonts w:cs="Calibri"/>
              </w:rPr>
              <w:t xml:space="preserve"> </w:t>
            </w:r>
            <w:proofErr w:type="spellStart"/>
            <w:r w:rsidRPr="002D2CD1">
              <w:rPr>
                <w:rFonts w:cs="Calibri"/>
              </w:rPr>
              <w:t>si</w:t>
            </w:r>
            <w:proofErr w:type="spellEnd"/>
            <w:r w:rsidRPr="002D2CD1">
              <w:rPr>
                <w:rFonts w:cs="Calibri"/>
              </w:rPr>
              <w:t xml:space="preserve"> </w:t>
            </w:r>
            <w:proofErr w:type="spellStart"/>
            <w:r w:rsidRPr="002D2CD1">
              <w:rPr>
                <w:rFonts w:cs="Calibri"/>
              </w:rPr>
              <w:t>ambalarea</w:t>
            </w:r>
            <w:proofErr w:type="spellEnd"/>
            <w:r w:rsidRPr="002D2CD1">
              <w:rPr>
                <w:rFonts w:cs="Calibri"/>
              </w:rPr>
              <w:t xml:space="preserve"> </w:t>
            </w:r>
            <w:proofErr w:type="spellStart"/>
            <w:r w:rsidRPr="002D2CD1">
              <w:rPr>
                <w:rFonts w:cs="Calibri"/>
              </w:rPr>
              <w:t>produsului</w:t>
            </w:r>
            <w:proofErr w:type="spellEnd"/>
            <w:r w:rsidRPr="002D2CD1">
              <w:rPr>
                <w:rFonts w:cs="Calibri"/>
              </w:rPr>
              <w:t xml:space="preserve"> (concept </w:t>
            </w:r>
            <w:proofErr w:type="spellStart"/>
            <w:r w:rsidRPr="002D2CD1">
              <w:rPr>
                <w:rFonts w:cs="Calibri"/>
              </w:rPr>
              <w:t>grafic</w:t>
            </w:r>
            <w:proofErr w:type="spellEnd"/>
            <w:r w:rsidRPr="002D2CD1">
              <w:rPr>
                <w:rFonts w:cs="Calibri"/>
              </w:rPr>
              <w:t xml:space="preserve"> </w:t>
            </w:r>
            <w:proofErr w:type="spellStart"/>
            <w:r w:rsidRPr="002D2CD1">
              <w:rPr>
                <w:rFonts w:cs="Calibri"/>
              </w:rPr>
              <w:t>realizarea</w:t>
            </w:r>
            <w:proofErr w:type="spellEnd"/>
            <w:r w:rsidRPr="002D2CD1">
              <w:rPr>
                <w:rFonts w:cs="Calibri"/>
              </w:rPr>
              <w:t xml:space="preserve"> de </w:t>
            </w:r>
            <w:proofErr w:type="spellStart"/>
            <w:r w:rsidRPr="002D2CD1">
              <w:rPr>
                <w:rFonts w:cs="Calibri"/>
              </w:rPr>
              <w:t>ambalaje</w:t>
            </w:r>
            <w:proofErr w:type="spellEnd"/>
            <w:r w:rsidRPr="002D2CD1">
              <w:rPr>
                <w:rFonts w:cs="Calibri"/>
              </w:rPr>
              <w:t xml:space="preserve">, </w:t>
            </w:r>
            <w:proofErr w:type="spellStart"/>
            <w:r w:rsidRPr="002D2CD1">
              <w:rPr>
                <w:rFonts w:cs="Calibri"/>
              </w:rPr>
              <w:t>etichete</w:t>
            </w:r>
            <w:proofErr w:type="spellEnd"/>
            <w:r w:rsidRPr="002D2CD1">
              <w:rPr>
                <w:rFonts w:cs="Calibri"/>
              </w:rPr>
              <w:t xml:space="preserve"> </w:t>
            </w:r>
            <w:proofErr w:type="spellStart"/>
            <w:r w:rsidRPr="002D2CD1">
              <w:rPr>
                <w:rFonts w:cs="Calibri"/>
              </w:rPr>
              <w:t>pentru</w:t>
            </w:r>
            <w:proofErr w:type="spellEnd"/>
            <w:r w:rsidRPr="002D2CD1">
              <w:rPr>
                <w:rFonts w:cs="Calibri"/>
              </w:rPr>
              <w:t xml:space="preserve"> </w:t>
            </w:r>
            <w:proofErr w:type="spellStart"/>
            <w:r w:rsidRPr="002D2CD1">
              <w:rPr>
                <w:rFonts w:cs="Calibri"/>
              </w:rPr>
              <w:t>produsul</w:t>
            </w:r>
            <w:proofErr w:type="spellEnd"/>
            <w:r w:rsidRPr="002D2CD1">
              <w:rPr>
                <w:rFonts w:cs="Calibri"/>
              </w:rPr>
              <w:t xml:space="preserve"> </w:t>
            </w:r>
            <w:proofErr w:type="spellStart"/>
            <w:r w:rsidRPr="002D2CD1">
              <w:rPr>
                <w:rFonts w:cs="Calibri"/>
              </w:rPr>
              <w:t>ce</w:t>
            </w:r>
            <w:proofErr w:type="spellEnd"/>
            <w:r w:rsidRPr="002D2CD1">
              <w:rPr>
                <w:rFonts w:cs="Calibri"/>
              </w:rPr>
              <w:t xml:space="preserve"> </w:t>
            </w:r>
            <w:proofErr w:type="spellStart"/>
            <w:r w:rsidRPr="002D2CD1">
              <w:rPr>
                <w:rFonts w:cs="Calibri"/>
              </w:rPr>
              <w:t>va</w:t>
            </w:r>
            <w:proofErr w:type="spellEnd"/>
            <w:r w:rsidRPr="002D2CD1">
              <w:rPr>
                <w:rFonts w:cs="Calibri"/>
              </w:rPr>
              <w:t xml:space="preserve"> fi </w:t>
            </w:r>
            <w:proofErr w:type="spellStart"/>
            <w:r w:rsidRPr="002D2CD1">
              <w:rPr>
                <w:rFonts w:cs="Calibri"/>
              </w:rPr>
              <w:t>comercializat</w:t>
            </w:r>
            <w:proofErr w:type="spellEnd"/>
            <w:r w:rsidRPr="002D2CD1">
              <w:rPr>
                <w:rFonts w:cs="Calibri"/>
              </w:rPr>
              <w:t xml:space="preserve"> </w:t>
            </w:r>
            <w:proofErr w:type="spellStart"/>
            <w:r w:rsidRPr="002D2CD1">
              <w:rPr>
                <w:rFonts w:cs="Calibri"/>
              </w:rPr>
              <w:t>prin</w:t>
            </w:r>
            <w:proofErr w:type="spellEnd"/>
            <w:r w:rsidRPr="002D2CD1">
              <w:rPr>
                <w:rFonts w:cs="Calibri"/>
              </w:rPr>
              <w:t xml:space="preserve"> </w:t>
            </w:r>
            <w:proofErr w:type="spellStart"/>
            <w:r w:rsidRPr="002D2CD1">
              <w:rPr>
                <w:rFonts w:cs="Calibri"/>
              </w:rPr>
              <w:t>intermediul</w:t>
            </w:r>
            <w:proofErr w:type="spellEnd"/>
            <w:r w:rsidRPr="002D2CD1">
              <w:rPr>
                <w:rFonts w:cs="Calibri"/>
              </w:rPr>
              <w:t xml:space="preserve"> </w:t>
            </w:r>
            <w:proofErr w:type="spellStart"/>
            <w:r w:rsidRPr="002D2CD1">
              <w:rPr>
                <w:rFonts w:cs="Calibri"/>
              </w:rPr>
              <w:t>lantului</w:t>
            </w:r>
            <w:proofErr w:type="spellEnd"/>
            <w:r w:rsidRPr="002D2CD1">
              <w:rPr>
                <w:rFonts w:cs="Calibri"/>
              </w:rPr>
              <w:t xml:space="preserve"> </w:t>
            </w:r>
            <w:proofErr w:type="spellStart"/>
            <w:r w:rsidRPr="002D2CD1">
              <w:rPr>
                <w:rFonts w:cs="Calibri"/>
              </w:rPr>
              <w:t>scurt</w:t>
            </w:r>
            <w:proofErr w:type="spellEnd"/>
            <w:r w:rsidRPr="002D2CD1">
              <w:rPr>
                <w:rFonts w:cs="Calibri"/>
              </w:rPr>
              <w:t>/</w:t>
            </w:r>
            <w:proofErr w:type="spellStart"/>
            <w:r w:rsidRPr="002D2CD1">
              <w:rPr>
                <w:rFonts w:cs="Calibri"/>
              </w:rPr>
              <w:t>pietei</w:t>
            </w:r>
            <w:proofErr w:type="spellEnd"/>
            <w:r w:rsidRPr="002D2CD1">
              <w:rPr>
                <w:rFonts w:cs="Calibri"/>
              </w:rPr>
              <w:t xml:space="preserve"> locale </w:t>
            </w:r>
            <w:r w:rsidRPr="002D2CD1">
              <w:rPr>
                <w:rFonts w:cs="Calibri"/>
                <w:b/>
              </w:rPr>
              <w:t xml:space="preserve">(care nu sunt </w:t>
            </w:r>
            <w:proofErr w:type="spellStart"/>
            <w:r w:rsidRPr="002D2CD1">
              <w:rPr>
                <w:rFonts w:cs="Calibri"/>
                <w:b/>
              </w:rPr>
              <w:t>limitate</w:t>
            </w:r>
            <w:proofErr w:type="spellEnd"/>
            <w:r w:rsidRPr="002D2CD1">
              <w:rPr>
                <w:rFonts w:cs="Calibri"/>
                <w:b/>
              </w:rPr>
              <w:t xml:space="preserve"> </w:t>
            </w:r>
            <w:proofErr w:type="spellStart"/>
            <w:r w:rsidRPr="002D2CD1">
              <w:rPr>
                <w:rFonts w:cs="Calibri"/>
                <w:b/>
              </w:rPr>
              <w:t>valoric</w:t>
            </w:r>
            <w:proofErr w:type="spellEnd"/>
            <w:r w:rsidRPr="002D2CD1">
              <w:rPr>
                <w:rFonts w:cs="Calibri"/>
                <w:b/>
              </w:rPr>
              <w:t>)</w:t>
            </w:r>
            <w:r w:rsidRPr="002D2CD1">
              <w:rPr>
                <w:rFonts w:cs="Calibri"/>
              </w:rPr>
              <w:t xml:space="preserve"> </w:t>
            </w:r>
            <w:proofErr w:type="spellStart"/>
            <w:r w:rsidRPr="002D2CD1">
              <w:rPr>
                <w:rFonts w:cs="Calibri"/>
              </w:rPr>
              <w:t>respectă</w:t>
            </w:r>
            <w:proofErr w:type="spellEnd"/>
            <w:r w:rsidRPr="002D2CD1">
              <w:rPr>
                <w:rFonts w:cs="Calibri"/>
              </w:rPr>
              <w:t xml:space="preserve"> </w:t>
            </w:r>
            <w:proofErr w:type="spellStart"/>
            <w:r w:rsidRPr="002D2CD1">
              <w:rPr>
                <w:rFonts w:cs="Calibri"/>
              </w:rPr>
              <w:t>intensitatea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w:t>
            </w:r>
            <w:proofErr w:type="spellStart"/>
            <w:r w:rsidRPr="002D2CD1">
              <w:rPr>
                <w:rFonts w:cs="Calibri"/>
              </w:rPr>
              <w:t>aferentă</w:t>
            </w:r>
            <w:proofErr w:type="spellEnd"/>
            <w:r w:rsidRPr="002D2CD1">
              <w:rPr>
                <w:rFonts w:cs="Calibri"/>
              </w:rPr>
              <w:t xml:space="preserve"> </w:t>
            </w:r>
            <w:r>
              <w:rPr>
                <w:rFonts w:cs="Calibri"/>
              </w:rPr>
              <w:t xml:space="preserve">art. 17 </w:t>
            </w:r>
            <w:proofErr w:type="spellStart"/>
            <w:r>
              <w:rPr>
                <w:rFonts w:cs="Calibri"/>
              </w:rPr>
              <w:t>alin</w:t>
            </w:r>
            <w:proofErr w:type="spellEnd"/>
            <w:r>
              <w:rPr>
                <w:rFonts w:cs="Calibri"/>
              </w:rPr>
              <w:t>. (1) lit. (b)</w:t>
            </w:r>
            <w:r w:rsidRPr="002D2CD1">
              <w:rPr>
                <w:rFonts w:cs="Calibri"/>
              </w:rPr>
              <w:t xml:space="preserve"> (50%);</w:t>
            </w:r>
          </w:p>
          <w:p w14:paraId="105FE85A" w14:textId="77777777" w:rsidR="003F7F2B" w:rsidRPr="002D2CD1" w:rsidRDefault="003F7F2B" w:rsidP="00E9786D">
            <w:pPr>
              <w:jc w:val="both"/>
              <w:rPr>
                <w:rFonts w:cs="Calibri"/>
              </w:rPr>
            </w:pPr>
            <w:r w:rsidRPr="002D2CD1">
              <w:rPr>
                <w:rFonts w:cs="Calibri"/>
              </w:rPr>
              <w:t xml:space="preserve">- </w:t>
            </w:r>
            <w:proofErr w:type="spellStart"/>
            <w:r w:rsidRPr="002D2CD1">
              <w:rPr>
                <w:rFonts w:cs="Calibri"/>
              </w:rPr>
              <w:t>Cheltuielile</w:t>
            </w:r>
            <w:proofErr w:type="spellEnd"/>
            <w:r w:rsidRPr="002D2CD1">
              <w:rPr>
                <w:rFonts w:cs="Calibri"/>
              </w:rPr>
              <w:t xml:space="preserve"> </w:t>
            </w:r>
            <w:proofErr w:type="spellStart"/>
            <w:r w:rsidRPr="002D2CD1">
              <w:rPr>
                <w:rFonts w:cs="Calibri"/>
              </w:rPr>
              <w:t>privind</w:t>
            </w:r>
            <w:proofErr w:type="spellEnd"/>
            <w:r w:rsidRPr="002D2CD1">
              <w:rPr>
                <w:rFonts w:cs="Calibri"/>
              </w:rPr>
              <w:t xml:space="preserve"> </w:t>
            </w:r>
            <w:proofErr w:type="spellStart"/>
            <w:r w:rsidRPr="002D2CD1">
              <w:rPr>
                <w:rFonts w:cs="Calibri"/>
              </w:rPr>
              <w:t>crearea</w:t>
            </w:r>
            <w:proofErr w:type="spellEnd"/>
            <w:r w:rsidRPr="002D2CD1">
              <w:rPr>
                <w:rFonts w:cs="Calibri"/>
              </w:rPr>
              <w:t>/</w:t>
            </w:r>
            <w:proofErr w:type="spellStart"/>
            <w:r w:rsidRPr="002D2CD1">
              <w:rPr>
                <w:rFonts w:cs="Calibri"/>
              </w:rPr>
              <w:t>achiziționarea</w:t>
            </w:r>
            <w:proofErr w:type="spellEnd"/>
            <w:r w:rsidRPr="002D2CD1">
              <w:rPr>
                <w:rFonts w:cs="Calibri"/>
              </w:rPr>
              <w:t xml:space="preserve"> de </w:t>
            </w:r>
            <w:proofErr w:type="spellStart"/>
            <w:r w:rsidRPr="002D2CD1">
              <w:rPr>
                <w:rFonts w:cs="Calibri"/>
              </w:rPr>
              <w:t>marcă</w:t>
            </w:r>
            <w:proofErr w:type="spellEnd"/>
            <w:r w:rsidRPr="002D2CD1">
              <w:rPr>
                <w:rFonts w:cs="Calibri"/>
              </w:rPr>
              <w:t xml:space="preserve"> </w:t>
            </w:r>
            <w:proofErr w:type="spellStart"/>
            <w:r w:rsidRPr="002D2CD1">
              <w:rPr>
                <w:rFonts w:cs="Calibri"/>
              </w:rPr>
              <w:t>înregistrată</w:t>
            </w:r>
            <w:proofErr w:type="spellEnd"/>
            <w:r w:rsidRPr="002D2CD1">
              <w:rPr>
                <w:rFonts w:cs="Calibri"/>
              </w:rPr>
              <w:t xml:space="preserve"> </w:t>
            </w:r>
            <w:proofErr w:type="spellStart"/>
            <w:r w:rsidRPr="002D2CD1">
              <w:rPr>
                <w:rFonts w:cs="Calibri"/>
              </w:rPr>
              <w:t>depășesc</w:t>
            </w:r>
            <w:proofErr w:type="spellEnd"/>
            <w:r w:rsidRPr="002D2CD1">
              <w:rPr>
                <w:rFonts w:cs="Calibri"/>
              </w:rPr>
              <w:t xml:space="preserve"> </w:t>
            </w:r>
            <w:proofErr w:type="spellStart"/>
            <w:r w:rsidRPr="002D2CD1">
              <w:rPr>
                <w:rFonts w:cs="Calibri"/>
              </w:rPr>
              <w:t>valoarea</w:t>
            </w:r>
            <w:proofErr w:type="spellEnd"/>
            <w:r w:rsidRPr="002D2CD1">
              <w:rPr>
                <w:rFonts w:cs="Calibri"/>
              </w:rPr>
              <w:t xml:space="preserve"> de 5% din </w:t>
            </w:r>
            <w:proofErr w:type="spellStart"/>
            <w:r w:rsidRPr="002D2CD1">
              <w:rPr>
                <w:rFonts w:cs="Calibri"/>
              </w:rPr>
              <w:t>valoarea</w:t>
            </w:r>
            <w:proofErr w:type="spellEnd"/>
            <w:r w:rsidRPr="002D2CD1">
              <w:rPr>
                <w:rFonts w:cs="Calibri"/>
              </w:rPr>
              <w:t xml:space="preserve"> </w:t>
            </w:r>
            <w:proofErr w:type="spellStart"/>
            <w:r w:rsidRPr="002D2CD1">
              <w:rPr>
                <w:rFonts w:cs="Calibri"/>
              </w:rPr>
              <w:t>totală</w:t>
            </w:r>
            <w:proofErr w:type="spellEnd"/>
            <w:r w:rsidRPr="002D2CD1">
              <w:rPr>
                <w:rFonts w:cs="Calibri"/>
              </w:rPr>
              <w:t xml:space="preserve"> </w:t>
            </w:r>
            <w:proofErr w:type="spellStart"/>
            <w:r w:rsidRPr="002D2CD1">
              <w:rPr>
                <w:rFonts w:cs="Calibri"/>
              </w:rPr>
              <w:t>eligibilă</w:t>
            </w:r>
            <w:proofErr w:type="spellEnd"/>
            <w:r w:rsidRPr="002D2CD1">
              <w:rPr>
                <w:rFonts w:cs="Calibri"/>
              </w:rPr>
              <w:t xml:space="preserve"> a </w:t>
            </w:r>
            <w:proofErr w:type="spellStart"/>
            <w:r w:rsidRPr="002D2CD1">
              <w:rPr>
                <w:rFonts w:cs="Calibri"/>
              </w:rPr>
              <w:t>proiectului</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dacă</w:t>
            </w:r>
            <w:proofErr w:type="spellEnd"/>
            <w:r w:rsidRPr="002D2CD1">
              <w:t xml:space="preserve"> </w:t>
            </w:r>
            <w:proofErr w:type="spellStart"/>
            <w:r w:rsidRPr="002D2CD1">
              <w:rPr>
                <w:rFonts w:cs="Calibri"/>
              </w:rPr>
              <w:t>respectă</w:t>
            </w:r>
            <w:proofErr w:type="spellEnd"/>
            <w:r w:rsidRPr="002D2CD1">
              <w:rPr>
                <w:rFonts w:cs="Calibri"/>
              </w:rPr>
              <w:t xml:space="preserve"> </w:t>
            </w:r>
            <w:proofErr w:type="spellStart"/>
            <w:r w:rsidRPr="002D2CD1">
              <w:rPr>
                <w:rFonts w:cs="Calibri"/>
              </w:rPr>
              <w:t>intensitatea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w:t>
            </w:r>
            <w:proofErr w:type="spellStart"/>
            <w:r w:rsidRPr="002D2CD1">
              <w:rPr>
                <w:rFonts w:cs="Calibri"/>
              </w:rPr>
              <w:t>aferentă</w:t>
            </w:r>
            <w:proofErr w:type="spellEnd"/>
            <w:r w:rsidRPr="002D2CD1">
              <w:rPr>
                <w:rFonts w:cs="Calibri"/>
              </w:rPr>
              <w:t xml:space="preserve"> </w:t>
            </w:r>
            <w:r>
              <w:rPr>
                <w:rFonts w:cs="Calibri"/>
              </w:rPr>
              <w:t xml:space="preserve">art. 17 </w:t>
            </w:r>
            <w:proofErr w:type="spellStart"/>
            <w:r>
              <w:rPr>
                <w:rFonts w:cs="Calibri"/>
              </w:rPr>
              <w:t>alin</w:t>
            </w:r>
            <w:proofErr w:type="spellEnd"/>
            <w:r>
              <w:rPr>
                <w:rFonts w:cs="Calibri"/>
              </w:rPr>
              <w:t>. (1) lit. (b)</w:t>
            </w:r>
            <w:r w:rsidRPr="002D2CD1">
              <w:rPr>
                <w:rFonts w:cs="Calibri"/>
              </w:rPr>
              <w:t xml:space="preserve"> (50%);</w:t>
            </w:r>
          </w:p>
          <w:p w14:paraId="4A618C54" w14:textId="77777777" w:rsidR="003F7F2B" w:rsidRPr="002D2CD1" w:rsidRDefault="003F7F2B" w:rsidP="00E9786D">
            <w:pPr>
              <w:jc w:val="both"/>
              <w:rPr>
                <w:rFonts w:cs="Calibri"/>
              </w:rPr>
            </w:pPr>
            <w:r w:rsidRPr="002D2CD1">
              <w:rPr>
                <w:rFonts w:cs="Calibri"/>
              </w:rPr>
              <w:t xml:space="preserve">- </w:t>
            </w:r>
            <w:proofErr w:type="spellStart"/>
            <w:r w:rsidRPr="002D2CD1">
              <w:rPr>
                <w:rFonts w:cs="Calibri"/>
              </w:rPr>
              <w:t>Cheltuieli</w:t>
            </w:r>
            <w:proofErr w:type="spellEnd"/>
            <w:r w:rsidRPr="002D2CD1">
              <w:rPr>
                <w:rFonts w:cs="Calibri"/>
              </w:rPr>
              <w:t xml:space="preserve"> </w:t>
            </w:r>
            <w:proofErr w:type="spellStart"/>
            <w:r w:rsidRPr="002D2CD1">
              <w:rPr>
                <w:rFonts w:cs="Calibri"/>
              </w:rPr>
              <w:t>privind</w:t>
            </w:r>
            <w:proofErr w:type="spellEnd"/>
            <w:r w:rsidRPr="002D2CD1">
              <w:rPr>
                <w:rFonts w:cs="Calibri"/>
              </w:rPr>
              <w:t xml:space="preserve"> </w:t>
            </w:r>
            <w:proofErr w:type="spellStart"/>
            <w:r w:rsidRPr="002D2CD1">
              <w:rPr>
                <w:rFonts w:cs="Calibri"/>
              </w:rPr>
              <w:t>protejarea</w:t>
            </w:r>
            <w:proofErr w:type="spellEnd"/>
            <w:r w:rsidRPr="002D2CD1">
              <w:rPr>
                <w:rFonts w:cs="Calibri"/>
              </w:rPr>
              <w:t xml:space="preserve"> </w:t>
            </w:r>
            <w:proofErr w:type="spellStart"/>
            <w:r w:rsidRPr="002D2CD1">
              <w:rPr>
                <w:rFonts w:cs="Calibri"/>
              </w:rPr>
              <w:t>mărcii</w:t>
            </w:r>
            <w:proofErr w:type="spellEnd"/>
            <w:r w:rsidRPr="002D2CD1">
              <w:rPr>
                <w:rFonts w:cs="Calibri"/>
              </w:rPr>
              <w:t xml:space="preserve"> </w:t>
            </w:r>
            <w:proofErr w:type="spellStart"/>
            <w:r w:rsidRPr="002D2CD1">
              <w:rPr>
                <w:rFonts w:cs="Calibri"/>
              </w:rPr>
              <w:t>înregistrate</w:t>
            </w:r>
            <w:proofErr w:type="spellEnd"/>
            <w:r w:rsidRPr="002D2CD1">
              <w:rPr>
                <w:rFonts w:cs="Calibri"/>
              </w:rPr>
              <w:t xml:space="preserve"> </w:t>
            </w:r>
            <w:proofErr w:type="spellStart"/>
            <w:r w:rsidRPr="002D2CD1">
              <w:rPr>
                <w:rFonts w:cs="Calibri"/>
              </w:rPr>
              <w:t>depășesc</w:t>
            </w:r>
            <w:proofErr w:type="spellEnd"/>
            <w:r w:rsidRPr="002D2CD1">
              <w:rPr>
                <w:rFonts w:cs="Calibri"/>
              </w:rPr>
              <w:t xml:space="preserve"> </w:t>
            </w:r>
            <w:proofErr w:type="spellStart"/>
            <w:r w:rsidRPr="002D2CD1">
              <w:rPr>
                <w:rFonts w:cs="Calibri"/>
              </w:rPr>
              <w:t>valoarea</w:t>
            </w:r>
            <w:proofErr w:type="spellEnd"/>
            <w:r w:rsidRPr="002D2CD1">
              <w:rPr>
                <w:rFonts w:cs="Calibri"/>
              </w:rPr>
              <w:t xml:space="preserve"> de 5% din </w:t>
            </w:r>
            <w:proofErr w:type="spellStart"/>
            <w:r w:rsidRPr="002D2CD1">
              <w:rPr>
                <w:rFonts w:cs="Calibri"/>
              </w:rPr>
              <w:t>valoarea</w:t>
            </w:r>
            <w:proofErr w:type="spellEnd"/>
            <w:r w:rsidRPr="002D2CD1">
              <w:rPr>
                <w:rFonts w:cs="Calibri"/>
              </w:rPr>
              <w:t xml:space="preserve"> </w:t>
            </w:r>
            <w:proofErr w:type="spellStart"/>
            <w:r w:rsidRPr="002D2CD1">
              <w:rPr>
                <w:rFonts w:cs="Calibri"/>
              </w:rPr>
              <w:t>totală</w:t>
            </w:r>
            <w:proofErr w:type="spellEnd"/>
            <w:r w:rsidRPr="002D2CD1">
              <w:rPr>
                <w:rFonts w:cs="Calibri"/>
              </w:rPr>
              <w:t xml:space="preserve"> </w:t>
            </w:r>
            <w:proofErr w:type="spellStart"/>
            <w:r w:rsidRPr="002D2CD1">
              <w:rPr>
                <w:rFonts w:cs="Calibri"/>
              </w:rPr>
              <w:t>eligibilă</w:t>
            </w:r>
            <w:proofErr w:type="spellEnd"/>
            <w:r w:rsidRPr="002D2CD1">
              <w:rPr>
                <w:rFonts w:cs="Calibri"/>
              </w:rPr>
              <w:t xml:space="preserve"> a </w:t>
            </w:r>
            <w:proofErr w:type="spellStart"/>
            <w:r w:rsidRPr="002D2CD1">
              <w:rPr>
                <w:rFonts w:cs="Calibri"/>
              </w:rPr>
              <w:t>proiectului</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dacă</w:t>
            </w:r>
            <w:proofErr w:type="spellEnd"/>
            <w:r w:rsidRPr="002D2CD1">
              <w:t xml:space="preserve"> </w:t>
            </w:r>
            <w:proofErr w:type="spellStart"/>
            <w:r w:rsidRPr="002D2CD1">
              <w:rPr>
                <w:rFonts w:cs="Calibri"/>
              </w:rPr>
              <w:t>respectă</w:t>
            </w:r>
            <w:proofErr w:type="spellEnd"/>
            <w:r w:rsidRPr="002D2CD1">
              <w:rPr>
                <w:rFonts w:cs="Calibri"/>
              </w:rPr>
              <w:t xml:space="preserve"> </w:t>
            </w:r>
            <w:proofErr w:type="spellStart"/>
            <w:r w:rsidRPr="002D2CD1">
              <w:rPr>
                <w:rFonts w:cs="Calibri"/>
              </w:rPr>
              <w:t>intensitatea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w:t>
            </w:r>
            <w:proofErr w:type="spellStart"/>
            <w:r w:rsidRPr="002D2CD1">
              <w:rPr>
                <w:rFonts w:cs="Calibri"/>
              </w:rPr>
              <w:t>aferentă</w:t>
            </w:r>
            <w:proofErr w:type="spellEnd"/>
            <w:r w:rsidRPr="002D2CD1">
              <w:rPr>
                <w:rFonts w:cs="Calibri"/>
              </w:rPr>
              <w:t xml:space="preserve"> </w:t>
            </w:r>
            <w:r>
              <w:rPr>
                <w:rFonts w:cs="Calibri"/>
              </w:rPr>
              <w:t xml:space="preserve">art. 17 </w:t>
            </w:r>
            <w:proofErr w:type="spellStart"/>
            <w:r>
              <w:rPr>
                <w:rFonts w:cs="Calibri"/>
              </w:rPr>
              <w:t>alin</w:t>
            </w:r>
            <w:proofErr w:type="spellEnd"/>
            <w:r>
              <w:rPr>
                <w:rFonts w:cs="Calibri"/>
              </w:rPr>
              <w:t>. (1) lit. (b)</w:t>
            </w:r>
            <w:r w:rsidRPr="002D2CD1">
              <w:rPr>
                <w:rFonts w:cs="Calibri"/>
              </w:rPr>
              <w:t xml:space="preserve"> (50%);- </w:t>
            </w:r>
            <w:proofErr w:type="spellStart"/>
            <w:r w:rsidRPr="002D2CD1">
              <w:rPr>
                <w:rFonts w:cs="Calibri"/>
              </w:rPr>
              <w:t>Investițiile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construcții</w:t>
            </w:r>
            <w:proofErr w:type="spellEnd"/>
            <w:r w:rsidRPr="002D2CD1">
              <w:rPr>
                <w:rFonts w:cs="Calibri"/>
              </w:rPr>
              <w:t xml:space="preserve">  </w:t>
            </w:r>
            <w:proofErr w:type="spellStart"/>
            <w:r w:rsidRPr="002D2CD1">
              <w:rPr>
                <w:rFonts w:cs="Calibri"/>
              </w:rPr>
              <w:t>aferente</w:t>
            </w:r>
            <w:proofErr w:type="spellEnd"/>
            <w:r w:rsidRPr="002D2CD1">
              <w:rPr>
                <w:rFonts w:cs="Calibri"/>
              </w:rPr>
              <w:t xml:space="preserve"> </w:t>
            </w:r>
            <w:proofErr w:type="spellStart"/>
            <w:r w:rsidRPr="002D2CD1">
              <w:rPr>
                <w:rFonts w:cs="Calibri"/>
              </w:rPr>
              <w:t>activitatii</w:t>
            </w:r>
            <w:proofErr w:type="spellEnd"/>
            <w:r w:rsidRPr="002D2CD1">
              <w:rPr>
                <w:rFonts w:cs="Calibri"/>
              </w:rPr>
              <w:t xml:space="preserve"> de </w:t>
            </w:r>
            <w:proofErr w:type="spellStart"/>
            <w:r w:rsidRPr="002D2CD1">
              <w:rPr>
                <w:rFonts w:cs="Calibri"/>
              </w:rPr>
              <w:t>producție</w:t>
            </w:r>
            <w:proofErr w:type="spellEnd"/>
            <w:r w:rsidRPr="002D2CD1">
              <w:rPr>
                <w:rFonts w:cs="Calibri"/>
              </w:rPr>
              <w:t xml:space="preserve">, </w:t>
            </w:r>
            <w:proofErr w:type="spellStart"/>
            <w:r w:rsidRPr="002D2CD1">
              <w:rPr>
                <w:rFonts w:cs="Calibri"/>
              </w:rPr>
              <w:t>procesare</w:t>
            </w:r>
            <w:proofErr w:type="spellEnd"/>
            <w:r w:rsidRPr="002D2CD1">
              <w:rPr>
                <w:rFonts w:cs="Calibri"/>
              </w:rPr>
              <w:t xml:space="preserve"> </w:t>
            </w:r>
            <w:proofErr w:type="spellStart"/>
            <w:r w:rsidRPr="002D2CD1">
              <w:rPr>
                <w:rFonts w:cs="Calibri"/>
              </w:rPr>
              <w:t>și</w:t>
            </w:r>
            <w:proofErr w:type="spellEnd"/>
            <w:r w:rsidRPr="002D2CD1">
              <w:rPr>
                <w:rFonts w:cs="Calibri"/>
              </w:rPr>
              <w:t>/</w:t>
            </w:r>
            <w:proofErr w:type="spellStart"/>
            <w:r w:rsidRPr="002D2CD1">
              <w:rPr>
                <w:rFonts w:cs="Calibri"/>
              </w:rPr>
              <w:t>comercializare</w:t>
            </w:r>
            <w:proofErr w:type="spellEnd"/>
            <w:r w:rsidRPr="002D2CD1">
              <w:rPr>
                <w:rFonts w:cs="Calibri"/>
              </w:rPr>
              <w:t xml:space="preserve"> (</w:t>
            </w:r>
            <w:proofErr w:type="spellStart"/>
            <w:r w:rsidRPr="002D2CD1">
              <w:rPr>
                <w:rFonts w:cs="Calibri"/>
              </w:rPr>
              <w:t>modernizare</w:t>
            </w:r>
            <w:proofErr w:type="spellEnd"/>
            <w:r w:rsidRPr="002D2CD1">
              <w:rPr>
                <w:rFonts w:cs="Calibri"/>
              </w:rPr>
              <w:t xml:space="preserve">, </w:t>
            </w:r>
            <w:proofErr w:type="spellStart"/>
            <w:r w:rsidR="00C36965">
              <w:rPr>
                <w:rFonts w:cs="Calibri"/>
              </w:rPr>
              <w:t>constructie</w:t>
            </w:r>
            <w:proofErr w:type="spellEnd"/>
            <w:r w:rsidR="00C36965">
              <w:rPr>
                <w:rFonts w:cs="Calibri"/>
              </w:rPr>
              <w:t xml:space="preserve">), </w:t>
            </w:r>
            <w:proofErr w:type="spellStart"/>
            <w:r w:rsidRPr="002D2CD1">
              <w:rPr>
                <w:rFonts w:cs="Calibri"/>
              </w:rPr>
              <w:t>echipamente</w:t>
            </w:r>
            <w:proofErr w:type="spellEnd"/>
            <w:r w:rsidRPr="002D2CD1">
              <w:rPr>
                <w:rFonts w:cs="Calibri"/>
              </w:rPr>
              <w:t xml:space="preserve">, </w:t>
            </w:r>
            <w:proofErr w:type="spellStart"/>
            <w:r w:rsidRPr="002D2CD1">
              <w:rPr>
                <w:rFonts w:cs="Calibri"/>
              </w:rPr>
              <w:t>utilaje</w:t>
            </w:r>
            <w:proofErr w:type="spellEnd"/>
            <w:r w:rsidRPr="002D2CD1">
              <w:rPr>
                <w:rFonts w:cs="Calibri"/>
              </w:rPr>
              <w:t xml:space="preserve"> </w:t>
            </w:r>
            <w:proofErr w:type="spellStart"/>
            <w:r w:rsidRPr="002D2CD1">
              <w:rPr>
                <w:rFonts w:cs="Calibri"/>
              </w:rPr>
              <w:t>necesare</w:t>
            </w:r>
            <w:proofErr w:type="spellEnd"/>
            <w:r w:rsidRPr="002D2CD1">
              <w:rPr>
                <w:rFonts w:cs="Calibri"/>
              </w:rPr>
              <w:t xml:space="preserve"> </w:t>
            </w:r>
            <w:proofErr w:type="spellStart"/>
            <w:r w:rsidRPr="002D2CD1">
              <w:rPr>
                <w:rFonts w:cs="Calibri"/>
              </w:rPr>
              <w:t>implementării</w:t>
            </w:r>
            <w:proofErr w:type="spellEnd"/>
            <w:r w:rsidRPr="002D2CD1">
              <w:rPr>
                <w:rFonts w:cs="Calibri"/>
              </w:rPr>
              <w:t xml:space="preserve"> </w:t>
            </w:r>
            <w:proofErr w:type="spellStart"/>
            <w:r w:rsidRPr="002D2CD1">
              <w:rPr>
                <w:rFonts w:cs="Calibri"/>
              </w:rPr>
              <w:t>proiectului</w:t>
            </w:r>
            <w:proofErr w:type="spellEnd"/>
            <w:r w:rsidRPr="002D2CD1">
              <w:rPr>
                <w:rFonts w:cs="Calibri"/>
              </w:rPr>
              <w:t xml:space="preserve"> </w:t>
            </w:r>
            <w:proofErr w:type="spellStart"/>
            <w:r w:rsidRPr="002D2CD1">
              <w:rPr>
                <w:rFonts w:cs="Calibri"/>
              </w:rPr>
              <w:t>așa</w:t>
            </w:r>
            <w:proofErr w:type="spellEnd"/>
            <w:r w:rsidRPr="002D2CD1">
              <w:rPr>
                <w:rFonts w:cs="Calibri"/>
              </w:rPr>
              <w:t xml:space="preserve"> cum </w:t>
            </w:r>
            <w:proofErr w:type="spellStart"/>
            <w:r w:rsidRPr="002D2CD1">
              <w:rPr>
                <w:rFonts w:cs="Calibri"/>
              </w:rPr>
              <w:t>rezultă</w:t>
            </w:r>
            <w:proofErr w:type="spellEnd"/>
            <w:r w:rsidRPr="002D2CD1">
              <w:rPr>
                <w:rFonts w:cs="Calibri"/>
              </w:rPr>
              <w:t xml:space="preserve"> din </w:t>
            </w:r>
            <w:proofErr w:type="spellStart"/>
            <w:r w:rsidRPr="002D2CD1">
              <w:rPr>
                <w:rFonts w:cs="Calibri"/>
              </w:rPr>
              <w:t>planul</w:t>
            </w:r>
            <w:proofErr w:type="spellEnd"/>
            <w:r w:rsidRPr="002D2CD1">
              <w:rPr>
                <w:rFonts w:cs="Calibri"/>
              </w:rPr>
              <w:t xml:space="preserve"> </w:t>
            </w:r>
            <w:proofErr w:type="spellStart"/>
            <w:r w:rsidRPr="002D2CD1">
              <w:rPr>
                <w:rFonts w:cs="Calibri"/>
              </w:rPr>
              <w:t>proiectului</w:t>
            </w:r>
            <w:proofErr w:type="spellEnd"/>
            <w:r w:rsidRPr="002D2CD1">
              <w:rPr>
                <w:rFonts w:cs="Calibri"/>
              </w:rPr>
              <w:t xml:space="preserve">, </w:t>
            </w:r>
            <w:proofErr w:type="spellStart"/>
            <w:r w:rsidRPr="002D2CD1">
              <w:rPr>
                <w:rFonts w:cs="Calibri"/>
              </w:rPr>
              <w:t>inclusiv</w:t>
            </w:r>
            <w:proofErr w:type="spellEnd"/>
            <w:r w:rsidRPr="002D2CD1">
              <w:rPr>
                <w:rFonts w:cs="Calibri"/>
              </w:rPr>
              <w:t xml:space="preserve"> </w:t>
            </w:r>
            <w:proofErr w:type="spellStart"/>
            <w:r w:rsidRPr="002D2CD1">
              <w:rPr>
                <w:rFonts w:cs="Calibri"/>
              </w:rPr>
              <w:t>mijloace</w:t>
            </w:r>
            <w:proofErr w:type="spellEnd"/>
            <w:r w:rsidRPr="002D2CD1">
              <w:rPr>
                <w:rFonts w:cs="Calibri"/>
              </w:rPr>
              <w:t xml:space="preserve"> de transport </w:t>
            </w:r>
            <w:proofErr w:type="spellStart"/>
            <w:r w:rsidRPr="002D2CD1">
              <w:rPr>
                <w:rFonts w:cs="Calibri"/>
              </w:rPr>
              <w:t>adecvate</w:t>
            </w:r>
            <w:proofErr w:type="spellEnd"/>
            <w:r w:rsidRPr="002D2CD1">
              <w:rPr>
                <w:rFonts w:cs="Calibri"/>
              </w:rPr>
              <w:t xml:space="preserve"> </w:t>
            </w:r>
            <w:proofErr w:type="spellStart"/>
            <w:r w:rsidRPr="002D2CD1">
              <w:rPr>
                <w:rFonts w:cs="Calibri"/>
              </w:rPr>
              <w:t>activității</w:t>
            </w:r>
            <w:proofErr w:type="spellEnd"/>
            <w:r w:rsidRPr="002D2CD1">
              <w:rPr>
                <w:rFonts w:cs="Calibri"/>
              </w:rPr>
              <w:t xml:space="preserve"> </w:t>
            </w:r>
            <w:proofErr w:type="spellStart"/>
            <w:r w:rsidRPr="002D2CD1">
              <w:rPr>
                <w:rFonts w:cs="Calibri"/>
              </w:rPr>
              <w:t>descrise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proiect</w:t>
            </w:r>
            <w:proofErr w:type="spellEnd"/>
            <w:r w:rsidRPr="002D2CD1">
              <w:rPr>
                <w:rFonts w:cs="Calibri"/>
              </w:rPr>
              <w:t xml:space="preserve"> </w:t>
            </w:r>
            <w:proofErr w:type="spellStart"/>
            <w:r w:rsidRPr="002D2CD1">
              <w:rPr>
                <w:rFonts w:cs="Calibri"/>
              </w:rPr>
              <w:t>respectă</w:t>
            </w:r>
            <w:proofErr w:type="spellEnd"/>
            <w:r w:rsidRPr="002D2CD1">
              <w:rPr>
                <w:rFonts w:cs="Calibri"/>
              </w:rPr>
              <w:t xml:space="preserve"> </w:t>
            </w:r>
            <w:proofErr w:type="spellStart"/>
            <w:r w:rsidRPr="002D2CD1">
              <w:rPr>
                <w:rFonts w:cs="Calibri"/>
              </w:rPr>
              <w:t>intensitatea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w:t>
            </w:r>
            <w:proofErr w:type="spellStart"/>
            <w:r w:rsidRPr="002D2CD1">
              <w:rPr>
                <w:rFonts w:cs="Calibri"/>
              </w:rPr>
              <w:t>aferentă</w:t>
            </w:r>
            <w:proofErr w:type="spellEnd"/>
            <w:r w:rsidRPr="002D2CD1">
              <w:rPr>
                <w:rFonts w:cs="Calibri"/>
              </w:rPr>
              <w:t xml:space="preserve"> </w:t>
            </w:r>
            <w:proofErr w:type="spellStart"/>
            <w:r w:rsidRPr="002D2CD1">
              <w:rPr>
                <w:rFonts w:cs="Calibri"/>
              </w:rPr>
              <w:t>submăsurii</w:t>
            </w:r>
            <w:proofErr w:type="spellEnd"/>
            <w:r w:rsidRPr="002D2CD1">
              <w:rPr>
                <w:rFonts w:cs="Calibri"/>
              </w:rPr>
              <w:t>/</w:t>
            </w:r>
            <w:proofErr w:type="spellStart"/>
            <w:r w:rsidRPr="002D2CD1">
              <w:rPr>
                <w:rFonts w:cs="Calibri"/>
              </w:rPr>
              <w:t>submăsurilor</w:t>
            </w:r>
            <w:proofErr w:type="spellEnd"/>
            <w:r w:rsidRPr="002D2CD1">
              <w:rPr>
                <w:rFonts w:cs="Calibri"/>
              </w:rPr>
              <w:t xml:space="preserve"> din care fac </w:t>
            </w:r>
            <w:proofErr w:type="spellStart"/>
            <w:r w:rsidRPr="002D2CD1">
              <w:rPr>
                <w:rFonts w:cs="Calibri"/>
              </w:rPr>
              <w:t>parte</w:t>
            </w:r>
            <w:proofErr w:type="spellEnd"/>
            <w:r w:rsidRPr="002D2CD1">
              <w:rPr>
                <w:rFonts w:cs="Calibri"/>
              </w:rPr>
              <w:t xml:space="preserve"> </w:t>
            </w:r>
            <w:proofErr w:type="spellStart"/>
            <w:r w:rsidRPr="002D2CD1">
              <w:rPr>
                <w:rFonts w:cs="Calibri"/>
              </w:rPr>
              <w:t>operatiunile</w:t>
            </w:r>
            <w:proofErr w:type="spellEnd"/>
            <w:r w:rsidRPr="002D2CD1">
              <w:rPr>
                <w:rFonts w:cs="Calibri"/>
              </w:rPr>
              <w:t xml:space="preserve">; </w:t>
            </w:r>
          </w:p>
          <w:p w14:paraId="1B513EDF" w14:textId="77777777" w:rsidR="003F7F2B" w:rsidRPr="002D2CD1" w:rsidRDefault="003F7F2B" w:rsidP="00E9786D">
            <w:pPr>
              <w:jc w:val="both"/>
              <w:rPr>
                <w:rFonts w:cs="Calibri"/>
              </w:rPr>
            </w:pPr>
            <w:r w:rsidRPr="002D2CD1">
              <w:rPr>
                <w:rFonts w:cs="Calibri"/>
              </w:rPr>
              <w:t xml:space="preserve">- </w:t>
            </w:r>
            <w:proofErr w:type="spellStart"/>
            <w:r w:rsidRPr="002D2CD1">
              <w:rPr>
                <w:rFonts w:cs="Calibri"/>
              </w:rPr>
              <w:t>Aplicațiile</w:t>
            </w:r>
            <w:proofErr w:type="spellEnd"/>
            <w:r w:rsidRPr="002D2CD1">
              <w:rPr>
                <w:rFonts w:cs="Calibri"/>
              </w:rPr>
              <w:t xml:space="preserve"> software </w:t>
            </w:r>
            <w:proofErr w:type="spellStart"/>
            <w:r w:rsidRPr="002D2CD1">
              <w:rPr>
                <w:rFonts w:cs="Calibri"/>
              </w:rPr>
              <w:t>adecvate</w:t>
            </w:r>
            <w:proofErr w:type="spellEnd"/>
            <w:r w:rsidRPr="002D2CD1">
              <w:rPr>
                <w:rFonts w:cs="Calibri"/>
              </w:rPr>
              <w:t xml:space="preserve"> </w:t>
            </w:r>
            <w:proofErr w:type="spellStart"/>
            <w:r w:rsidRPr="002D2CD1">
              <w:rPr>
                <w:rFonts w:cs="Calibri"/>
              </w:rPr>
              <w:t>activității</w:t>
            </w:r>
            <w:proofErr w:type="spellEnd"/>
            <w:r w:rsidRPr="002D2CD1">
              <w:rPr>
                <w:rFonts w:cs="Calibri"/>
              </w:rPr>
              <w:t xml:space="preserve"> </w:t>
            </w:r>
            <w:proofErr w:type="spellStart"/>
            <w:r w:rsidRPr="002D2CD1">
              <w:rPr>
                <w:rFonts w:cs="Calibri"/>
              </w:rPr>
              <w:t>descrise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proiect</w:t>
            </w:r>
            <w:proofErr w:type="spellEnd"/>
            <w:r w:rsidRPr="002D2CD1">
              <w:rPr>
                <w:rFonts w:cs="Calibri"/>
              </w:rPr>
              <w:t xml:space="preserve"> </w:t>
            </w:r>
            <w:proofErr w:type="spellStart"/>
            <w:r w:rsidRPr="002D2CD1">
              <w:rPr>
                <w:rFonts w:cs="Calibri"/>
              </w:rPr>
              <w:t>respectă</w:t>
            </w:r>
            <w:proofErr w:type="spellEnd"/>
            <w:r w:rsidRPr="002D2CD1">
              <w:rPr>
                <w:rFonts w:cs="Calibri"/>
              </w:rPr>
              <w:t xml:space="preserve"> </w:t>
            </w:r>
            <w:proofErr w:type="spellStart"/>
            <w:r w:rsidRPr="002D2CD1">
              <w:rPr>
                <w:rFonts w:cs="Calibri"/>
              </w:rPr>
              <w:t>intensitatea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w:t>
            </w:r>
            <w:proofErr w:type="spellStart"/>
            <w:r w:rsidRPr="002D2CD1">
              <w:rPr>
                <w:rFonts w:cs="Calibri"/>
              </w:rPr>
              <w:t>aferentă</w:t>
            </w:r>
            <w:proofErr w:type="spellEnd"/>
            <w:r w:rsidRPr="002D2CD1">
              <w:rPr>
                <w:rFonts w:cs="Calibri"/>
              </w:rPr>
              <w:t xml:space="preserve"> </w:t>
            </w:r>
            <w:proofErr w:type="spellStart"/>
            <w:r w:rsidRPr="002D2CD1">
              <w:rPr>
                <w:rFonts w:cs="Calibri"/>
              </w:rPr>
              <w:t>submăsurii</w:t>
            </w:r>
            <w:proofErr w:type="spellEnd"/>
            <w:r w:rsidRPr="002D2CD1">
              <w:rPr>
                <w:rFonts w:cs="Calibri"/>
              </w:rPr>
              <w:t xml:space="preserve"> din care fac </w:t>
            </w:r>
            <w:proofErr w:type="spellStart"/>
            <w:r w:rsidRPr="002D2CD1">
              <w:rPr>
                <w:rFonts w:cs="Calibri"/>
              </w:rPr>
              <w:t>parte</w:t>
            </w:r>
            <w:proofErr w:type="spellEnd"/>
            <w:r w:rsidRPr="002D2CD1">
              <w:rPr>
                <w:rFonts w:cs="Calibri"/>
              </w:rPr>
              <w:t xml:space="preserve"> </w:t>
            </w:r>
            <w:proofErr w:type="spellStart"/>
            <w:r w:rsidRPr="002D2CD1">
              <w:rPr>
                <w:rFonts w:cs="Calibri"/>
              </w:rPr>
              <w:t>operatiunile</w:t>
            </w:r>
            <w:proofErr w:type="spellEnd"/>
            <w:r w:rsidRPr="002D2CD1">
              <w:rPr>
                <w:rFonts w:cs="Calibri"/>
              </w:rPr>
              <w:t>.</w:t>
            </w:r>
          </w:p>
          <w:p w14:paraId="16E5A803" w14:textId="77777777" w:rsidR="003F7F2B" w:rsidRPr="002D2CD1" w:rsidRDefault="003F7F2B" w:rsidP="00E9786D">
            <w:pPr>
              <w:jc w:val="both"/>
              <w:rPr>
                <w:rFonts w:cs="Calibri"/>
              </w:rPr>
            </w:pPr>
          </w:p>
          <w:p w14:paraId="036B3B02" w14:textId="77777777" w:rsidR="003F7F2B" w:rsidRPr="002D2CD1" w:rsidRDefault="003F7F2B" w:rsidP="00E9786D">
            <w:pPr>
              <w:jc w:val="both"/>
              <w:rPr>
                <w:rFonts w:cs="Calibri"/>
              </w:rPr>
            </w:pPr>
            <w:proofErr w:type="spellStart"/>
            <w:r w:rsidRPr="002D2CD1">
              <w:rPr>
                <w:rFonts w:cs="Calibri"/>
              </w:rPr>
              <w:t>În</w:t>
            </w:r>
            <w:proofErr w:type="spellEnd"/>
            <w:r w:rsidRPr="002D2CD1">
              <w:rPr>
                <w:rFonts w:cs="Calibri"/>
              </w:rPr>
              <w:t xml:space="preserve"> </w:t>
            </w:r>
            <w:proofErr w:type="spellStart"/>
            <w:r w:rsidRPr="002D2CD1">
              <w:rPr>
                <w:rFonts w:cs="Calibri"/>
              </w:rPr>
              <w:t>cazul</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care </w:t>
            </w:r>
            <w:proofErr w:type="spellStart"/>
            <w:r w:rsidRPr="002D2CD1">
              <w:rPr>
                <w:rFonts w:cs="Calibri"/>
              </w:rPr>
              <w:t>planul</w:t>
            </w:r>
            <w:proofErr w:type="spellEnd"/>
            <w:r w:rsidRPr="002D2CD1">
              <w:rPr>
                <w:rFonts w:cs="Calibri"/>
              </w:rPr>
              <w:t xml:space="preserve"> de </w:t>
            </w:r>
            <w:proofErr w:type="spellStart"/>
            <w:r w:rsidRPr="002D2CD1">
              <w:rPr>
                <w:rFonts w:cs="Calibri"/>
              </w:rPr>
              <w:t>proiect</w:t>
            </w:r>
            <w:proofErr w:type="spellEnd"/>
            <w:r w:rsidRPr="002D2CD1">
              <w:rPr>
                <w:rFonts w:cs="Calibri"/>
              </w:rPr>
              <w:t xml:space="preserve"> include, de </w:t>
            </w:r>
            <w:proofErr w:type="spellStart"/>
            <w:r w:rsidRPr="002D2CD1">
              <w:rPr>
                <w:rFonts w:cs="Calibri"/>
              </w:rPr>
              <w:t>asemenea</w:t>
            </w:r>
            <w:proofErr w:type="spellEnd"/>
            <w:r w:rsidRPr="002D2CD1">
              <w:rPr>
                <w:rFonts w:cs="Calibri"/>
              </w:rPr>
              <w:t xml:space="preserve">, </w:t>
            </w:r>
            <w:proofErr w:type="spellStart"/>
            <w:r w:rsidRPr="002D2CD1">
              <w:rPr>
                <w:rFonts w:cs="Calibri"/>
              </w:rPr>
              <w:t>acțiuni</w:t>
            </w:r>
            <w:proofErr w:type="spellEnd"/>
            <w:r w:rsidRPr="002D2CD1">
              <w:rPr>
                <w:rFonts w:cs="Calibri"/>
              </w:rPr>
              <w:t xml:space="preserve"> care sunt </w:t>
            </w:r>
            <w:proofErr w:type="spellStart"/>
            <w:r w:rsidRPr="002D2CD1">
              <w:rPr>
                <w:rFonts w:cs="Calibri"/>
              </w:rPr>
              <w:t>eligibile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altor</w:t>
            </w:r>
            <w:proofErr w:type="spellEnd"/>
            <w:r w:rsidRPr="002D2CD1">
              <w:rPr>
                <w:rFonts w:cs="Calibri"/>
              </w:rPr>
              <w:t xml:space="preserve"> </w:t>
            </w:r>
            <w:proofErr w:type="spellStart"/>
            <w:r w:rsidRPr="002D2CD1">
              <w:rPr>
                <w:rFonts w:cs="Calibri"/>
              </w:rPr>
              <w:t>articole</w:t>
            </w:r>
            <w:proofErr w:type="spellEnd"/>
            <w:r w:rsidRPr="002D2CD1">
              <w:rPr>
                <w:rFonts w:cs="Calibri"/>
              </w:rPr>
              <w:t xml:space="preserve">, se </w:t>
            </w:r>
            <w:proofErr w:type="spellStart"/>
            <w:r w:rsidRPr="002D2CD1">
              <w:rPr>
                <w:rFonts w:cs="Calibri"/>
              </w:rPr>
              <w:t>verifică</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costurile</w:t>
            </w:r>
            <w:proofErr w:type="spellEnd"/>
            <w:r w:rsidRPr="002D2CD1">
              <w:rPr>
                <w:rFonts w:cs="Calibri"/>
              </w:rPr>
              <w:t xml:space="preserve"> </w:t>
            </w:r>
            <w:proofErr w:type="spellStart"/>
            <w:r w:rsidRPr="002D2CD1">
              <w:rPr>
                <w:rFonts w:cs="Calibri"/>
              </w:rPr>
              <w:t>respectă</w:t>
            </w:r>
            <w:proofErr w:type="spellEnd"/>
            <w:r w:rsidRPr="002D2CD1">
              <w:rPr>
                <w:rFonts w:cs="Calibri"/>
              </w:rPr>
              <w:t xml:space="preserve"> rata </w:t>
            </w:r>
            <w:proofErr w:type="spellStart"/>
            <w:r w:rsidRPr="002D2CD1">
              <w:rPr>
                <w:rFonts w:cs="Calibri"/>
              </w:rPr>
              <w:t>maximă</w:t>
            </w:r>
            <w:proofErr w:type="spellEnd"/>
            <w:r w:rsidRPr="002D2CD1">
              <w:rPr>
                <w:rFonts w:cs="Calibri"/>
              </w:rPr>
              <w:t xml:space="preserve"> a </w:t>
            </w:r>
            <w:proofErr w:type="spellStart"/>
            <w:r w:rsidRPr="002D2CD1">
              <w:rPr>
                <w:rFonts w:cs="Calibri"/>
              </w:rPr>
              <w:t>ajutorului</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sumele</w:t>
            </w:r>
            <w:proofErr w:type="spellEnd"/>
            <w:r w:rsidRPr="002D2CD1">
              <w:rPr>
                <w:rFonts w:cs="Calibri"/>
              </w:rPr>
              <w:t xml:space="preserve"> </w:t>
            </w:r>
            <w:proofErr w:type="spellStart"/>
            <w:r w:rsidRPr="002D2CD1">
              <w:rPr>
                <w:rFonts w:cs="Calibri"/>
              </w:rPr>
              <w:t>aplicabile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acelor</w:t>
            </w:r>
            <w:proofErr w:type="spellEnd"/>
            <w:r w:rsidRPr="002D2CD1">
              <w:rPr>
                <w:rFonts w:cs="Calibri"/>
              </w:rPr>
              <w:t xml:space="preserve"> </w:t>
            </w:r>
            <w:proofErr w:type="spellStart"/>
            <w:r w:rsidRPr="002D2CD1">
              <w:rPr>
                <w:rFonts w:cs="Calibri"/>
              </w:rPr>
              <w:t>măsuri</w:t>
            </w:r>
            <w:proofErr w:type="spellEnd"/>
            <w:r w:rsidRPr="002D2CD1">
              <w:rPr>
                <w:rFonts w:cs="Calibri"/>
              </w:rPr>
              <w:t xml:space="preserve">. </w:t>
            </w:r>
            <w:proofErr w:type="spellStart"/>
            <w:r w:rsidRPr="002D2CD1">
              <w:rPr>
                <w:rFonts w:cs="Calibri"/>
              </w:rPr>
              <w:t>Valoarea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a </w:t>
            </w:r>
            <w:proofErr w:type="spellStart"/>
            <w:r w:rsidRPr="002D2CD1">
              <w:rPr>
                <w:rFonts w:cs="Calibri"/>
              </w:rPr>
              <w:t>sprijinului</w:t>
            </w:r>
            <w:proofErr w:type="spellEnd"/>
            <w:r w:rsidRPr="002D2CD1">
              <w:rPr>
                <w:rFonts w:cs="Calibri"/>
              </w:rPr>
              <w:t xml:space="preserve"> </w:t>
            </w:r>
            <w:proofErr w:type="spellStart"/>
            <w:r w:rsidRPr="002D2CD1">
              <w:rPr>
                <w:rFonts w:cs="Calibri"/>
              </w:rPr>
              <w:t>acordat</w:t>
            </w:r>
            <w:proofErr w:type="spellEnd"/>
            <w:r w:rsidRPr="002D2CD1">
              <w:rPr>
                <w:rFonts w:cs="Calibri"/>
              </w:rPr>
              <w:t xml:space="preserve"> nu </w:t>
            </w:r>
            <w:proofErr w:type="spellStart"/>
            <w:r w:rsidRPr="002D2CD1">
              <w:rPr>
                <w:rFonts w:cs="Calibri"/>
              </w:rPr>
              <w:t>va</w:t>
            </w:r>
            <w:proofErr w:type="spellEnd"/>
            <w:r w:rsidRPr="002D2CD1">
              <w:rPr>
                <w:rFonts w:cs="Calibri"/>
              </w:rPr>
              <w:t xml:space="preserve"> </w:t>
            </w:r>
            <w:proofErr w:type="spellStart"/>
            <w:r w:rsidRPr="002D2CD1">
              <w:rPr>
                <w:rFonts w:cs="Calibri"/>
              </w:rPr>
              <w:t>depăși</w:t>
            </w:r>
            <w:proofErr w:type="spellEnd"/>
            <w:r w:rsidRPr="002D2CD1">
              <w:rPr>
                <w:rFonts w:cs="Calibri"/>
              </w:rPr>
              <w:t xml:space="preserve"> </w:t>
            </w:r>
            <w:proofErr w:type="spellStart"/>
            <w:r w:rsidRPr="002D2CD1">
              <w:rPr>
                <w:rFonts w:cs="Calibri"/>
              </w:rPr>
              <w:t>valoarea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w:t>
            </w:r>
            <w:proofErr w:type="spellStart"/>
            <w:r w:rsidRPr="002D2CD1">
              <w:rPr>
                <w:rFonts w:cs="Calibri"/>
              </w:rPr>
              <w:t>acordată</w:t>
            </w:r>
            <w:proofErr w:type="spellEnd"/>
            <w:r w:rsidRPr="002D2CD1">
              <w:rPr>
                <w:rFonts w:cs="Calibri"/>
              </w:rPr>
              <w:t>.</w:t>
            </w:r>
          </w:p>
          <w:p w14:paraId="43C36CE1" w14:textId="77777777" w:rsidR="003F7F2B" w:rsidRPr="002D2CD1" w:rsidRDefault="003F7F2B" w:rsidP="00E9786D">
            <w:pPr>
              <w:jc w:val="both"/>
              <w:rPr>
                <w:rFonts w:cs="Calibri"/>
                <w:b/>
              </w:rPr>
            </w:pPr>
            <w:proofErr w:type="spellStart"/>
            <w:r w:rsidRPr="002D2CD1">
              <w:rPr>
                <w:rFonts w:cs="Calibri"/>
                <w:b/>
              </w:rPr>
              <w:t>Atentie</w:t>
            </w:r>
            <w:proofErr w:type="spellEnd"/>
            <w:r w:rsidRPr="002D2CD1">
              <w:rPr>
                <w:rFonts w:cs="Calibri"/>
                <w:b/>
              </w:rPr>
              <w:t>!</w:t>
            </w:r>
          </w:p>
          <w:p w14:paraId="3B34D392" w14:textId="77777777" w:rsidR="003F7F2B" w:rsidRPr="00C36965" w:rsidRDefault="003F7F2B" w:rsidP="00E9786D">
            <w:pPr>
              <w:jc w:val="both"/>
              <w:rPr>
                <w:rFonts w:cs="Calibri"/>
              </w:rPr>
            </w:pPr>
            <w:proofErr w:type="spellStart"/>
            <w:r w:rsidRPr="00C36965">
              <w:rPr>
                <w:rFonts w:cs="Calibri"/>
              </w:rPr>
              <w:t>Costurile</w:t>
            </w:r>
            <w:proofErr w:type="spellEnd"/>
            <w:r w:rsidRPr="00C36965">
              <w:rPr>
                <w:rFonts w:cs="Calibri"/>
              </w:rPr>
              <w:t xml:space="preserve"> </w:t>
            </w:r>
            <w:proofErr w:type="spellStart"/>
            <w:r w:rsidRPr="00C36965">
              <w:rPr>
                <w:rFonts w:cs="Calibri"/>
              </w:rPr>
              <w:t>generale</w:t>
            </w:r>
            <w:proofErr w:type="spellEnd"/>
            <w:r w:rsidRPr="00C36965">
              <w:rPr>
                <w:rFonts w:cs="Calibri"/>
              </w:rPr>
              <w:t xml:space="preserve"> ale </w:t>
            </w:r>
            <w:proofErr w:type="spellStart"/>
            <w:r w:rsidRPr="00C36965">
              <w:rPr>
                <w:rFonts w:cs="Calibri"/>
              </w:rPr>
              <w:t>proiectului</w:t>
            </w:r>
            <w:proofErr w:type="spellEnd"/>
            <w:r w:rsidRPr="00C36965">
              <w:rPr>
                <w:rFonts w:cs="Calibri"/>
              </w:rPr>
              <w:t xml:space="preserve"> (</w:t>
            </w:r>
            <w:proofErr w:type="spellStart"/>
            <w:r w:rsidRPr="00C36965">
              <w:rPr>
                <w:rFonts w:cs="Calibri"/>
              </w:rPr>
              <w:t>acele</w:t>
            </w:r>
            <w:proofErr w:type="spellEnd"/>
            <w:r w:rsidRPr="00C36965">
              <w:rPr>
                <w:rFonts w:cs="Calibri"/>
              </w:rPr>
              <w:t xml:space="preserve"> </w:t>
            </w:r>
            <w:proofErr w:type="spellStart"/>
            <w:r w:rsidRPr="00C36965">
              <w:rPr>
                <w:rFonts w:cs="Calibri"/>
              </w:rPr>
              <w:t>costuri</w:t>
            </w:r>
            <w:proofErr w:type="spellEnd"/>
            <w:r w:rsidRPr="00C36965">
              <w:rPr>
                <w:rFonts w:cs="Calibri"/>
              </w:rPr>
              <w:t xml:space="preserve"> </w:t>
            </w:r>
            <w:proofErr w:type="spellStart"/>
            <w:r w:rsidRPr="00C36965">
              <w:rPr>
                <w:rFonts w:cs="Calibri"/>
              </w:rPr>
              <w:t>necesare</w:t>
            </w:r>
            <w:proofErr w:type="spellEnd"/>
            <w:r w:rsidRPr="00C36965">
              <w:rPr>
                <w:rFonts w:cs="Calibri"/>
              </w:rPr>
              <w:t xml:space="preserve"> </w:t>
            </w:r>
            <w:proofErr w:type="spellStart"/>
            <w:r w:rsidRPr="00C36965">
              <w:rPr>
                <w:rFonts w:cs="Calibri"/>
              </w:rPr>
              <w:t>pentru</w:t>
            </w:r>
            <w:proofErr w:type="spellEnd"/>
            <w:r w:rsidRPr="00C36965">
              <w:rPr>
                <w:rFonts w:cs="Calibri"/>
              </w:rPr>
              <w:t xml:space="preserve"> </w:t>
            </w:r>
            <w:proofErr w:type="spellStart"/>
            <w:r w:rsidRPr="00C36965">
              <w:rPr>
                <w:rFonts w:cs="Calibri"/>
              </w:rPr>
              <w:t>pregătirea</w:t>
            </w:r>
            <w:proofErr w:type="spellEnd"/>
            <w:r w:rsidRPr="00C36965">
              <w:rPr>
                <w:rFonts w:cs="Calibri"/>
              </w:rPr>
              <w:t xml:space="preserve"> </w:t>
            </w:r>
            <w:proofErr w:type="spellStart"/>
            <w:r w:rsidRPr="00C36965">
              <w:rPr>
                <w:rFonts w:cs="Calibri"/>
              </w:rPr>
              <w:t>şi</w:t>
            </w:r>
            <w:proofErr w:type="spellEnd"/>
            <w:r w:rsidRPr="00C36965">
              <w:rPr>
                <w:rFonts w:cs="Calibri"/>
              </w:rPr>
              <w:t xml:space="preserve"> </w:t>
            </w:r>
            <w:proofErr w:type="spellStart"/>
            <w:r w:rsidRPr="00C36965">
              <w:rPr>
                <w:rFonts w:cs="Calibri"/>
              </w:rPr>
              <w:t>implementarea</w:t>
            </w:r>
            <w:proofErr w:type="spellEnd"/>
            <w:r w:rsidRPr="00C36965">
              <w:rPr>
                <w:rFonts w:cs="Calibri"/>
              </w:rPr>
              <w:t xml:space="preserve"> </w:t>
            </w:r>
            <w:proofErr w:type="spellStart"/>
            <w:r w:rsidRPr="00C36965">
              <w:rPr>
                <w:rFonts w:cs="Calibri"/>
              </w:rPr>
              <w:t>proiectului</w:t>
            </w:r>
            <w:proofErr w:type="spellEnd"/>
            <w:r w:rsidRPr="00C36965">
              <w:rPr>
                <w:rFonts w:cs="Calibri"/>
              </w:rPr>
              <w:t xml:space="preserve">, </w:t>
            </w:r>
            <w:proofErr w:type="spellStart"/>
            <w:r w:rsidRPr="00C36965">
              <w:rPr>
                <w:rFonts w:cs="Calibri"/>
              </w:rPr>
              <w:t>constând</w:t>
            </w:r>
            <w:proofErr w:type="spellEnd"/>
            <w:r w:rsidRPr="00C36965">
              <w:rPr>
                <w:rFonts w:cs="Calibri"/>
              </w:rPr>
              <w:t xml:space="preserve"> </w:t>
            </w:r>
            <w:proofErr w:type="spellStart"/>
            <w:r w:rsidRPr="00C36965">
              <w:rPr>
                <w:rFonts w:cs="Calibri"/>
              </w:rPr>
              <w:t>în</w:t>
            </w:r>
            <w:proofErr w:type="spellEnd"/>
            <w:r w:rsidRPr="00C36965">
              <w:rPr>
                <w:rFonts w:cs="Calibri"/>
              </w:rPr>
              <w:t xml:space="preserve"> </w:t>
            </w:r>
            <w:proofErr w:type="spellStart"/>
            <w:r w:rsidRPr="00C36965">
              <w:rPr>
                <w:rFonts w:cs="Calibri"/>
              </w:rPr>
              <w:t>cheltuieli</w:t>
            </w:r>
            <w:proofErr w:type="spellEnd"/>
            <w:r w:rsidRPr="00C36965">
              <w:rPr>
                <w:rFonts w:cs="Calibri"/>
              </w:rPr>
              <w:t xml:space="preserve"> </w:t>
            </w:r>
            <w:proofErr w:type="spellStart"/>
            <w:r w:rsidRPr="00C36965">
              <w:rPr>
                <w:rFonts w:cs="Calibri"/>
              </w:rPr>
              <w:t>pentru</w:t>
            </w:r>
            <w:proofErr w:type="spellEnd"/>
            <w:r w:rsidRPr="00C36965">
              <w:rPr>
                <w:rFonts w:cs="Calibri"/>
              </w:rPr>
              <w:t xml:space="preserve"> </w:t>
            </w:r>
            <w:proofErr w:type="spellStart"/>
            <w:r w:rsidRPr="00C36965">
              <w:rPr>
                <w:rFonts w:cs="Calibri"/>
              </w:rPr>
              <w:t>consultanţă</w:t>
            </w:r>
            <w:proofErr w:type="spellEnd"/>
            <w:r w:rsidRPr="00C36965">
              <w:rPr>
                <w:rFonts w:cs="Calibri"/>
              </w:rPr>
              <w:t xml:space="preserve">, </w:t>
            </w:r>
            <w:proofErr w:type="spellStart"/>
            <w:r w:rsidRPr="00C36965">
              <w:rPr>
                <w:rFonts w:cs="Calibri"/>
              </w:rPr>
              <w:t>proiectare</w:t>
            </w:r>
            <w:proofErr w:type="spellEnd"/>
            <w:r w:rsidRPr="00C36965">
              <w:rPr>
                <w:rFonts w:cs="Calibri"/>
              </w:rPr>
              <w:t xml:space="preserve">, </w:t>
            </w:r>
            <w:proofErr w:type="spellStart"/>
            <w:r w:rsidRPr="00C36965">
              <w:rPr>
                <w:rFonts w:cs="Calibri"/>
              </w:rPr>
              <w:t>monitorizare</w:t>
            </w:r>
            <w:proofErr w:type="spellEnd"/>
            <w:r w:rsidRPr="00C36965">
              <w:rPr>
                <w:rFonts w:cs="Calibri"/>
              </w:rPr>
              <w:t xml:space="preserve"> </w:t>
            </w:r>
            <w:proofErr w:type="spellStart"/>
            <w:r w:rsidRPr="00C36965">
              <w:rPr>
                <w:rFonts w:cs="Calibri"/>
              </w:rPr>
              <w:t>şi</w:t>
            </w:r>
            <w:proofErr w:type="spellEnd"/>
            <w:r w:rsidRPr="00C36965">
              <w:rPr>
                <w:rFonts w:cs="Calibri"/>
              </w:rPr>
              <w:t xml:space="preserve"> management, </w:t>
            </w:r>
            <w:proofErr w:type="spellStart"/>
            <w:r w:rsidRPr="00C36965">
              <w:rPr>
                <w:rFonts w:cs="Calibri"/>
              </w:rPr>
              <w:t>inclusiv</w:t>
            </w:r>
            <w:proofErr w:type="spellEnd"/>
            <w:r w:rsidRPr="00C36965">
              <w:rPr>
                <w:rFonts w:cs="Calibri"/>
              </w:rPr>
              <w:t xml:space="preserve"> </w:t>
            </w:r>
            <w:proofErr w:type="spellStart"/>
            <w:r w:rsidRPr="00C36965">
              <w:rPr>
                <w:rFonts w:cs="Calibri"/>
              </w:rPr>
              <w:t>onorariile</w:t>
            </w:r>
            <w:proofErr w:type="spellEnd"/>
            <w:r w:rsidRPr="00C36965">
              <w:rPr>
                <w:rFonts w:cs="Calibri"/>
              </w:rPr>
              <w:t xml:space="preserve"> </w:t>
            </w:r>
            <w:proofErr w:type="spellStart"/>
            <w:r w:rsidRPr="00C36965">
              <w:rPr>
                <w:rFonts w:cs="Calibri"/>
              </w:rPr>
              <w:t>pentru</w:t>
            </w:r>
            <w:proofErr w:type="spellEnd"/>
            <w:r w:rsidRPr="00C36965">
              <w:rPr>
                <w:rFonts w:cs="Calibri"/>
              </w:rPr>
              <w:t xml:space="preserve"> </w:t>
            </w:r>
            <w:proofErr w:type="spellStart"/>
            <w:r w:rsidRPr="00C36965">
              <w:rPr>
                <w:rFonts w:cs="Calibri"/>
              </w:rPr>
              <w:t>consiliere</w:t>
            </w:r>
            <w:proofErr w:type="spellEnd"/>
            <w:r w:rsidRPr="00C36965">
              <w:rPr>
                <w:rFonts w:cs="Calibri"/>
              </w:rPr>
              <w:t xml:space="preserve"> </w:t>
            </w:r>
            <w:proofErr w:type="spellStart"/>
            <w:r w:rsidRPr="00C36965">
              <w:rPr>
                <w:rFonts w:cs="Calibri"/>
              </w:rPr>
              <w:t>privind</w:t>
            </w:r>
            <w:proofErr w:type="spellEnd"/>
            <w:r w:rsidRPr="00C36965">
              <w:rPr>
                <w:rFonts w:cs="Calibri"/>
              </w:rPr>
              <w:t xml:space="preserve"> </w:t>
            </w:r>
            <w:proofErr w:type="spellStart"/>
            <w:r w:rsidRPr="00C36965">
              <w:rPr>
                <w:rFonts w:cs="Calibri"/>
              </w:rPr>
              <w:t>durabilitatea</w:t>
            </w:r>
            <w:proofErr w:type="spellEnd"/>
            <w:r w:rsidRPr="00C36965">
              <w:rPr>
                <w:rFonts w:cs="Calibri"/>
              </w:rPr>
              <w:t xml:space="preserve"> </w:t>
            </w:r>
            <w:proofErr w:type="spellStart"/>
            <w:r w:rsidRPr="00C36965">
              <w:rPr>
                <w:rFonts w:cs="Calibri"/>
              </w:rPr>
              <w:t>economică</w:t>
            </w:r>
            <w:proofErr w:type="spellEnd"/>
            <w:r w:rsidRPr="00C36965">
              <w:rPr>
                <w:rFonts w:cs="Calibri"/>
              </w:rPr>
              <w:t xml:space="preserve"> </w:t>
            </w:r>
            <w:proofErr w:type="spellStart"/>
            <w:r w:rsidRPr="00C36965">
              <w:rPr>
                <w:rFonts w:cs="Calibri"/>
              </w:rPr>
              <w:t>şi</w:t>
            </w:r>
            <w:proofErr w:type="spellEnd"/>
            <w:r w:rsidRPr="00C36965">
              <w:rPr>
                <w:rFonts w:cs="Calibri"/>
              </w:rPr>
              <w:t xml:space="preserve"> de </w:t>
            </w:r>
            <w:proofErr w:type="spellStart"/>
            <w:r w:rsidRPr="00C36965">
              <w:rPr>
                <w:rFonts w:cs="Calibri"/>
              </w:rPr>
              <w:t>mediu</w:t>
            </w:r>
            <w:proofErr w:type="spellEnd"/>
            <w:r w:rsidRPr="00C36965">
              <w:rPr>
                <w:rFonts w:cs="Calibri"/>
              </w:rPr>
              <w:t xml:space="preserve">, </w:t>
            </w:r>
            <w:proofErr w:type="spellStart"/>
            <w:r w:rsidRPr="00C36965">
              <w:rPr>
                <w:rFonts w:cs="Calibri"/>
              </w:rPr>
              <w:t>taxele</w:t>
            </w:r>
            <w:proofErr w:type="spellEnd"/>
            <w:r w:rsidRPr="00C36965">
              <w:rPr>
                <w:rFonts w:cs="Calibri"/>
              </w:rPr>
              <w:t xml:space="preserve"> </w:t>
            </w:r>
            <w:proofErr w:type="spellStart"/>
            <w:r w:rsidRPr="00C36965">
              <w:rPr>
                <w:rFonts w:cs="Calibri"/>
              </w:rPr>
              <w:t>pentru</w:t>
            </w:r>
            <w:proofErr w:type="spellEnd"/>
            <w:r w:rsidRPr="00C36965">
              <w:rPr>
                <w:rFonts w:cs="Calibri"/>
              </w:rPr>
              <w:t xml:space="preserve"> </w:t>
            </w:r>
            <w:proofErr w:type="spellStart"/>
            <w:r w:rsidRPr="00C36965">
              <w:rPr>
                <w:rFonts w:cs="Calibri"/>
              </w:rPr>
              <w:t>eliberarea</w:t>
            </w:r>
            <w:proofErr w:type="spellEnd"/>
            <w:r w:rsidRPr="00C36965">
              <w:rPr>
                <w:rFonts w:cs="Calibri"/>
              </w:rPr>
              <w:t xml:space="preserve"> </w:t>
            </w:r>
            <w:proofErr w:type="spellStart"/>
            <w:r w:rsidRPr="00C36965">
              <w:rPr>
                <w:rFonts w:cs="Calibri"/>
              </w:rPr>
              <w:t>certificatelor</w:t>
            </w:r>
            <w:proofErr w:type="spellEnd"/>
            <w:r w:rsidRPr="00C36965">
              <w:rPr>
                <w:rFonts w:cs="Calibri"/>
              </w:rPr>
              <w:t xml:space="preserve">, precum </w:t>
            </w:r>
            <w:proofErr w:type="spellStart"/>
            <w:r w:rsidRPr="00C36965">
              <w:rPr>
                <w:rFonts w:cs="Calibri"/>
              </w:rPr>
              <w:t>şi</w:t>
            </w:r>
            <w:proofErr w:type="spellEnd"/>
            <w:r w:rsidRPr="00C36965">
              <w:rPr>
                <w:rFonts w:cs="Calibri"/>
              </w:rPr>
              <w:t xml:space="preserve"> </w:t>
            </w:r>
            <w:proofErr w:type="spellStart"/>
            <w:r w:rsidRPr="00C36965">
              <w:rPr>
                <w:rFonts w:cs="Calibri"/>
              </w:rPr>
              <w:t>cele</w:t>
            </w:r>
            <w:proofErr w:type="spellEnd"/>
            <w:r w:rsidRPr="00C36965">
              <w:rPr>
                <w:rFonts w:cs="Calibri"/>
              </w:rPr>
              <w:t xml:space="preserve"> </w:t>
            </w:r>
            <w:proofErr w:type="spellStart"/>
            <w:r w:rsidRPr="00C36965">
              <w:rPr>
                <w:rFonts w:cs="Calibri"/>
              </w:rPr>
              <w:t>privind</w:t>
            </w:r>
            <w:proofErr w:type="spellEnd"/>
            <w:r w:rsidRPr="00C36965">
              <w:rPr>
                <w:rFonts w:cs="Calibri"/>
              </w:rPr>
              <w:t xml:space="preserve"> </w:t>
            </w:r>
            <w:proofErr w:type="spellStart"/>
            <w:r w:rsidRPr="00C36965">
              <w:rPr>
                <w:rFonts w:cs="Calibri"/>
              </w:rPr>
              <w:t>obţinerea</w:t>
            </w:r>
            <w:proofErr w:type="spellEnd"/>
            <w:r w:rsidRPr="00C36965">
              <w:rPr>
                <w:rFonts w:cs="Calibri"/>
              </w:rPr>
              <w:t xml:space="preserve"> </w:t>
            </w:r>
            <w:proofErr w:type="spellStart"/>
            <w:r w:rsidRPr="00C36965">
              <w:rPr>
                <w:rFonts w:cs="Calibri"/>
              </w:rPr>
              <w:t>avizelor</w:t>
            </w:r>
            <w:proofErr w:type="spellEnd"/>
            <w:r w:rsidRPr="00C36965">
              <w:rPr>
                <w:rFonts w:cs="Calibri"/>
              </w:rPr>
              <w:t xml:space="preserve"> </w:t>
            </w:r>
            <w:proofErr w:type="spellStart"/>
            <w:r w:rsidRPr="00C36965">
              <w:rPr>
                <w:rFonts w:cs="Calibri"/>
              </w:rPr>
              <w:t>şi</w:t>
            </w:r>
            <w:proofErr w:type="spellEnd"/>
            <w:r w:rsidRPr="00C36965">
              <w:rPr>
                <w:rFonts w:cs="Calibri"/>
              </w:rPr>
              <w:t xml:space="preserve"> </w:t>
            </w:r>
            <w:proofErr w:type="spellStart"/>
            <w:r w:rsidRPr="00C36965">
              <w:rPr>
                <w:rFonts w:cs="Calibri"/>
              </w:rPr>
              <w:t>autorizaţiilor</w:t>
            </w:r>
            <w:proofErr w:type="spellEnd"/>
            <w:r w:rsidRPr="00C36965">
              <w:rPr>
                <w:rFonts w:cs="Calibri"/>
              </w:rPr>
              <w:t xml:space="preserve"> </w:t>
            </w:r>
            <w:proofErr w:type="spellStart"/>
            <w:r w:rsidRPr="00C36965">
              <w:rPr>
                <w:rFonts w:cs="Calibri"/>
              </w:rPr>
              <w:t>necesare</w:t>
            </w:r>
            <w:proofErr w:type="spellEnd"/>
            <w:r w:rsidRPr="00C36965">
              <w:rPr>
                <w:rFonts w:cs="Calibri"/>
              </w:rPr>
              <w:t xml:space="preserve"> </w:t>
            </w:r>
            <w:proofErr w:type="spellStart"/>
            <w:r w:rsidRPr="00C36965">
              <w:rPr>
                <w:rFonts w:cs="Calibri"/>
              </w:rPr>
              <w:t>implementării</w:t>
            </w:r>
            <w:proofErr w:type="spellEnd"/>
            <w:r w:rsidRPr="00C36965">
              <w:rPr>
                <w:rFonts w:cs="Calibri"/>
              </w:rPr>
              <w:t xml:space="preserve"> </w:t>
            </w:r>
            <w:proofErr w:type="spellStart"/>
            <w:r w:rsidRPr="00C36965">
              <w:rPr>
                <w:rFonts w:cs="Calibri"/>
              </w:rPr>
              <w:t>proiectelor</w:t>
            </w:r>
            <w:proofErr w:type="spellEnd"/>
            <w:r w:rsidRPr="00C36965">
              <w:rPr>
                <w:rFonts w:cs="Calibri"/>
              </w:rPr>
              <w:t xml:space="preserve">, </w:t>
            </w:r>
            <w:proofErr w:type="spellStart"/>
            <w:r w:rsidRPr="00C36965">
              <w:rPr>
                <w:rFonts w:cs="Calibri"/>
              </w:rPr>
              <w:t>prevăzute</w:t>
            </w:r>
            <w:proofErr w:type="spellEnd"/>
            <w:r w:rsidRPr="00C36965">
              <w:rPr>
                <w:rFonts w:cs="Calibri"/>
              </w:rPr>
              <w:t xml:space="preserve"> </w:t>
            </w:r>
            <w:proofErr w:type="spellStart"/>
            <w:r w:rsidRPr="00C36965">
              <w:rPr>
                <w:rFonts w:cs="Calibri"/>
              </w:rPr>
              <w:t>în</w:t>
            </w:r>
            <w:proofErr w:type="spellEnd"/>
            <w:r w:rsidRPr="00C36965">
              <w:rPr>
                <w:rFonts w:cs="Calibri"/>
              </w:rPr>
              <w:t xml:space="preserve"> </w:t>
            </w:r>
            <w:proofErr w:type="spellStart"/>
            <w:r w:rsidRPr="00C36965">
              <w:rPr>
                <w:rFonts w:cs="Calibri"/>
              </w:rPr>
              <w:t>legislaţia</w:t>
            </w:r>
            <w:proofErr w:type="spellEnd"/>
            <w:r w:rsidR="00C36965" w:rsidRPr="00C36965">
              <w:rPr>
                <w:rFonts w:cs="Calibri"/>
              </w:rPr>
              <w:t xml:space="preserve"> </w:t>
            </w:r>
            <w:proofErr w:type="spellStart"/>
            <w:r w:rsidR="00C36965" w:rsidRPr="00C36965">
              <w:rPr>
                <w:rFonts w:cs="Calibri"/>
              </w:rPr>
              <w:t>naţională</w:t>
            </w:r>
            <w:proofErr w:type="spellEnd"/>
            <w:r w:rsidR="00C36965" w:rsidRPr="00C36965">
              <w:rPr>
                <w:rFonts w:cs="Calibri"/>
              </w:rPr>
              <w:t xml:space="preserve">) direct legate de </w:t>
            </w:r>
            <w:proofErr w:type="spellStart"/>
            <w:r w:rsidRPr="00C36965">
              <w:rPr>
                <w:rFonts w:cs="Calibri"/>
              </w:rPr>
              <w:t>masură</w:t>
            </w:r>
            <w:proofErr w:type="spellEnd"/>
            <w:r w:rsidRPr="00C36965">
              <w:rPr>
                <w:rFonts w:cs="Calibri"/>
              </w:rPr>
              <w:t xml:space="preserve">, nu </w:t>
            </w:r>
            <w:proofErr w:type="spellStart"/>
            <w:r w:rsidRPr="00C36965">
              <w:rPr>
                <w:rFonts w:cs="Calibri"/>
              </w:rPr>
              <w:t>depasesc</w:t>
            </w:r>
            <w:proofErr w:type="spellEnd"/>
            <w:r w:rsidRPr="00C36965">
              <w:rPr>
                <w:rFonts w:cs="Calibri"/>
              </w:rPr>
              <w:t xml:space="preserve"> 10% din </w:t>
            </w:r>
            <w:proofErr w:type="spellStart"/>
            <w:r w:rsidRPr="00C36965">
              <w:rPr>
                <w:rFonts w:cs="Calibri"/>
              </w:rPr>
              <w:t>costul</w:t>
            </w:r>
            <w:proofErr w:type="spellEnd"/>
            <w:r w:rsidRPr="00C36965">
              <w:rPr>
                <w:rFonts w:cs="Calibri"/>
              </w:rPr>
              <w:t xml:space="preserve"> total </w:t>
            </w:r>
            <w:proofErr w:type="spellStart"/>
            <w:r w:rsidRPr="00C36965">
              <w:rPr>
                <w:rFonts w:cs="Calibri"/>
              </w:rPr>
              <w:t>eligibil</w:t>
            </w:r>
            <w:proofErr w:type="spellEnd"/>
            <w:r w:rsidRPr="00C36965">
              <w:rPr>
                <w:rFonts w:cs="Calibri"/>
              </w:rPr>
              <w:t xml:space="preserve"> al </w:t>
            </w:r>
            <w:proofErr w:type="spellStart"/>
            <w:r w:rsidRPr="00C36965">
              <w:rPr>
                <w:rFonts w:cs="Calibri"/>
              </w:rPr>
              <w:t>proiectului</w:t>
            </w:r>
            <w:proofErr w:type="spellEnd"/>
            <w:r w:rsidRPr="00C36965">
              <w:rPr>
                <w:rFonts w:cs="Calibri"/>
              </w:rPr>
              <w:t xml:space="preserve">, </w:t>
            </w:r>
            <w:proofErr w:type="spellStart"/>
            <w:r w:rsidRPr="00C36965">
              <w:rPr>
                <w:rFonts w:cs="Calibri"/>
              </w:rPr>
              <w:t>respectiv</w:t>
            </w:r>
            <w:proofErr w:type="spellEnd"/>
            <w:r w:rsidRPr="00C36965">
              <w:rPr>
                <w:rFonts w:cs="Calibri"/>
              </w:rPr>
              <w:t xml:space="preserve"> 5% </w:t>
            </w:r>
            <w:proofErr w:type="spellStart"/>
            <w:r w:rsidRPr="00C36965">
              <w:rPr>
                <w:rFonts w:cs="Calibri"/>
              </w:rPr>
              <w:t>pentru</w:t>
            </w:r>
            <w:proofErr w:type="spellEnd"/>
            <w:r w:rsidRPr="00C36965">
              <w:rPr>
                <w:rFonts w:cs="Calibri"/>
              </w:rPr>
              <w:t xml:space="preserve"> </w:t>
            </w:r>
            <w:proofErr w:type="spellStart"/>
            <w:r w:rsidRPr="00C36965">
              <w:rPr>
                <w:rFonts w:cs="Calibri"/>
              </w:rPr>
              <w:t>acele</w:t>
            </w:r>
            <w:proofErr w:type="spellEnd"/>
            <w:r w:rsidRPr="00C36965">
              <w:rPr>
                <w:rFonts w:cs="Calibri"/>
              </w:rPr>
              <w:t xml:space="preserve"> </w:t>
            </w:r>
            <w:proofErr w:type="spellStart"/>
            <w:r w:rsidRPr="00C36965">
              <w:rPr>
                <w:rFonts w:cs="Calibri"/>
              </w:rPr>
              <w:t>proiecte</w:t>
            </w:r>
            <w:proofErr w:type="spellEnd"/>
            <w:r w:rsidRPr="00C36965">
              <w:rPr>
                <w:rFonts w:cs="Calibri"/>
              </w:rPr>
              <w:t xml:space="preserve"> </w:t>
            </w:r>
            <w:r w:rsidRPr="00C36965">
              <w:rPr>
                <w:rFonts w:cs="Calibri"/>
              </w:rPr>
              <w:lastRenderedPageBreak/>
              <w:t xml:space="preserve">care nu </w:t>
            </w:r>
            <w:proofErr w:type="spellStart"/>
            <w:r w:rsidRPr="00C36965">
              <w:rPr>
                <w:rFonts w:cs="Calibri"/>
              </w:rPr>
              <w:t>includ</w:t>
            </w:r>
            <w:proofErr w:type="spellEnd"/>
            <w:r w:rsidRPr="00C36965">
              <w:rPr>
                <w:rFonts w:cs="Calibri"/>
              </w:rPr>
              <w:t xml:space="preserve"> </w:t>
            </w:r>
            <w:proofErr w:type="spellStart"/>
            <w:r w:rsidRPr="00C36965">
              <w:rPr>
                <w:rFonts w:cs="Calibri"/>
              </w:rPr>
              <w:t>constructii</w:t>
            </w:r>
            <w:proofErr w:type="spellEnd"/>
            <w:r w:rsidRPr="00C36965">
              <w:rPr>
                <w:rFonts w:cs="Calibri"/>
              </w:rPr>
              <w:t xml:space="preserve">. </w:t>
            </w:r>
            <w:proofErr w:type="spellStart"/>
            <w:r w:rsidRPr="00C36965">
              <w:rPr>
                <w:rFonts w:cs="Calibri"/>
              </w:rPr>
              <w:t>Pragurile</w:t>
            </w:r>
            <w:proofErr w:type="spellEnd"/>
            <w:r w:rsidRPr="00C36965">
              <w:rPr>
                <w:rFonts w:cs="Calibri"/>
              </w:rPr>
              <w:t xml:space="preserve"> </w:t>
            </w:r>
            <w:proofErr w:type="spellStart"/>
            <w:r w:rsidRPr="00C36965">
              <w:rPr>
                <w:rFonts w:cs="Calibri"/>
              </w:rPr>
              <w:t>maximale</w:t>
            </w:r>
            <w:proofErr w:type="spellEnd"/>
            <w:r w:rsidRPr="00C36965">
              <w:rPr>
                <w:rFonts w:cs="Calibri"/>
              </w:rPr>
              <w:t xml:space="preserve"> se </w:t>
            </w:r>
            <w:proofErr w:type="spellStart"/>
            <w:r w:rsidRPr="00C36965">
              <w:rPr>
                <w:rFonts w:cs="Calibri"/>
              </w:rPr>
              <w:t>aplică</w:t>
            </w:r>
            <w:proofErr w:type="spellEnd"/>
            <w:r w:rsidRPr="00C36965">
              <w:rPr>
                <w:rFonts w:cs="Calibri"/>
              </w:rPr>
              <w:t xml:space="preserve"> </w:t>
            </w:r>
            <w:proofErr w:type="spellStart"/>
            <w:r w:rsidRPr="00C36965">
              <w:rPr>
                <w:rFonts w:cs="Calibri"/>
              </w:rPr>
              <w:t>pentru</w:t>
            </w:r>
            <w:proofErr w:type="spellEnd"/>
            <w:r w:rsidRPr="00C36965">
              <w:rPr>
                <w:rFonts w:cs="Calibri"/>
              </w:rPr>
              <w:t xml:space="preserve"> </w:t>
            </w:r>
            <w:proofErr w:type="spellStart"/>
            <w:r w:rsidRPr="00C36965">
              <w:rPr>
                <w:rFonts w:cs="Calibri"/>
              </w:rPr>
              <w:t>cele</w:t>
            </w:r>
            <w:proofErr w:type="spellEnd"/>
            <w:r w:rsidRPr="00C36965">
              <w:rPr>
                <w:rFonts w:cs="Calibri"/>
              </w:rPr>
              <w:t xml:space="preserve"> de </w:t>
            </w:r>
            <w:proofErr w:type="spellStart"/>
            <w:r w:rsidRPr="00C36965">
              <w:rPr>
                <w:rFonts w:cs="Calibri"/>
              </w:rPr>
              <w:t>mai</w:t>
            </w:r>
            <w:proofErr w:type="spellEnd"/>
            <w:r w:rsidRPr="00C36965">
              <w:rPr>
                <w:rFonts w:cs="Calibri"/>
              </w:rPr>
              <w:t xml:space="preserve"> sus </w:t>
            </w:r>
            <w:proofErr w:type="spellStart"/>
            <w:r w:rsidRPr="00C36965">
              <w:rPr>
                <w:rFonts w:cs="Calibri"/>
              </w:rPr>
              <w:t>însumate</w:t>
            </w:r>
            <w:proofErr w:type="spellEnd"/>
            <w:r w:rsidRPr="00C36965">
              <w:rPr>
                <w:rFonts w:cs="Calibri"/>
              </w:rPr>
              <w:t xml:space="preserve"> cu </w:t>
            </w:r>
            <w:proofErr w:type="spellStart"/>
            <w:r w:rsidRPr="00C36965">
              <w:rPr>
                <w:rFonts w:cs="Calibri"/>
              </w:rPr>
              <w:t>costurile</w:t>
            </w:r>
            <w:proofErr w:type="spellEnd"/>
            <w:r w:rsidRPr="00C36965">
              <w:rPr>
                <w:rFonts w:cs="Calibri"/>
              </w:rPr>
              <w:t xml:space="preserve"> </w:t>
            </w:r>
            <w:proofErr w:type="spellStart"/>
            <w:r w:rsidRPr="00C36965">
              <w:rPr>
                <w:rFonts w:cs="Calibri"/>
              </w:rPr>
              <w:t>elaborării</w:t>
            </w:r>
            <w:proofErr w:type="spellEnd"/>
            <w:r w:rsidRPr="00C36965">
              <w:rPr>
                <w:rFonts w:cs="Calibri"/>
              </w:rPr>
              <w:t xml:space="preserve"> </w:t>
            </w:r>
            <w:proofErr w:type="spellStart"/>
            <w:r w:rsidRPr="00C36965">
              <w:rPr>
                <w:rFonts w:cs="Calibri"/>
              </w:rPr>
              <w:t>studiilor</w:t>
            </w:r>
            <w:proofErr w:type="spellEnd"/>
            <w:r w:rsidRPr="00C36965">
              <w:rPr>
                <w:rFonts w:cs="Calibri"/>
              </w:rPr>
              <w:t xml:space="preserve"> </w:t>
            </w:r>
            <w:proofErr w:type="spellStart"/>
            <w:r w:rsidRPr="00C36965">
              <w:rPr>
                <w:rFonts w:cs="Calibri"/>
              </w:rPr>
              <w:t>și</w:t>
            </w:r>
            <w:proofErr w:type="spellEnd"/>
            <w:r w:rsidRPr="00C36965">
              <w:rPr>
                <w:rFonts w:cs="Calibri"/>
              </w:rPr>
              <w:t xml:space="preserve"> </w:t>
            </w:r>
            <w:proofErr w:type="spellStart"/>
            <w:r w:rsidRPr="00C36965">
              <w:rPr>
                <w:rFonts w:cs="Calibri"/>
              </w:rPr>
              <w:t>planurilor</w:t>
            </w:r>
            <w:proofErr w:type="spellEnd"/>
            <w:r w:rsidRPr="00C36965">
              <w:rPr>
                <w:rFonts w:cs="Calibri"/>
              </w:rPr>
              <w:t xml:space="preserve"> de marketing </w:t>
            </w:r>
            <w:proofErr w:type="spellStart"/>
            <w:r w:rsidRPr="00C36965">
              <w:rPr>
                <w:rFonts w:cs="Calibri"/>
              </w:rPr>
              <w:t>asociate</w:t>
            </w:r>
            <w:proofErr w:type="spellEnd"/>
            <w:r w:rsidRPr="00C36965">
              <w:rPr>
                <w:rFonts w:cs="Calibri"/>
              </w:rPr>
              <w:t xml:space="preserve"> </w:t>
            </w:r>
            <w:proofErr w:type="spellStart"/>
            <w:r w:rsidRPr="00C36965">
              <w:rPr>
                <w:rFonts w:cs="Calibri"/>
              </w:rPr>
              <w:t>proiectului</w:t>
            </w:r>
            <w:proofErr w:type="spellEnd"/>
            <w:r w:rsidRPr="00C36965">
              <w:rPr>
                <w:rFonts w:cs="Calibri"/>
              </w:rPr>
              <w:t xml:space="preserve">, </w:t>
            </w:r>
            <w:proofErr w:type="spellStart"/>
            <w:r w:rsidRPr="00C36965">
              <w:rPr>
                <w:rFonts w:cs="Calibri"/>
              </w:rPr>
              <w:t>inclusiv</w:t>
            </w:r>
            <w:proofErr w:type="spellEnd"/>
            <w:r w:rsidRPr="00C36965">
              <w:rPr>
                <w:rFonts w:cs="Calibri"/>
              </w:rPr>
              <w:t xml:space="preserve"> </w:t>
            </w:r>
            <w:proofErr w:type="spellStart"/>
            <w:r w:rsidRPr="00C36965">
              <w:rPr>
                <w:rFonts w:cs="Calibri"/>
              </w:rPr>
              <w:t>analize</w:t>
            </w:r>
            <w:proofErr w:type="spellEnd"/>
            <w:r w:rsidRPr="00C36965">
              <w:rPr>
                <w:rFonts w:cs="Calibri"/>
              </w:rPr>
              <w:t xml:space="preserve"> de </w:t>
            </w:r>
            <w:proofErr w:type="spellStart"/>
            <w:r w:rsidRPr="00C36965">
              <w:rPr>
                <w:rFonts w:cs="Calibri"/>
              </w:rPr>
              <w:t>piață</w:t>
            </w:r>
            <w:proofErr w:type="spellEnd"/>
            <w:r w:rsidRPr="00C36965">
              <w:rPr>
                <w:rFonts w:cs="Calibri"/>
              </w:rPr>
              <w:t xml:space="preserve">, </w:t>
            </w:r>
            <w:proofErr w:type="spellStart"/>
            <w:r w:rsidRPr="00C36965">
              <w:rPr>
                <w:rFonts w:cs="Calibri"/>
              </w:rPr>
              <w:t>conceptul</w:t>
            </w:r>
            <w:proofErr w:type="spellEnd"/>
            <w:r w:rsidRPr="00C36965">
              <w:rPr>
                <w:rFonts w:cs="Calibri"/>
              </w:rPr>
              <w:t xml:space="preserve"> de marketing.</w:t>
            </w:r>
          </w:p>
          <w:p w14:paraId="74A56E17" w14:textId="77777777" w:rsidR="003F7F2B" w:rsidRPr="00C36965" w:rsidRDefault="003F7F2B" w:rsidP="00E9786D">
            <w:pPr>
              <w:jc w:val="both"/>
              <w:rPr>
                <w:rFonts w:cs="Calibri"/>
              </w:rPr>
            </w:pPr>
          </w:p>
          <w:p w14:paraId="097D5155" w14:textId="77777777" w:rsidR="003F7F2B" w:rsidRPr="00C36965" w:rsidRDefault="003F7F2B" w:rsidP="00E9786D">
            <w:pPr>
              <w:jc w:val="both"/>
              <w:rPr>
                <w:rFonts w:cs="Calibri"/>
                <w:i/>
                <w:lang w:val="it-IT"/>
              </w:rPr>
            </w:pPr>
            <w:proofErr w:type="spellStart"/>
            <w:r w:rsidRPr="00C36965">
              <w:rPr>
                <w:rFonts w:cs="Calibri"/>
              </w:rPr>
              <w:t>În</w:t>
            </w:r>
            <w:proofErr w:type="spellEnd"/>
            <w:r w:rsidRPr="00C36965">
              <w:rPr>
                <w:rFonts w:cs="Calibri"/>
              </w:rPr>
              <w:t xml:space="preserve"> </w:t>
            </w:r>
            <w:proofErr w:type="spellStart"/>
            <w:r w:rsidRPr="00C36965">
              <w:rPr>
                <w:rFonts w:cs="Calibri"/>
              </w:rPr>
              <w:t>cazul</w:t>
            </w:r>
            <w:proofErr w:type="spellEnd"/>
            <w:r w:rsidRPr="00C36965">
              <w:rPr>
                <w:rFonts w:cs="Calibri"/>
              </w:rPr>
              <w:t xml:space="preserve"> </w:t>
            </w:r>
            <w:proofErr w:type="spellStart"/>
            <w:r w:rsidRPr="00C36965">
              <w:rPr>
                <w:rFonts w:cs="Calibri"/>
              </w:rPr>
              <w:t>în</w:t>
            </w:r>
            <w:proofErr w:type="spellEnd"/>
            <w:r w:rsidRPr="00C36965">
              <w:rPr>
                <w:rFonts w:cs="Calibri"/>
              </w:rPr>
              <w:t xml:space="preserve"> care se </w:t>
            </w:r>
            <w:proofErr w:type="spellStart"/>
            <w:r w:rsidRPr="00C36965">
              <w:rPr>
                <w:rFonts w:cs="Calibri"/>
              </w:rPr>
              <w:t>constată</w:t>
            </w:r>
            <w:proofErr w:type="spellEnd"/>
            <w:r w:rsidRPr="00C36965">
              <w:rPr>
                <w:rFonts w:cs="Calibri"/>
              </w:rPr>
              <w:t xml:space="preserve"> </w:t>
            </w:r>
            <w:proofErr w:type="spellStart"/>
            <w:r w:rsidRPr="00C36965">
              <w:rPr>
                <w:rFonts w:cs="Calibri"/>
              </w:rPr>
              <w:t>necorelări</w:t>
            </w:r>
            <w:proofErr w:type="spellEnd"/>
            <w:r w:rsidRPr="00C36965">
              <w:rPr>
                <w:rFonts w:cs="Calibri"/>
              </w:rPr>
              <w:t xml:space="preserve">, </w:t>
            </w:r>
            <w:proofErr w:type="spellStart"/>
            <w:r w:rsidRPr="00C36965">
              <w:rPr>
                <w:rFonts w:cs="Calibri"/>
              </w:rPr>
              <w:t>expertul</w:t>
            </w:r>
            <w:proofErr w:type="spellEnd"/>
            <w:r w:rsidRPr="00C36965">
              <w:rPr>
                <w:rFonts w:cs="Calibri"/>
              </w:rPr>
              <w:t xml:space="preserve"> </w:t>
            </w:r>
            <w:proofErr w:type="spellStart"/>
            <w:r w:rsidRPr="00C36965">
              <w:rPr>
                <w:rFonts w:cs="Calibri"/>
              </w:rPr>
              <w:t>va</w:t>
            </w:r>
            <w:proofErr w:type="spellEnd"/>
            <w:r w:rsidRPr="00C36965">
              <w:rPr>
                <w:rFonts w:cs="Calibri"/>
              </w:rPr>
              <w:t xml:space="preserve"> </w:t>
            </w:r>
            <w:proofErr w:type="spellStart"/>
            <w:r w:rsidRPr="00C36965">
              <w:rPr>
                <w:rFonts w:cs="Calibri"/>
              </w:rPr>
              <w:t>solicita</w:t>
            </w:r>
            <w:proofErr w:type="spellEnd"/>
            <w:r w:rsidRPr="00C36965">
              <w:rPr>
                <w:rFonts w:cs="Calibri"/>
              </w:rPr>
              <w:t xml:space="preserve"> </w:t>
            </w:r>
            <w:proofErr w:type="spellStart"/>
            <w:r w:rsidRPr="00C36965">
              <w:rPr>
                <w:rFonts w:cs="Calibri"/>
              </w:rPr>
              <w:t>informații</w:t>
            </w:r>
            <w:proofErr w:type="spellEnd"/>
            <w:r w:rsidRPr="00C36965">
              <w:rPr>
                <w:rFonts w:cs="Calibri"/>
              </w:rPr>
              <w:t xml:space="preserve"> </w:t>
            </w:r>
            <w:proofErr w:type="spellStart"/>
            <w:r w:rsidRPr="00C36965">
              <w:rPr>
                <w:rFonts w:cs="Calibri"/>
              </w:rPr>
              <w:t>suplimentare</w:t>
            </w:r>
            <w:proofErr w:type="spellEnd"/>
            <w:r w:rsidRPr="00C36965">
              <w:rPr>
                <w:rFonts w:cs="Calibri"/>
              </w:rPr>
              <w:t xml:space="preserve"> </w:t>
            </w:r>
            <w:proofErr w:type="spellStart"/>
            <w:r w:rsidRPr="00C36965">
              <w:rPr>
                <w:rFonts w:cs="Calibri"/>
              </w:rPr>
              <w:t>pentru</w:t>
            </w:r>
            <w:proofErr w:type="spellEnd"/>
            <w:r w:rsidRPr="00C36965">
              <w:rPr>
                <w:rFonts w:cs="Calibri"/>
              </w:rPr>
              <w:t xml:space="preserve"> </w:t>
            </w:r>
            <w:proofErr w:type="spellStart"/>
            <w:r w:rsidRPr="00C36965">
              <w:rPr>
                <w:rFonts w:cs="Calibri"/>
              </w:rPr>
              <w:t>clarificarea</w:t>
            </w:r>
            <w:proofErr w:type="spellEnd"/>
            <w:r w:rsidRPr="00C36965">
              <w:rPr>
                <w:rFonts w:cs="Calibri"/>
              </w:rPr>
              <w:t xml:space="preserve"> </w:t>
            </w:r>
            <w:proofErr w:type="spellStart"/>
            <w:r w:rsidRPr="00C36965">
              <w:rPr>
                <w:rFonts w:cs="Calibri"/>
              </w:rPr>
              <w:t>acestora</w:t>
            </w:r>
            <w:proofErr w:type="spellEnd"/>
            <w:r w:rsidRPr="00C36965">
              <w:rPr>
                <w:rFonts w:cs="Calibri"/>
              </w:rPr>
              <w:t xml:space="preserve">. </w:t>
            </w:r>
            <w:proofErr w:type="spellStart"/>
            <w:r w:rsidRPr="00C36965">
              <w:rPr>
                <w:rFonts w:cs="Calibri"/>
              </w:rPr>
              <w:t>În</w:t>
            </w:r>
            <w:proofErr w:type="spellEnd"/>
            <w:r w:rsidRPr="00C36965">
              <w:rPr>
                <w:rFonts w:cs="Calibri"/>
              </w:rPr>
              <w:t xml:space="preserve"> </w:t>
            </w:r>
            <w:proofErr w:type="spellStart"/>
            <w:r w:rsidRPr="00C36965">
              <w:rPr>
                <w:rFonts w:cs="Calibri"/>
              </w:rPr>
              <w:t>cazul</w:t>
            </w:r>
            <w:proofErr w:type="spellEnd"/>
            <w:r w:rsidRPr="00C36965">
              <w:rPr>
                <w:rFonts w:cs="Calibri"/>
              </w:rPr>
              <w:t xml:space="preserve"> </w:t>
            </w:r>
            <w:proofErr w:type="spellStart"/>
            <w:r w:rsidRPr="00C36965">
              <w:rPr>
                <w:rFonts w:cs="Calibri"/>
              </w:rPr>
              <w:t>în</w:t>
            </w:r>
            <w:proofErr w:type="spellEnd"/>
            <w:r w:rsidRPr="00C36965">
              <w:rPr>
                <w:rFonts w:cs="Calibri"/>
              </w:rPr>
              <w:t xml:space="preserve"> care </w:t>
            </w:r>
            <w:proofErr w:type="spellStart"/>
            <w:r w:rsidRPr="00C36965">
              <w:rPr>
                <w:rFonts w:cs="Calibri"/>
              </w:rPr>
              <w:t>solicitantul</w:t>
            </w:r>
            <w:proofErr w:type="spellEnd"/>
            <w:r w:rsidRPr="00C36965">
              <w:rPr>
                <w:rFonts w:cs="Calibri"/>
              </w:rPr>
              <w:t xml:space="preserve"> nu a </w:t>
            </w:r>
            <w:proofErr w:type="spellStart"/>
            <w:r w:rsidRPr="00C36965">
              <w:rPr>
                <w:rFonts w:cs="Calibri"/>
              </w:rPr>
              <w:t>clarificat</w:t>
            </w:r>
            <w:proofErr w:type="spellEnd"/>
            <w:r w:rsidRPr="00C36965">
              <w:rPr>
                <w:rFonts w:cs="Calibri"/>
              </w:rPr>
              <w:t xml:space="preserve"> </w:t>
            </w:r>
            <w:proofErr w:type="spellStart"/>
            <w:r w:rsidRPr="00C36965">
              <w:rPr>
                <w:rFonts w:cs="Calibri"/>
              </w:rPr>
              <w:t>aspectele</w:t>
            </w:r>
            <w:proofErr w:type="spellEnd"/>
            <w:r w:rsidRPr="00C36965">
              <w:rPr>
                <w:rFonts w:cs="Calibri"/>
              </w:rPr>
              <w:t xml:space="preserve"> </w:t>
            </w:r>
            <w:proofErr w:type="spellStart"/>
            <w:r w:rsidRPr="00C36965">
              <w:rPr>
                <w:rFonts w:cs="Calibri"/>
              </w:rPr>
              <w:t>menționate</w:t>
            </w:r>
            <w:proofErr w:type="spellEnd"/>
            <w:r w:rsidRPr="00C36965">
              <w:rPr>
                <w:rFonts w:cs="Calibri"/>
              </w:rPr>
              <w:t xml:space="preserve">, </w:t>
            </w:r>
            <w:proofErr w:type="spellStart"/>
            <w:r w:rsidRPr="00C36965">
              <w:rPr>
                <w:rFonts w:cs="Calibri"/>
              </w:rPr>
              <w:t>sumele</w:t>
            </w:r>
            <w:proofErr w:type="spellEnd"/>
            <w:r w:rsidRPr="00C36965">
              <w:rPr>
                <w:rFonts w:cs="Calibri"/>
              </w:rPr>
              <w:t xml:space="preserve"> </w:t>
            </w:r>
            <w:proofErr w:type="spellStart"/>
            <w:r w:rsidRPr="00C36965">
              <w:rPr>
                <w:rFonts w:cs="Calibri"/>
              </w:rPr>
              <w:t>neîncadrate</w:t>
            </w:r>
            <w:proofErr w:type="spellEnd"/>
            <w:r w:rsidRPr="00C36965">
              <w:rPr>
                <w:rFonts w:cs="Calibri"/>
              </w:rPr>
              <w:t xml:space="preserve"> </w:t>
            </w:r>
            <w:proofErr w:type="spellStart"/>
            <w:r w:rsidRPr="00C36965">
              <w:rPr>
                <w:rFonts w:cs="Calibri"/>
              </w:rPr>
              <w:t>în</w:t>
            </w:r>
            <w:proofErr w:type="spellEnd"/>
            <w:r w:rsidRPr="00C36965">
              <w:rPr>
                <w:rFonts w:cs="Calibri"/>
              </w:rPr>
              <w:t xml:space="preserve"> </w:t>
            </w:r>
            <w:proofErr w:type="spellStart"/>
            <w:r w:rsidRPr="00C36965">
              <w:rPr>
                <w:rFonts w:cs="Calibri"/>
              </w:rPr>
              <w:t>procentele</w:t>
            </w:r>
            <w:proofErr w:type="spellEnd"/>
            <w:r w:rsidRPr="00C36965">
              <w:rPr>
                <w:rFonts w:cs="Calibri"/>
              </w:rPr>
              <w:t xml:space="preserve"> </w:t>
            </w:r>
            <w:proofErr w:type="spellStart"/>
            <w:r w:rsidRPr="00C36965">
              <w:rPr>
                <w:rFonts w:cs="Calibri"/>
              </w:rPr>
              <w:t>specificate</w:t>
            </w:r>
            <w:proofErr w:type="spellEnd"/>
            <w:r w:rsidRPr="00C36965">
              <w:rPr>
                <w:rFonts w:cs="Calibri"/>
              </w:rPr>
              <w:t xml:space="preserve"> anterior </w:t>
            </w:r>
            <w:proofErr w:type="spellStart"/>
            <w:r w:rsidRPr="00C36965">
              <w:rPr>
                <w:rFonts w:cs="Calibri"/>
              </w:rPr>
              <w:t>vor</w:t>
            </w:r>
            <w:proofErr w:type="spellEnd"/>
            <w:r w:rsidRPr="00C36965">
              <w:rPr>
                <w:rFonts w:cs="Calibri"/>
              </w:rPr>
              <w:t xml:space="preserve"> fi </w:t>
            </w:r>
            <w:proofErr w:type="spellStart"/>
            <w:r w:rsidRPr="00C36965">
              <w:rPr>
                <w:rFonts w:cs="Calibri"/>
              </w:rPr>
              <w:t>trecute</w:t>
            </w:r>
            <w:proofErr w:type="spellEnd"/>
            <w:r w:rsidRPr="00C36965">
              <w:rPr>
                <w:rFonts w:cs="Calibri"/>
              </w:rPr>
              <w:t xml:space="preserve"> </w:t>
            </w:r>
            <w:proofErr w:type="spellStart"/>
            <w:r w:rsidRPr="00C36965">
              <w:rPr>
                <w:rFonts w:cs="Calibri"/>
              </w:rPr>
              <w:t>în</w:t>
            </w:r>
            <w:proofErr w:type="spellEnd"/>
            <w:r w:rsidRPr="00C36965">
              <w:rPr>
                <w:rFonts w:cs="Calibri"/>
              </w:rPr>
              <w:t xml:space="preserve"> </w:t>
            </w:r>
            <w:proofErr w:type="spellStart"/>
            <w:r w:rsidRPr="00C36965">
              <w:rPr>
                <w:rFonts w:cs="Calibri"/>
              </w:rPr>
              <w:t>categoria</w:t>
            </w:r>
            <w:proofErr w:type="spellEnd"/>
            <w:r w:rsidRPr="00C36965">
              <w:rPr>
                <w:rFonts w:cs="Calibri"/>
              </w:rPr>
              <w:t xml:space="preserve"> </w:t>
            </w:r>
            <w:proofErr w:type="spellStart"/>
            <w:r w:rsidRPr="00C36965">
              <w:rPr>
                <w:rFonts w:cs="Calibri"/>
              </w:rPr>
              <w:t>cheltuiellilor</w:t>
            </w:r>
            <w:proofErr w:type="spellEnd"/>
            <w:r w:rsidRPr="00C36965">
              <w:rPr>
                <w:rFonts w:cs="Calibri"/>
              </w:rPr>
              <w:t xml:space="preserve"> </w:t>
            </w:r>
            <w:proofErr w:type="spellStart"/>
            <w:r w:rsidRPr="00C36965">
              <w:rPr>
                <w:rFonts w:cs="Calibri"/>
              </w:rPr>
              <w:t>neeligibile</w:t>
            </w:r>
            <w:proofErr w:type="spellEnd"/>
            <w:r w:rsidRPr="00C36965">
              <w:rPr>
                <w:rFonts w:cs="Calibri"/>
              </w:rPr>
              <w:t>.</w:t>
            </w:r>
          </w:p>
        </w:tc>
      </w:tr>
      <w:tr w:rsidR="003F7F2B" w:rsidRPr="00F67116" w14:paraId="2BA8609D" w14:textId="77777777" w:rsidTr="00E9786D">
        <w:tc>
          <w:tcPr>
            <w:tcW w:w="3492" w:type="dxa"/>
            <w:tcBorders>
              <w:top w:val="single" w:sz="4" w:space="0" w:color="auto"/>
              <w:left w:val="single" w:sz="4" w:space="0" w:color="auto"/>
              <w:bottom w:val="single" w:sz="4" w:space="0" w:color="auto"/>
              <w:right w:val="single" w:sz="4" w:space="0" w:color="auto"/>
            </w:tcBorders>
            <w:hideMark/>
          </w:tcPr>
          <w:p w14:paraId="23ECDDEB" w14:textId="77777777" w:rsidR="003F7F2B" w:rsidRPr="00C36965" w:rsidRDefault="003F7F2B" w:rsidP="00E9786D">
            <w:pPr>
              <w:jc w:val="both"/>
              <w:rPr>
                <w:rFonts w:cs="Calibri"/>
              </w:rPr>
            </w:pPr>
            <w:r w:rsidRPr="002D2CD1">
              <w:rPr>
                <w:rFonts w:cs="Calibri"/>
                <w:i/>
              </w:rPr>
              <w:lastRenderedPageBreak/>
              <w:t xml:space="preserve"> </w:t>
            </w:r>
            <w:proofErr w:type="spellStart"/>
            <w:r w:rsidRPr="00C36965">
              <w:rPr>
                <w:rFonts w:cs="Calibri"/>
              </w:rPr>
              <w:t>Studiul</w:t>
            </w:r>
            <w:proofErr w:type="spellEnd"/>
            <w:r w:rsidRPr="00C36965">
              <w:rPr>
                <w:rFonts w:cs="Calibri"/>
              </w:rPr>
              <w:t>/</w:t>
            </w:r>
            <w:proofErr w:type="spellStart"/>
            <w:r w:rsidRPr="00C36965">
              <w:rPr>
                <w:rFonts w:cs="Calibri"/>
              </w:rPr>
              <w:t>Planul</w:t>
            </w:r>
            <w:proofErr w:type="spellEnd"/>
            <w:r w:rsidRPr="00C36965">
              <w:rPr>
                <w:rFonts w:cs="Calibri"/>
              </w:rPr>
              <w:t xml:space="preserve"> de marketing,</w:t>
            </w:r>
          </w:p>
          <w:p w14:paraId="510A496D" w14:textId="77777777" w:rsidR="003F7F2B" w:rsidRPr="00C36965" w:rsidRDefault="003F7F2B" w:rsidP="00E9786D">
            <w:pPr>
              <w:jc w:val="both"/>
              <w:rPr>
                <w:rFonts w:cs="Calibri"/>
              </w:rPr>
            </w:pPr>
            <w:proofErr w:type="spellStart"/>
            <w:r w:rsidRPr="00C36965">
              <w:rPr>
                <w:rFonts w:cs="Calibri"/>
              </w:rPr>
              <w:t>Ghidul</w:t>
            </w:r>
            <w:proofErr w:type="spellEnd"/>
            <w:r w:rsidRPr="00C36965">
              <w:rPr>
                <w:rFonts w:cs="Calibri"/>
              </w:rPr>
              <w:t xml:space="preserve"> </w:t>
            </w:r>
            <w:proofErr w:type="spellStart"/>
            <w:r w:rsidRPr="00C36965">
              <w:rPr>
                <w:rFonts w:cs="Calibri"/>
              </w:rPr>
              <w:t>Solicitantului</w:t>
            </w:r>
            <w:proofErr w:type="spellEnd"/>
            <w:r w:rsidRPr="00C36965">
              <w:rPr>
                <w:rFonts w:cs="Calibri"/>
              </w:rPr>
              <w:t>,</w:t>
            </w:r>
          </w:p>
          <w:p w14:paraId="12AFB843" w14:textId="77777777" w:rsidR="003F7F2B" w:rsidRPr="00C36965" w:rsidRDefault="003F7F2B" w:rsidP="00E9786D">
            <w:pPr>
              <w:jc w:val="both"/>
              <w:rPr>
                <w:rFonts w:cs="Calibri"/>
              </w:rPr>
            </w:pPr>
            <w:proofErr w:type="spellStart"/>
            <w:r w:rsidRPr="00C36965">
              <w:rPr>
                <w:rFonts w:cs="Calibri"/>
              </w:rPr>
              <w:t>Fișa</w:t>
            </w:r>
            <w:proofErr w:type="spellEnd"/>
            <w:r w:rsidRPr="00C36965">
              <w:rPr>
                <w:rFonts w:cs="Calibri"/>
              </w:rPr>
              <w:t xml:space="preserve"> </w:t>
            </w:r>
            <w:proofErr w:type="spellStart"/>
            <w:r w:rsidRPr="00C36965">
              <w:rPr>
                <w:rFonts w:cs="Calibri"/>
              </w:rPr>
              <w:t>măsurii</w:t>
            </w:r>
            <w:proofErr w:type="spellEnd"/>
            <w:r w:rsidRPr="00C36965">
              <w:rPr>
                <w:rFonts w:cs="Calibri"/>
              </w:rPr>
              <w:t>,</w:t>
            </w:r>
          </w:p>
          <w:p w14:paraId="7A3C97C3" w14:textId="77777777" w:rsidR="003F7F2B" w:rsidRDefault="003F7F2B" w:rsidP="00A70A50">
            <w:pPr>
              <w:jc w:val="both"/>
              <w:rPr>
                <w:rFonts w:cs="Calibri"/>
                <w:i/>
              </w:rPr>
            </w:pPr>
          </w:p>
          <w:p w14:paraId="0197013D" w14:textId="77777777" w:rsidR="003F7F2B" w:rsidRPr="00A70A50" w:rsidRDefault="003F7F2B" w:rsidP="00E9786D">
            <w:pPr>
              <w:tabs>
                <w:tab w:val="left" w:pos="284"/>
              </w:tabs>
              <w:jc w:val="both"/>
              <w:rPr>
                <w:rFonts w:cs="Calibri"/>
                <w:lang w:val="pt-BR"/>
              </w:rPr>
            </w:pPr>
            <w:r w:rsidRPr="00A70A50">
              <w:rPr>
                <w:rFonts w:cs="Calibri"/>
                <w:lang w:val="pt-BR"/>
              </w:rPr>
              <w:t>Extras CF,</w:t>
            </w:r>
          </w:p>
          <w:p w14:paraId="19173C22" w14:textId="77777777" w:rsidR="003F7F2B" w:rsidRPr="00A70A50" w:rsidRDefault="003F7F2B" w:rsidP="00E9786D">
            <w:pPr>
              <w:jc w:val="both"/>
              <w:rPr>
                <w:rFonts w:cs="Calibri"/>
                <w:lang w:val="pt-BR"/>
              </w:rPr>
            </w:pPr>
            <w:r w:rsidRPr="00A70A50">
              <w:rPr>
                <w:rFonts w:cs="Calibri"/>
                <w:lang w:val="pt-BR"/>
              </w:rPr>
              <w:t>Documentele aferente terenului agricol,</w:t>
            </w:r>
          </w:p>
          <w:p w14:paraId="2B6A95F5" w14:textId="77777777" w:rsidR="003F7F2B" w:rsidRPr="00A70A50" w:rsidRDefault="003F7F2B" w:rsidP="00E9786D">
            <w:pPr>
              <w:jc w:val="both"/>
              <w:rPr>
                <w:rFonts w:cs="Calibri"/>
                <w:lang w:val="pt-BR"/>
              </w:rPr>
            </w:pPr>
            <w:r w:rsidRPr="00A70A50">
              <w:rPr>
                <w:rFonts w:cs="Calibri"/>
                <w:lang w:val="pt-BR"/>
              </w:rPr>
              <w:t>Documentele aferente efectivului de animale,</w:t>
            </w:r>
          </w:p>
          <w:p w14:paraId="3307A06C" w14:textId="77777777" w:rsidR="003F7F2B" w:rsidRPr="00A70A50" w:rsidRDefault="003F7F2B" w:rsidP="00E9786D">
            <w:pPr>
              <w:jc w:val="both"/>
              <w:rPr>
                <w:rFonts w:cs="Calibri"/>
                <w:lang w:val="pt-BR"/>
              </w:rPr>
            </w:pPr>
            <w:r w:rsidRPr="00A70A50">
              <w:rPr>
                <w:rFonts w:cs="Calibri"/>
                <w:lang w:val="pt-BR"/>
              </w:rPr>
              <w:t>Documentele eliberate pentru imobilul pe care sunt/se vor realiza investițiile,</w:t>
            </w:r>
          </w:p>
          <w:p w14:paraId="46A22B35" w14:textId="77777777" w:rsidR="003F7F2B" w:rsidRPr="00A70A50" w:rsidRDefault="003F7F2B" w:rsidP="00E9786D">
            <w:pPr>
              <w:jc w:val="both"/>
              <w:rPr>
                <w:rFonts w:cs="Calibri"/>
                <w:lang w:val="pt-BR"/>
              </w:rPr>
            </w:pPr>
            <w:r w:rsidRPr="00A70A50">
              <w:rPr>
                <w:rFonts w:cs="Calibri"/>
                <w:lang w:val="pt-BR"/>
              </w:rPr>
              <w:t xml:space="preserve">Certificatul de Urbanism sau Autorizație </w:t>
            </w:r>
            <w:r w:rsidR="00A70A50">
              <w:rPr>
                <w:rFonts w:cs="Calibri"/>
                <w:lang w:val="pt-BR"/>
              </w:rPr>
              <w:t>de Construire (când este cazul)</w:t>
            </w:r>
          </w:p>
          <w:p w14:paraId="56607BE3" w14:textId="77777777" w:rsidR="003F7F2B" w:rsidRDefault="003F7F2B" w:rsidP="00E9786D">
            <w:pPr>
              <w:ind w:left="-90"/>
              <w:jc w:val="both"/>
              <w:rPr>
                <w:rFonts w:cs="Calibri"/>
                <w:i/>
              </w:rPr>
            </w:pPr>
          </w:p>
          <w:p w14:paraId="4E7D9DB6" w14:textId="77777777" w:rsidR="003F7F2B" w:rsidRPr="00F67116" w:rsidRDefault="003F7F2B" w:rsidP="00E9786D">
            <w:pPr>
              <w:ind w:left="-90"/>
              <w:jc w:val="both"/>
              <w:rPr>
                <w:rFonts w:cs="Calibri"/>
                <w:i/>
              </w:rPr>
            </w:pPr>
          </w:p>
        </w:tc>
        <w:tc>
          <w:tcPr>
            <w:tcW w:w="6303" w:type="dxa"/>
            <w:tcBorders>
              <w:top w:val="single" w:sz="4" w:space="0" w:color="auto"/>
              <w:left w:val="single" w:sz="4" w:space="0" w:color="auto"/>
              <w:bottom w:val="single" w:sz="4" w:space="0" w:color="auto"/>
              <w:right w:val="single" w:sz="4" w:space="0" w:color="auto"/>
            </w:tcBorders>
          </w:tcPr>
          <w:p w14:paraId="44183EAF" w14:textId="77777777" w:rsidR="003F7F2B" w:rsidRPr="00F67116" w:rsidRDefault="003F7F2B" w:rsidP="00E9786D">
            <w:pPr>
              <w:jc w:val="both"/>
              <w:rPr>
                <w:rFonts w:cs="Calibri"/>
                <w:lang w:val="it-IT"/>
              </w:rPr>
            </w:pPr>
            <w:r w:rsidRPr="002D2CD1">
              <w:rPr>
                <w:rFonts w:cs="Calibri"/>
                <w:lang w:val="it-IT"/>
              </w:rPr>
              <w:t>Se verifică dacă investițiile sunt eligibile în confor</w:t>
            </w:r>
            <w:r w:rsidR="00C36965">
              <w:rPr>
                <w:rFonts w:cs="Calibri"/>
                <w:lang w:val="it-IT"/>
              </w:rPr>
              <w:t>mitate cu cele specificate în cadrul măsurii</w:t>
            </w:r>
            <w:r w:rsidRPr="002D2CD1">
              <w:rPr>
                <w:rFonts w:cs="Calibri"/>
                <w:lang w:val="it-IT"/>
              </w:rPr>
              <w:t>, în cadrul Studiului/Planului de marketing și necesare pentru atingerea obiectivelor propuse:</w:t>
            </w:r>
          </w:p>
          <w:p w14:paraId="7129AB2B" w14:textId="77777777" w:rsidR="003F7F2B" w:rsidRPr="002D2CD1" w:rsidRDefault="003F7F2B" w:rsidP="00E9786D">
            <w:pPr>
              <w:jc w:val="both"/>
              <w:rPr>
                <w:rFonts w:cs="Calibri"/>
                <w:lang w:val="it-IT"/>
              </w:rPr>
            </w:pPr>
          </w:p>
          <w:p w14:paraId="66988A87" w14:textId="77777777" w:rsidR="003F7F2B" w:rsidRPr="002D2CD1" w:rsidRDefault="003F7F2B" w:rsidP="00E9786D">
            <w:pPr>
              <w:jc w:val="both"/>
              <w:rPr>
                <w:rFonts w:cs="Calibri"/>
                <w:lang w:val="it-IT"/>
              </w:rPr>
            </w:pPr>
            <w:r w:rsidRPr="002D2CD1">
              <w:rPr>
                <w:rFonts w:cs="Calibri"/>
                <w:lang w:val="it-IT"/>
              </w:rPr>
              <w:t>Expertul va verifica corelarea dintre investițiile/cheltuielile prevăzute de solicitant în Studiul/Planul de Marketing cu cele specificate în Fișa măsurii și dacă acestea sunt eligibile.</w:t>
            </w:r>
          </w:p>
          <w:p w14:paraId="05074B44" w14:textId="77777777" w:rsidR="003F7F2B" w:rsidRPr="002D2CD1" w:rsidRDefault="003F7F2B" w:rsidP="00E9786D">
            <w:pPr>
              <w:jc w:val="both"/>
              <w:rPr>
                <w:rFonts w:cs="Calibri"/>
                <w:lang w:val="it-IT"/>
              </w:rPr>
            </w:pPr>
          </w:p>
          <w:p w14:paraId="03DF2A9A" w14:textId="77777777" w:rsidR="003F7F2B" w:rsidRPr="002D2CD1" w:rsidRDefault="003F7F2B" w:rsidP="00E9786D">
            <w:pPr>
              <w:jc w:val="both"/>
              <w:rPr>
                <w:rFonts w:cs="Calibri"/>
                <w:lang w:val="it-IT"/>
              </w:rPr>
            </w:pPr>
            <w:r w:rsidRPr="00415E27">
              <w:rPr>
                <w:rFonts w:cs="Calibri"/>
                <w:lang w:val="it-IT"/>
              </w:rPr>
              <w:t>Expertul va verifica corelarea dintre obiectivele asumate și  prevăzute de solicitant în Planul de Marketing cu c</w:t>
            </w:r>
            <w:r w:rsidR="00C36965" w:rsidRPr="00415E27">
              <w:rPr>
                <w:rFonts w:cs="Calibri"/>
                <w:lang w:val="it-IT"/>
              </w:rPr>
              <w:t>ele specificate în Fișa măsurii.</w:t>
            </w:r>
            <w:r w:rsidR="00700B60">
              <w:rPr>
                <w:rFonts w:cs="Calibri"/>
                <w:lang w:val="it-IT"/>
              </w:rPr>
              <w:t xml:space="preserve"> </w:t>
            </w:r>
          </w:p>
          <w:p w14:paraId="23720095" w14:textId="77777777" w:rsidR="003F7F2B" w:rsidRPr="002D2CD1" w:rsidRDefault="003F7F2B" w:rsidP="00E9786D">
            <w:pPr>
              <w:jc w:val="both"/>
              <w:rPr>
                <w:rFonts w:cs="Calibri"/>
                <w:lang w:val="it-IT"/>
              </w:rPr>
            </w:pPr>
            <w:r w:rsidRPr="002D2CD1">
              <w:rPr>
                <w:rFonts w:cs="Calibri"/>
                <w:lang w:val="it-IT"/>
              </w:rPr>
              <w:t>Expertul va verifica dacă investițiile/cheltuielile prevăzute de solicitant în Studiul/Planul de Marketing conduc la atingerea obiectivelor asumate și prevăzute.</w:t>
            </w:r>
          </w:p>
          <w:p w14:paraId="678D152A" w14:textId="77777777" w:rsidR="003F7F2B" w:rsidRPr="002D2CD1" w:rsidRDefault="003F7F2B" w:rsidP="00E9786D">
            <w:pPr>
              <w:jc w:val="both"/>
              <w:rPr>
                <w:rFonts w:cs="Calibri"/>
                <w:lang w:val="it-IT"/>
              </w:rPr>
            </w:pPr>
            <w:r w:rsidRPr="00A10792">
              <w:rPr>
                <w:rFonts w:cs="Calibri"/>
                <w:lang w:val="it-IT"/>
              </w:rPr>
              <w:t>Se va verifica valabilitatea documentelor și emiterea acestora pentru beneficiarul direct al investiției, pentru produsul sau gama de produse</w:t>
            </w:r>
            <w:r w:rsidR="00A10792" w:rsidRPr="00A10792">
              <w:rPr>
                <w:rFonts w:cs="Calibri"/>
                <w:lang w:val="it-IT"/>
              </w:rPr>
              <w:t xml:space="preserve"> obținute, comercializate etc.</w:t>
            </w:r>
            <w:r w:rsidRPr="00A10792">
              <w:rPr>
                <w:rFonts w:cs="Calibri"/>
                <w:lang w:val="it-IT"/>
              </w:rPr>
              <w:t>Toate</w:t>
            </w:r>
            <w:r w:rsidRPr="002D2CD1">
              <w:rPr>
                <w:rFonts w:cs="Calibri"/>
                <w:lang w:val="it-IT"/>
              </w:rPr>
              <w:t xml:space="preserv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2A71DF93" w14:textId="77777777" w:rsidR="003F7F2B" w:rsidRDefault="003F7F2B" w:rsidP="00E9786D">
            <w:pPr>
              <w:jc w:val="both"/>
              <w:rPr>
                <w:rFonts w:cs="Calibri"/>
                <w:lang w:val="it-IT"/>
              </w:rPr>
            </w:pPr>
            <w:r w:rsidRPr="002D2CD1">
              <w:rPr>
                <w:rFonts w:cs="Calibri"/>
                <w:lang w:val="it-IT"/>
              </w:rPr>
              <w:t xml:space="preserve"> </w:t>
            </w:r>
          </w:p>
          <w:p w14:paraId="6D9AD2C8" w14:textId="77777777" w:rsidR="003F7F2B" w:rsidRPr="00F67116" w:rsidRDefault="003F7F2B" w:rsidP="00E9786D">
            <w:pPr>
              <w:jc w:val="both"/>
              <w:rPr>
                <w:rFonts w:cs="Calibri"/>
              </w:rPr>
            </w:pPr>
            <w:proofErr w:type="spellStart"/>
            <w:r w:rsidRPr="002D2CD1">
              <w:rPr>
                <w:rFonts w:cs="Calibri"/>
              </w:rPr>
              <w:t>În</w:t>
            </w:r>
            <w:proofErr w:type="spellEnd"/>
            <w:r w:rsidRPr="002D2CD1">
              <w:rPr>
                <w:rFonts w:cs="Calibri"/>
              </w:rPr>
              <w:t xml:space="preserve"> </w:t>
            </w:r>
            <w:proofErr w:type="spellStart"/>
            <w:r w:rsidRPr="002D2CD1">
              <w:rPr>
                <w:rFonts w:cs="Calibri"/>
              </w:rPr>
              <w:t>cazul</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care </w:t>
            </w:r>
            <w:proofErr w:type="spellStart"/>
            <w:r w:rsidRPr="002D2CD1">
              <w:rPr>
                <w:rFonts w:cs="Calibri"/>
              </w:rPr>
              <w:t>prin</w:t>
            </w:r>
            <w:proofErr w:type="spellEnd"/>
            <w:r w:rsidRPr="002D2CD1">
              <w:rPr>
                <w:rFonts w:cs="Calibri"/>
              </w:rPr>
              <w:t xml:space="preserve"> </w:t>
            </w:r>
            <w:proofErr w:type="spellStart"/>
            <w:r w:rsidRPr="002D2CD1">
              <w:rPr>
                <w:rFonts w:cs="Calibri"/>
              </w:rPr>
              <w:t>proiect</w:t>
            </w:r>
            <w:proofErr w:type="spellEnd"/>
            <w:r w:rsidRPr="002D2CD1">
              <w:rPr>
                <w:rFonts w:cs="Calibri"/>
              </w:rPr>
              <w:t xml:space="preserve"> se </w:t>
            </w:r>
            <w:proofErr w:type="spellStart"/>
            <w:r w:rsidRPr="002D2CD1">
              <w:rPr>
                <w:rFonts w:cs="Calibri"/>
              </w:rPr>
              <w:t>dorește</w:t>
            </w:r>
            <w:proofErr w:type="spellEnd"/>
            <w:r w:rsidRPr="002D2CD1">
              <w:rPr>
                <w:rFonts w:cs="Calibri"/>
              </w:rPr>
              <w:t xml:space="preserve"> </w:t>
            </w:r>
            <w:proofErr w:type="spellStart"/>
            <w:r w:rsidRPr="002D2CD1">
              <w:rPr>
                <w:rFonts w:cs="Calibri"/>
              </w:rPr>
              <w:t>investiții</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construcții</w:t>
            </w:r>
            <w:proofErr w:type="spellEnd"/>
            <w:r w:rsidRPr="002D2CD1">
              <w:rPr>
                <w:rFonts w:cs="Calibri"/>
              </w:rPr>
              <w:t xml:space="preserve"> </w:t>
            </w:r>
            <w:proofErr w:type="spellStart"/>
            <w:r w:rsidRPr="002D2CD1">
              <w:rPr>
                <w:rFonts w:cs="Calibri"/>
              </w:rPr>
              <w:t>aferente</w:t>
            </w:r>
            <w:proofErr w:type="spellEnd"/>
            <w:r w:rsidRPr="002D2CD1">
              <w:rPr>
                <w:rFonts w:cs="Calibri"/>
              </w:rPr>
              <w:t xml:space="preserve"> </w:t>
            </w:r>
            <w:proofErr w:type="spellStart"/>
            <w:r w:rsidRPr="002D2CD1">
              <w:rPr>
                <w:rFonts w:cs="Calibri"/>
              </w:rPr>
              <w:t>activitatii</w:t>
            </w:r>
            <w:proofErr w:type="spellEnd"/>
            <w:r w:rsidRPr="002D2CD1">
              <w:rPr>
                <w:rFonts w:cs="Calibri"/>
              </w:rPr>
              <w:t xml:space="preserve"> de </w:t>
            </w:r>
            <w:proofErr w:type="spellStart"/>
            <w:r w:rsidRPr="002D2CD1">
              <w:rPr>
                <w:rFonts w:cs="Calibri"/>
              </w:rPr>
              <w:t>producție</w:t>
            </w:r>
            <w:proofErr w:type="spellEnd"/>
            <w:r w:rsidRPr="002D2CD1">
              <w:rPr>
                <w:rFonts w:cs="Calibri"/>
              </w:rPr>
              <w:t xml:space="preserve"> (</w:t>
            </w:r>
            <w:proofErr w:type="spellStart"/>
            <w:r w:rsidRPr="002D2CD1">
              <w:rPr>
                <w:rFonts w:cs="Calibri"/>
              </w:rPr>
              <w:t>modernizare</w:t>
            </w:r>
            <w:proofErr w:type="spellEnd"/>
            <w:r w:rsidRPr="002D2CD1">
              <w:rPr>
                <w:rFonts w:cs="Calibri"/>
              </w:rPr>
              <w:t xml:space="preserve">, </w:t>
            </w:r>
            <w:proofErr w:type="spellStart"/>
            <w:r w:rsidRPr="002D2CD1">
              <w:rPr>
                <w:rFonts w:cs="Calibri"/>
              </w:rPr>
              <w:t>constructie</w:t>
            </w:r>
            <w:proofErr w:type="spellEnd"/>
            <w:r w:rsidRPr="002D2CD1">
              <w:rPr>
                <w:rFonts w:cs="Calibri"/>
              </w:rPr>
              <w:t xml:space="preserve">) </w:t>
            </w:r>
            <w:proofErr w:type="spellStart"/>
            <w:r w:rsidRPr="002D2CD1">
              <w:rPr>
                <w:rFonts w:cs="Calibri"/>
              </w:rPr>
              <w:t>echipamente</w:t>
            </w:r>
            <w:proofErr w:type="spellEnd"/>
            <w:r w:rsidRPr="002D2CD1">
              <w:rPr>
                <w:rFonts w:cs="Calibri"/>
              </w:rPr>
              <w:t xml:space="preserve">, </w:t>
            </w:r>
            <w:proofErr w:type="spellStart"/>
            <w:r w:rsidRPr="002D2CD1">
              <w:rPr>
                <w:rFonts w:cs="Calibri"/>
              </w:rPr>
              <w:t>utilaje</w:t>
            </w:r>
            <w:proofErr w:type="spellEnd"/>
            <w:r w:rsidRPr="002D2CD1">
              <w:rPr>
                <w:rFonts w:cs="Calibri"/>
              </w:rPr>
              <w:t xml:space="preserve"> </w:t>
            </w:r>
            <w:proofErr w:type="spellStart"/>
            <w:r w:rsidRPr="002D2CD1">
              <w:rPr>
                <w:rFonts w:cs="Calibri"/>
              </w:rPr>
              <w:t>necesare</w:t>
            </w:r>
            <w:proofErr w:type="spellEnd"/>
            <w:r w:rsidRPr="002D2CD1">
              <w:rPr>
                <w:rFonts w:cs="Calibri"/>
              </w:rPr>
              <w:t xml:space="preserve"> </w:t>
            </w:r>
            <w:proofErr w:type="spellStart"/>
            <w:r w:rsidRPr="002D2CD1">
              <w:rPr>
                <w:rFonts w:cs="Calibri"/>
              </w:rPr>
              <w:t>implementării</w:t>
            </w:r>
            <w:proofErr w:type="spellEnd"/>
            <w:r w:rsidRPr="002D2CD1">
              <w:rPr>
                <w:rFonts w:cs="Calibri"/>
              </w:rPr>
              <w:t xml:space="preserve"> </w:t>
            </w:r>
            <w:proofErr w:type="spellStart"/>
            <w:r w:rsidRPr="002D2CD1">
              <w:rPr>
                <w:rFonts w:cs="Calibri"/>
              </w:rPr>
              <w:t>proiectului</w:t>
            </w:r>
            <w:proofErr w:type="spellEnd"/>
            <w:r w:rsidRPr="002D2CD1">
              <w:rPr>
                <w:rFonts w:cs="Calibri"/>
              </w:rPr>
              <w:t xml:space="preserve"> </w:t>
            </w:r>
            <w:proofErr w:type="spellStart"/>
            <w:r w:rsidRPr="002D2CD1">
              <w:rPr>
                <w:rFonts w:cs="Calibri"/>
              </w:rPr>
              <w:t>așa</w:t>
            </w:r>
            <w:proofErr w:type="spellEnd"/>
            <w:r w:rsidRPr="002D2CD1">
              <w:rPr>
                <w:rFonts w:cs="Calibri"/>
              </w:rPr>
              <w:t xml:space="preserve"> cum </w:t>
            </w:r>
            <w:proofErr w:type="spellStart"/>
            <w:r w:rsidRPr="002D2CD1">
              <w:rPr>
                <w:rFonts w:cs="Calibri"/>
              </w:rPr>
              <w:t>rezultă</w:t>
            </w:r>
            <w:proofErr w:type="spellEnd"/>
            <w:r w:rsidRPr="002D2CD1">
              <w:rPr>
                <w:rFonts w:cs="Calibri"/>
              </w:rPr>
              <w:t xml:space="preserve"> din </w:t>
            </w:r>
            <w:proofErr w:type="spellStart"/>
            <w:r w:rsidRPr="002D2CD1">
              <w:rPr>
                <w:rFonts w:cs="Calibri"/>
              </w:rPr>
              <w:t>planul</w:t>
            </w:r>
            <w:proofErr w:type="spellEnd"/>
            <w:r w:rsidRPr="002D2CD1">
              <w:rPr>
                <w:rFonts w:cs="Calibri"/>
              </w:rPr>
              <w:t xml:space="preserve"> </w:t>
            </w:r>
            <w:proofErr w:type="spellStart"/>
            <w:r w:rsidRPr="002D2CD1">
              <w:rPr>
                <w:rFonts w:cs="Calibri"/>
              </w:rPr>
              <w:t>proiectului</w:t>
            </w:r>
            <w:proofErr w:type="spellEnd"/>
            <w:r w:rsidRPr="002D2CD1">
              <w:rPr>
                <w:rFonts w:cs="Calibri"/>
              </w:rPr>
              <w:t xml:space="preserve">, </w:t>
            </w:r>
            <w:proofErr w:type="spellStart"/>
            <w:r w:rsidRPr="002D2CD1">
              <w:rPr>
                <w:rFonts w:cs="Calibri"/>
              </w:rPr>
              <w:t>inclusiv</w:t>
            </w:r>
            <w:proofErr w:type="spellEnd"/>
            <w:r w:rsidRPr="002D2CD1">
              <w:rPr>
                <w:rFonts w:cs="Calibri"/>
              </w:rPr>
              <w:t xml:space="preserve"> </w:t>
            </w:r>
            <w:proofErr w:type="spellStart"/>
            <w:r w:rsidRPr="002D2CD1">
              <w:rPr>
                <w:rFonts w:cs="Calibri"/>
              </w:rPr>
              <w:t>mijloace</w:t>
            </w:r>
            <w:proofErr w:type="spellEnd"/>
            <w:r w:rsidRPr="002D2CD1">
              <w:rPr>
                <w:rFonts w:cs="Calibri"/>
              </w:rPr>
              <w:t xml:space="preserve"> de transport </w:t>
            </w:r>
            <w:proofErr w:type="spellStart"/>
            <w:r w:rsidRPr="002D2CD1">
              <w:rPr>
                <w:rFonts w:cs="Calibri"/>
              </w:rPr>
              <w:t>adecvate</w:t>
            </w:r>
            <w:proofErr w:type="spellEnd"/>
            <w:r w:rsidRPr="002D2CD1">
              <w:rPr>
                <w:rFonts w:cs="Calibri"/>
              </w:rPr>
              <w:t xml:space="preserve"> </w:t>
            </w:r>
            <w:proofErr w:type="spellStart"/>
            <w:r w:rsidRPr="002D2CD1">
              <w:rPr>
                <w:rFonts w:cs="Calibri"/>
              </w:rPr>
              <w:t>activității</w:t>
            </w:r>
            <w:proofErr w:type="spellEnd"/>
            <w:r w:rsidRPr="002D2CD1">
              <w:rPr>
                <w:rFonts w:cs="Calibri"/>
              </w:rPr>
              <w:t xml:space="preserve"> </w:t>
            </w:r>
            <w:proofErr w:type="spellStart"/>
            <w:r w:rsidRPr="002D2CD1">
              <w:rPr>
                <w:rFonts w:cs="Calibri"/>
              </w:rPr>
              <w:t>descrise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proiect</w:t>
            </w:r>
            <w:proofErr w:type="spellEnd"/>
            <w:r w:rsidRPr="002D2CD1">
              <w:rPr>
                <w:rFonts w:cs="Calibri"/>
              </w:rPr>
              <w:t xml:space="preserve">, conform </w:t>
            </w:r>
            <w:proofErr w:type="spellStart"/>
            <w:r w:rsidRPr="002D2CD1">
              <w:rPr>
                <w:rFonts w:cs="Calibri"/>
              </w:rPr>
              <w:t>altor</w:t>
            </w:r>
            <w:proofErr w:type="spellEnd"/>
            <w:r w:rsidRPr="002D2CD1">
              <w:rPr>
                <w:rFonts w:cs="Calibri"/>
              </w:rPr>
              <w:t xml:space="preserve"> </w:t>
            </w:r>
            <w:proofErr w:type="spellStart"/>
            <w:r w:rsidRPr="002D2CD1">
              <w:rPr>
                <w:rFonts w:cs="Calibri"/>
              </w:rPr>
              <w:t>articole</w:t>
            </w:r>
            <w:proofErr w:type="spellEnd"/>
            <w:r w:rsidRPr="002D2CD1">
              <w:rPr>
                <w:rFonts w:cs="Calibri"/>
              </w:rPr>
              <w:t xml:space="preserve">, se </w:t>
            </w:r>
            <w:proofErr w:type="spellStart"/>
            <w:r w:rsidRPr="002D2CD1">
              <w:rPr>
                <w:rFonts w:cs="Calibri"/>
              </w:rPr>
              <w:t>verifică</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acestea</w:t>
            </w:r>
            <w:proofErr w:type="spellEnd"/>
            <w:r w:rsidRPr="002D2CD1">
              <w:rPr>
                <w:rFonts w:cs="Calibri"/>
              </w:rPr>
              <w:t xml:space="preserve"> sunt </w:t>
            </w:r>
            <w:proofErr w:type="spellStart"/>
            <w:r w:rsidRPr="002D2CD1">
              <w:rPr>
                <w:rFonts w:cs="Calibri"/>
              </w:rPr>
              <w:t>încadrate</w:t>
            </w:r>
            <w:proofErr w:type="spellEnd"/>
            <w:r w:rsidRPr="002D2CD1">
              <w:rPr>
                <w:rFonts w:cs="Calibri"/>
              </w:rPr>
              <w:t xml:space="preserve"> ca </w:t>
            </w:r>
            <w:proofErr w:type="spellStart"/>
            <w:r w:rsidRPr="002D2CD1">
              <w:rPr>
                <w:rFonts w:cs="Calibri"/>
              </w:rPr>
              <w:t>eligibile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Pr>
                <w:rFonts w:cs="Calibri"/>
              </w:rPr>
              <w:t>articolelor</w:t>
            </w:r>
            <w:proofErr w:type="spellEnd"/>
            <w:r w:rsidRPr="002D2CD1">
              <w:rPr>
                <w:rFonts w:cs="Calibri"/>
              </w:rPr>
              <w:t xml:space="preserve"> respective.</w:t>
            </w:r>
          </w:p>
          <w:p w14:paraId="67952E53" w14:textId="77777777" w:rsidR="003F7F2B" w:rsidRPr="002D2CD1" w:rsidRDefault="003F7F2B" w:rsidP="00E9786D">
            <w:pPr>
              <w:jc w:val="both"/>
              <w:rPr>
                <w:rFonts w:cs="Calibri"/>
                <w:i/>
              </w:rPr>
            </w:pPr>
          </w:p>
          <w:p w14:paraId="611F271A" w14:textId="77777777" w:rsidR="003F7F2B" w:rsidRPr="00A10792" w:rsidRDefault="003F7F2B" w:rsidP="00E9786D">
            <w:pPr>
              <w:jc w:val="both"/>
              <w:rPr>
                <w:rFonts w:cs="Calibri"/>
              </w:rPr>
            </w:pPr>
            <w:r w:rsidRPr="00A10792">
              <w:rPr>
                <w:rFonts w:cs="Calibri"/>
              </w:rPr>
              <w:t xml:space="preserve">In </w:t>
            </w:r>
            <w:proofErr w:type="spellStart"/>
            <w:r w:rsidRPr="00A10792">
              <w:rPr>
                <w:rFonts w:cs="Calibri"/>
              </w:rPr>
              <w:t>cazul</w:t>
            </w:r>
            <w:proofErr w:type="spellEnd"/>
            <w:r w:rsidRPr="00A10792">
              <w:rPr>
                <w:rFonts w:cs="Calibri"/>
              </w:rPr>
              <w:t xml:space="preserve"> </w:t>
            </w:r>
            <w:proofErr w:type="spellStart"/>
            <w:r w:rsidRPr="00A10792">
              <w:rPr>
                <w:rFonts w:cs="Calibri"/>
              </w:rPr>
              <w:t>în</w:t>
            </w:r>
            <w:proofErr w:type="spellEnd"/>
            <w:r w:rsidRPr="00A10792">
              <w:rPr>
                <w:rFonts w:cs="Calibri"/>
              </w:rPr>
              <w:t xml:space="preserve"> care </w:t>
            </w:r>
            <w:proofErr w:type="spellStart"/>
            <w:r w:rsidRPr="00A10792">
              <w:rPr>
                <w:rFonts w:cs="Calibri"/>
              </w:rPr>
              <w:t>acțiunile</w:t>
            </w:r>
            <w:proofErr w:type="spellEnd"/>
            <w:r w:rsidRPr="00A10792">
              <w:rPr>
                <w:rFonts w:cs="Calibri"/>
              </w:rPr>
              <w:t xml:space="preserve"> de </w:t>
            </w:r>
            <w:proofErr w:type="spellStart"/>
            <w:r w:rsidRPr="00A10792">
              <w:rPr>
                <w:rFonts w:cs="Calibri"/>
              </w:rPr>
              <w:t>mai</w:t>
            </w:r>
            <w:proofErr w:type="spellEnd"/>
            <w:r w:rsidRPr="00A10792">
              <w:rPr>
                <w:rFonts w:cs="Calibri"/>
              </w:rPr>
              <w:t xml:space="preserve"> sus nu sunt </w:t>
            </w:r>
            <w:proofErr w:type="spellStart"/>
            <w:r w:rsidRPr="00A10792">
              <w:rPr>
                <w:rFonts w:cs="Calibri"/>
              </w:rPr>
              <w:t>eligibile</w:t>
            </w:r>
            <w:proofErr w:type="spellEnd"/>
            <w:r w:rsidRPr="00A10792">
              <w:rPr>
                <w:rFonts w:cs="Calibri"/>
              </w:rPr>
              <w:t xml:space="preserve">, </w:t>
            </w:r>
            <w:proofErr w:type="spellStart"/>
            <w:r w:rsidRPr="00A10792">
              <w:rPr>
                <w:rFonts w:cs="Calibri"/>
              </w:rPr>
              <w:t>acestea</w:t>
            </w:r>
            <w:proofErr w:type="spellEnd"/>
            <w:r w:rsidRPr="00A10792">
              <w:rPr>
                <w:rFonts w:cs="Calibri"/>
              </w:rPr>
              <w:t xml:space="preserve"> </w:t>
            </w:r>
            <w:proofErr w:type="spellStart"/>
            <w:r w:rsidRPr="00A10792">
              <w:rPr>
                <w:rFonts w:cs="Calibri"/>
              </w:rPr>
              <w:t>vor</w:t>
            </w:r>
            <w:proofErr w:type="spellEnd"/>
            <w:r w:rsidRPr="00A10792">
              <w:rPr>
                <w:rFonts w:cs="Calibri"/>
              </w:rPr>
              <w:t xml:space="preserve"> fi </w:t>
            </w:r>
            <w:proofErr w:type="spellStart"/>
            <w:r w:rsidRPr="00A10792">
              <w:rPr>
                <w:rFonts w:cs="Calibri"/>
              </w:rPr>
              <w:t>încadrate</w:t>
            </w:r>
            <w:proofErr w:type="spellEnd"/>
            <w:r w:rsidRPr="00A10792">
              <w:rPr>
                <w:rFonts w:cs="Calibri"/>
              </w:rPr>
              <w:t xml:space="preserve"> </w:t>
            </w:r>
            <w:proofErr w:type="spellStart"/>
            <w:r w:rsidRPr="00A10792">
              <w:rPr>
                <w:rFonts w:cs="Calibri"/>
              </w:rPr>
              <w:t>în</w:t>
            </w:r>
            <w:proofErr w:type="spellEnd"/>
            <w:r w:rsidRPr="00A10792">
              <w:rPr>
                <w:rFonts w:cs="Calibri"/>
              </w:rPr>
              <w:t xml:space="preserve"> </w:t>
            </w:r>
            <w:proofErr w:type="spellStart"/>
            <w:r w:rsidRPr="00A10792">
              <w:rPr>
                <w:rFonts w:cs="Calibri"/>
              </w:rPr>
              <w:t>categoria</w:t>
            </w:r>
            <w:proofErr w:type="spellEnd"/>
            <w:r w:rsidRPr="00A10792">
              <w:rPr>
                <w:rFonts w:cs="Calibri"/>
              </w:rPr>
              <w:t xml:space="preserve"> </w:t>
            </w:r>
            <w:proofErr w:type="spellStart"/>
            <w:r w:rsidRPr="00A10792">
              <w:rPr>
                <w:rFonts w:cs="Calibri"/>
              </w:rPr>
              <w:t>cheltuielilor</w:t>
            </w:r>
            <w:proofErr w:type="spellEnd"/>
            <w:r w:rsidRPr="00A10792">
              <w:rPr>
                <w:rFonts w:cs="Calibri"/>
              </w:rPr>
              <w:t xml:space="preserve"> </w:t>
            </w:r>
            <w:proofErr w:type="spellStart"/>
            <w:r w:rsidRPr="00A10792">
              <w:rPr>
                <w:rFonts w:cs="Calibri"/>
              </w:rPr>
              <w:t>neeligibile</w:t>
            </w:r>
            <w:proofErr w:type="spellEnd"/>
            <w:r w:rsidRPr="00A10792">
              <w:rPr>
                <w:rFonts w:cs="Calibri"/>
              </w:rPr>
              <w:t>.</w:t>
            </w:r>
          </w:p>
          <w:p w14:paraId="032C0171" w14:textId="77777777" w:rsidR="003F7F2B" w:rsidRDefault="003F7F2B" w:rsidP="00E9786D">
            <w:pPr>
              <w:jc w:val="both"/>
              <w:rPr>
                <w:rFonts w:cs="Calibri"/>
                <w:i/>
              </w:rPr>
            </w:pPr>
          </w:p>
          <w:p w14:paraId="4A3FFC3B" w14:textId="77777777" w:rsidR="003F7F2B" w:rsidRPr="002D2CD1" w:rsidRDefault="003F7F2B" w:rsidP="00E9786D">
            <w:pPr>
              <w:jc w:val="both"/>
              <w:rPr>
                <w:rFonts w:cs="Calibri"/>
              </w:rPr>
            </w:pPr>
            <w:proofErr w:type="spellStart"/>
            <w:r w:rsidRPr="002D2CD1">
              <w:rPr>
                <w:rFonts w:cs="Calibri"/>
              </w:rPr>
              <w:t>Expertul</w:t>
            </w:r>
            <w:proofErr w:type="spellEnd"/>
            <w:r w:rsidRPr="002D2CD1">
              <w:rPr>
                <w:rFonts w:cs="Calibri"/>
              </w:rPr>
              <w:t xml:space="preserve"> </w:t>
            </w:r>
            <w:proofErr w:type="spellStart"/>
            <w:r w:rsidRPr="002D2CD1">
              <w:rPr>
                <w:rFonts w:cs="Calibri"/>
              </w:rPr>
              <w:t>verifică</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proiectului</w:t>
            </w:r>
            <w:proofErr w:type="spellEnd"/>
            <w:r w:rsidRPr="002D2CD1">
              <w:rPr>
                <w:rFonts w:cs="Calibri"/>
              </w:rPr>
              <w:t xml:space="preserve"> sunt </w:t>
            </w:r>
            <w:proofErr w:type="spellStart"/>
            <w:r w:rsidRPr="002D2CD1">
              <w:rPr>
                <w:rFonts w:cs="Calibri"/>
              </w:rPr>
              <w:t>cuprinse</w:t>
            </w:r>
            <w:proofErr w:type="spellEnd"/>
            <w:r w:rsidRPr="002D2CD1">
              <w:rPr>
                <w:rFonts w:cs="Calibri"/>
              </w:rPr>
              <w:t xml:space="preserve"> </w:t>
            </w:r>
            <w:proofErr w:type="spellStart"/>
            <w:r w:rsidRPr="002D2CD1">
              <w:rPr>
                <w:rFonts w:cs="Calibri"/>
              </w:rPr>
              <w:t>cheltuieli</w:t>
            </w:r>
            <w:proofErr w:type="spellEnd"/>
            <w:r w:rsidRPr="002D2CD1">
              <w:rPr>
                <w:rFonts w:cs="Calibri"/>
              </w:rPr>
              <w:t xml:space="preserve"> </w:t>
            </w:r>
            <w:proofErr w:type="spellStart"/>
            <w:r w:rsidRPr="002D2CD1">
              <w:rPr>
                <w:rFonts w:cs="Calibri"/>
              </w:rPr>
              <w:t>neeligibile</w:t>
            </w:r>
            <w:proofErr w:type="spellEnd"/>
            <w:r w:rsidRPr="002D2CD1">
              <w:rPr>
                <w:rFonts w:cs="Calibri"/>
              </w:rPr>
              <w:t>.</w:t>
            </w:r>
            <w:r w:rsidR="00A70A50">
              <w:rPr>
                <w:rFonts w:cs="Calibri"/>
              </w:rPr>
              <w:t xml:space="preserve"> </w:t>
            </w:r>
            <w:r w:rsidRPr="002D2CD1">
              <w:rPr>
                <w:rFonts w:cs="Calibri"/>
              </w:rPr>
              <w:t xml:space="preserve">Se </w:t>
            </w:r>
            <w:proofErr w:type="spellStart"/>
            <w:r w:rsidRPr="002D2CD1">
              <w:rPr>
                <w:rFonts w:cs="Calibri"/>
              </w:rPr>
              <w:t>va</w:t>
            </w:r>
            <w:proofErr w:type="spellEnd"/>
            <w:r w:rsidRPr="002D2CD1">
              <w:rPr>
                <w:rFonts w:cs="Calibri"/>
              </w:rPr>
              <w:t xml:space="preserve"> </w:t>
            </w:r>
            <w:proofErr w:type="spellStart"/>
            <w:r w:rsidRPr="002D2CD1">
              <w:rPr>
                <w:rFonts w:cs="Calibri"/>
              </w:rPr>
              <w:t>prezenta</w:t>
            </w:r>
            <w:proofErr w:type="spellEnd"/>
            <w:r w:rsidRPr="002D2CD1">
              <w:rPr>
                <w:rFonts w:cs="Calibri"/>
              </w:rPr>
              <w:t xml:space="preserve"> pe </w:t>
            </w:r>
            <w:proofErr w:type="spellStart"/>
            <w:r w:rsidRPr="002D2CD1">
              <w:rPr>
                <w:rFonts w:cs="Calibri"/>
              </w:rPr>
              <w:t>scurt</w:t>
            </w:r>
            <w:proofErr w:type="spellEnd"/>
            <w:r w:rsidRPr="002D2CD1">
              <w:rPr>
                <w:rFonts w:cs="Calibri"/>
              </w:rPr>
              <w:t xml:space="preserve"> </w:t>
            </w:r>
            <w:proofErr w:type="spellStart"/>
            <w:r w:rsidRPr="002D2CD1">
              <w:rPr>
                <w:rFonts w:cs="Calibri"/>
              </w:rPr>
              <w:t>neeligibilitatea</w:t>
            </w:r>
            <w:proofErr w:type="spellEnd"/>
            <w:r w:rsidRPr="002D2CD1">
              <w:rPr>
                <w:rFonts w:cs="Calibri"/>
              </w:rPr>
              <w:t xml:space="preserve"> </w:t>
            </w:r>
            <w:proofErr w:type="spellStart"/>
            <w:r w:rsidRPr="002D2CD1">
              <w:rPr>
                <w:rFonts w:cs="Calibri"/>
              </w:rPr>
              <w:t>acestora</w:t>
            </w:r>
            <w:proofErr w:type="spellEnd"/>
            <w:r w:rsidRPr="002D2CD1">
              <w:rPr>
                <w:rFonts w:cs="Calibri"/>
              </w:rPr>
              <w:t xml:space="preserve"> de </w:t>
            </w:r>
            <w:proofErr w:type="spellStart"/>
            <w:r w:rsidRPr="002D2CD1">
              <w:rPr>
                <w:rFonts w:cs="Calibri"/>
              </w:rPr>
              <w:t>către</w:t>
            </w:r>
            <w:proofErr w:type="spellEnd"/>
            <w:r w:rsidRPr="002D2CD1">
              <w:rPr>
                <w:rFonts w:cs="Calibri"/>
              </w:rPr>
              <w:t xml:space="preserve"> expert </w:t>
            </w:r>
            <w:proofErr w:type="spellStart"/>
            <w:r w:rsidRPr="002D2CD1">
              <w:rPr>
                <w:rFonts w:cs="Calibri"/>
              </w:rPr>
              <w:t>î</w:t>
            </w:r>
            <w:r w:rsidR="00A70A50">
              <w:rPr>
                <w:rFonts w:cs="Calibri"/>
              </w:rPr>
              <w:t>n</w:t>
            </w:r>
            <w:proofErr w:type="spellEnd"/>
            <w:r w:rsidR="00A70A50">
              <w:rPr>
                <w:rFonts w:cs="Calibri"/>
              </w:rPr>
              <w:t xml:space="preserve"> </w:t>
            </w:r>
            <w:proofErr w:type="spellStart"/>
            <w:r w:rsidR="00A70A50">
              <w:rPr>
                <w:rFonts w:cs="Calibri"/>
              </w:rPr>
              <w:t>cadrul</w:t>
            </w:r>
            <w:proofErr w:type="spellEnd"/>
            <w:r w:rsidR="00A70A50">
              <w:rPr>
                <w:rFonts w:cs="Calibri"/>
              </w:rPr>
              <w:t xml:space="preserve"> </w:t>
            </w:r>
            <w:proofErr w:type="spellStart"/>
            <w:r w:rsidR="00A70A50">
              <w:rPr>
                <w:rFonts w:cs="Calibri"/>
              </w:rPr>
              <w:t>rubricii</w:t>
            </w:r>
            <w:proofErr w:type="spellEnd"/>
            <w:r w:rsidR="00A70A50">
              <w:rPr>
                <w:rFonts w:cs="Calibri"/>
              </w:rPr>
              <w:t xml:space="preserve"> de </w:t>
            </w:r>
            <w:proofErr w:type="spellStart"/>
            <w:r w:rsidR="00A70A50">
              <w:rPr>
                <w:rFonts w:cs="Calibri"/>
              </w:rPr>
              <w:t>observații</w:t>
            </w:r>
            <w:proofErr w:type="spellEnd"/>
            <w:r w:rsidR="00A70A50">
              <w:rPr>
                <w:rFonts w:cs="Calibri"/>
              </w:rPr>
              <w:t xml:space="preserve">. </w:t>
            </w:r>
          </w:p>
          <w:p w14:paraId="13BC3569" w14:textId="77777777" w:rsidR="003F7F2B" w:rsidRPr="002D2CD1" w:rsidRDefault="003F7F2B" w:rsidP="00E9786D">
            <w:pPr>
              <w:jc w:val="both"/>
              <w:rPr>
                <w:rFonts w:cs="Calibri"/>
              </w:rPr>
            </w:pPr>
            <w:proofErr w:type="spellStart"/>
            <w:r w:rsidRPr="002D2CD1">
              <w:rPr>
                <w:rFonts w:cs="Calibri"/>
              </w:rPr>
              <w:t>Expertul</w:t>
            </w:r>
            <w:proofErr w:type="spellEnd"/>
            <w:r w:rsidRPr="002D2CD1">
              <w:rPr>
                <w:rFonts w:cs="Calibri"/>
              </w:rPr>
              <w:t xml:space="preserve"> </w:t>
            </w:r>
            <w:proofErr w:type="spellStart"/>
            <w:r w:rsidRPr="002D2CD1">
              <w:rPr>
                <w:rFonts w:cs="Calibri"/>
              </w:rPr>
              <w:t>verifică</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pentru</w:t>
            </w:r>
            <w:proofErr w:type="spellEnd"/>
            <w:r w:rsidRPr="002D2CD1">
              <w:rPr>
                <w:rFonts w:cs="Calibri"/>
              </w:rPr>
              <w:t xml:space="preserve"> </w:t>
            </w:r>
            <w:proofErr w:type="spellStart"/>
            <w:r w:rsidRPr="002D2CD1">
              <w:rPr>
                <w:rFonts w:cs="Calibri"/>
              </w:rPr>
              <w:t>investițiile</w:t>
            </w:r>
            <w:proofErr w:type="spellEnd"/>
            <w:r w:rsidRPr="002D2CD1">
              <w:rPr>
                <w:rFonts w:cs="Calibri"/>
              </w:rPr>
              <w:t xml:space="preserve"> </w:t>
            </w:r>
            <w:proofErr w:type="spellStart"/>
            <w:r w:rsidRPr="002D2CD1">
              <w:rPr>
                <w:rFonts w:cs="Calibri"/>
              </w:rPr>
              <w:t>ce</w:t>
            </w:r>
            <w:proofErr w:type="spellEnd"/>
            <w:r w:rsidRPr="002D2CD1">
              <w:rPr>
                <w:rFonts w:cs="Calibri"/>
              </w:rPr>
              <w:t xml:space="preserve"> </w:t>
            </w:r>
            <w:proofErr w:type="spellStart"/>
            <w:r w:rsidRPr="002D2CD1">
              <w:rPr>
                <w:rFonts w:cs="Calibri"/>
              </w:rPr>
              <w:t>cuprind</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cheltuieli</w:t>
            </w:r>
            <w:proofErr w:type="spellEnd"/>
            <w:r w:rsidRPr="002D2CD1">
              <w:rPr>
                <w:rFonts w:cs="Calibri"/>
              </w:rPr>
              <w:t xml:space="preserve"> </w:t>
            </w:r>
            <w:proofErr w:type="spellStart"/>
            <w:r w:rsidRPr="002D2CD1">
              <w:rPr>
                <w:rFonts w:cs="Calibri"/>
              </w:rPr>
              <w:t>neeligibile</w:t>
            </w:r>
            <w:proofErr w:type="spellEnd"/>
            <w:r w:rsidRPr="002D2CD1">
              <w:rPr>
                <w:rFonts w:cs="Calibri"/>
              </w:rPr>
              <w:t xml:space="preserve">, </w:t>
            </w:r>
            <w:proofErr w:type="spellStart"/>
            <w:r w:rsidRPr="002D2CD1">
              <w:rPr>
                <w:rFonts w:cs="Calibri"/>
              </w:rPr>
              <w:t>există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Declarației</w:t>
            </w:r>
            <w:proofErr w:type="spellEnd"/>
            <w:r w:rsidRPr="002D2CD1">
              <w:rPr>
                <w:rFonts w:cs="Calibri"/>
              </w:rPr>
              <w:t xml:space="preserve"> F </w:t>
            </w:r>
            <w:proofErr w:type="spellStart"/>
            <w:r w:rsidRPr="002D2CD1">
              <w:rPr>
                <w:rFonts w:cs="Calibri"/>
              </w:rPr>
              <w:t>bifat</w:t>
            </w:r>
            <w:proofErr w:type="spellEnd"/>
            <w:r w:rsidRPr="002D2CD1">
              <w:rPr>
                <w:rFonts w:cs="Calibri"/>
              </w:rPr>
              <w:t xml:space="preserve"> </w:t>
            </w:r>
            <w:proofErr w:type="spellStart"/>
            <w:r w:rsidRPr="002D2CD1">
              <w:rPr>
                <w:rFonts w:cs="Calibri"/>
              </w:rPr>
              <w:t>angajamentul</w:t>
            </w:r>
            <w:proofErr w:type="spellEnd"/>
            <w:r w:rsidRPr="002D2CD1">
              <w:rPr>
                <w:rFonts w:cs="Calibri"/>
              </w:rPr>
              <w:t xml:space="preserve"> </w:t>
            </w:r>
            <w:proofErr w:type="spellStart"/>
            <w:r w:rsidRPr="002D2CD1">
              <w:rPr>
                <w:rFonts w:cs="Calibri"/>
              </w:rPr>
              <w:lastRenderedPageBreak/>
              <w:t>liderului</w:t>
            </w:r>
            <w:proofErr w:type="spellEnd"/>
            <w:r w:rsidRPr="002D2CD1">
              <w:rPr>
                <w:rFonts w:cs="Calibri"/>
              </w:rPr>
              <w:t xml:space="preserve"> de </w:t>
            </w:r>
            <w:proofErr w:type="spellStart"/>
            <w:r w:rsidRPr="002D2CD1">
              <w:rPr>
                <w:rFonts w:cs="Calibri"/>
              </w:rPr>
              <w:t>proiect</w:t>
            </w:r>
            <w:proofErr w:type="spellEnd"/>
            <w:r w:rsidRPr="002D2CD1">
              <w:rPr>
                <w:rFonts w:cs="Calibri"/>
              </w:rPr>
              <w:t xml:space="preserve"> </w:t>
            </w:r>
            <w:proofErr w:type="spellStart"/>
            <w:r w:rsidRPr="002D2CD1">
              <w:rPr>
                <w:rFonts w:cs="Calibri"/>
              </w:rPr>
              <w:t>că</w:t>
            </w:r>
            <w:proofErr w:type="spellEnd"/>
            <w:r w:rsidRPr="002D2CD1">
              <w:rPr>
                <w:rFonts w:cs="Calibri"/>
              </w:rPr>
              <w:t xml:space="preserve"> </w:t>
            </w:r>
            <w:proofErr w:type="spellStart"/>
            <w:r w:rsidRPr="002D2CD1">
              <w:rPr>
                <w:rFonts w:cs="Calibri"/>
              </w:rPr>
              <w:t>acestea</w:t>
            </w:r>
            <w:proofErr w:type="spellEnd"/>
            <w:r w:rsidRPr="002D2CD1">
              <w:rPr>
                <w:rFonts w:cs="Calibri"/>
              </w:rPr>
              <w:t xml:space="preserve"> </w:t>
            </w:r>
            <w:proofErr w:type="spellStart"/>
            <w:r w:rsidRPr="002D2CD1">
              <w:rPr>
                <w:rFonts w:cs="Calibri"/>
              </w:rPr>
              <w:t>vor</w:t>
            </w:r>
            <w:proofErr w:type="spellEnd"/>
            <w:r w:rsidRPr="002D2CD1">
              <w:rPr>
                <w:rFonts w:cs="Calibri"/>
              </w:rPr>
              <w:t xml:space="preserve"> fi </w:t>
            </w:r>
            <w:proofErr w:type="spellStart"/>
            <w:r w:rsidRPr="002D2CD1">
              <w:rPr>
                <w:rFonts w:cs="Calibri"/>
              </w:rPr>
              <w:t>realizate</w:t>
            </w:r>
            <w:proofErr w:type="spellEnd"/>
            <w:r w:rsidRPr="002D2CD1">
              <w:rPr>
                <w:rFonts w:cs="Calibri"/>
              </w:rPr>
              <w:t xml:space="preserve"> </w:t>
            </w:r>
            <w:proofErr w:type="spellStart"/>
            <w:r w:rsidRPr="002D2CD1">
              <w:rPr>
                <w:rFonts w:cs="Calibri"/>
              </w:rPr>
              <w:t>până</w:t>
            </w:r>
            <w:proofErr w:type="spellEnd"/>
            <w:r w:rsidRPr="002D2CD1">
              <w:rPr>
                <w:rFonts w:cs="Calibri"/>
              </w:rPr>
              <w:t xml:space="preserve"> la data </w:t>
            </w:r>
            <w:proofErr w:type="spellStart"/>
            <w:r w:rsidRPr="002D2CD1">
              <w:rPr>
                <w:rFonts w:cs="Calibri"/>
              </w:rPr>
              <w:t>finalizării</w:t>
            </w:r>
            <w:proofErr w:type="spellEnd"/>
            <w:r w:rsidRPr="002D2CD1">
              <w:rPr>
                <w:rFonts w:cs="Calibri"/>
              </w:rPr>
              <w:t xml:space="preserve"> </w:t>
            </w:r>
            <w:proofErr w:type="spellStart"/>
            <w:r w:rsidRPr="002D2CD1">
              <w:rPr>
                <w:rFonts w:cs="Calibri"/>
              </w:rPr>
              <w:t>proiectului</w:t>
            </w:r>
            <w:proofErr w:type="spellEnd"/>
            <w:r w:rsidRPr="002D2CD1">
              <w:rPr>
                <w:rFonts w:cs="Calibri"/>
              </w:rPr>
              <w:t>.</w:t>
            </w:r>
          </w:p>
          <w:p w14:paraId="3659BCAF" w14:textId="77777777" w:rsidR="003F7F2B" w:rsidRPr="00F67116" w:rsidRDefault="003F7F2B" w:rsidP="00E9786D">
            <w:pPr>
              <w:jc w:val="both"/>
              <w:rPr>
                <w:rFonts w:cs="Calibri"/>
                <w:lang w:val="it-IT"/>
              </w:rPr>
            </w:pPr>
            <w:proofErr w:type="spellStart"/>
            <w:r w:rsidRPr="002D2CD1">
              <w:rPr>
                <w:rFonts w:cs="Calibri"/>
              </w:rPr>
              <w:t>În</w:t>
            </w:r>
            <w:proofErr w:type="spellEnd"/>
            <w:r w:rsidRPr="002D2CD1">
              <w:rPr>
                <w:rFonts w:cs="Calibri"/>
              </w:rPr>
              <w:t xml:space="preserve"> </w:t>
            </w:r>
            <w:proofErr w:type="spellStart"/>
            <w:r w:rsidRPr="002D2CD1">
              <w:rPr>
                <w:rFonts w:cs="Calibri"/>
              </w:rPr>
              <w:t>cazul</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care se </w:t>
            </w:r>
            <w:proofErr w:type="spellStart"/>
            <w:r w:rsidRPr="002D2CD1">
              <w:rPr>
                <w:rFonts w:cs="Calibri"/>
              </w:rPr>
              <w:t>constată</w:t>
            </w:r>
            <w:proofErr w:type="spellEnd"/>
            <w:r w:rsidRPr="002D2CD1">
              <w:rPr>
                <w:rFonts w:cs="Calibri"/>
              </w:rPr>
              <w:t xml:space="preserve"> </w:t>
            </w:r>
            <w:proofErr w:type="spellStart"/>
            <w:r w:rsidRPr="002D2CD1">
              <w:rPr>
                <w:rFonts w:cs="Calibri"/>
              </w:rPr>
              <w:t>faptul</w:t>
            </w:r>
            <w:proofErr w:type="spellEnd"/>
            <w:r w:rsidRPr="002D2CD1">
              <w:rPr>
                <w:rFonts w:cs="Calibri"/>
              </w:rPr>
              <w:t xml:space="preserve"> </w:t>
            </w:r>
            <w:proofErr w:type="spellStart"/>
            <w:r w:rsidRPr="002D2CD1">
              <w:rPr>
                <w:rFonts w:cs="Calibri"/>
              </w:rPr>
              <w:t>că</w:t>
            </w:r>
            <w:proofErr w:type="spellEnd"/>
            <w:r w:rsidRPr="002D2CD1">
              <w:rPr>
                <w:rFonts w:cs="Calibri"/>
              </w:rPr>
              <w:t xml:space="preserve"> </w:t>
            </w:r>
            <w:proofErr w:type="spellStart"/>
            <w:r w:rsidRPr="002D2CD1">
              <w:rPr>
                <w:rFonts w:cs="Calibri"/>
              </w:rPr>
              <w:t>solicitantul</w:t>
            </w:r>
            <w:proofErr w:type="spellEnd"/>
            <w:r w:rsidRPr="002D2CD1">
              <w:rPr>
                <w:rFonts w:cs="Calibri"/>
              </w:rPr>
              <w:t xml:space="preserve"> nu </w:t>
            </w:r>
            <w:proofErr w:type="spellStart"/>
            <w:r w:rsidRPr="002D2CD1">
              <w:rPr>
                <w:rFonts w:cs="Calibri"/>
              </w:rPr>
              <w:t>și</w:t>
            </w:r>
            <w:proofErr w:type="spellEnd"/>
            <w:r w:rsidRPr="002D2CD1">
              <w:rPr>
                <w:rFonts w:cs="Calibri"/>
              </w:rPr>
              <w:t xml:space="preserve">-a </w:t>
            </w:r>
            <w:proofErr w:type="spellStart"/>
            <w:r w:rsidRPr="002D2CD1">
              <w:rPr>
                <w:rFonts w:cs="Calibri"/>
              </w:rPr>
              <w:t>asumat</w:t>
            </w:r>
            <w:proofErr w:type="spellEnd"/>
            <w:r w:rsidRPr="002D2CD1">
              <w:rPr>
                <w:rFonts w:cs="Calibri"/>
              </w:rPr>
              <w:t xml:space="preserve"> </w:t>
            </w:r>
            <w:proofErr w:type="spellStart"/>
            <w:r w:rsidRPr="002D2CD1">
              <w:rPr>
                <w:rFonts w:cs="Calibri"/>
              </w:rPr>
              <w:t>realizarea</w:t>
            </w:r>
            <w:proofErr w:type="spellEnd"/>
            <w:r w:rsidRPr="002D2CD1">
              <w:rPr>
                <w:rFonts w:cs="Calibri"/>
              </w:rPr>
              <w:t xml:space="preserve"> </w:t>
            </w:r>
            <w:proofErr w:type="spellStart"/>
            <w:r w:rsidRPr="002D2CD1">
              <w:rPr>
                <w:rFonts w:cs="Calibri"/>
              </w:rPr>
              <w:t>investițiilor</w:t>
            </w:r>
            <w:proofErr w:type="spellEnd"/>
            <w:r w:rsidRPr="002D2CD1">
              <w:rPr>
                <w:rFonts w:cs="Calibri"/>
              </w:rPr>
              <w:t>/</w:t>
            </w:r>
            <w:proofErr w:type="spellStart"/>
            <w:r w:rsidRPr="002D2CD1">
              <w:rPr>
                <w:rFonts w:cs="Calibri"/>
              </w:rPr>
              <w:t>cheltuielilor</w:t>
            </w:r>
            <w:proofErr w:type="spellEnd"/>
            <w:r w:rsidRPr="002D2CD1">
              <w:rPr>
                <w:rFonts w:cs="Calibri"/>
              </w:rPr>
              <w:t xml:space="preserve"> </w:t>
            </w:r>
            <w:proofErr w:type="spellStart"/>
            <w:r w:rsidRPr="002D2CD1">
              <w:rPr>
                <w:rFonts w:cs="Calibri"/>
              </w:rPr>
              <w:t>neeligibile</w:t>
            </w:r>
            <w:proofErr w:type="spellEnd"/>
            <w:r w:rsidRPr="002D2CD1">
              <w:rPr>
                <w:rFonts w:cs="Calibri"/>
              </w:rPr>
              <w:t xml:space="preserve"> </w:t>
            </w:r>
            <w:proofErr w:type="spellStart"/>
            <w:r w:rsidRPr="002D2CD1">
              <w:rPr>
                <w:rFonts w:cs="Calibri"/>
              </w:rPr>
              <w:t>până</w:t>
            </w:r>
            <w:proofErr w:type="spellEnd"/>
            <w:r w:rsidRPr="002D2CD1">
              <w:rPr>
                <w:rFonts w:cs="Calibri"/>
              </w:rPr>
              <w:t xml:space="preserve"> la </w:t>
            </w:r>
            <w:proofErr w:type="spellStart"/>
            <w:r w:rsidRPr="002D2CD1">
              <w:rPr>
                <w:rFonts w:cs="Calibri"/>
              </w:rPr>
              <w:t>finalizarea</w:t>
            </w:r>
            <w:proofErr w:type="spellEnd"/>
            <w:r w:rsidRPr="002D2CD1">
              <w:rPr>
                <w:rFonts w:cs="Calibri"/>
              </w:rPr>
              <w:t xml:space="preserve"> </w:t>
            </w:r>
            <w:proofErr w:type="spellStart"/>
            <w:r w:rsidRPr="002D2CD1">
              <w:rPr>
                <w:rFonts w:cs="Calibri"/>
              </w:rPr>
              <w:t>investiției</w:t>
            </w:r>
            <w:proofErr w:type="spellEnd"/>
            <w:r w:rsidRPr="002D2CD1">
              <w:rPr>
                <w:rFonts w:cs="Calibri"/>
              </w:rPr>
              <w:t xml:space="preserve">, </w:t>
            </w:r>
            <w:proofErr w:type="spellStart"/>
            <w:r w:rsidRPr="002D2CD1">
              <w:rPr>
                <w:rFonts w:cs="Calibri"/>
              </w:rPr>
              <w:t>Cererea</w:t>
            </w:r>
            <w:proofErr w:type="spellEnd"/>
            <w:r w:rsidRPr="002D2CD1">
              <w:rPr>
                <w:rFonts w:cs="Calibri"/>
              </w:rPr>
              <w:t xml:space="preserve"> de </w:t>
            </w:r>
            <w:proofErr w:type="spellStart"/>
            <w:r w:rsidRPr="002D2CD1">
              <w:rPr>
                <w:rFonts w:cs="Calibri"/>
              </w:rPr>
              <w:t>Finanțare</w:t>
            </w:r>
            <w:proofErr w:type="spellEnd"/>
            <w:r w:rsidRPr="002D2CD1">
              <w:rPr>
                <w:rFonts w:cs="Calibri"/>
              </w:rPr>
              <w:t xml:space="preserve"> </w:t>
            </w:r>
            <w:proofErr w:type="spellStart"/>
            <w:r w:rsidRPr="002D2CD1">
              <w:rPr>
                <w:rFonts w:cs="Calibri"/>
              </w:rPr>
              <w:t>va</w:t>
            </w:r>
            <w:proofErr w:type="spellEnd"/>
            <w:r w:rsidRPr="002D2CD1">
              <w:rPr>
                <w:rFonts w:cs="Calibri"/>
              </w:rPr>
              <w:t xml:space="preserve"> fi </w:t>
            </w:r>
            <w:proofErr w:type="spellStart"/>
            <w:r w:rsidRPr="002D2CD1">
              <w:rPr>
                <w:rFonts w:cs="Calibri"/>
              </w:rPr>
              <w:t>declarată</w:t>
            </w:r>
            <w:proofErr w:type="spellEnd"/>
            <w:r w:rsidRPr="002D2CD1">
              <w:rPr>
                <w:rFonts w:cs="Calibri"/>
              </w:rPr>
              <w:t xml:space="preserve"> </w:t>
            </w:r>
            <w:proofErr w:type="spellStart"/>
            <w:r w:rsidRPr="002D2CD1">
              <w:rPr>
                <w:rFonts w:cs="Calibri"/>
              </w:rPr>
              <w:t>neeligibilă</w:t>
            </w:r>
            <w:proofErr w:type="spellEnd"/>
            <w:r w:rsidRPr="002D2CD1">
              <w:rPr>
                <w:rFonts w:cs="Calibri"/>
              </w:rPr>
              <w:t xml:space="preserve">.  </w:t>
            </w:r>
          </w:p>
        </w:tc>
      </w:tr>
      <w:tr w:rsidR="003F7F2B" w:rsidRPr="00F67116" w14:paraId="10D7B9EF" w14:textId="77777777" w:rsidTr="00E9786D">
        <w:tc>
          <w:tcPr>
            <w:tcW w:w="3492" w:type="dxa"/>
            <w:tcBorders>
              <w:top w:val="single" w:sz="4" w:space="0" w:color="auto"/>
              <w:left w:val="single" w:sz="4" w:space="0" w:color="auto"/>
              <w:bottom w:val="single" w:sz="4" w:space="0" w:color="auto"/>
              <w:right w:val="single" w:sz="4" w:space="0" w:color="auto"/>
            </w:tcBorders>
          </w:tcPr>
          <w:p w14:paraId="758F351C" w14:textId="77777777" w:rsidR="003F7F2B" w:rsidRPr="00A10792" w:rsidRDefault="003F7F2B" w:rsidP="00E9786D">
            <w:pPr>
              <w:jc w:val="both"/>
              <w:rPr>
                <w:rFonts w:cs="Calibri"/>
                <w:lang w:val="pt-BR"/>
              </w:rPr>
            </w:pPr>
            <w:r w:rsidRPr="00A10792">
              <w:rPr>
                <w:rFonts w:cs="Calibri"/>
                <w:lang w:val="pt-BR"/>
              </w:rPr>
              <w:lastRenderedPageBreak/>
              <w:t>Bugetul Indicativ,</w:t>
            </w:r>
          </w:p>
          <w:p w14:paraId="11F5575B" w14:textId="77777777" w:rsidR="003F7F2B" w:rsidRPr="002D2CD1" w:rsidRDefault="003F7F2B" w:rsidP="00E9786D">
            <w:pPr>
              <w:jc w:val="both"/>
              <w:rPr>
                <w:rFonts w:cs="Calibri"/>
                <w:i/>
                <w:lang w:val="pt-BR"/>
              </w:rPr>
            </w:pPr>
          </w:p>
          <w:p w14:paraId="0C24EBFE" w14:textId="77777777" w:rsidR="003F7F2B" w:rsidRPr="002D2CD1" w:rsidRDefault="003F7F2B" w:rsidP="00E9786D">
            <w:pPr>
              <w:jc w:val="both"/>
              <w:rPr>
                <w:rFonts w:cs="Calibri"/>
                <w:i/>
                <w:lang w:val="pt-BR"/>
              </w:rPr>
            </w:pPr>
          </w:p>
          <w:p w14:paraId="7F7E3002" w14:textId="77777777" w:rsidR="003F7F2B" w:rsidRPr="002D2CD1" w:rsidRDefault="003F7F2B" w:rsidP="00E9786D">
            <w:pPr>
              <w:jc w:val="both"/>
              <w:rPr>
                <w:rFonts w:cs="Calibri"/>
                <w:i/>
                <w:lang w:val="pt-BR"/>
              </w:rPr>
            </w:pPr>
          </w:p>
          <w:p w14:paraId="2704BA88" w14:textId="77777777" w:rsidR="003F7F2B" w:rsidRPr="002D2CD1" w:rsidRDefault="003F7F2B" w:rsidP="00E9786D">
            <w:pPr>
              <w:jc w:val="both"/>
              <w:rPr>
                <w:rFonts w:cs="Calibri"/>
                <w:lang w:val="pt-BR"/>
              </w:rPr>
            </w:pPr>
          </w:p>
          <w:p w14:paraId="7B74CC58" w14:textId="77777777" w:rsidR="003F7F2B" w:rsidRPr="002D2CD1" w:rsidRDefault="003F7F2B" w:rsidP="00E9786D">
            <w:pPr>
              <w:jc w:val="both"/>
              <w:rPr>
                <w:rFonts w:cs="Calibri"/>
                <w:lang w:val="pt-BR"/>
              </w:rPr>
            </w:pPr>
          </w:p>
          <w:p w14:paraId="4AD03D1C" w14:textId="77777777" w:rsidR="003F7F2B" w:rsidRPr="00F67116" w:rsidRDefault="003F7F2B" w:rsidP="00E9786D">
            <w:pPr>
              <w:jc w:val="both"/>
              <w:rPr>
                <w:rFonts w:cs="Calibri"/>
                <w:lang w:val="pt-BR"/>
              </w:rPr>
            </w:pPr>
          </w:p>
        </w:tc>
        <w:tc>
          <w:tcPr>
            <w:tcW w:w="6303" w:type="dxa"/>
            <w:tcBorders>
              <w:top w:val="single" w:sz="4" w:space="0" w:color="auto"/>
              <w:left w:val="single" w:sz="4" w:space="0" w:color="auto"/>
              <w:bottom w:val="single" w:sz="4" w:space="0" w:color="auto"/>
              <w:right w:val="single" w:sz="4" w:space="0" w:color="auto"/>
            </w:tcBorders>
            <w:hideMark/>
          </w:tcPr>
          <w:p w14:paraId="31C53FCD" w14:textId="77777777" w:rsidR="003F7F2B" w:rsidRPr="00F67116" w:rsidRDefault="003F7F2B" w:rsidP="00E9786D">
            <w:pPr>
              <w:jc w:val="both"/>
              <w:rPr>
                <w:rFonts w:cs="Calibri"/>
              </w:rPr>
            </w:pPr>
            <w:proofErr w:type="spellStart"/>
            <w:r w:rsidRPr="002D2CD1">
              <w:rPr>
                <w:rFonts w:cs="Calibri"/>
              </w:rPr>
              <w:t>Expertul</w:t>
            </w:r>
            <w:proofErr w:type="spellEnd"/>
            <w:r w:rsidRPr="002D2CD1">
              <w:rPr>
                <w:rFonts w:cs="Calibri"/>
              </w:rPr>
              <w:t xml:space="preserve"> </w:t>
            </w:r>
            <w:proofErr w:type="spellStart"/>
            <w:r w:rsidRPr="002D2CD1">
              <w:rPr>
                <w:rFonts w:cs="Calibri"/>
              </w:rPr>
              <w:t>verifică</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data </w:t>
            </w:r>
            <w:proofErr w:type="spellStart"/>
            <w:r w:rsidRPr="002D2CD1">
              <w:rPr>
                <w:rFonts w:cs="Calibri"/>
              </w:rPr>
              <w:t>şi</w:t>
            </w:r>
            <w:proofErr w:type="spellEnd"/>
            <w:r w:rsidRPr="002D2CD1">
              <w:rPr>
                <w:rFonts w:cs="Calibri"/>
              </w:rPr>
              <w:t xml:space="preserve"> rata de </w:t>
            </w:r>
            <w:proofErr w:type="spellStart"/>
            <w:r w:rsidRPr="002D2CD1">
              <w:rPr>
                <w:rFonts w:cs="Calibri"/>
              </w:rPr>
              <w:t>schimb</w:t>
            </w:r>
            <w:proofErr w:type="spellEnd"/>
            <w:r w:rsidRPr="002D2CD1">
              <w:rPr>
                <w:rFonts w:cs="Calibri"/>
              </w:rPr>
              <w:t xml:space="preserve"> din </w:t>
            </w:r>
            <w:proofErr w:type="spellStart"/>
            <w:r w:rsidRPr="002D2CD1">
              <w:rPr>
                <w:rFonts w:cs="Calibri"/>
              </w:rPr>
              <w:t>Cererea</w:t>
            </w:r>
            <w:proofErr w:type="spellEnd"/>
            <w:r w:rsidRPr="002D2CD1">
              <w:rPr>
                <w:rFonts w:cs="Calibri"/>
              </w:rPr>
              <w:t xml:space="preserve"> de </w:t>
            </w:r>
            <w:proofErr w:type="spellStart"/>
            <w:r w:rsidRPr="002D2CD1">
              <w:rPr>
                <w:rFonts w:cs="Calibri"/>
              </w:rPr>
              <w:t>Finanţare</w:t>
            </w:r>
            <w:proofErr w:type="spellEnd"/>
            <w:r w:rsidRPr="002D2CD1">
              <w:rPr>
                <w:rFonts w:cs="Calibri"/>
              </w:rPr>
              <w:t xml:space="preserve"> </w:t>
            </w:r>
            <w:proofErr w:type="spellStart"/>
            <w:r w:rsidRPr="002D2CD1">
              <w:rPr>
                <w:rFonts w:cs="Calibri"/>
              </w:rPr>
              <w:t>şi</w:t>
            </w:r>
            <w:proofErr w:type="spellEnd"/>
            <w:r w:rsidRPr="002D2CD1">
              <w:rPr>
                <w:rFonts w:cs="Calibri"/>
              </w:rPr>
              <w:t xml:space="preserve"> </w:t>
            </w:r>
            <w:proofErr w:type="spellStart"/>
            <w:r w:rsidRPr="002D2CD1">
              <w:rPr>
                <w:rFonts w:cs="Calibri"/>
              </w:rPr>
              <w:t>cea</w:t>
            </w:r>
            <w:proofErr w:type="spellEnd"/>
            <w:r w:rsidRPr="002D2CD1">
              <w:rPr>
                <w:rFonts w:cs="Calibri"/>
              </w:rPr>
              <w:t xml:space="preserve"> </w:t>
            </w:r>
            <w:proofErr w:type="spellStart"/>
            <w:r w:rsidRPr="002D2CD1">
              <w:rPr>
                <w:rFonts w:cs="Calibri"/>
              </w:rPr>
              <w:t>utilizată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devizul</w:t>
            </w:r>
            <w:proofErr w:type="spellEnd"/>
            <w:r w:rsidRPr="002D2CD1">
              <w:rPr>
                <w:rFonts w:cs="Calibri"/>
              </w:rPr>
              <w:t xml:space="preserve"> general din </w:t>
            </w:r>
            <w:proofErr w:type="spellStart"/>
            <w:r w:rsidRPr="002D2CD1">
              <w:rPr>
                <w:rFonts w:cs="Calibri"/>
              </w:rPr>
              <w:t>Studiul</w:t>
            </w:r>
            <w:proofErr w:type="spellEnd"/>
            <w:r w:rsidRPr="002D2CD1">
              <w:rPr>
                <w:rFonts w:cs="Calibri"/>
              </w:rPr>
              <w:t>/</w:t>
            </w:r>
            <w:proofErr w:type="spellStart"/>
            <w:r w:rsidRPr="002D2CD1">
              <w:rPr>
                <w:rFonts w:cs="Calibri"/>
              </w:rPr>
              <w:t>Planul</w:t>
            </w:r>
            <w:proofErr w:type="spellEnd"/>
            <w:r w:rsidRPr="002D2CD1">
              <w:rPr>
                <w:rFonts w:cs="Calibri"/>
              </w:rPr>
              <w:t xml:space="preserve"> de Marketing </w:t>
            </w:r>
            <w:proofErr w:type="spellStart"/>
            <w:r w:rsidRPr="002D2CD1">
              <w:rPr>
                <w:rFonts w:cs="Calibri"/>
              </w:rPr>
              <w:t>corespund</w:t>
            </w:r>
            <w:proofErr w:type="spellEnd"/>
            <w:r w:rsidRPr="002D2CD1">
              <w:rPr>
                <w:rFonts w:cs="Calibri"/>
              </w:rPr>
              <w:t xml:space="preserve"> cu </w:t>
            </w:r>
            <w:proofErr w:type="spellStart"/>
            <w:r w:rsidRPr="002D2CD1">
              <w:rPr>
                <w:rFonts w:cs="Calibri"/>
              </w:rPr>
              <w:t>cea</w:t>
            </w:r>
            <w:proofErr w:type="spellEnd"/>
            <w:r w:rsidRPr="002D2CD1">
              <w:rPr>
                <w:rFonts w:cs="Calibri"/>
              </w:rPr>
              <w:t xml:space="preserve"> </w:t>
            </w:r>
            <w:proofErr w:type="spellStart"/>
            <w:r w:rsidRPr="002D2CD1">
              <w:rPr>
                <w:rFonts w:cs="Calibri"/>
              </w:rPr>
              <w:t>publicată</w:t>
            </w:r>
            <w:proofErr w:type="spellEnd"/>
            <w:r w:rsidRPr="002D2CD1">
              <w:rPr>
                <w:rFonts w:cs="Calibri"/>
              </w:rPr>
              <w:t xml:space="preserve"> de Banca Central </w:t>
            </w:r>
            <w:proofErr w:type="spellStart"/>
            <w:r w:rsidRPr="002D2CD1">
              <w:rPr>
                <w:rFonts w:cs="Calibri"/>
              </w:rPr>
              <w:t>Europeana</w:t>
            </w:r>
            <w:proofErr w:type="spellEnd"/>
            <w:r w:rsidRPr="002D2CD1">
              <w:rPr>
                <w:rFonts w:cs="Calibri"/>
              </w:rPr>
              <w:t xml:space="preserve"> pe Internet la </w:t>
            </w:r>
            <w:proofErr w:type="spellStart"/>
            <w:r w:rsidRPr="002D2CD1">
              <w:rPr>
                <w:rFonts w:cs="Calibri"/>
              </w:rPr>
              <w:t>adresa</w:t>
            </w:r>
            <w:proofErr w:type="spellEnd"/>
            <w:r w:rsidRPr="002D2CD1">
              <w:rPr>
                <w:rFonts w:cs="Calibri"/>
              </w:rPr>
              <w:t xml:space="preserve"> :</w:t>
            </w:r>
          </w:p>
          <w:p w14:paraId="772D7323" w14:textId="77777777" w:rsidR="003F7F2B" w:rsidRPr="002D2CD1" w:rsidRDefault="003F7F2B" w:rsidP="00E9786D">
            <w:pPr>
              <w:jc w:val="both"/>
              <w:rPr>
                <w:rFonts w:cs="Calibri"/>
              </w:rPr>
            </w:pPr>
            <w:r w:rsidRPr="002D2CD1">
              <w:rPr>
                <w:rFonts w:cs="Calibri"/>
              </w:rPr>
              <w:t xml:space="preserve"> &lt;http://www.ecb.int/index.html&gt;. </w:t>
            </w:r>
            <w:proofErr w:type="spellStart"/>
            <w:r w:rsidRPr="002D2CD1">
              <w:rPr>
                <w:rFonts w:cs="Calibri"/>
              </w:rPr>
              <w:t>Expertul</w:t>
            </w:r>
            <w:proofErr w:type="spellEnd"/>
            <w:r w:rsidRPr="002D2CD1">
              <w:rPr>
                <w:rFonts w:cs="Calibri"/>
              </w:rPr>
              <w:t xml:space="preserve"> </w:t>
            </w:r>
            <w:proofErr w:type="spellStart"/>
            <w:r w:rsidRPr="002D2CD1">
              <w:rPr>
                <w:rFonts w:cs="Calibri"/>
              </w:rPr>
              <w:t>va</w:t>
            </w:r>
            <w:proofErr w:type="spellEnd"/>
            <w:r w:rsidRPr="002D2CD1">
              <w:rPr>
                <w:rFonts w:cs="Calibri"/>
              </w:rPr>
              <w:t xml:space="preserve"> </w:t>
            </w:r>
            <w:proofErr w:type="spellStart"/>
            <w:r w:rsidRPr="002D2CD1">
              <w:rPr>
                <w:rFonts w:cs="Calibri"/>
              </w:rPr>
              <w:t>atașa</w:t>
            </w:r>
            <w:proofErr w:type="spellEnd"/>
            <w:r w:rsidRPr="002D2CD1">
              <w:rPr>
                <w:rFonts w:cs="Calibri"/>
              </w:rPr>
              <w:t xml:space="preserve"> </w:t>
            </w:r>
            <w:proofErr w:type="spellStart"/>
            <w:r w:rsidRPr="002D2CD1">
              <w:rPr>
                <w:rFonts w:cs="Calibri"/>
              </w:rPr>
              <w:t>pagina</w:t>
            </w:r>
            <w:proofErr w:type="spellEnd"/>
            <w:r w:rsidRPr="002D2CD1">
              <w:rPr>
                <w:rFonts w:cs="Calibri"/>
              </w:rPr>
              <w:t xml:space="preserve"> </w:t>
            </w:r>
            <w:proofErr w:type="spellStart"/>
            <w:r w:rsidRPr="002D2CD1">
              <w:rPr>
                <w:rFonts w:cs="Calibri"/>
              </w:rPr>
              <w:t>conţinând</w:t>
            </w:r>
            <w:proofErr w:type="spellEnd"/>
            <w:r w:rsidRPr="002D2CD1">
              <w:rPr>
                <w:rFonts w:cs="Calibri"/>
              </w:rPr>
              <w:t xml:space="preserve"> </w:t>
            </w:r>
            <w:proofErr w:type="spellStart"/>
            <w:r w:rsidRPr="002D2CD1">
              <w:rPr>
                <w:rFonts w:cs="Calibri"/>
              </w:rPr>
              <w:t>cursul</w:t>
            </w:r>
            <w:proofErr w:type="spellEnd"/>
            <w:r w:rsidRPr="002D2CD1">
              <w:rPr>
                <w:rFonts w:cs="Calibri"/>
              </w:rPr>
              <w:t xml:space="preserve"> BCE din data </w:t>
            </w:r>
            <w:proofErr w:type="spellStart"/>
            <w:r w:rsidRPr="002D2CD1">
              <w:rPr>
                <w:rFonts w:cs="Calibri"/>
              </w:rPr>
              <w:t>întocmirii</w:t>
            </w:r>
            <w:proofErr w:type="spellEnd"/>
            <w:r w:rsidRPr="002D2CD1">
              <w:rPr>
                <w:rFonts w:cs="Calibri"/>
              </w:rPr>
              <w:t xml:space="preserve"> </w:t>
            </w:r>
            <w:proofErr w:type="spellStart"/>
            <w:r w:rsidRPr="002D2CD1">
              <w:rPr>
                <w:rFonts w:cs="Calibri"/>
              </w:rPr>
              <w:t>Studiului</w:t>
            </w:r>
            <w:proofErr w:type="spellEnd"/>
            <w:r w:rsidRPr="002D2CD1">
              <w:rPr>
                <w:rFonts w:cs="Calibri"/>
              </w:rPr>
              <w:t>/</w:t>
            </w:r>
            <w:proofErr w:type="spellStart"/>
            <w:r w:rsidRPr="002D2CD1">
              <w:rPr>
                <w:rFonts w:cs="Calibri"/>
              </w:rPr>
              <w:t>Planului</w:t>
            </w:r>
            <w:proofErr w:type="spellEnd"/>
            <w:r w:rsidRPr="002D2CD1">
              <w:rPr>
                <w:rFonts w:cs="Calibri"/>
              </w:rPr>
              <w:t xml:space="preserve"> de Marketing.</w:t>
            </w:r>
          </w:p>
          <w:p w14:paraId="25A6F37D" w14:textId="77777777" w:rsidR="003F7F2B" w:rsidRPr="00A10792" w:rsidRDefault="003F7F2B" w:rsidP="00E9786D">
            <w:pPr>
              <w:jc w:val="both"/>
              <w:rPr>
                <w:rFonts w:cs="Calibri"/>
                <w:lang w:val="it-IT"/>
              </w:rPr>
            </w:pPr>
            <w:r w:rsidRPr="00A10792">
              <w:rPr>
                <w:rFonts w:cs="Calibri"/>
              </w:rPr>
              <w:t xml:space="preserve">Daca </w:t>
            </w:r>
            <w:proofErr w:type="spellStart"/>
            <w:r w:rsidRPr="00A10792">
              <w:rPr>
                <w:rFonts w:cs="Calibri"/>
              </w:rPr>
              <w:t>în</w:t>
            </w:r>
            <w:proofErr w:type="spellEnd"/>
            <w:r w:rsidRPr="00A10792">
              <w:rPr>
                <w:rFonts w:cs="Calibri"/>
              </w:rPr>
              <w:t xml:space="preserve"> </w:t>
            </w:r>
            <w:proofErr w:type="spellStart"/>
            <w:r w:rsidRPr="00A10792">
              <w:rPr>
                <w:rFonts w:cs="Calibri"/>
              </w:rPr>
              <w:t>urma</w:t>
            </w:r>
            <w:proofErr w:type="spellEnd"/>
            <w:r w:rsidRPr="00A10792">
              <w:rPr>
                <w:rFonts w:cs="Calibri"/>
              </w:rPr>
              <w:t xml:space="preserve"> </w:t>
            </w:r>
            <w:proofErr w:type="spellStart"/>
            <w:r w:rsidRPr="00A10792">
              <w:rPr>
                <w:rFonts w:cs="Calibri"/>
              </w:rPr>
              <w:t>verificării</w:t>
            </w:r>
            <w:proofErr w:type="spellEnd"/>
            <w:r w:rsidRPr="00A10792">
              <w:rPr>
                <w:rFonts w:cs="Calibri"/>
              </w:rPr>
              <w:t xml:space="preserve"> se </w:t>
            </w:r>
            <w:proofErr w:type="spellStart"/>
            <w:r w:rsidRPr="00A10792">
              <w:rPr>
                <w:rFonts w:cs="Calibri"/>
              </w:rPr>
              <w:t>constată</w:t>
            </w:r>
            <w:proofErr w:type="spellEnd"/>
            <w:r w:rsidRPr="00A10792">
              <w:rPr>
                <w:rFonts w:cs="Calibri"/>
              </w:rPr>
              <w:t xml:space="preserve"> </w:t>
            </w:r>
            <w:proofErr w:type="spellStart"/>
            <w:r w:rsidRPr="00A10792">
              <w:rPr>
                <w:rFonts w:cs="Calibri"/>
              </w:rPr>
              <w:t>că</w:t>
            </w:r>
            <w:proofErr w:type="spellEnd"/>
            <w:r w:rsidRPr="00A10792">
              <w:rPr>
                <w:rFonts w:cs="Calibri"/>
              </w:rPr>
              <w:t xml:space="preserve"> </w:t>
            </w:r>
            <w:proofErr w:type="spellStart"/>
            <w:r w:rsidRPr="00A10792">
              <w:rPr>
                <w:rFonts w:cs="Calibri"/>
              </w:rPr>
              <w:t>aceasta</w:t>
            </w:r>
            <w:proofErr w:type="spellEnd"/>
            <w:r w:rsidRPr="00A10792">
              <w:rPr>
                <w:rFonts w:cs="Calibri"/>
              </w:rPr>
              <w:t xml:space="preserve"> </w:t>
            </w:r>
            <w:proofErr w:type="spellStart"/>
            <w:r w:rsidRPr="00A10792">
              <w:rPr>
                <w:rFonts w:cs="Calibri"/>
              </w:rPr>
              <w:t>corespunde</w:t>
            </w:r>
            <w:proofErr w:type="spellEnd"/>
            <w:r w:rsidRPr="00A10792">
              <w:rPr>
                <w:rFonts w:cs="Calibri"/>
              </w:rPr>
              <w:t xml:space="preserve">, </w:t>
            </w:r>
            <w:proofErr w:type="spellStart"/>
            <w:r w:rsidRPr="00A10792">
              <w:rPr>
                <w:rFonts w:cs="Calibri"/>
              </w:rPr>
              <w:t>expertul</w:t>
            </w:r>
            <w:proofErr w:type="spellEnd"/>
            <w:r w:rsidRPr="00A10792">
              <w:rPr>
                <w:rFonts w:cs="Calibri"/>
              </w:rPr>
              <w:t xml:space="preserve"> </w:t>
            </w:r>
            <w:proofErr w:type="spellStart"/>
            <w:r w:rsidRPr="00A10792">
              <w:rPr>
                <w:rFonts w:cs="Calibri"/>
              </w:rPr>
              <w:t>bifează</w:t>
            </w:r>
            <w:proofErr w:type="spellEnd"/>
            <w:r w:rsidRPr="00A10792">
              <w:rPr>
                <w:rFonts w:cs="Calibri"/>
              </w:rPr>
              <w:t xml:space="preserve"> </w:t>
            </w:r>
            <w:proofErr w:type="spellStart"/>
            <w:r w:rsidRPr="00A10792">
              <w:rPr>
                <w:rFonts w:cs="Calibri"/>
              </w:rPr>
              <w:t>caseta</w:t>
            </w:r>
            <w:proofErr w:type="spellEnd"/>
            <w:r w:rsidRPr="00A10792">
              <w:rPr>
                <w:rFonts w:cs="Calibri"/>
              </w:rPr>
              <w:t xml:space="preserve"> </w:t>
            </w:r>
            <w:proofErr w:type="spellStart"/>
            <w:r w:rsidRPr="00A10792">
              <w:rPr>
                <w:rFonts w:cs="Calibri"/>
              </w:rPr>
              <w:t>corespunzatoare</w:t>
            </w:r>
            <w:proofErr w:type="spellEnd"/>
            <w:r w:rsidRPr="00A10792">
              <w:rPr>
                <w:rFonts w:cs="Calibri"/>
              </w:rPr>
              <w:t xml:space="preserve"> DA. </w:t>
            </w:r>
            <w:proofErr w:type="spellStart"/>
            <w:r w:rsidRPr="00A10792">
              <w:rPr>
                <w:rFonts w:cs="Calibri"/>
              </w:rPr>
              <w:t>Dacă</w:t>
            </w:r>
            <w:proofErr w:type="spellEnd"/>
            <w:r w:rsidRPr="00A10792">
              <w:rPr>
                <w:rFonts w:cs="Calibri"/>
              </w:rPr>
              <w:t xml:space="preserve"> </w:t>
            </w:r>
            <w:proofErr w:type="spellStart"/>
            <w:r w:rsidRPr="00A10792">
              <w:rPr>
                <w:rFonts w:cs="Calibri"/>
              </w:rPr>
              <w:t>aceasta</w:t>
            </w:r>
            <w:proofErr w:type="spellEnd"/>
            <w:r w:rsidRPr="00A10792">
              <w:rPr>
                <w:rFonts w:cs="Calibri"/>
              </w:rPr>
              <w:t xml:space="preserve"> nu </w:t>
            </w:r>
            <w:proofErr w:type="spellStart"/>
            <w:r w:rsidRPr="00A10792">
              <w:rPr>
                <w:rFonts w:cs="Calibri"/>
              </w:rPr>
              <w:t>corespunde</w:t>
            </w:r>
            <w:proofErr w:type="spellEnd"/>
            <w:r w:rsidRPr="00A10792">
              <w:rPr>
                <w:rFonts w:cs="Calibri"/>
              </w:rPr>
              <w:t xml:space="preserve">, </w:t>
            </w:r>
            <w:proofErr w:type="spellStart"/>
            <w:r w:rsidRPr="00A10792">
              <w:rPr>
                <w:rFonts w:cs="Calibri"/>
              </w:rPr>
              <w:t>expertul</w:t>
            </w:r>
            <w:proofErr w:type="spellEnd"/>
            <w:r w:rsidRPr="00A10792">
              <w:rPr>
                <w:rFonts w:cs="Calibri"/>
              </w:rPr>
              <w:t xml:space="preserve"> </w:t>
            </w:r>
            <w:proofErr w:type="spellStart"/>
            <w:r w:rsidRPr="00A10792">
              <w:rPr>
                <w:rFonts w:cs="Calibri"/>
              </w:rPr>
              <w:t>bifează</w:t>
            </w:r>
            <w:proofErr w:type="spellEnd"/>
            <w:r w:rsidRPr="00A10792">
              <w:rPr>
                <w:rFonts w:cs="Calibri"/>
              </w:rPr>
              <w:t xml:space="preserve"> </w:t>
            </w:r>
            <w:proofErr w:type="spellStart"/>
            <w:r w:rsidRPr="00A10792">
              <w:rPr>
                <w:rFonts w:cs="Calibri"/>
              </w:rPr>
              <w:t>caseta</w:t>
            </w:r>
            <w:proofErr w:type="spellEnd"/>
            <w:r w:rsidRPr="00A10792">
              <w:rPr>
                <w:rFonts w:cs="Calibri"/>
              </w:rPr>
              <w:t xml:space="preserve"> </w:t>
            </w:r>
            <w:proofErr w:type="spellStart"/>
            <w:r w:rsidRPr="00A10792">
              <w:rPr>
                <w:rFonts w:cs="Calibri"/>
              </w:rPr>
              <w:t>corespunzătoare</w:t>
            </w:r>
            <w:proofErr w:type="spellEnd"/>
            <w:r w:rsidRPr="00A10792">
              <w:rPr>
                <w:rFonts w:cs="Calibri"/>
              </w:rPr>
              <w:t xml:space="preserve"> NU </w:t>
            </w:r>
            <w:proofErr w:type="spellStart"/>
            <w:r w:rsidRPr="00A10792">
              <w:rPr>
                <w:rFonts w:cs="Calibri"/>
              </w:rPr>
              <w:t>şi</w:t>
            </w:r>
            <w:proofErr w:type="spellEnd"/>
            <w:r w:rsidRPr="00A10792">
              <w:rPr>
                <w:rFonts w:cs="Calibri"/>
              </w:rPr>
              <w:t xml:space="preserve"> </w:t>
            </w:r>
            <w:proofErr w:type="spellStart"/>
            <w:r w:rsidRPr="00A10792">
              <w:rPr>
                <w:rFonts w:cs="Calibri"/>
              </w:rPr>
              <w:t>înştiinţează</w:t>
            </w:r>
            <w:proofErr w:type="spellEnd"/>
            <w:r w:rsidRPr="00A10792">
              <w:rPr>
                <w:rFonts w:cs="Calibri"/>
              </w:rPr>
              <w:t xml:space="preserve"> </w:t>
            </w:r>
            <w:proofErr w:type="spellStart"/>
            <w:r w:rsidRPr="00A10792">
              <w:rPr>
                <w:rFonts w:cs="Calibri"/>
              </w:rPr>
              <w:t>solicitantul</w:t>
            </w:r>
            <w:proofErr w:type="spellEnd"/>
            <w:r w:rsidRPr="00A10792">
              <w:rPr>
                <w:rFonts w:cs="Calibri"/>
              </w:rPr>
              <w:t xml:space="preserve"> </w:t>
            </w:r>
            <w:proofErr w:type="spellStart"/>
            <w:r w:rsidRPr="00A10792">
              <w:rPr>
                <w:rFonts w:cs="Calibri"/>
              </w:rPr>
              <w:t>în</w:t>
            </w:r>
            <w:proofErr w:type="spellEnd"/>
            <w:r w:rsidRPr="00A10792">
              <w:rPr>
                <w:rFonts w:cs="Calibri"/>
              </w:rPr>
              <w:t xml:space="preserve"> </w:t>
            </w:r>
            <w:proofErr w:type="spellStart"/>
            <w:r w:rsidRPr="00A10792">
              <w:rPr>
                <w:rFonts w:cs="Calibri"/>
              </w:rPr>
              <w:t>vederea</w:t>
            </w:r>
            <w:proofErr w:type="spellEnd"/>
            <w:r w:rsidRPr="00A10792">
              <w:rPr>
                <w:rFonts w:cs="Calibri"/>
              </w:rPr>
              <w:t xml:space="preserve"> </w:t>
            </w:r>
            <w:proofErr w:type="spellStart"/>
            <w:r w:rsidRPr="00A10792">
              <w:rPr>
                <w:rFonts w:cs="Calibri"/>
              </w:rPr>
              <w:t>clarificarii</w:t>
            </w:r>
            <w:proofErr w:type="spellEnd"/>
            <w:r w:rsidRPr="00A10792">
              <w:rPr>
                <w:rFonts w:cs="Calibri"/>
              </w:rPr>
              <w:t xml:space="preserve"> </w:t>
            </w:r>
            <w:proofErr w:type="spellStart"/>
            <w:r w:rsidRPr="00A10792">
              <w:rPr>
                <w:rFonts w:cs="Calibri"/>
              </w:rPr>
              <w:t>prin</w:t>
            </w:r>
            <w:proofErr w:type="spellEnd"/>
            <w:r w:rsidRPr="00A10792">
              <w:rPr>
                <w:rFonts w:cs="Calibri"/>
              </w:rPr>
              <w:t xml:space="preserve"> </w:t>
            </w:r>
            <w:proofErr w:type="spellStart"/>
            <w:r w:rsidRPr="00A10792">
              <w:rPr>
                <w:rFonts w:cs="Calibri"/>
              </w:rPr>
              <w:t>Fisa</w:t>
            </w:r>
            <w:proofErr w:type="spellEnd"/>
            <w:r w:rsidRPr="00A10792">
              <w:rPr>
                <w:rFonts w:cs="Calibri"/>
              </w:rPr>
              <w:t xml:space="preserve"> de </w:t>
            </w:r>
            <w:proofErr w:type="spellStart"/>
            <w:r w:rsidRPr="00A10792">
              <w:rPr>
                <w:rFonts w:cs="Calibri"/>
              </w:rPr>
              <w:t>solicitare</w:t>
            </w:r>
            <w:proofErr w:type="spellEnd"/>
            <w:r w:rsidRPr="00A10792">
              <w:rPr>
                <w:rFonts w:cs="Calibri"/>
              </w:rPr>
              <w:t xml:space="preserve"> a </w:t>
            </w:r>
            <w:proofErr w:type="spellStart"/>
            <w:r w:rsidRPr="00A10792">
              <w:rPr>
                <w:rFonts w:cs="Calibri"/>
              </w:rPr>
              <w:t>informaţiilor</w:t>
            </w:r>
            <w:proofErr w:type="spellEnd"/>
            <w:r w:rsidRPr="00A10792">
              <w:rPr>
                <w:rFonts w:cs="Calibri"/>
              </w:rPr>
              <w:t xml:space="preserve"> </w:t>
            </w:r>
            <w:proofErr w:type="spellStart"/>
            <w:r w:rsidRPr="00A10792">
              <w:rPr>
                <w:rFonts w:cs="Calibri"/>
              </w:rPr>
              <w:t>suplimentare</w:t>
            </w:r>
            <w:proofErr w:type="spellEnd"/>
            <w:r w:rsidRPr="00A10792">
              <w:rPr>
                <w:rFonts w:cs="Calibri"/>
              </w:rPr>
              <w:t>.</w:t>
            </w:r>
          </w:p>
        </w:tc>
      </w:tr>
      <w:tr w:rsidR="003F7F2B" w:rsidRPr="00F67116" w14:paraId="6DFEA39F" w14:textId="77777777" w:rsidTr="00E9786D">
        <w:tc>
          <w:tcPr>
            <w:tcW w:w="3492" w:type="dxa"/>
            <w:tcBorders>
              <w:top w:val="single" w:sz="4" w:space="0" w:color="auto"/>
              <w:left w:val="single" w:sz="4" w:space="0" w:color="auto"/>
              <w:bottom w:val="single" w:sz="4" w:space="0" w:color="auto"/>
              <w:right w:val="single" w:sz="4" w:space="0" w:color="auto"/>
            </w:tcBorders>
          </w:tcPr>
          <w:p w14:paraId="3F04D027" w14:textId="77777777" w:rsidR="003F7F2B" w:rsidRPr="00A10792" w:rsidRDefault="003F7F2B" w:rsidP="00E9786D">
            <w:pPr>
              <w:jc w:val="both"/>
              <w:rPr>
                <w:rFonts w:cs="Calibri"/>
                <w:lang w:val="pt-BR"/>
              </w:rPr>
            </w:pPr>
            <w:r w:rsidRPr="00A10792">
              <w:rPr>
                <w:rFonts w:cs="Calibri"/>
                <w:lang w:val="pt-BR"/>
              </w:rPr>
              <w:t>Secțiunea F</w:t>
            </w:r>
          </w:p>
          <w:p w14:paraId="36B24933" w14:textId="77777777" w:rsidR="003F7F2B" w:rsidRPr="002D2CD1" w:rsidRDefault="003F7F2B" w:rsidP="00E9786D">
            <w:pPr>
              <w:jc w:val="both"/>
              <w:rPr>
                <w:rFonts w:cs="Calibri"/>
                <w:lang w:val="pt-BR"/>
              </w:rPr>
            </w:pPr>
          </w:p>
          <w:p w14:paraId="70AF0BFB" w14:textId="77777777" w:rsidR="003F7F2B" w:rsidRPr="00F67116" w:rsidRDefault="003F7F2B" w:rsidP="00E9786D">
            <w:pPr>
              <w:jc w:val="both"/>
              <w:rPr>
                <w:rFonts w:cs="Calibri"/>
                <w:lang w:val="pt-BR"/>
              </w:rPr>
            </w:pPr>
          </w:p>
        </w:tc>
        <w:tc>
          <w:tcPr>
            <w:tcW w:w="6303" w:type="dxa"/>
            <w:tcBorders>
              <w:top w:val="single" w:sz="4" w:space="0" w:color="auto"/>
              <w:left w:val="single" w:sz="4" w:space="0" w:color="auto"/>
              <w:bottom w:val="single" w:sz="4" w:space="0" w:color="auto"/>
              <w:right w:val="single" w:sz="4" w:space="0" w:color="auto"/>
            </w:tcBorders>
          </w:tcPr>
          <w:p w14:paraId="066B8FF4" w14:textId="77777777" w:rsidR="003F7F2B" w:rsidRPr="00A10792" w:rsidRDefault="003F7F2B" w:rsidP="00E9786D">
            <w:pPr>
              <w:jc w:val="both"/>
              <w:rPr>
                <w:rFonts w:cs="Calibri"/>
                <w:b/>
                <w:bCs/>
                <w:iCs/>
                <w:lang w:eastAsia="ro-RO"/>
              </w:rPr>
            </w:pPr>
            <w:proofErr w:type="spellStart"/>
            <w:r w:rsidRPr="00A10792">
              <w:rPr>
                <w:rFonts w:cs="Calibri"/>
                <w:lang w:eastAsia="ro-RO"/>
              </w:rPr>
              <w:t>În</w:t>
            </w:r>
            <w:proofErr w:type="spellEnd"/>
            <w:r w:rsidRPr="00A10792">
              <w:rPr>
                <w:rFonts w:cs="Calibri"/>
                <w:lang w:eastAsia="ro-RO"/>
              </w:rPr>
              <w:t xml:space="preserve"> </w:t>
            </w:r>
            <w:proofErr w:type="spellStart"/>
            <w:r w:rsidRPr="00A10792">
              <w:rPr>
                <w:rFonts w:cs="Calibri"/>
                <w:lang w:eastAsia="ro-RO"/>
              </w:rPr>
              <w:t>cazul</w:t>
            </w:r>
            <w:proofErr w:type="spellEnd"/>
            <w:r w:rsidRPr="00A10792">
              <w:rPr>
                <w:rFonts w:cs="Calibri"/>
                <w:lang w:eastAsia="ro-RO"/>
              </w:rPr>
              <w:t xml:space="preserve"> </w:t>
            </w:r>
            <w:proofErr w:type="spellStart"/>
            <w:r w:rsidRPr="00A10792">
              <w:rPr>
                <w:rFonts w:cs="Calibri"/>
                <w:lang w:eastAsia="ro-RO"/>
              </w:rPr>
              <w:t>în</w:t>
            </w:r>
            <w:proofErr w:type="spellEnd"/>
            <w:r w:rsidRPr="00A10792">
              <w:rPr>
                <w:rFonts w:cs="Calibri"/>
                <w:lang w:eastAsia="ro-RO"/>
              </w:rPr>
              <w:t xml:space="preserve"> care </w:t>
            </w:r>
            <w:proofErr w:type="spellStart"/>
            <w:r w:rsidRPr="00A10792">
              <w:rPr>
                <w:rFonts w:cs="Calibri"/>
                <w:lang w:eastAsia="ro-RO"/>
              </w:rPr>
              <w:t>solicitantul</w:t>
            </w:r>
            <w:proofErr w:type="spellEnd"/>
            <w:r w:rsidRPr="00A10792">
              <w:rPr>
                <w:rFonts w:cs="Calibri"/>
                <w:lang w:eastAsia="ro-RO"/>
              </w:rPr>
              <w:t xml:space="preserve"> a </w:t>
            </w:r>
            <w:proofErr w:type="spellStart"/>
            <w:r w:rsidRPr="00A10792">
              <w:rPr>
                <w:rFonts w:cs="Calibri"/>
                <w:lang w:eastAsia="ro-RO"/>
              </w:rPr>
              <w:t>bifat</w:t>
            </w:r>
            <w:proofErr w:type="spellEnd"/>
            <w:r w:rsidRPr="00A10792">
              <w:rPr>
                <w:rFonts w:cs="Calibri"/>
                <w:lang w:eastAsia="ro-RO"/>
              </w:rPr>
              <w:t xml:space="preserve"> </w:t>
            </w:r>
            <w:proofErr w:type="spellStart"/>
            <w:r w:rsidRPr="00A10792">
              <w:rPr>
                <w:rFonts w:cs="Calibri"/>
                <w:iCs/>
                <w:lang w:eastAsia="ro-RO"/>
              </w:rPr>
              <w:t>în</w:t>
            </w:r>
            <w:proofErr w:type="spellEnd"/>
            <w:r w:rsidRPr="00A10792">
              <w:rPr>
                <w:rFonts w:cs="Calibri"/>
                <w:iCs/>
                <w:lang w:eastAsia="ro-RO"/>
              </w:rPr>
              <w:t xml:space="preserve"> </w:t>
            </w:r>
            <w:proofErr w:type="spellStart"/>
            <w:r w:rsidRPr="00A10792">
              <w:rPr>
                <w:rFonts w:cs="Calibri"/>
                <w:iCs/>
                <w:lang w:eastAsia="ro-RO"/>
              </w:rPr>
              <w:t>caseta</w:t>
            </w:r>
            <w:proofErr w:type="spellEnd"/>
            <w:r w:rsidRPr="00A10792">
              <w:rPr>
                <w:rFonts w:cs="Calibri"/>
                <w:iCs/>
                <w:lang w:eastAsia="ro-RO"/>
              </w:rPr>
              <w:t xml:space="preserve"> </w:t>
            </w:r>
            <w:proofErr w:type="spellStart"/>
            <w:r w:rsidRPr="00A10792">
              <w:rPr>
                <w:rFonts w:cs="Calibri"/>
                <w:iCs/>
                <w:lang w:eastAsia="ro-RO"/>
              </w:rPr>
              <w:t>corespunzătoare</w:t>
            </w:r>
            <w:proofErr w:type="spellEnd"/>
            <w:r w:rsidRPr="00A10792">
              <w:rPr>
                <w:rFonts w:cs="Calibri"/>
                <w:iCs/>
                <w:lang w:eastAsia="ro-RO"/>
              </w:rPr>
              <w:t xml:space="preserve"> din </w:t>
            </w:r>
            <w:proofErr w:type="spellStart"/>
            <w:r w:rsidRPr="00A10792">
              <w:rPr>
                <w:rFonts w:cs="Calibri"/>
                <w:iCs/>
                <w:lang w:eastAsia="ro-RO"/>
              </w:rPr>
              <w:t>Declaraţia</w:t>
            </w:r>
            <w:proofErr w:type="spellEnd"/>
            <w:r w:rsidRPr="00A10792">
              <w:rPr>
                <w:rFonts w:cs="Calibri"/>
                <w:iCs/>
                <w:lang w:eastAsia="ro-RO"/>
              </w:rPr>
              <w:t xml:space="preserve"> pe propria </w:t>
            </w:r>
            <w:proofErr w:type="spellStart"/>
            <w:r w:rsidRPr="00A10792">
              <w:rPr>
                <w:rFonts w:cs="Calibri"/>
                <w:iCs/>
                <w:lang w:eastAsia="ro-RO"/>
              </w:rPr>
              <w:t>răspundere</w:t>
            </w:r>
            <w:proofErr w:type="spellEnd"/>
            <w:r w:rsidRPr="00A10792">
              <w:rPr>
                <w:rFonts w:cs="Calibri"/>
                <w:iCs/>
                <w:lang w:eastAsia="ro-RO"/>
              </w:rPr>
              <w:t xml:space="preserve"> F </w:t>
            </w:r>
            <w:proofErr w:type="spellStart"/>
            <w:r w:rsidRPr="00A10792">
              <w:rPr>
                <w:rFonts w:cs="Calibri"/>
                <w:iCs/>
                <w:lang w:eastAsia="ro-RO"/>
              </w:rPr>
              <w:t>că</w:t>
            </w:r>
            <w:proofErr w:type="spellEnd"/>
            <w:r w:rsidRPr="00A10792">
              <w:rPr>
                <w:rFonts w:cs="Calibri"/>
                <w:iCs/>
                <w:lang w:eastAsia="ro-RO"/>
              </w:rPr>
              <w:t xml:space="preserve"> </w:t>
            </w:r>
            <w:proofErr w:type="spellStart"/>
            <w:r w:rsidRPr="00A10792">
              <w:rPr>
                <w:rFonts w:cs="Calibri"/>
                <w:iCs/>
                <w:lang w:eastAsia="ro-RO"/>
              </w:rPr>
              <w:t>este</w:t>
            </w:r>
            <w:proofErr w:type="spellEnd"/>
            <w:r w:rsidRPr="00A10792">
              <w:rPr>
                <w:rFonts w:cs="Calibri"/>
                <w:iCs/>
                <w:lang w:eastAsia="ro-RO"/>
              </w:rPr>
              <w:t xml:space="preserve"> </w:t>
            </w:r>
            <w:proofErr w:type="spellStart"/>
            <w:r w:rsidRPr="00A10792">
              <w:rPr>
                <w:rFonts w:cs="Calibri"/>
                <w:iCs/>
                <w:lang w:eastAsia="ro-RO"/>
              </w:rPr>
              <w:t>platitor</w:t>
            </w:r>
            <w:proofErr w:type="spellEnd"/>
            <w:r w:rsidRPr="00A10792">
              <w:rPr>
                <w:rFonts w:cs="Calibri"/>
                <w:iCs/>
                <w:lang w:eastAsia="ro-RO"/>
              </w:rPr>
              <w:t xml:space="preserve"> de TVA</w:t>
            </w:r>
            <w:r w:rsidRPr="00A10792">
              <w:rPr>
                <w:rFonts w:cs="Calibri"/>
                <w:lang w:eastAsia="ro-RO"/>
              </w:rPr>
              <w:t xml:space="preserve">, </w:t>
            </w:r>
            <w:r w:rsidRPr="00A10792">
              <w:rPr>
                <w:rFonts w:cs="Calibri"/>
                <w:iCs/>
                <w:lang w:eastAsia="ro-RO"/>
              </w:rPr>
              <w:t>TVA-ul</w:t>
            </w:r>
            <w:r w:rsidRPr="00A10792">
              <w:rPr>
                <w:rFonts w:cs="Calibri"/>
                <w:b/>
                <w:bCs/>
                <w:iCs/>
                <w:lang w:eastAsia="ro-RO"/>
              </w:rPr>
              <w:t xml:space="preserve"> </w:t>
            </w:r>
            <w:proofErr w:type="spellStart"/>
            <w:r w:rsidRPr="00A10792">
              <w:rPr>
                <w:rFonts w:cs="Calibri"/>
                <w:b/>
                <w:bCs/>
                <w:iCs/>
                <w:lang w:eastAsia="ro-RO"/>
              </w:rPr>
              <w:t>este</w:t>
            </w:r>
            <w:proofErr w:type="spellEnd"/>
            <w:r w:rsidRPr="00A10792">
              <w:rPr>
                <w:rFonts w:cs="Calibri"/>
                <w:b/>
                <w:bCs/>
                <w:iCs/>
                <w:lang w:eastAsia="ro-RO"/>
              </w:rPr>
              <w:t xml:space="preserve"> </w:t>
            </w:r>
            <w:proofErr w:type="spellStart"/>
            <w:r w:rsidRPr="00A10792">
              <w:rPr>
                <w:rFonts w:cs="Calibri"/>
                <w:b/>
                <w:bCs/>
                <w:iCs/>
                <w:lang w:eastAsia="ro-RO"/>
              </w:rPr>
              <w:t>neeligibil</w:t>
            </w:r>
            <w:proofErr w:type="spellEnd"/>
            <w:r w:rsidRPr="00A10792">
              <w:rPr>
                <w:rFonts w:cs="Calibri"/>
                <w:b/>
                <w:bCs/>
                <w:iCs/>
                <w:lang w:eastAsia="ro-RO"/>
              </w:rPr>
              <w:t xml:space="preserve"> .</w:t>
            </w:r>
          </w:p>
          <w:p w14:paraId="677E292D" w14:textId="77777777" w:rsidR="003F7F2B" w:rsidRPr="00585ADE" w:rsidRDefault="003F7F2B" w:rsidP="00E9786D">
            <w:pPr>
              <w:jc w:val="both"/>
              <w:rPr>
                <w:rFonts w:cs="Calibri"/>
                <w:b/>
                <w:bCs/>
                <w:iCs/>
                <w:lang w:eastAsia="ro-RO"/>
              </w:rPr>
            </w:pPr>
            <w:proofErr w:type="spellStart"/>
            <w:r w:rsidRPr="00A10792">
              <w:rPr>
                <w:rFonts w:cs="Calibri"/>
                <w:iCs/>
                <w:lang w:eastAsia="ro-RO"/>
              </w:rPr>
              <w:t>În</w:t>
            </w:r>
            <w:proofErr w:type="spellEnd"/>
            <w:r w:rsidRPr="00A10792">
              <w:rPr>
                <w:rFonts w:cs="Calibri"/>
                <w:iCs/>
                <w:lang w:eastAsia="ro-RO"/>
              </w:rPr>
              <w:t xml:space="preserve"> </w:t>
            </w:r>
            <w:proofErr w:type="spellStart"/>
            <w:r w:rsidRPr="00A10792">
              <w:rPr>
                <w:rFonts w:cs="Calibri"/>
                <w:iCs/>
                <w:lang w:eastAsia="ro-RO"/>
              </w:rPr>
              <w:t>cazul</w:t>
            </w:r>
            <w:proofErr w:type="spellEnd"/>
            <w:r w:rsidRPr="00A10792">
              <w:rPr>
                <w:rFonts w:cs="Calibri"/>
                <w:iCs/>
                <w:lang w:eastAsia="ro-RO"/>
              </w:rPr>
              <w:t xml:space="preserve"> </w:t>
            </w:r>
            <w:proofErr w:type="spellStart"/>
            <w:r w:rsidRPr="00A10792">
              <w:rPr>
                <w:rFonts w:cs="Calibri"/>
                <w:iCs/>
                <w:lang w:eastAsia="ro-RO"/>
              </w:rPr>
              <w:t>în</w:t>
            </w:r>
            <w:proofErr w:type="spellEnd"/>
            <w:r w:rsidRPr="00A10792">
              <w:rPr>
                <w:rFonts w:cs="Calibri"/>
                <w:iCs/>
                <w:lang w:eastAsia="ro-RO"/>
              </w:rPr>
              <w:t xml:space="preserve"> care </w:t>
            </w:r>
            <w:proofErr w:type="spellStart"/>
            <w:r w:rsidRPr="00A10792">
              <w:rPr>
                <w:rFonts w:cs="Calibri"/>
                <w:iCs/>
                <w:lang w:eastAsia="ro-RO"/>
              </w:rPr>
              <w:t>solicitantul</w:t>
            </w:r>
            <w:proofErr w:type="spellEnd"/>
            <w:r w:rsidRPr="00A10792">
              <w:rPr>
                <w:rFonts w:cs="Calibri"/>
                <w:iCs/>
                <w:lang w:eastAsia="ro-RO"/>
              </w:rPr>
              <w:t xml:space="preserve"> </w:t>
            </w:r>
            <w:proofErr w:type="spellStart"/>
            <w:r w:rsidRPr="00A10792">
              <w:rPr>
                <w:rFonts w:cs="Calibri"/>
                <w:iCs/>
                <w:lang w:eastAsia="ro-RO"/>
              </w:rPr>
              <w:t>bifează</w:t>
            </w:r>
            <w:proofErr w:type="spellEnd"/>
            <w:r w:rsidRPr="00A10792">
              <w:rPr>
                <w:rFonts w:cs="Calibri"/>
                <w:iCs/>
                <w:lang w:eastAsia="ro-RO"/>
              </w:rPr>
              <w:t xml:space="preserve"> </w:t>
            </w:r>
            <w:proofErr w:type="spellStart"/>
            <w:r w:rsidRPr="00A10792">
              <w:rPr>
                <w:rFonts w:cs="Calibri"/>
                <w:iCs/>
                <w:lang w:eastAsia="ro-RO"/>
              </w:rPr>
              <w:t>în</w:t>
            </w:r>
            <w:proofErr w:type="spellEnd"/>
            <w:r w:rsidRPr="00A10792">
              <w:rPr>
                <w:rFonts w:cs="Calibri"/>
                <w:iCs/>
                <w:lang w:eastAsia="ro-RO"/>
              </w:rPr>
              <w:t xml:space="preserve"> </w:t>
            </w:r>
            <w:proofErr w:type="spellStart"/>
            <w:r w:rsidRPr="00A10792">
              <w:rPr>
                <w:rFonts w:cs="Calibri"/>
                <w:iCs/>
                <w:lang w:eastAsia="ro-RO"/>
              </w:rPr>
              <w:t>caseta</w:t>
            </w:r>
            <w:proofErr w:type="spellEnd"/>
            <w:r w:rsidRPr="00A10792">
              <w:rPr>
                <w:rFonts w:cs="Calibri"/>
                <w:iCs/>
                <w:lang w:eastAsia="ro-RO"/>
              </w:rPr>
              <w:t xml:space="preserve"> </w:t>
            </w:r>
            <w:proofErr w:type="spellStart"/>
            <w:r w:rsidRPr="00A10792">
              <w:rPr>
                <w:rFonts w:cs="Calibri"/>
                <w:iCs/>
                <w:lang w:eastAsia="ro-RO"/>
              </w:rPr>
              <w:t>corespunzătoare</w:t>
            </w:r>
            <w:proofErr w:type="spellEnd"/>
            <w:r w:rsidRPr="00A10792">
              <w:rPr>
                <w:rFonts w:cs="Calibri"/>
                <w:iCs/>
                <w:lang w:eastAsia="ro-RO"/>
              </w:rPr>
              <w:t xml:space="preserve"> din </w:t>
            </w:r>
            <w:proofErr w:type="spellStart"/>
            <w:r w:rsidRPr="00A10792">
              <w:rPr>
                <w:rFonts w:cs="Calibri"/>
                <w:iCs/>
                <w:lang w:eastAsia="ro-RO"/>
              </w:rPr>
              <w:t>Declaraţia</w:t>
            </w:r>
            <w:proofErr w:type="spellEnd"/>
            <w:r w:rsidRPr="00A10792">
              <w:rPr>
                <w:rFonts w:cs="Calibri"/>
                <w:iCs/>
                <w:lang w:eastAsia="ro-RO"/>
              </w:rPr>
              <w:t xml:space="preserve"> pe propria </w:t>
            </w:r>
            <w:proofErr w:type="spellStart"/>
            <w:r w:rsidRPr="00A10792">
              <w:rPr>
                <w:rFonts w:cs="Calibri"/>
                <w:iCs/>
                <w:lang w:eastAsia="ro-RO"/>
              </w:rPr>
              <w:t>răspundere</w:t>
            </w:r>
            <w:proofErr w:type="spellEnd"/>
            <w:r w:rsidRPr="00A10792">
              <w:rPr>
                <w:rFonts w:cs="Calibri"/>
                <w:iCs/>
                <w:lang w:eastAsia="ro-RO"/>
              </w:rPr>
              <w:t xml:space="preserve"> F </w:t>
            </w:r>
            <w:proofErr w:type="spellStart"/>
            <w:r w:rsidRPr="00A10792">
              <w:rPr>
                <w:rFonts w:cs="Calibri"/>
                <w:iCs/>
                <w:lang w:eastAsia="ro-RO"/>
              </w:rPr>
              <w:t>că</w:t>
            </w:r>
            <w:proofErr w:type="spellEnd"/>
            <w:r w:rsidRPr="00A10792">
              <w:rPr>
                <w:rFonts w:cs="Calibri"/>
                <w:iCs/>
                <w:lang w:eastAsia="ro-RO"/>
              </w:rPr>
              <w:t xml:space="preserve"> nu </w:t>
            </w:r>
            <w:proofErr w:type="spellStart"/>
            <w:r w:rsidRPr="00A10792">
              <w:rPr>
                <w:rFonts w:cs="Calibri"/>
                <w:iCs/>
                <w:lang w:eastAsia="ro-RO"/>
              </w:rPr>
              <w:t>este</w:t>
            </w:r>
            <w:proofErr w:type="spellEnd"/>
            <w:r w:rsidRPr="00A10792">
              <w:rPr>
                <w:rFonts w:cs="Calibri"/>
                <w:iCs/>
                <w:lang w:eastAsia="ro-RO"/>
              </w:rPr>
              <w:t xml:space="preserve"> </w:t>
            </w:r>
            <w:proofErr w:type="spellStart"/>
            <w:r w:rsidRPr="00A10792">
              <w:rPr>
                <w:rFonts w:cs="Calibri"/>
                <w:iCs/>
                <w:lang w:eastAsia="ro-RO"/>
              </w:rPr>
              <w:t>plătitor</w:t>
            </w:r>
            <w:proofErr w:type="spellEnd"/>
            <w:r w:rsidRPr="00A10792">
              <w:rPr>
                <w:rFonts w:cs="Calibri"/>
                <w:iCs/>
                <w:lang w:eastAsia="ro-RO"/>
              </w:rPr>
              <w:t xml:space="preserve"> de TVA, </w:t>
            </w:r>
            <w:proofErr w:type="spellStart"/>
            <w:r w:rsidRPr="00A10792">
              <w:rPr>
                <w:rFonts w:cs="Calibri"/>
                <w:iCs/>
                <w:lang w:eastAsia="ro-RO"/>
              </w:rPr>
              <w:t>atunci</w:t>
            </w:r>
            <w:proofErr w:type="spellEnd"/>
            <w:r w:rsidRPr="00A10792">
              <w:rPr>
                <w:rFonts w:cs="Calibri"/>
                <w:iCs/>
                <w:lang w:eastAsia="ro-RO"/>
              </w:rPr>
              <w:t xml:space="preserve"> TVA-ul </w:t>
            </w:r>
            <w:proofErr w:type="spellStart"/>
            <w:r w:rsidRPr="00A10792">
              <w:rPr>
                <w:rFonts w:cs="Calibri"/>
                <w:b/>
                <w:bCs/>
                <w:iCs/>
                <w:lang w:eastAsia="ro-RO"/>
              </w:rPr>
              <w:t>aferent</w:t>
            </w:r>
            <w:proofErr w:type="spellEnd"/>
            <w:r w:rsidRPr="00A10792">
              <w:rPr>
                <w:rFonts w:cs="Calibri"/>
                <w:b/>
                <w:bCs/>
                <w:iCs/>
                <w:lang w:eastAsia="ro-RO"/>
              </w:rPr>
              <w:t xml:space="preserve"> </w:t>
            </w:r>
            <w:proofErr w:type="spellStart"/>
            <w:r w:rsidRPr="00A10792">
              <w:rPr>
                <w:rFonts w:cs="Calibri"/>
                <w:b/>
                <w:bCs/>
                <w:iCs/>
                <w:lang w:eastAsia="ro-RO"/>
              </w:rPr>
              <w:t>cheltuielilor</w:t>
            </w:r>
            <w:proofErr w:type="spellEnd"/>
            <w:r w:rsidRPr="00A10792">
              <w:rPr>
                <w:rFonts w:cs="Calibri"/>
                <w:b/>
                <w:bCs/>
                <w:iCs/>
                <w:lang w:eastAsia="ro-RO"/>
              </w:rPr>
              <w:t xml:space="preserve"> </w:t>
            </w:r>
            <w:proofErr w:type="spellStart"/>
            <w:r w:rsidRPr="00A10792">
              <w:rPr>
                <w:rFonts w:cs="Calibri"/>
                <w:b/>
                <w:bCs/>
                <w:iCs/>
                <w:lang w:eastAsia="ro-RO"/>
              </w:rPr>
              <w:t>eligibile</w:t>
            </w:r>
            <w:proofErr w:type="spellEnd"/>
            <w:r w:rsidRPr="00A10792">
              <w:rPr>
                <w:rFonts w:cs="Calibri"/>
                <w:b/>
                <w:bCs/>
                <w:iCs/>
                <w:lang w:eastAsia="ro-RO"/>
              </w:rPr>
              <w:t xml:space="preserve"> </w:t>
            </w:r>
            <w:proofErr w:type="spellStart"/>
            <w:r w:rsidRPr="00A10792">
              <w:rPr>
                <w:rFonts w:cs="Calibri"/>
                <w:b/>
                <w:bCs/>
                <w:iCs/>
                <w:lang w:eastAsia="ro-RO"/>
              </w:rPr>
              <w:t>este</w:t>
            </w:r>
            <w:proofErr w:type="spellEnd"/>
            <w:r w:rsidRPr="00A10792">
              <w:rPr>
                <w:rFonts w:cs="Calibri"/>
                <w:b/>
                <w:bCs/>
                <w:iCs/>
                <w:lang w:eastAsia="ro-RO"/>
              </w:rPr>
              <w:t xml:space="preserve"> </w:t>
            </w:r>
            <w:proofErr w:type="spellStart"/>
            <w:r w:rsidRPr="00A10792">
              <w:rPr>
                <w:rFonts w:cs="Calibri"/>
                <w:b/>
                <w:bCs/>
                <w:iCs/>
                <w:lang w:eastAsia="ro-RO"/>
              </w:rPr>
              <w:t>eligibil</w:t>
            </w:r>
            <w:proofErr w:type="spellEnd"/>
            <w:r w:rsidRPr="00A10792">
              <w:rPr>
                <w:rFonts w:cs="Calibri"/>
                <w:b/>
                <w:bCs/>
                <w:iCs/>
                <w:lang w:eastAsia="ro-RO"/>
              </w:rPr>
              <w:t>.</w:t>
            </w:r>
          </w:p>
        </w:tc>
      </w:tr>
      <w:tr w:rsidR="003F7F2B" w:rsidRPr="00F67116" w14:paraId="55403C6E" w14:textId="77777777" w:rsidTr="00E9786D">
        <w:tc>
          <w:tcPr>
            <w:tcW w:w="3492" w:type="dxa"/>
            <w:tcBorders>
              <w:top w:val="single" w:sz="4" w:space="0" w:color="auto"/>
              <w:left w:val="single" w:sz="4" w:space="0" w:color="auto"/>
              <w:bottom w:val="single" w:sz="4" w:space="0" w:color="auto"/>
              <w:right w:val="single" w:sz="4" w:space="0" w:color="auto"/>
            </w:tcBorders>
          </w:tcPr>
          <w:p w14:paraId="5CD809C4" w14:textId="77777777" w:rsidR="003F7F2B" w:rsidRPr="00A10792" w:rsidRDefault="003F7F2B" w:rsidP="00E9786D">
            <w:pPr>
              <w:jc w:val="both"/>
              <w:rPr>
                <w:rFonts w:cs="Calibri"/>
              </w:rPr>
            </w:pPr>
            <w:proofErr w:type="spellStart"/>
            <w:r w:rsidRPr="00A10792">
              <w:rPr>
                <w:rFonts w:cs="Calibri"/>
              </w:rPr>
              <w:t>Cererea</w:t>
            </w:r>
            <w:proofErr w:type="spellEnd"/>
            <w:r w:rsidRPr="00A10792">
              <w:rPr>
                <w:rFonts w:cs="Calibri"/>
              </w:rPr>
              <w:t xml:space="preserve"> de </w:t>
            </w:r>
            <w:proofErr w:type="spellStart"/>
            <w:r w:rsidRPr="00A10792">
              <w:rPr>
                <w:rFonts w:cs="Calibri"/>
              </w:rPr>
              <w:t>finanțare</w:t>
            </w:r>
            <w:proofErr w:type="spellEnd"/>
            <w:r w:rsidRPr="00A10792">
              <w:rPr>
                <w:rFonts w:cs="Calibri"/>
              </w:rPr>
              <w:t xml:space="preserve"> (</w:t>
            </w:r>
            <w:proofErr w:type="spellStart"/>
            <w:r w:rsidRPr="00A10792">
              <w:rPr>
                <w:rFonts w:cs="Calibri"/>
              </w:rPr>
              <w:t>inclusiv</w:t>
            </w:r>
            <w:proofErr w:type="spellEnd"/>
            <w:r w:rsidRPr="00A10792">
              <w:rPr>
                <w:rFonts w:cs="Calibri"/>
              </w:rPr>
              <w:t xml:space="preserve"> </w:t>
            </w:r>
            <w:proofErr w:type="spellStart"/>
            <w:r w:rsidRPr="00A10792">
              <w:rPr>
                <w:rFonts w:cs="Calibri"/>
              </w:rPr>
              <w:t>bugetele</w:t>
            </w:r>
            <w:proofErr w:type="spellEnd"/>
            <w:r w:rsidRPr="00A10792">
              <w:rPr>
                <w:rFonts w:cs="Calibri"/>
              </w:rPr>
              <w:t xml:space="preserve"> </w:t>
            </w:r>
            <w:proofErr w:type="spellStart"/>
            <w:r w:rsidRPr="00A10792">
              <w:rPr>
                <w:rFonts w:cs="Calibri"/>
              </w:rPr>
              <w:t>cuprinse</w:t>
            </w:r>
            <w:proofErr w:type="spellEnd"/>
            <w:r w:rsidRPr="00A10792">
              <w:rPr>
                <w:rFonts w:cs="Calibri"/>
              </w:rPr>
              <w:t>),</w:t>
            </w:r>
          </w:p>
          <w:p w14:paraId="66FB798B" w14:textId="77777777" w:rsidR="003F7F2B" w:rsidRPr="00A10792" w:rsidRDefault="003F7F2B" w:rsidP="00E9786D">
            <w:pPr>
              <w:jc w:val="both"/>
              <w:rPr>
                <w:rFonts w:cs="Calibri"/>
              </w:rPr>
            </w:pPr>
            <w:proofErr w:type="spellStart"/>
            <w:r w:rsidRPr="00A10792">
              <w:rPr>
                <w:rFonts w:cs="Calibri"/>
              </w:rPr>
              <w:t>Studiul</w:t>
            </w:r>
            <w:proofErr w:type="spellEnd"/>
            <w:r w:rsidRPr="00A10792">
              <w:rPr>
                <w:rFonts w:cs="Calibri"/>
              </w:rPr>
              <w:t>/</w:t>
            </w:r>
            <w:proofErr w:type="spellStart"/>
            <w:r w:rsidRPr="00A10792">
              <w:rPr>
                <w:rFonts w:cs="Calibri"/>
              </w:rPr>
              <w:t>Planul</w:t>
            </w:r>
            <w:proofErr w:type="spellEnd"/>
            <w:r w:rsidRPr="00A10792">
              <w:rPr>
                <w:rFonts w:cs="Calibri"/>
              </w:rPr>
              <w:t xml:space="preserve"> de Marketing,</w:t>
            </w:r>
          </w:p>
          <w:p w14:paraId="5872C56D" w14:textId="77777777" w:rsidR="003F7F2B" w:rsidRPr="00F67116" w:rsidRDefault="003F7F2B" w:rsidP="00E9786D">
            <w:pPr>
              <w:jc w:val="both"/>
              <w:rPr>
                <w:rFonts w:cs="Calibri"/>
                <w:i/>
              </w:rPr>
            </w:pPr>
          </w:p>
        </w:tc>
        <w:tc>
          <w:tcPr>
            <w:tcW w:w="6303" w:type="dxa"/>
            <w:tcBorders>
              <w:top w:val="single" w:sz="4" w:space="0" w:color="auto"/>
              <w:left w:val="single" w:sz="4" w:space="0" w:color="auto"/>
              <w:bottom w:val="single" w:sz="4" w:space="0" w:color="auto"/>
              <w:right w:val="single" w:sz="4" w:space="0" w:color="auto"/>
            </w:tcBorders>
          </w:tcPr>
          <w:p w14:paraId="460CD112" w14:textId="77777777" w:rsidR="003F7F2B" w:rsidRPr="00F67116" w:rsidRDefault="003F7F2B" w:rsidP="00E9786D">
            <w:pPr>
              <w:jc w:val="both"/>
              <w:rPr>
                <w:rFonts w:cs="Calibri"/>
                <w:lang w:val="it-IT"/>
              </w:rPr>
            </w:pPr>
            <w:r w:rsidRPr="002D2CD1">
              <w:rPr>
                <w:rFonts w:cs="Calibri"/>
                <w:lang w:val="it-IT"/>
              </w:rPr>
              <w:t>- Se verifica Bugetul Indicativ prin corelarea informaţiilor mentionate de solicitant în liniile bugetare cu cele indicate în cererea de finanțare;</w:t>
            </w:r>
          </w:p>
          <w:p w14:paraId="74BD7DA5" w14:textId="77777777" w:rsidR="003F7F2B" w:rsidRPr="002D2CD1" w:rsidRDefault="003F7F2B" w:rsidP="00E9786D">
            <w:pPr>
              <w:jc w:val="both"/>
              <w:rPr>
                <w:rFonts w:cs="Calibri"/>
                <w:lang w:val="it-IT"/>
              </w:rPr>
            </w:pPr>
            <w:r w:rsidRPr="002D2CD1">
              <w:rPr>
                <w:rFonts w:cs="Calibri"/>
                <w:lang w:val="it-IT"/>
              </w:rPr>
              <w:t>- se va verifica dacă tipurile de cheltuieli şi sumele înscrise sunt corecte şi corespund devizelor investiţiei;</w:t>
            </w:r>
          </w:p>
          <w:p w14:paraId="248A288A" w14:textId="77777777" w:rsidR="003F7F2B" w:rsidRPr="002D2CD1" w:rsidRDefault="003F7F2B" w:rsidP="00E9786D">
            <w:pPr>
              <w:jc w:val="both"/>
              <w:rPr>
                <w:rFonts w:cs="Calibri"/>
                <w:lang w:val="it-IT"/>
              </w:rPr>
            </w:pPr>
            <w:r w:rsidRPr="002D2CD1">
              <w:rPr>
                <w:rFonts w:cs="Calibri"/>
                <w:lang w:val="it-IT"/>
              </w:rPr>
              <w:t>- valoarea eligibilă pentru fiecare capitol să fie egală cu valoarea eligibilă însumată din devize;</w:t>
            </w:r>
          </w:p>
          <w:p w14:paraId="63420AE0" w14:textId="77777777" w:rsidR="003F7F2B" w:rsidRPr="002D2CD1" w:rsidRDefault="003F7F2B" w:rsidP="00E9786D">
            <w:pPr>
              <w:jc w:val="both"/>
              <w:rPr>
                <w:rFonts w:cs="Calibri"/>
                <w:lang w:val="it-IT"/>
              </w:rPr>
            </w:pPr>
            <w:r w:rsidRPr="002D2CD1">
              <w:rPr>
                <w:rFonts w:cs="Calibri"/>
                <w:lang w:val="it-IT"/>
              </w:rPr>
              <w:t>- valoarea pentru fiecare capitol sa fie egală cu valoarea însumată din devize, fără TVA;</w:t>
            </w:r>
          </w:p>
          <w:p w14:paraId="77A81DEC" w14:textId="77777777" w:rsidR="003F7F2B" w:rsidRPr="002D2CD1" w:rsidRDefault="003F7F2B" w:rsidP="00E9786D">
            <w:pPr>
              <w:jc w:val="both"/>
              <w:rPr>
                <w:rFonts w:cs="Calibri"/>
              </w:rPr>
            </w:pPr>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bugetul</w:t>
            </w:r>
            <w:proofErr w:type="spellEnd"/>
            <w:r w:rsidRPr="002D2CD1">
              <w:rPr>
                <w:rFonts w:cs="Calibri"/>
              </w:rPr>
              <w:t xml:space="preserve"> </w:t>
            </w:r>
            <w:proofErr w:type="spellStart"/>
            <w:r w:rsidRPr="002D2CD1">
              <w:rPr>
                <w:rFonts w:cs="Calibri"/>
              </w:rPr>
              <w:t>indicativ</w:t>
            </w:r>
            <w:proofErr w:type="spellEnd"/>
            <w:r w:rsidRPr="002D2CD1">
              <w:rPr>
                <w:rFonts w:cs="Calibri"/>
              </w:rPr>
              <w:t xml:space="preserve"> se </w:t>
            </w:r>
            <w:proofErr w:type="spellStart"/>
            <w:r w:rsidRPr="002D2CD1">
              <w:rPr>
                <w:rFonts w:cs="Calibri"/>
              </w:rPr>
              <w:t>completează</w:t>
            </w:r>
            <w:proofErr w:type="spellEnd"/>
            <w:r w:rsidRPr="002D2CD1">
              <w:rPr>
                <w:rFonts w:cs="Calibri"/>
              </w:rPr>
              <w:t xml:space="preserve"> „</w:t>
            </w:r>
            <w:proofErr w:type="spellStart"/>
            <w:r w:rsidRPr="002D2CD1">
              <w:rPr>
                <w:rFonts w:cs="Calibri"/>
              </w:rPr>
              <w:t>Actualizarea</w:t>
            </w:r>
            <w:proofErr w:type="spellEnd"/>
            <w:r w:rsidRPr="002D2CD1">
              <w:rPr>
                <w:rFonts w:cs="Calibri"/>
              </w:rPr>
              <w:t xml:space="preserve">” care nu se </w:t>
            </w:r>
            <w:proofErr w:type="spellStart"/>
            <w:r w:rsidRPr="002D2CD1">
              <w:rPr>
                <w:rFonts w:cs="Calibri"/>
              </w:rPr>
              <w:t>regaseste</w:t>
            </w:r>
            <w:proofErr w:type="spellEnd"/>
            <w:r w:rsidRPr="002D2CD1">
              <w:rPr>
                <w:rFonts w:cs="Calibri"/>
              </w:rPr>
              <w:t xml:space="preserve"> in </w:t>
            </w:r>
            <w:proofErr w:type="spellStart"/>
            <w:r w:rsidRPr="002D2CD1">
              <w:rPr>
                <w:rFonts w:cs="Calibri"/>
              </w:rPr>
              <w:t>devize</w:t>
            </w:r>
            <w:proofErr w:type="spellEnd"/>
            <w:r w:rsidRPr="002D2CD1">
              <w:rPr>
                <w:rFonts w:cs="Calibri"/>
              </w:rPr>
              <w:t>;</w:t>
            </w:r>
          </w:p>
          <w:p w14:paraId="0790CBD1" w14:textId="77777777" w:rsidR="003F7F2B" w:rsidRPr="002D2CD1" w:rsidRDefault="003F7F2B" w:rsidP="00E9786D">
            <w:pPr>
              <w:jc w:val="both"/>
              <w:rPr>
                <w:rFonts w:cs="Calibri"/>
              </w:rPr>
            </w:pPr>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bugetul</w:t>
            </w:r>
            <w:proofErr w:type="spellEnd"/>
            <w:r w:rsidRPr="002D2CD1">
              <w:rPr>
                <w:rFonts w:cs="Calibri"/>
              </w:rPr>
              <w:t xml:space="preserve"> </w:t>
            </w:r>
            <w:proofErr w:type="spellStart"/>
            <w:r w:rsidRPr="002D2CD1">
              <w:rPr>
                <w:rFonts w:cs="Calibri"/>
              </w:rPr>
              <w:t>indicativ</w:t>
            </w:r>
            <w:proofErr w:type="spellEnd"/>
            <w:r w:rsidRPr="002D2CD1">
              <w:rPr>
                <w:rFonts w:cs="Calibri"/>
              </w:rPr>
              <w:t xml:space="preserve"> </w:t>
            </w:r>
            <w:proofErr w:type="spellStart"/>
            <w:r w:rsidRPr="002D2CD1">
              <w:rPr>
                <w:rFonts w:cs="Calibri"/>
              </w:rPr>
              <w:t>valoarea</w:t>
            </w:r>
            <w:proofErr w:type="spellEnd"/>
            <w:r w:rsidRPr="002D2CD1">
              <w:rPr>
                <w:rFonts w:cs="Calibri"/>
              </w:rPr>
              <w:t xml:space="preserve"> TVA </w:t>
            </w:r>
            <w:proofErr w:type="spellStart"/>
            <w:r w:rsidRPr="002D2CD1">
              <w:rPr>
                <w:rFonts w:cs="Calibri"/>
              </w:rPr>
              <w:t>este</w:t>
            </w:r>
            <w:proofErr w:type="spellEnd"/>
            <w:r w:rsidRPr="002D2CD1">
              <w:rPr>
                <w:rFonts w:cs="Calibri"/>
              </w:rPr>
              <w:t xml:space="preserve"> </w:t>
            </w:r>
            <w:proofErr w:type="spellStart"/>
            <w:r w:rsidRPr="002D2CD1">
              <w:rPr>
                <w:rFonts w:cs="Calibri"/>
              </w:rPr>
              <w:t>egală</w:t>
            </w:r>
            <w:proofErr w:type="spellEnd"/>
            <w:r w:rsidRPr="002D2CD1">
              <w:rPr>
                <w:rFonts w:cs="Calibri"/>
              </w:rPr>
              <w:t xml:space="preserve"> cu </w:t>
            </w:r>
            <w:proofErr w:type="spellStart"/>
            <w:r w:rsidRPr="002D2CD1">
              <w:rPr>
                <w:rFonts w:cs="Calibri"/>
              </w:rPr>
              <w:t>valoarea</w:t>
            </w:r>
            <w:proofErr w:type="spellEnd"/>
            <w:r w:rsidRPr="002D2CD1">
              <w:rPr>
                <w:rFonts w:cs="Calibri"/>
              </w:rPr>
              <w:t xml:space="preserve"> TVA </w:t>
            </w:r>
            <w:proofErr w:type="spellStart"/>
            <w:r w:rsidRPr="002D2CD1">
              <w:rPr>
                <w:rFonts w:cs="Calibri"/>
              </w:rPr>
              <w:t>însumată</w:t>
            </w:r>
            <w:proofErr w:type="spellEnd"/>
            <w:r w:rsidRPr="002D2CD1">
              <w:rPr>
                <w:rFonts w:cs="Calibri"/>
              </w:rPr>
              <w:t xml:space="preserve"> din </w:t>
            </w:r>
            <w:proofErr w:type="spellStart"/>
            <w:r w:rsidRPr="002D2CD1">
              <w:rPr>
                <w:rFonts w:cs="Calibri"/>
              </w:rPr>
              <w:t>devize</w:t>
            </w:r>
            <w:proofErr w:type="spellEnd"/>
            <w:r w:rsidRPr="002D2CD1">
              <w:rPr>
                <w:rFonts w:cs="Calibri"/>
              </w:rPr>
              <w:t>.</w:t>
            </w:r>
          </w:p>
          <w:p w14:paraId="0C9A3EC8" w14:textId="6309C8E9" w:rsidR="003F7F2B" w:rsidRPr="006A69B9" w:rsidRDefault="003F7F2B" w:rsidP="00E9786D">
            <w:pPr>
              <w:jc w:val="both"/>
              <w:rPr>
                <w:rFonts w:cs="Calibri"/>
                <w:lang w:val="it-IT"/>
              </w:rPr>
            </w:pPr>
            <w:r w:rsidRPr="002D2CD1">
              <w:rPr>
                <w:rFonts w:cs="Calibri"/>
                <w:lang w:val="it-IT"/>
              </w:rPr>
              <w:t>Se verifică corectitudinea calculelor.</w:t>
            </w:r>
            <w:r w:rsidR="006A69B9">
              <w:rPr>
                <w:rFonts w:cs="Calibri"/>
                <w:lang w:val="it-IT"/>
              </w:rPr>
              <w:t xml:space="preserve"> </w:t>
            </w:r>
            <w:r w:rsidRPr="002D2CD1">
              <w:rPr>
                <w:rFonts w:cs="Calibri"/>
              </w:rPr>
              <w:t xml:space="preserve">Daca </w:t>
            </w:r>
            <w:proofErr w:type="spellStart"/>
            <w:r w:rsidRPr="002D2CD1">
              <w:rPr>
                <w:rFonts w:cs="Calibri"/>
              </w:rPr>
              <w:t>exista</w:t>
            </w:r>
            <w:proofErr w:type="spellEnd"/>
            <w:r w:rsidRPr="002D2CD1">
              <w:rPr>
                <w:rFonts w:cs="Calibri"/>
              </w:rPr>
              <w:t xml:space="preserve"> </w:t>
            </w:r>
            <w:proofErr w:type="spellStart"/>
            <w:r w:rsidRPr="002D2CD1">
              <w:rPr>
                <w:rFonts w:cs="Calibri"/>
              </w:rPr>
              <w:t>diferente</w:t>
            </w:r>
            <w:proofErr w:type="spellEnd"/>
            <w:r w:rsidRPr="002D2CD1">
              <w:rPr>
                <w:rFonts w:cs="Calibri"/>
              </w:rPr>
              <w:t xml:space="preserve"> de </w:t>
            </w:r>
            <w:proofErr w:type="spellStart"/>
            <w:r w:rsidRPr="002D2CD1">
              <w:rPr>
                <w:rFonts w:cs="Calibri"/>
              </w:rPr>
              <w:t>incadrare</w:t>
            </w:r>
            <w:proofErr w:type="spellEnd"/>
            <w:r w:rsidRPr="002D2CD1">
              <w:rPr>
                <w:rFonts w:cs="Calibri"/>
              </w:rPr>
              <w:t xml:space="preserve">, in </w:t>
            </w:r>
            <w:proofErr w:type="spellStart"/>
            <w:r w:rsidRPr="002D2CD1">
              <w:rPr>
                <w:rFonts w:cs="Calibri"/>
              </w:rPr>
              <w:t>sensul</w:t>
            </w:r>
            <w:proofErr w:type="spellEnd"/>
            <w:r w:rsidRPr="002D2CD1">
              <w:rPr>
                <w:rFonts w:cs="Calibri"/>
              </w:rPr>
              <w:t xml:space="preserve"> ca </w:t>
            </w:r>
            <w:proofErr w:type="spellStart"/>
            <w:r w:rsidRPr="002D2CD1">
              <w:rPr>
                <w:rFonts w:cs="Calibri"/>
              </w:rPr>
              <w:t>unele</w:t>
            </w:r>
            <w:proofErr w:type="spellEnd"/>
            <w:r w:rsidRPr="002D2CD1">
              <w:rPr>
                <w:rFonts w:cs="Calibri"/>
              </w:rPr>
              <w:t xml:space="preserve"> </w:t>
            </w:r>
            <w:proofErr w:type="spellStart"/>
            <w:r w:rsidRPr="002D2CD1">
              <w:rPr>
                <w:rFonts w:cs="Calibri"/>
              </w:rPr>
              <w:t>cheltuieli</w:t>
            </w:r>
            <w:proofErr w:type="spellEnd"/>
            <w:r w:rsidRPr="002D2CD1">
              <w:rPr>
                <w:rFonts w:cs="Calibri"/>
              </w:rPr>
              <w:t xml:space="preserve"> </w:t>
            </w:r>
            <w:proofErr w:type="spellStart"/>
            <w:r w:rsidRPr="002D2CD1">
              <w:rPr>
                <w:rFonts w:cs="Calibri"/>
              </w:rPr>
              <w:t>neeligibile</w:t>
            </w:r>
            <w:proofErr w:type="spellEnd"/>
            <w:r w:rsidRPr="002D2CD1">
              <w:rPr>
                <w:rFonts w:cs="Calibri"/>
              </w:rPr>
              <w:t xml:space="preserve"> sunt </w:t>
            </w:r>
            <w:proofErr w:type="spellStart"/>
            <w:r w:rsidRPr="002D2CD1">
              <w:rPr>
                <w:rFonts w:cs="Calibri"/>
              </w:rPr>
              <w:t>trecute</w:t>
            </w:r>
            <w:proofErr w:type="spellEnd"/>
            <w:r w:rsidRPr="002D2CD1">
              <w:rPr>
                <w:rFonts w:cs="Calibri"/>
              </w:rPr>
              <w:t xml:space="preserve"> in </w:t>
            </w:r>
            <w:proofErr w:type="spellStart"/>
            <w:r w:rsidRPr="002D2CD1">
              <w:rPr>
                <w:rFonts w:cs="Calibri"/>
              </w:rPr>
              <w:t>categoria</w:t>
            </w:r>
            <w:proofErr w:type="spellEnd"/>
            <w:r w:rsidRPr="002D2CD1">
              <w:rPr>
                <w:rFonts w:cs="Calibri"/>
              </w:rPr>
              <w:t xml:space="preserve"> </w:t>
            </w:r>
            <w:proofErr w:type="spellStart"/>
            <w:r w:rsidRPr="002D2CD1">
              <w:rPr>
                <w:rFonts w:cs="Calibri"/>
              </w:rPr>
              <w:t>cheltuielilor</w:t>
            </w:r>
            <w:proofErr w:type="spellEnd"/>
            <w:r w:rsidRPr="002D2CD1">
              <w:rPr>
                <w:rFonts w:cs="Calibri"/>
              </w:rPr>
              <w:t xml:space="preserve"> </w:t>
            </w:r>
            <w:proofErr w:type="spellStart"/>
            <w:r w:rsidRPr="002D2CD1">
              <w:rPr>
                <w:rFonts w:cs="Calibri"/>
              </w:rPr>
              <w:t>eligibile</w:t>
            </w:r>
            <w:proofErr w:type="spellEnd"/>
            <w:r w:rsidRPr="002D2CD1">
              <w:rPr>
                <w:rFonts w:cs="Calibri"/>
              </w:rPr>
              <w:t xml:space="preserve">, </w:t>
            </w:r>
            <w:proofErr w:type="spellStart"/>
            <w:r w:rsidRPr="002D2CD1">
              <w:rPr>
                <w:rFonts w:cs="Calibri"/>
              </w:rPr>
              <w:t>anumite</w:t>
            </w:r>
            <w:proofErr w:type="spellEnd"/>
            <w:r w:rsidRPr="002D2CD1">
              <w:rPr>
                <w:rFonts w:cs="Calibri"/>
              </w:rPr>
              <w:t xml:space="preserve"> </w:t>
            </w:r>
            <w:proofErr w:type="spellStart"/>
            <w:r w:rsidRPr="002D2CD1">
              <w:rPr>
                <w:rFonts w:cs="Calibri"/>
              </w:rPr>
              <w:t>cheltuieli</w:t>
            </w:r>
            <w:proofErr w:type="spellEnd"/>
            <w:r w:rsidRPr="002D2CD1">
              <w:rPr>
                <w:rFonts w:cs="Calibri"/>
              </w:rPr>
              <w:t xml:space="preserve"> sunt </w:t>
            </w:r>
            <w:proofErr w:type="spellStart"/>
            <w:r w:rsidRPr="002D2CD1">
              <w:rPr>
                <w:rFonts w:cs="Calibri"/>
              </w:rPr>
              <w:t>încadrate</w:t>
            </w:r>
            <w:proofErr w:type="spellEnd"/>
            <w:r w:rsidRPr="002D2CD1">
              <w:rPr>
                <w:rFonts w:cs="Calibri"/>
              </w:rPr>
              <w:t xml:space="preserve"> </w:t>
            </w:r>
            <w:proofErr w:type="spellStart"/>
            <w:r w:rsidRPr="002D2CD1">
              <w:rPr>
                <w:rFonts w:cs="Calibri"/>
              </w:rPr>
              <w:t>eronat</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alte</w:t>
            </w:r>
            <w:proofErr w:type="spellEnd"/>
            <w:r w:rsidRPr="002D2CD1">
              <w:rPr>
                <w:rFonts w:cs="Calibri"/>
              </w:rPr>
              <w:t xml:space="preserve"> </w:t>
            </w:r>
            <w:proofErr w:type="spellStart"/>
            <w:r w:rsidRPr="002D2CD1">
              <w:rPr>
                <w:rFonts w:cs="Calibri"/>
              </w:rPr>
              <w:t>linii</w:t>
            </w:r>
            <w:proofErr w:type="spellEnd"/>
            <w:r w:rsidRPr="002D2CD1">
              <w:rPr>
                <w:rFonts w:cs="Calibri"/>
              </w:rPr>
              <w:t xml:space="preserve"> </w:t>
            </w:r>
            <w:proofErr w:type="spellStart"/>
            <w:r w:rsidRPr="002D2CD1">
              <w:rPr>
                <w:rFonts w:cs="Calibri"/>
              </w:rPr>
              <w:t>bugetare</w:t>
            </w:r>
            <w:proofErr w:type="spellEnd"/>
            <w:r w:rsidRPr="002D2CD1">
              <w:rPr>
                <w:rFonts w:cs="Calibri"/>
              </w:rPr>
              <w:t xml:space="preserve"> etc., </w:t>
            </w:r>
            <w:proofErr w:type="spellStart"/>
            <w:r w:rsidRPr="002D2CD1">
              <w:rPr>
                <w:rFonts w:cs="Calibri"/>
              </w:rPr>
              <w:t>bugetul</w:t>
            </w:r>
            <w:proofErr w:type="spellEnd"/>
            <w:r w:rsidRPr="002D2CD1">
              <w:rPr>
                <w:rFonts w:cs="Calibri"/>
              </w:rPr>
              <w:t xml:space="preserve"> </w:t>
            </w:r>
            <w:proofErr w:type="spellStart"/>
            <w:r w:rsidRPr="002D2CD1">
              <w:rPr>
                <w:rFonts w:cs="Calibri"/>
              </w:rPr>
              <w:t>este</w:t>
            </w:r>
            <w:proofErr w:type="spellEnd"/>
            <w:r w:rsidRPr="002D2CD1">
              <w:rPr>
                <w:rFonts w:cs="Calibri"/>
              </w:rPr>
              <w:t xml:space="preserve"> </w:t>
            </w:r>
            <w:proofErr w:type="spellStart"/>
            <w:r w:rsidRPr="002D2CD1">
              <w:rPr>
                <w:rFonts w:cs="Calibri"/>
              </w:rPr>
              <w:t>retransmis</w:t>
            </w:r>
            <w:proofErr w:type="spellEnd"/>
            <w:r w:rsidRPr="002D2CD1">
              <w:rPr>
                <w:rFonts w:cs="Calibri"/>
              </w:rPr>
              <w:t xml:space="preserve"> </w:t>
            </w:r>
            <w:proofErr w:type="spellStart"/>
            <w:r w:rsidRPr="002D2CD1">
              <w:rPr>
                <w:rFonts w:cs="Calibri"/>
              </w:rPr>
              <w:t>solicitantului</w:t>
            </w:r>
            <w:proofErr w:type="spellEnd"/>
            <w:r w:rsidRPr="002D2CD1">
              <w:rPr>
                <w:rFonts w:cs="Calibri"/>
              </w:rPr>
              <w:t xml:space="preserve"> </w:t>
            </w:r>
            <w:proofErr w:type="spellStart"/>
            <w:r w:rsidRPr="002D2CD1">
              <w:rPr>
                <w:rFonts w:cs="Calibri"/>
              </w:rPr>
              <w:t>pentru</w:t>
            </w:r>
            <w:proofErr w:type="spellEnd"/>
            <w:r w:rsidRPr="002D2CD1">
              <w:rPr>
                <w:rFonts w:cs="Calibri"/>
              </w:rPr>
              <w:t xml:space="preserve"> </w:t>
            </w:r>
            <w:proofErr w:type="spellStart"/>
            <w:r w:rsidRPr="002D2CD1">
              <w:rPr>
                <w:rFonts w:cs="Calibri"/>
              </w:rPr>
              <w:t>recalculare</w:t>
            </w:r>
            <w:proofErr w:type="spellEnd"/>
            <w:r w:rsidRPr="002D2CD1">
              <w:rPr>
                <w:rFonts w:cs="Calibri"/>
              </w:rPr>
              <w:t xml:space="preserve">, </w:t>
            </w:r>
            <w:proofErr w:type="spellStart"/>
            <w:r w:rsidRPr="002D2CD1">
              <w:rPr>
                <w:rFonts w:cs="Calibri"/>
              </w:rPr>
              <w:t>prin</w:t>
            </w:r>
            <w:proofErr w:type="spellEnd"/>
            <w:r w:rsidRPr="002D2CD1">
              <w:rPr>
                <w:rFonts w:cs="Calibri"/>
              </w:rPr>
              <w:t xml:space="preserve"> </w:t>
            </w:r>
            <w:proofErr w:type="spellStart"/>
            <w:r w:rsidRPr="002D2CD1">
              <w:rPr>
                <w:rFonts w:cs="Calibri"/>
              </w:rPr>
              <w:t>Fisa</w:t>
            </w:r>
            <w:proofErr w:type="spellEnd"/>
            <w:r w:rsidRPr="002D2CD1">
              <w:rPr>
                <w:rFonts w:cs="Calibri"/>
              </w:rPr>
              <w:t xml:space="preserve"> de </w:t>
            </w:r>
            <w:proofErr w:type="spellStart"/>
            <w:r w:rsidRPr="002D2CD1">
              <w:rPr>
                <w:rFonts w:cs="Calibri"/>
              </w:rPr>
              <w:t>solicitare</w:t>
            </w:r>
            <w:proofErr w:type="spellEnd"/>
            <w:r w:rsidRPr="002D2CD1">
              <w:rPr>
                <w:rFonts w:cs="Calibri"/>
              </w:rPr>
              <w:t xml:space="preserve"> a </w:t>
            </w:r>
            <w:proofErr w:type="spellStart"/>
            <w:r w:rsidRPr="002D2CD1">
              <w:rPr>
                <w:rFonts w:cs="Calibri"/>
              </w:rPr>
              <w:t>informaţiilor</w:t>
            </w:r>
            <w:proofErr w:type="spellEnd"/>
            <w:r w:rsidRPr="002D2CD1">
              <w:rPr>
                <w:rFonts w:cs="Calibri"/>
              </w:rPr>
              <w:t xml:space="preserve"> </w:t>
            </w:r>
            <w:proofErr w:type="spellStart"/>
            <w:r w:rsidRPr="002D2CD1">
              <w:rPr>
                <w:rFonts w:cs="Calibri"/>
              </w:rPr>
              <w:t>suplimentare</w:t>
            </w:r>
            <w:proofErr w:type="spellEnd"/>
            <w:r w:rsidRPr="002D2CD1">
              <w:rPr>
                <w:rFonts w:cs="Calibri"/>
              </w:rPr>
              <w:t>.</w:t>
            </w:r>
            <w:r w:rsidR="006A69B9">
              <w:rPr>
                <w:rFonts w:cs="Calibri"/>
              </w:rPr>
              <w:t xml:space="preserve"> </w:t>
            </w:r>
            <w:proofErr w:type="spellStart"/>
            <w:r w:rsidRPr="002D2CD1">
              <w:rPr>
                <w:rFonts w:cs="Calibri"/>
              </w:rPr>
              <w:t>După</w:t>
            </w:r>
            <w:proofErr w:type="spellEnd"/>
            <w:r w:rsidRPr="002D2CD1">
              <w:rPr>
                <w:rFonts w:cs="Calibri"/>
              </w:rPr>
              <w:t xml:space="preserve"> </w:t>
            </w:r>
            <w:proofErr w:type="spellStart"/>
            <w:r w:rsidRPr="002D2CD1">
              <w:rPr>
                <w:rFonts w:cs="Calibri"/>
              </w:rPr>
              <w:t>primirea</w:t>
            </w:r>
            <w:proofErr w:type="spellEnd"/>
            <w:r w:rsidRPr="002D2CD1">
              <w:rPr>
                <w:rFonts w:cs="Calibri"/>
              </w:rPr>
              <w:t xml:space="preserve"> </w:t>
            </w:r>
            <w:proofErr w:type="spellStart"/>
            <w:r w:rsidRPr="002D2CD1">
              <w:rPr>
                <w:rFonts w:cs="Calibri"/>
              </w:rPr>
              <w:t>răspunsului</w:t>
            </w:r>
            <w:proofErr w:type="spellEnd"/>
            <w:r w:rsidRPr="002D2CD1">
              <w:rPr>
                <w:rFonts w:cs="Calibri"/>
              </w:rPr>
              <w:t xml:space="preserve">, </w:t>
            </w:r>
            <w:proofErr w:type="spellStart"/>
            <w:r w:rsidRPr="002D2CD1">
              <w:rPr>
                <w:rFonts w:cs="Calibri"/>
              </w:rPr>
              <w:t>expertul</w:t>
            </w:r>
            <w:proofErr w:type="spellEnd"/>
            <w:r w:rsidRPr="002D2CD1">
              <w:rPr>
                <w:rFonts w:cs="Calibri"/>
              </w:rPr>
              <w:t xml:space="preserve"> </w:t>
            </w:r>
            <w:proofErr w:type="spellStart"/>
            <w:r w:rsidRPr="002D2CD1">
              <w:rPr>
                <w:rFonts w:cs="Calibri"/>
              </w:rPr>
              <w:t>va</w:t>
            </w:r>
            <w:proofErr w:type="spellEnd"/>
            <w:r w:rsidRPr="002D2CD1">
              <w:rPr>
                <w:rFonts w:cs="Calibri"/>
              </w:rPr>
              <w:t xml:space="preserve"> </w:t>
            </w:r>
            <w:proofErr w:type="spellStart"/>
            <w:r w:rsidRPr="002D2CD1">
              <w:rPr>
                <w:rFonts w:cs="Calibri"/>
              </w:rPr>
              <w:t>modifica</w:t>
            </w:r>
            <w:proofErr w:type="spellEnd"/>
            <w:r w:rsidRPr="002D2CD1">
              <w:rPr>
                <w:rFonts w:cs="Calibri"/>
              </w:rPr>
              <w:t xml:space="preserve"> </w:t>
            </w:r>
            <w:proofErr w:type="spellStart"/>
            <w:r w:rsidRPr="002D2CD1">
              <w:rPr>
                <w:rFonts w:cs="Calibri"/>
              </w:rPr>
              <w:t>bugetul</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funcție</w:t>
            </w:r>
            <w:proofErr w:type="spellEnd"/>
            <w:r w:rsidRPr="002D2CD1">
              <w:rPr>
                <w:rFonts w:cs="Calibri"/>
              </w:rPr>
              <w:t xml:space="preserve"> de </w:t>
            </w:r>
            <w:proofErr w:type="spellStart"/>
            <w:r w:rsidRPr="002D2CD1">
              <w:rPr>
                <w:rFonts w:cs="Calibri"/>
              </w:rPr>
              <w:t>erorile</w:t>
            </w:r>
            <w:proofErr w:type="spellEnd"/>
            <w:r w:rsidRPr="002D2CD1">
              <w:rPr>
                <w:rFonts w:cs="Calibri"/>
              </w:rPr>
              <w:t xml:space="preserve"> </w:t>
            </w:r>
            <w:proofErr w:type="spellStart"/>
            <w:r w:rsidRPr="002D2CD1">
              <w:rPr>
                <w:rFonts w:cs="Calibri"/>
              </w:rPr>
              <w:t>inițiale</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de </w:t>
            </w:r>
            <w:proofErr w:type="spellStart"/>
            <w:r w:rsidRPr="002D2CD1">
              <w:rPr>
                <w:rFonts w:cs="Calibri"/>
              </w:rPr>
              <w:t>răspunsul</w:t>
            </w:r>
            <w:proofErr w:type="spellEnd"/>
            <w:r w:rsidRPr="002D2CD1">
              <w:rPr>
                <w:rFonts w:cs="Calibri"/>
              </w:rPr>
              <w:t xml:space="preserve"> </w:t>
            </w:r>
            <w:proofErr w:type="spellStart"/>
            <w:r w:rsidRPr="002D2CD1">
              <w:rPr>
                <w:rFonts w:cs="Calibri"/>
              </w:rPr>
              <w:t>solicitantului</w:t>
            </w:r>
            <w:proofErr w:type="spellEnd"/>
            <w:r w:rsidRPr="002D2CD1">
              <w:rPr>
                <w:rFonts w:cs="Calibri"/>
              </w:rPr>
              <w:t>.</w:t>
            </w:r>
          </w:p>
          <w:p w14:paraId="14672D44" w14:textId="77777777" w:rsidR="003F7F2B" w:rsidRPr="00F67116" w:rsidRDefault="003F7F2B" w:rsidP="00E9786D">
            <w:pPr>
              <w:jc w:val="both"/>
              <w:rPr>
                <w:rFonts w:cs="Calibri"/>
                <w:lang w:val="it-IT"/>
              </w:rPr>
            </w:pPr>
            <w:proofErr w:type="spellStart"/>
            <w:r w:rsidRPr="002D2CD1">
              <w:rPr>
                <w:rFonts w:cs="Calibri"/>
              </w:rPr>
              <w:t>Expertul</w:t>
            </w:r>
            <w:proofErr w:type="spellEnd"/>
            <w:r w:rsidRPr="002D2CD1">
              <w:rPr>
                <w:rFonts w:cs="Calibri"/>
              </w:rPr>
              <w:t xml:space="preserve"> </w:t>
            </w:r>
            <w:proofErr w:type="spellStart"/>
            <w:r w:rsidRPr="002D2CD1">
              <w:rPr>
                <w:rFonts w:cs="Calibri"/>
              </w:rPr>
              <w:t>va</w:t>
            </w:r>
            <w:proofErr w:type="spellEnd"/>
            <w:r w:rsidRPr="002D2CD1">
              <w:rPr>
                <w:rFonts w:cs="Calibri"/>
              </w:rPr>
              <w:t xml:space="preserve"> </w:t>
            </w:r>
            <w:proofErr w:type="spellStart"/>
            <w:r w:rsidRPr="002D2CD1">
              <w:rPr>
                <w:rFonts w:cs="Calibri"/>
              </w:rPr>
              <w:t>motiva</w:t>
            </w:r>
            <w:proofErr w:type="spellEnd"/>
            <w:r w:rsidRPr="002D2CD1">
              <w:rPr>
                <w:rFonts w:cs="Calibri"/>
              </w:rPr>
              <w:t xml:space="preserve"> </w:t>
            </w:r>
            <w:proofErr w:type="spellStart"/>
            <w:r w:rsidRPr="002D2CD1">
              <w:rPr>
                <w:rFonts w:cs="Calibri"/>
              </w:rPr>
              <w:t>poziţia</w:t>
            </w:r>
            <w:proofErr w:type="spellEnd"/>
            <w:r w:rsidRPr="002D2CD1">
              <w:rPr>
                <w:rFonts w:cs="Calibri"/>
              </w:rPr>
              <w:t xml:space="preserve"> cu </w:t>
            </w:r>
            <w:proofErr w:type="spellStart"/>
            <w:r w:rsidRPr="002D2CD1">
              <w:rPr>
                <w:rFonts w:cs="Calibri"/>
              </w:rPr>
              <w:t>explicatii</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linia</w:t>
            </w:r>
            <w:proofErr w:type="spellEnd"/>
            <w:r w:rsidRPr="002D2CD1">
              <w:rPr>
                <w:rFonts w:cs="Calibri"/>
              </w:rPr>
              <w:t xml:space="preserve"> </w:t>
            </w:r>
            <w:proofErr w:type="spellStart"/>
            <w:r w:rsidRPr="002D2CD1">
              <w:rPr>
                <w:rFonts w:cs="Calibri"/>
              </w:rPr>
              <w:t>prevăzută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acest</w:t>
            </w:r>
            <w:proofErr w:type="spellEnd"/>
            <w:r w:rsidRPr="002D2CD1">
              <w:rPr>
                <w:rFonts w:cs="Calibri"/>
              </w:rPr>
              <w:t xml:space="preserve"> scop la </w:t>
            </w:r>
            <w:proofErr w:type="spellStart"/>
            <w:r w:rsidRPr="002D2CD1">
              <w:rPr>
                <w:rFonts w:cs="Calibri"/>
              </w:rPr>
              <w:t>rubrica</w:t>
            </w:r>
            <w:proofErr w:type="spellEnd"/>
            <w:r w:rsidRPr="002D2CD1">
              <w:rPr>
                <w:rFonts w:cs="Calibri"/>
              </w:rPr>
              <w:t xml:space="preserve"> </w:t>
            </w:r>
            <w:proofErr w:type="spellStart"/>
            <w:r w:rsidRPr="002D2CD1">
              <w:rPr>
                <w:rFonts w:cs="Calibri"/>
              </w:rPr>
              <w:t>observaţii</w:t>
            </w:r>
            <w:proofErr w:type="spellEnd"/>
            <w:r w:rsidRPr="002D2CD1">
              <w:rPr>
                <w:rFonts w:cs="Calibri"/>
              </w:rPr>
              <w:t xml:space="preserve">. Se </w:t>
            </w:r>
            <w:proofErr w:type="spellStart"/>
            <w:r w:rsidRPr="002D2CD1">
              <w:rPr>
                <w:rFonts w:cs="Calibri"/>
              </w:rPr>
              <w:t>vor</w:t>
            </w:r>
            <w:proofErr w:type="spellEnd"/>
            <w:r w:rsidRPr="002D2CD1">
              <w:rPr>
                <w:rFonts w:cs="Calibri"/>
              </w:rPr>
              <w:t xml:space="preserve"> face </w:t>
            </w:r>
            <w:proofErr w:type="spellStart"/>
            <w:r w:rsidRPr="002D2CD1">
              <w:rPr>
                <w:rFonts w:cs="Calibri"/>
              </w:rPr>
              <w:t>menţiuni</w:t>
            </w:r>
            <w:proofErr w:type="spellEnd"/>
            <w:r w:rsidRPr="002D2CD1">
              <w:rPr>
                <w:rFonts w:cs="Calibri"/>
              </w:rPr>
              <w:t xml:space="preserve"> la </w:t>
            </w:r>
            <w:proofErr w:type="spellStart"/>
            <w:r w:rsidRPr="002D2CD1">
              <w:rPr>
                <w:rFonts w:cs="Calibri"/>
              </w:rPr>
              <w:t>eventualele</w:t>
            </w:r>
            <w:proofErr w:type="spellEnd"/>
            <w:r w:rsidRPr="002D2CD1">
              <w:rPr>
                <w:rFonts w:cs="Calibri"/>
              </w:rPr>
              <w:t xml:space="preserve"> </w:t>
            </w:r>
            <w:proofErr w:type="spellStart"/>
            <w:r w:rsidRPr="002D2CD1">
              <w:rPr>
                <w:rFonts w:cs="Calibri"/>
              </w:rPr>
              <w:t>greşeli</w:t>
            </w:r>
            <w:proofErr w:type="spellEnd"/>
            <w:r w:rsidRPr="002D2CD1">
              <w:rPr>
                <w:rFonts w:cs="Calibri"/>
              </w:rPr>
              <w:t xml:space="preserve"> de </w:t>
            </w:r>
            <w:proofErr w:type="spellStart"/>
            <w:r w:rsidRPr="002D2CD1">
              <w:rPr>
                <w:rFonts w:cs="Calibri"/>
              </w:rPr>
              <w:t>incadrare</w:t>
            </w:r>
            <w:proofErr w:type="spellEnd"/>
            <w:r w:rsidRPr="002D2CD1">
              <w:rPr>
                <w:rFonts w:cs="Calibri"/>
              </w:rPr>
              <w:t xml:space="preserve"> </w:t>
            </w:r>
            <w:proofErr w:type="spellStart"/>
            <w:r w:rsidRPr="002D2CD1">
              <w:rPr>
                <w:rFonts w:cs="Calibri"/>
              </w:rPr>
              <w:t>sau</w:t>
            </w:r>
            <w:proofErr w:type="spellEnd"/>
            <w:r w:rsidRPr="002D2CD1">
              <w:rPr>
                <w:rFonts w:cs="Calibri"/>
              </w:rPr>
              <w:t xml:space="preserve"> </w:t>
            </w:r>
            <w:proofErr w:type="spellStart"/>
            <w:r w:rsidRPr="002D2CD1">
              <w:rPr>
                <w:rFonts w:cs="Calibri"/>
              </w:rPr>
              <w:t>alte</w:t>
            </w:r>
            <w:proofErr w:type="spellEnd"/>
            <w:r w:rsidRPr="002D2CD1">
              <w:rPr>
                <w:rFonts w:cs="Calibri"/>
              </w:rPr>
              <w:t xml:space="preserve"> </w:t>
            </w:r>
            <w:proofErr w:type="spellStart"/>
            <w:r w:rsidRPr="002D2CD1">
              <w:rPr>
                <w:rFonts w:cs="Calibri"/>
              </w:rPr>
              <w:t>cauze</w:t>
            </w:r>
            <w:proofErr w:type="spellEnd"/>
            <w:r w:rsidRPr="002D2CD1">
              <w:rPr>
                <w:rFonts w:cs="Calibri"/>
              </w:rPr>
              <w:t xml:space="preserve"> care au </w:t>
            </w:r>
            <w:proofErr w:type="spellStart"/>
            <w:r w:rsidRPr="002D2CD1">
              <w:rPr>
                <w:rFonts w:cs="Calibri"/>
              </w:rPr>
              <w:t>generat</w:t>
            </w:r>
            <w:proofErr w:type="spellEnd"/>
            <w:r w:rsidRPr="002D2CD1">
              <w:rPr>
                <w:rFonts w:cs="Calibri"/>
              </w:rPr>
              <w:t xml:space="preserve"> </w:t>
            </w:r>
            <w:proofErr w:type="spellStart"/>
            <w:r w:rsidRPr="002D2CD1">
              <w:rPr>
                <w:rFonts w:cs="Calibri"/>
              </w:rPr>
              <w:lastRenderedPageBreak/>
              <w:t>diferenţele</w:t>
            </w:r>
            <w:proofErr w:type="spellEnd"/>
            <w:r w:rsidRPr="002D2CD1">
              <w:rPr>
                <w:rFonts w:cs="Calibri"/>
              </w:rPr>
              <w:t>.</w:t>
            </w:r>
          </w:p>
        </w:tc>
      </w:tr>
    </w:tbl>
    <w:p w14:paraId="1C5B20AE" w14:textId="77777777" w:rsidR="00585ADE" w:rsidRDefault="00585ADE" w:rsidP="008B7A45">
      <w:pPr>
        <w:rPr>
          <w:rFonts w:asciiTheme="minorHAnsi" w:hAnsiTheme="minorHAnsi" w:cstheme="minorHAnsi"/>
          <w:sz w:val="22"/>
          <w:szCs w:val="22"/>
        </w:rPr>
      </w:pPr>
    </w:p>
    <w:p w14:paraId="6F016915" w14:textId="77777777" w:rsidR="008B7A45" w:rsidRDefault="008B7A45" w:rsidP="008B7A45">
      <w:pPr>
        <w:rPr>
          <w:rFonts w:cs="Calibri"/>
          <w:b/>
        </w:rPr>
      </w:pPr>
      <w:r w:rsidRPr="002D2CD1">
        <w:rPr>
          <w:rFonts w:cs="Calibri"/>
          <w:b/>
          <w:lang w:val="pt-BR"/>
        </w:rPr>
        <w:t>4. Verificarea intensității sprijinului</w:t>
      </w:r>
      <w:r w:rsidRPr="002D2CD1">
        <w:rPr>
          <w:rFonts w:cs="Calibri"/>
          <w:b/>
        </w:rPr>
        <w:t xml:space="preserve"> </w:t>
      </w:r>
    </w:p>
    <w:p w14:paraId="24293B79" w14:textId="77777777" w:rsidR="008B7A45" w:rsidRPr="00F67116" w:rsidRDefault="008B7A45" w:rsidP="008B7A45">
      <w:pPr>
        <w:jc w:val="both"/>
        <w:rPr>
          <w:rFonts w:cs="Calibri"/>
          <w:lang w:val="pt-BR"/>
        </w:rPr>
      </w:pPr>
      <w:r w:rsidRPr="002D2CD1">
        <w:rPr>
          <w:rFonts w:cs="Calibri"/>
        </w:rPr>
        <w:t xml:space="preserve">Se </w:t>
      </w:r>
      <w:proofErr w:type="spellStart"/>
      <w:r w:rsidRPr="002D2CD1">
        <w:rPr>
          <w:rFonts w:cs="Calibri"/>
        </w:rPr>
        <w:t>verifică</w:t>
      </w:r>
      <w:proofErr w:type="spellEnd"/>
      <w:r w:rsidRPr="002D2CD1">
        <w:rPr>
          <w:rFonts w:cs="Calibri"/>
        </w:rPr>
        <w:t xml:space="preserve"> </w:t>
      </w:r>
      <w:proofErr w:type="spellStart"/>
      <w:r w:rsidRPr="002D2CD1">
        <w:rPr>
          <w:rFonts w:cs="Calibri"/>
        </w:rPr>
        <w:t>valoarea</w:t>
      </w:r>
      <w:proofErr w:type="spellEnd"/>
      <w:r w:rsidRPr="002D2CD1">
        <w:rPr>
          <w:rFonts w:cs="Calibri"/>
        </w:rPr>
        <w:t xml:space="preserve"> </w:t>
      </w:r>
      <w:proofErr w:type="spellStart"/>
      <w:r w:rsidRPr="002D2CD1">
        <w:rPr>
          <w:rFonts w:cs="Calibri"/>
        </w:rPr>
        <w:t>intensității</w:t>
      </w:r>
      <w:proofErr w:type="spellEnd"/>
      <w:r w:rsidRPr="002D2CD1">
        <w:rPr>
          <w:rFonts w:cs="Calibri"/>
        </w:rPr>
        <w:t xml:space="preserve"> </w:t>
      </w:r>
      <w:proofErr w:type="spellStart"/>
      <w:r w:rsidRPr="002D2CD1">
        <w:rPr>
          <w:rFonts w:cs="Calibri"/>
        </w:rPr>
        <w:t>sprijinului</w:t>
      </w:r>
      <w:proofErr w:type="spellEnd"/>
      <w:r w:rsidRPr="002D2CD1">
        <w:rPr>
          <w:rFonts w:cs="Calibri"/>
        </w:rPr>
        <w:t xml:space="preserve"> </w:t>
      </w:r>
      <w:proofErr w:type="spellStart"/>
      <w:r w:rsidRPr="002D2CD1">
        <w:rPr>
          <w:rFonts w:cs="Calibri"/>
        </w:rPr>
        <w:t>acordat</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Planul</w:t>
      </w:r>
      <w:proofErr w:type="spellEnd"/>
      <w:r w:rsidRPr="002D2CD1">
        <w:rPr>
          <w:rFonts w:cs="Calibri"/>
        </w:rPr>
        <w:t xml:space="preserve"> </w:t>
      </w:r>
      <w:proofErr w:type="spellStart"/>
      <w:r w:rsidRPr="002D2CD1">
        <w:rPr>
          <w:rFonts w:cs="Calibri"/>
        </w:rPr>
        <w:t>financiar</w:t>
      </w:r>
      <w:proofErr w:type="spellEnd"/>
      <w:r w:rsidRPr="002D2CD1">
        <w:rPr>
          <w:rFonts w:cs="Calibri"/>
        </w:rPr>
        <w:t xml:space="preserve"> </w:t>
      </w:r>
      <w:proofErr w:type="spellStart"/>
      <w:r w:rsidRPr="002D2CD1">
        <w:rPr>
          <w:rFonts w:cs="Calibri"/>
        </w:rPr>
        <w:t>este</w:t>
      </w:r>
      <w:proofErr w:type="spellEnd"/>
      <w:r w:rsidRPr="002D2CD1">
        <w:rPr>
          <w:rFonts w:cs="Calibri"/>
        </w:rPr>
        <w:t xml:space="preserve"> </w:t>
      </w:r>
      <w:proofErr w:type="spellStart"/>
      <w:r w:rsidRPr="002D2CD1">
        <w:rPr>
          <w:rFonts w:cs="Calibri"/>
        </w:rPr>
        <w:t>corect</w:t>
      </w:r>
      <w:proofErr w:type="spellEnd"/>
      <w:r w:rsidRPr="002D2CD1">
        <w:rPr>
          <w:rFonts w:cs="Calibri"/>
        </w:rPr>
        <w:t xml:space="preserve"> </w:t>
      </w:r>
      <w:proofErr w:type="spellStart"/>
      <w:r w:rsidRPr="002D2CD1">
        <w:rPr>
          <w:rFonts w:cs="Calibri"/>
        </w:rPr>
        <w:t>completat</w:t>
      </w:r>
      <w:proofErr w:type="spellEnd"/>
      <w:r w:rsidRPr="002D2CD1">
        <w:rPr>
          <w:rFonts w:cs="Calibri"/>
        </w:rPr>
        <w:t xml:space="preserve"> </w:t>
      </w:r>
      <w:proofErr w:type="spellStart"/>
      <w:r w:rsidRPr="002D2CD1">
        <w:rPr>
          <w:rFonts w:cs="Calibri"/>
        </w:rPr>
        <w:t>şi</w:t>
      </w:r>
      <w:proofErr w:type="spellEnd"/>
      <w:r w:rsidRPr="002D2CD1">
        <w:rPr>
          <w:rFonts w:cs="Calibri"/>
        </w:rPr>
        <w:t xml:space="preserve"> </w:t>
      </w:r>
      <w:proofErr w:type="spellStart"/>
      <w:r w:rsidRPr="002D2CD1">
        <w:rPr>
          <w:rFonts w:cs="Calibri"/>
        </w:rPr>
        <w:t>respectă</w:t>
      </w:r>
      <w:proofErr w:type="spellEnd"/>
      <w:r w:rsidRPr="002D2CD1">
        <w:rPr>
          <w:rFonts w:cs="Calibri"/>
        </w:rPr>
        <w:t xml:space="preserve"> </w:t>
      </w:r>
      <w:proofErr w:type="spellStart"/>
      <w:r w:rsidRPr="002D2CD1">
        <w:rPr>
          <w:rFonts w:cs="Calibri"/>
        </w:rPr>
        <w:t>gradul</w:t>
      </w:r>
      <w:proofErr w:type="spellEnd"/>
      <w:r w:rsidRPr="002D2CD1">
        <w:rPr>
          <w:rFonts w:cs="Calibri"/>
        </w:rPr>
        <w:t xml:space="preserve"> de </w:t>
      </w:r>
      <w:proofErr w:type="spellStart"/>
      <w:r w:rsidRPr="002D2CD1">
        <w:rPr>
          <w:rFonts w:cs="Calibri"/>
        </w:rPr>
        <w:t>intervenţie</w:t>
      </w:r>
      <w:proofErr w:type="spellEnd"/>
      <w:r w:rsidRPr="002D2CD1">
        <w:rPr>
          <w:rFonts w:cs="Calibri"/>
        </w:rPr>
        <w:t xml:space="preserve"> </w:t>
      </w:r>
      <w:proofErr w:type="spellStart"/>
      <w:r w:rsidRPr="002D2CD1">
        <w:rPr>
          <w:rFonts w:cs="Calibri"/>
        </w:rPr>
        <w:t>publică</w:t>
      </w:r>
      <w:proofErr w:type="spellEnd"/>
      <w:r w:rsidRPr="002D2CD1">
        <w:rPr>
          <w:rFonts w:cs="Calibri"/>
        </w:rPr>
        <w:t>.</w:t>
      </w:r>
      <w:r>
        <w:rPr>
          <w:rFonts w:cs="Calibri"/>
        </w:rPr>
        <w:t xml:space="preserve"> </w:t>
      </w:r>
    </w:p>
    <w:p w14:paraId="5CDB59B6" w14:textId="77777777" w:rsidR="008B7A45" w:rsidRPr="002D2CD1" w:rsidRDefault="008B7A45" w:rsidP="008B7A45">
      <w:pPr>
        <w:jc w:val="both"/>
        <w:rPr>
          <w:rFonts w:cs="Calibri"/>
          <w:lang w:val="pt-BR"/>
        </w:rPr>
      </w:pPr>
      <w:r w:rsidRPr="002D2CD1">
        <w:rPr>
          <w:rFonts w:cs="Calibri"/>
          <w:lang w:val="pt-BR"/>
        </w:rPr>
        <w:t>Pentru cheltuielile specifice art. 35</w:t>
      </w:r>
      <w:r>
        <w:rPr>
          <w:rFonts w:cs="Calibri"/>
          <w:lang w:val="pt-BR"/>
        </w:rPr>
        <w:t xml:space="preserve"> alin. (2) lit. d) </w:t>
      </w:r>
      <w:proofErr w:type="spellStart"/>
      <w:r>
        <w:rPr>
          <w:rFonts w:cs="Calibri"/>
        </w:rPr>
        <w:t>și</w:t>
      </w:r>
      <w:proofErr w:type="spellEnd"/>
      <w:r>
        <w:rPr>
          <w:rFonts w:cs="Calibri"/>
          <w:lang w:val="pt-BR"/>
        </w:rPr>
        <w:t xml:space="preserve"> e)</w:t>
      </w:r>
      <w:r w:rsidRPr="002D2CD1">
        <w:rPr>
          <w:rFonts w:cs="Calibri"/>
          <w:lang w:val="pt-BR"/>
        </w:rPr>
        <w:t xml:space="preserve"> intensitatea sprijinului este de 100%.</w:t>
      </w:r>
    </w:p>
    <w:p w14:paraId="660D8344" w14:textId="77777777" w:rsidR="008B7A45" w:rsidRDefault="008B7A45" w:rsidP="008B7A45">
      <w:pPr>
        <w:jc w:val="both"/>
        <w:rPr>
          <w:rFonts w:cs="Calibri"/>
          <w:lang w:val="pt-BR"/>
        </w:rPr>
      </w:pPr>
      <w:r w:rsidRPr="002D2CD1">
        <w:rPr>
          <w:rFonts w:cs="Calibri"/>
          <w:lang w:val="pt-BR"/>
        </w:rPr>
        <w:t>Pentru cheltuielile specifice art. 17 intensitatea sprijinului este de maxim 50%</w:t>
      </w:r>
      <w:r>
        <w:rPr>
          <w:rFonts w:cs="Calibri"/>
          <w:lang w:val="pt-BR"/>
        </w:rPr>
        <w:t xml:space="preserve">. Pentru aceste investiții se vor acorda </w:t>
      </w:r>
      <w:r w:rsidRPr="00227D1A">
        <w:rPr>
          <w:rFonts w:cs="Calibri"/>
          <w:lang w:val="pt-BR"/>
        </w:rPr>
        <w:t xml:space="preserve">creșterile de intensitate </w:t>
      </w:r>
      <w:r>
        <w:rPr>
          <w:rFonts w:cs="Calibri"/>
          <w:lang w:val="pt-BR"/>
        </w:rPr>
        <w:t>corespunzătoare, cu câte 20 de puncte procentuale, în funcție de tipul de operațiune vizat</w:t>
      </w:r>
      <w:r w:rsidRPr="00227D1A">
        <w:rPr>
          <w:rFonts w:cs="Calibri"/>
          <w:lang w:val="pt-BR"/>
        </w:rPr>
        <w:t>.</w:t>
      </w:r>
    </w:p>
    <w:p w14:paraId="2F71B3FA" w14:textId="77777777" w:rsidR="008B7A45" w:rsidRDefault="008B7A45" w:rsidP="008B7A45">
      <w:pPr>
        <w:jc w:val="both"/>
        <w:rPr>
          <w:rFonts w:cs="Calibri"/>
          <w:lang w:val="pt-BR"/>
        </w:rPr>
      </w:pPr>
    </w:p>
    <w:p w14:paraId="3812435B" w14:textId="77777777" w:rsidR="008B7A45" w:rsidRPr="002D2CD1" w:rsidRDefault="008B7A45" w:rsidP="008B7A45">
      <w:pPr>
        <w:jc w:val="both"/>
        <w:rPr>
          <w:rFonts w:cs="Calibri"/>
        </w:rPr>
      </w:pPr>
      <w:r w:rsidRPr="002D2CD1">
        <w:rPr>
          <w:rFonts w:cs="Calibri"/>
        </w:rPr>
        <w:t xml:space="preserve">Ca </w:t>
      </w:r>
      <w:proofErr w:type="spellStart"/>
      <w:r w:rsidRPr="002D2CD1">
        <w:rPr>
          <w:rFonts w:cs="Calibri"/>
        </w:rPr>
        <w:t>urmare</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Studiul</w:t>
      </w:r>
      <w:proofErr w:type="spellEnd"/>
      <w:r w:rsidRPr="002D2CD1">
        <w:rPr>
          <w:rFonts w:cs="Calibri"/>
        </w:rPr>
        <w:t>/</w:t>
      </w:r>
      <w:proofErr w:type="spellStart"/>
      <w:r w:rsidRPr="002D2CD1">
        <w:rPr>
          <w:rFonts w:cs="Calibri"/>
        </w:rPr>
        <w:t>Planul</w:t>
      </w:r>
      <w:proofErr w:type="spellEnd"/>
      <w:r w:rsidRPr="002D2CD1">
        <w:rPr>
          <w:rFonts w:cs="Calibri"/>
        </w:rPr>
        <w:t xml:space="preserve"> de Marketing include</w:t>
      </w:r>
      <w:r w:rsidRPr="002D2CD1">
        <w:t xml:space="preserve"> </w:t>
      </w:r>
      <w:proofErr w:type="spellStart"/>
      <w:r w:rsidRPr="002D2CD1">
        <w:rPr>
          <w:rFonts w:cs="Calibri"/>
        </w:rPr>
        <w:t>acțiuni</w:t>
      </w:r>
      <w:proofErr w:type="spellEnd"/>
      <w:r w:rsidRPr="002D2CD1">
        <w:rPr>
          <w:rFonts w:cs="Calibri"/>
        </w:rPr>
        <w:t xml:space="preserve"> care sunt </w:t>
      </w:r>
      <w:proofErr w:type="spellStart"/>
      <w:r w:rsidRPr="002D2CD1">
        <w:rPr>
          <w:rFonts w:cs="Calibri"/>
        </w:rPr>
        <w:t>eligibile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altor</w:t>
      </w:r>
      <w:proofErr w:type="spellEnd"/>
      <w:r w:rsidRPr="002D2CD1">
        <w:rPr>
          <w:rFonts w:cs="Calibri"/>
        </w:rPr>
        <w:t xml:space="preserve"> </w:t>
      </w:r>
      <w:proofErr w:type="spellStart"/>
      <w:r w:rsidRPr="002D2CD1">
        <w:rPr>
          <w:rFonts w:cs="Calibri"/>
        </w:rPr>
        <w:t>articole</w:t>
      </w:r>
      <w:proofErr w:type="spellEnd"/>
      <w:r w:rsidRPr="002D2CD1">
        <w:rPr>
          <w:rFonts w:cs="Calibri"/>
        </w:rPr>
        <w:t xml:space="preserve"> se </w:t>
      </w:r>
      <w:proofErr w:type="spellStart"/>
      <w:r w:rsidRPr="002D2CD1">
        <w:rPr>
          <w:rFonts w:cs="Calibri"/>
        </w:rPr>
        <w:t>verifică</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actiunile</w:t>
      </w:r>
      <w:proofErr w:type="spellEnd"/>
      <w:r w:rsidRPr="002D2CD1">
        <w:rPr>
          <w:rFonts w:cs="Calibri"/>
        </w:rPr>
        <w:t xml:space="preserve"> </w:t>
      </w:r>
      <w:proofErr w:type="spellStart"/>
      <w:r w:rsidRPr="002D2CD1">
        <w:rPr>
          <w:rFonts w:cs="Calibri"/>
        </w:rPr>
        <w:t>prevăzute</w:t>
      </w:r>
      <w:proofErr w:type="spellEnd"/>
      <w:r w:rsidRPr="002D2CD1">
        <w:rPr>
          <w:rFonts w:cs="Calibri"/>
        </w:rPr>
        <w:t xml:space="preserve"> sunt </w:t>
      </w:r>
      <w:proofErr w:type="spellStart"/>
      <w:r w:rsidRPr="002D2CD1">
        <w:rPr>
          <w:rFonts w:cs="Calibri"/>
        </w:rPr>
        <w:t>în</w:t>
      </w:r>
      <w:proofErr w:type="spellEnd"/>
      <w:r w:rsidRPr="002D2CD1">
        <w:rPr>
          <w:rFonts w:cs="Calibri"/>
        </w:rPr>
        <w:t xml:space="preserve"> </w:t>
      </w:r>
      <w:proofErr w:type="spellStart"/>
      <w:r w:rsidRPr="002D2CD1">
        <w:rPr>
          <w:rFonts w:cs="Calibri"/>
        </w:rPr>
        <w:t>conformitate</w:t>
      </w:r>
      <w:proofErr w:type="spellEnd"/>
      <w:r w:rsidRPr="002D2CD1">
        <w:rPr>
          <w:rFonts w:cs="Calibri"/>
        </w:rPr>
        <w:t xml:space="preserve"> cu rata </w:t>
      </w:r>
      <w:proofErr w:type="spellStart"/>
      <w:r w:rsidRPr="002D2CD1">
        <w:rPr>
          <w:rFonts w:cs="Calibri"/>
        </w:rPr>
        <w:t>maximă</w:t>
      </w:r>
      <w:proofErr w:type="spellEnd"/>
      <w:r w:rsidRPr="002D2CD1">
        <w:rPr>
          <w:rFonts w:cs="Calibri"/>
        </w:rPr>
        <w:t xml:space="preserve"> a </w:t>
      </w:r>
      <w:proofErr w:type="spellStart"/>
      <w:r w:rsidRPr="002D2CD1">
        <w:rPr>
          <w:rFonts w:cs="Calibri"/>
        </w:rPr>
        <w:t>ajutorului</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sumele</w:t>
      </w:r>
      <w:proofErr w:type="spellEnd"/>
      <w:r w:rsidRPr="002D2CD1">
        <w:rPr>
          <w:rFonts w:cs="Calibri"/>
        </w:rPr>
        <w:t xml:space="preserve"> </w:t>
      </w:r>
      <w:proofErr w:type="spellStart"/>
      <w:r w:rsidRPr="002D2CD1">
        <w:rPr>
          <w:rFonts w:cs="Calibri"/>
        </w:rPr>
        <w:t>aplicabile</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acelor</w:t>
      </w:r>
      <w:proofErr w:type="spellEnd"/>
      <w:r w:rsidRPr="002D2CD1">
        <w:rPr>
          <w:rFonts w:cs="Calibri"/>
        </w:rPr>
        <w:t xml:space="preserve"> </w:t>
      </w:r>
      <w:proofErr w:type="spellStart"/>
      <w:r w:rsidRPr="002D2CD1">
        <w:rPr>
          <w:rFonts w:cs="Calibri"/>
        </w:rPr>
        <w:t>articole</w:t>
      </w:r>
      <w:proofErr w:type="spellEnd"/>
      <w:r w:rsidRPr="002D2CD1">
        <w:rPr>
          <w:rFonts w:cs="Calibri"/>
        </w:rPr>
        <w:t xml:space="preserve">, </w:t>
      </w:r>
      <w:proofErr w:type="spellStart"/>
      <w:r w:rsidRPr="002D2CD1">
        <w:rPr>
          <w:rFonts w:cs="Calibri"/>
        </w:rPr>
        <w:t>si</w:t>
      </w:r>
      <w:proofErr w:type="spellEnd"/>
      <w:r w:rsidRPr="002D2CD1">
        <w:rPr>
          <w:rFonts w:cs="Calibri"/>
        </w:rPr>
        <w:t xml:space="preserve"> se </w:t>
      </w:r>
      <w:proofErr w:type="spellStart"/>
      <w:r w:rsidRPr="002D2CD1">
        <w:rPr>
          <w:rFonts w:cs="Calibri"/>
        </w:rPr>
        <w:t>va</w:t>
      </w:r>
      <w:proofErr w:type="spellEnd"/>
      <w:r w:rsidRPr="002D2CD1">
        <w:rPr>
          <w:rFonts w:cs="Calibri"/>
        </w:rPr>
        <w:t xml:space="preserve"> </w:t>
      </w:r>
      <w:proofErr w:type="spellStart"/>
      <w:r w:rsidRPr="002D2CD1">
        <w:rPr>
          <w:rFonts w:cs="Calibri"/>
        </w:rPr>
        <w:t>detalia</w:t>
      </w:r>
      <w:proofErr w:type="spellEnd"/>
      <w:r w:rsidRPr="002D2CD1">
        <w:rPr>
          <w:rFonts w:cs="Calibri"/>
        </w:rPr>
        <w:t xml:space="preserve"> de </w:t>
      </w:r>
      <w:proofErr w:type="spellStart"/>
      <w:r w:rsidRPr="002D2CD1">
        <w:rPr>
          <w:rFonts w:cs="Calibri"/>
        </w:rPr>
        <w:t>către</w:t>
      </w:r>
      <w:proofErr w:type="spellEnd"/>
      <w:r w:rsidRPr="002D2CD1">
        <w:rPr>
          <w:rFonts w:cs="Calibri"/>
        </w:rPr>
        <w:t xml:space="preserve"> </w:t>
      </w:r>
      <w:proofErr w:type="spellStart"/>
      <w:r w:rsidRPr="002D2CD1">
        <w:rPr>
          <w:rFonts w:cs="Calibri"/>
        </w:rPr>
        <w:t>expertul</w:t>
      </w:r>
      <w:proofErr w:type="spellEnd"/>
      <w:r w:rsidRPr="002D2CD1">
        <w:rPr>
          <w:rFonts w:cs="Calibri"/>
        </w:rPr>
        <w:t xml:space="preserve"> evaluator la </w:t>
      </w:r>
      <w:proofErr w:type="spellStart"/>
      <w:r w:rsidRPr="002D2CD1">
        <w:rPr>
          <w:rFonts w:cs="Calibri"/>
        </w:rPr>
        <w:t>rubrica</w:t>
      </w:r>
      <w:proofErr w:type="spellEnd"/>
      <w:r w:rsidRPr="002D2CD1">
        <w:rPr>
          <w:rFonts w:cs="Calibri"/>
        </w:rPr>
        <w:t xml:space="preserve"> </w:t>
      </w:r>
      <w:proofErr w:type="spellStart"/>
      <w:r w:rsidRPr="002D2CD1">
        <w:rPr>
          <w:rFonts w:cs="Calibri"/>
        </w:rPr>
        <w:t>observații</w:t>
      </w:r>
      <w:proofErr w:type="spellEnd"/>
      <w:r w:rsidRPr="002D2CD1">
        <w:rPr>
          <w:rFonts w:cs="Calibri"/>
        </w:rPr>
        <w:t>.</w:t>
      </w:r>
    </w:p>
    <w:p w14:paraId="2FAEC31D" w14:textId="77777777" w:rsidR="008B7A45" w:rsidRPr="002D2CD1" w:rsidRDefault="008B7A45" w:rsidP="008B7A45">
      <w:pPr>
        <w:jc w:val="both"/>
        <w:rPr>
          <w:rFonts w:cs="Calibri"/>
        </w:rPr>
      </w:pPr>
    </w:p>
    <w:p w14:paraId="5E800D32" w14:textId="77777777" w:rsidR="008B7A45" w:rsidRPr="002D2CD1" w:rsidRDefault="008B7A45" w:rsidP="008B7A45">
      <w:pPr>
        <w:rPr>
          <w:rFonts w:cs="Calibri"/>
          <w:b/>
        </w:rPr>
      </w:pPr>
      <w:proofErr w:type="spellStart"/>
      <w:r w:rsidRPr="002D2CD1">
        <w:rPr>
          <w:rFonts w:cs="Calibri"/>
        </w:rPr>
        <w:t>Dacă</w:t>
      </w:r>
      <w:proofErr w:type="spellEnd"/>
      <w:r w:rsidRPr="002D2CD1">
        <w:rPr>
          <w:rFonts w:cs="Calibri"/>
        </w:rPr>
        <w:t xml:space="preserve"> </w:t>
      </w:r>
      <w:proofErr w:type="spellStart"/>
      <w:r w:rsidRPr="002D2CD1">
        <w:rPr>
          <w:rFonts w:cs="Calibri"/>
        </w:rPr>
        <w:t>valoarea</w:t>
      </w:r>
      <w:proofErr w:type="spellEnd"/>
      <w:r w:rsidRPr="002D2CD1">
        <w:rPr>
          <w:rFonts w:cs="Calibri"/>
        </w:rPr>
        <w:t xml:space="preserve"> </w:t>
      </w:r>
      <w:proofErr w:type="spellStart"/>
      <w:r w:rsidRPr="002D2CD1">
        <w:rPr>
          <w:rFonts w:cs="Calibri"/>
        </w:rPr>
        <w:t>cheltuielilor</w:t>
      </w:r>
      <w:proofErr w:type="spellEnd"/>
      <w:r w:rsidRPr="002D2CD1">
        <w:rPr>
          <w:rFonts w:cs="Calibri"/>
        </w:rPr>
        <w:t xml:space="preserve"> </w:t>
      </w:r>
      <w:proofErr w:type="spellStart"/>
      <w:r w:rsidRPr="002D2CD1">
        <w:rPr>
          <w:rFonts w:cs="Calibri"/>
        </w:rPr>
        <w:t>eligibile</w:t>
      </w:r>
      <w:proofErr w:type="spellEnd"/>
      <w:r w:rsidRPr="002D2CD1">
        <w:rPr>
          <w:rFonts w:cs="Calibri"/>
        </w:rPr>
        <w:t xml:space="preserve"> </w:t>
      </w:r>
      <w:proofErr w:type="spellStart"/>
      <w:r w:rsidRPr="002D2CD1">
        <w:rPr>
          <w:rFonts w:cs="Calibri"/>
        </w:rPr>
        <w:t>prevăzute</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aferente</w:t>
      </w:r>
      <w:proofErr w:type="spellEnd"/>
      <w:r w:rsidRPr="002D2CD1">
        <w:rPr>
          <w:rFonts w:cs="Calibri"/>
        </w:rPr>
        <w:t xml:space="preserve"> </w:t>
      </w:r>
      <w:proofErr w:type="spellStart"/>
      <w:r w:rsidRPr="002D2CD1">
        <w:rPr>
          <w:rFonts w:cs="Calibri"/>
        </w:rPr>
        <w:t>altor</w:t>
      </w:r>
      <w:proofErr w:type="spellEnd"/>
      <w:r w:rsidRPr="002D2CD1">
        <w:rPr>
          <w:rFonts w:cs="Calibri"/>
        </w:rPr>
        <w:t xml:space="preserve"> </w:t>
      </w:r>
      <w:proofErr w:type="spellStart"/>
      <w:r w:rsidRPr="002D2CD1">
        <w:rPr>
          <w:rFonts w:cs="Calibri"/>
        </w:rPr>
        <w:t>articole</w:t>
      </w:r>
      <w:proofErr w:type="spellEnd"/>
      <w:r w:rsidRPr="002D2CD1">
        <w:rPr>
          <w:rFonts w:cs="Calibri"/>
        </w:rPr>
        <w:t xml:space="preserve"> </w:t>
      </w:r>
      <w:proofErr w:type="spellStart"/>
      <w:r w:rsidRPr="002D2CD1">
        <w:rPr>
          <w:rFonts w:cs="Calibri"/>
        </w:rPr>
        <w:t>depășește</w:t>
      </w:r>
      <w:proofErr w:type="spellEnd"/>
      <w:r w:rsidRPr="002D2CD1">
        <w:rPr>
          <w:rFonts w:cs="Calibri"/>
        </w:rPr>
        <w:t xml:space="preserve"> </w:t>
      </w:r>
      <w:proofErr w:type="spellStart"/>
      <w:r w:rsidRPr="002D2CD1">
        <w:rPr>
          <w:rFonts w:cs="Calibri"/>
        </w:rPr>
        <w:t>valoarea</w:t>
      </w:r>
      <w:proofErr w:type="spellEnd"/>
      <w:r w:rsidRPr="002D2CD1">
        <w:rPr>
          <w:rFonts w:cs="Calibri"/>
        </w:rPr>
        <w:t xml:space="preserve"> </w:t>
      </w:r>
      <w:proofErr w:type="spellStart"/>
      <w:r w:rsidRPr="002D2CD1">
        <w:rPr>
          <w:rFonts w:cs="Calibri"/>
        </w:rPr>
        <w:t>maximă</w:t>
      </w:r>
      <w:proofErr w:type="spellEnd"/>
      <w:r w:rsidRPr="002D2CD1">
        <w:rPr>
          <w:rFonts w:cs="Calibri"/>
        </w:rPr>
        <w:t xml:space="preserve"> </w:t>
      </w:r>
      <w:proofErr w:type="spellStart"/>
      <w:r w:rsidRPr="002D2CD1">
        <w:rPr>
          <w:rFonts w:cs="Calibri"/>
        </w:rPr>
        <w:t>acordată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lor, se </w:t>
      </w:r>
      <w:proofErr w:type="spellStart"/>
      <w:r w:rsidRPr="002D2CD1">
        <w:rPr>
          <w:rFonts w:cs="Calibri"/>
        </w:rPr>
        <w:t>vor</w:t>
      </w:r>
      <w:proofErr w:type="spellEnd"/>
      <w:r w:rsidRPr="002D2CD1">
        <w:rPr>
          <w:rFonts w:cs="Calibri"/>
        </w:rPr>
        <w:t xml:space="preserve"> </w:t>
      </w:r>
      <w:proofErr w:type="spellStart"/>
      <w:r w:rsidRPr="002D2CD1">
        <w:rPr>
          <w:rFonts w:cs="Calibri"/>
        </w:rPr>
        <w:t>solic</w:t>
      </w:r>
      <w:r>
        <w:rPr>
          <w:rFonts w:cs="Calibri"/>
        </w:rPr>
        <w:t>i</w:t>
      </w:r>
      <w:r w:rsidRPr="002D2CD1">
        <w:rPr>
          <w:rFonts w:cs="Calibri"/>
        </w:rPr>
        <w:t>ta</w:t>
      </w:r>
      <w:proofErr w:type="spellEnd"/>
      <w:r w:rsidRPr="002D2CD1">
        <w:rPr>
          <w:rFonts w:cs="Calibri"/>
        </w:rPr>
        <w:t xml:space="preserve"> de evaluator </w:t>
      </w:r>
      <w:proofErr w:type="spellStart"/>
      <w:r w:rsidRPr="002D2CD1">
        <w:rPr>
          <w:rFonts w:cs="Calibri"/>
        </w:rPr>
        <w:t>modificările</w:t>
      </w:r>
      <w:proofErr w:type="spellEnd"/>
      <w:r w:rsidRPr="002D2CD1">
        <w:rPr>
          <w:rFonts w:cs="Calibri"/>
        </w:rPr>
        <w:t xml:space="preserve"> </w:t>
      </w:r>
      <w:proofErr w:type="spellStart"/>
      <w:r w:rsidRPr="002D2CD1">
        <w:rPr>
          <w:rFonts w:cs="Calibri"/>
        </w:rPr>
        <w:t>necesare</w:t>
      </w:r>
      <w:proofErr w:type="spellEnd"/>
      <w:r w:rsidRPr="002D2CD1">
        <w:rPr>
          <w:rFonts w:cs="Calibri"/>
        </w:rPr>
        <w:t>.</w:t>
      </w:r>
    </w:p>
    <w:p w14:paraId="718712F3" w14:textId="77777777" w:rsidR="008B7A45" w:rsidRPr="002D2CD1" w:rsidRDefault="008B7A45" w:rsidP="008B7A45">
      <w:pPr>
        <w:rPr>
          <w:lang w:eastAsia="fr-FR"/>
        </w:rPr>
      </w:pPr>
    </w:p>
    <w:p w14:paraId="65EEE1AC" w14:textId="77777777" w:rsidR="008B7A45" w:rsidRPr="00F67116" w:rsidRDefault="008B7A45" w:rsidP="008B7A45">
      <w:pPr>
        <w:rPr>
          <w:rFonts w:cs="Calibri"/>
        </w:rPr>
      </w:pPr>
      <w:r w:rsidRPr="002D2CD1">
        <w:rPr>
          <w:rFonts w:cs="Calibri"/>
          <w:b/>
        </w:rPr>
        <w:t>5.</w:t>
      </w:r>
      <w:r w:rsidRPr="002D2CD1">
        <w:rPr>
          <w:rFonts w:cs="Calibri"/>
        </w:rPr>
        <w:t xml:space="preserve"> </w:t>
      </w:r>
      <w:proofErr w:type="spellStart"/>
      <w:r w:rsidRPr="002D2CD1">
        <w:rPr>
          <w:rFonts w:cs="Calibri"/>
          <w:b/>
          <w:bCs/>
        </w:rPr>
        <w:t>Verificarea</w:t>
      </w:r>
      <w:proofErr w:type="spellEnd"/>
      <w:r w:rsidRPr="002D2CD1">
        <w:rPr>
          <w:rFonts w:cs="Calibri"/>
          <w:b/>
          <w:bCs/>
        </w:rPr>
        <w:t xml:space="preserve"> </w:t>
      </w:r>
      <w:proofErr w:type="spellStart"/>
      <w:r w:rsidRPr="002D2CD1">
        <w:rPr>
          <w:rFonts w:cs="Calibri"/>
          <w:b/>
          <w:bCs/>
        </w:rPr>
        <w:t>condiţiilor</w:t>
      </w:r>
      <w:proofErr w:type="spellEnd"/>
      <w:r w:rsidRPr="002D2CD1">
        <w:rPr>
          <w:rFonts w:cs="Calibri"/>
          <w:b/>
          <w:bCs/>
        </w:rPr>
        <w:t xml:space="preserve"> </w:t>
      </w:r>
      <w:proofErr w:type="spellStart"/>
      <w:r w:rsidRPr="002D2CD1">
        <w:rPr>
          <w:rFonts w:cs="Calibri"/>
          <w:b/>
          <w:bCs/>
        </w:rPr>
        <w:t>artificiale</w:t>
      </w:r>
      <w:proofErr w:type="spellEnd"/>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7020"/>
      </w:tblGrid>
      <w:tr w:rsidR="00A4248E" w:rsidRPr="00585ADE" w14:paraId="0C66771D" w14:textId="77777777" w:rsidTr="00585ADE">
        <w:tc>
          <w:tcPr>
            <w:tcW w:w="2055" w:type="dxa"/>
            <w:tcBorders>
              <w:top w:val="single" w:sz="4" w:space="0" w:color="auto"/>
              <w:left w:val="single" w:sz="4" w:space="0" w:color="auto"/>
              <w:bottom w:val="single" w:sz="4" w:space="0" w:color="auto"/>
              <w:right w:val="single" w:sz="4" w:space="0" w:color="auto"/>
            </w:tcBorders>
            <w:shd w:val="clear" w:color="auto" w:fill="C0C0C0"/>
            <w:hideMark/>
          </w:tcPr>
          <w:p w14:paraId="185464D2" w14:textId="77777777" w:rsidR="00A4248E" w:rsidRPr="00585ADE" w:rsidRDefault="00A4248E" w:rsidP="00A4248E">
            <w:pPr>
              <w:jc w:val="center"/>
              <w:rPr>
                <w:b/>
                <w:bCs/>
                <w:sz w:val="22"/>
                <w:szCs w:val="22"/>
              </w:rPr>
            </w:pPr>
            <w:proofErr w:type="spellStart"/>
            <w:r w:rsidRPr="00585ADE">
              <w:rPr>
                <w:b/>
                <w:bCs/>
                <w:sz w:val="22"/>
                <w:szCs w:val="22"/>
              </w:rPr>
              <w:t>Documente</w:t>
            </w:r>
            <w:proofErr w:type="spellEnd"/>
            <w:r w:rsidRPr="00585ADE">
              <w:rPr>
                <w:b/>
                <w:bCs/>
                <w:sz w:val="22"/>
                <w:szCs w:val="22"/>
              </w:rPr>
              <w:t xml:space="preserve"> de </w:t>
            </w:r>
            <w:proofErr w:type="spellStart"/>
            <w:r w:rsidRPr="00585ADE">
              <w:rPr>
                <w:b/>
                <w:bCs/>
                <w:sz w:val="22"/>
                <w:szCs w:val="22"/>
              </w:rPr>
              <w:t>prezentat</w:t>
            </w:r>
            <w:proofErr w:type="spellEnd"/>
          </w:p>
        </w:tc>
        <w:tc>
          <w:tcPr>
            <w:tcW w:w="7020" w:type="dxa"/>
            <w:tcBorders>
              <w:top w:val="single" w:sz="4" w:space="0" w:color="auto"/>
              <w:left w:val="single" w:sz="4" w:space="0" w:color="auto"/>
              <w:bottom w:val="single" w:sz="4" w:space="0" w:color="auto"/>
              <w:right w:val="single" w:sz="4" w:space="0" w:color="auto"/>
            </w:tcBorders>
            <w:shd w:val="clear" w:color="auto" w:fill="C0C0C0"/>
            <w:hideMark/>
          </w:tcPr>
          <w:p w14:paraId="78AC7DE3" w14:textId="77777777" w:rsidR="00A4248E" w:rsidRPr="00585ADE" w:rsidRDefault="00A4248E" w:rsidP="00A4248E">
            <w:pPr>
              <w:jc w:val="center"/>
              <w:rPr>
                <w:b/>
                <w:sz w:val="22"/>
                <w:szCs w:val="22"/>
                <w:lang w:val="pt-BR"/>
              </w:rPr>
            </w:pPr>
            <w:r w:rsidRPr="00585ADE">
              <w:rPr>
                <w:b/>
                <w:sz w:val="22"/>
                <w:szCs w:val="22"/>
                <w:lang w:val="pt-BR"/>
              </w:rPr>
              <w:t>Puncte de verificat in documente</w:t>
            </w:r>
          </w:p>
        </w:tc>
      </w:tr>
      <w:tr w:rsidR="008B7A45" w:rsidRPr="00585ADE" w14:paraId="572DF3BC" w14:textId="77777777" w:rsidTr="00585ADE">
        <w:tc>
          <w:tcPr>
            <w:tcW w:w="2055" w:type="dxa"/>
            <w:tcBorders>
              <w:top w:val="single" w:sz="4" w:space="0" w:color="auto"/>
              <w:left w:val="single" w:sz="4" w:space="0" w:color="auto"/>
              <w:bottom w:val="single" w:sz="4" w:space="0" w:color="auto"/>
              <w:right w:val="single" w:sz="4" w:space="0" w:color="auto"/>
            </w:tcBorders>
          </w:tcPr>
          <w:p w14:paraId="51F43A92" w14:textId="77777777" w:rsidR="008B7A45" w:rsidRPr="00585ADE" w:rsidRDefault="008B7A45" w:rsidP="00E9786D">
            <w:pPr>
              <w:rPr>
                <w:rFonts w:cs="Calibri"/>
                <w:sz w:val="22"/>
                <w:szCs w:val="22"/>
              </w:rPr>
            </w:pPr>
            <w:proofErr w:type="spellStart"/>
            <w:r w:rsidRPr="00585ADE">
              <w:rPr>
                <w:rFonts w:cs="Calibri"/>
                <w:sz w:val="22"/>
                <w:szCs w:val="22"/>
              </w:rPr>
              <w:t>Cererea</w:t>
            </w:r>
            <w:proofErr w:type="spellEnd"/>
            <w:r w:rsidRPr="00585ADE">
              <w:rPr>
                <w:rFonts w:cs="Calibri"/>
                <w:sz w:val="22"/>
                <w:szCs w:val="22"/>
              </w:rPr>
              <w:t xml:space="preserve"> de </w:t>
            </w:r>
            <w:proofErr w:type="spellStart"/>
            <w:r w:rsidRPr="00585ADE">
              <w:rPr>
                <w:rFonts w:cs="Calibri"/>
                <w:sz w:val="22"/>
                <w:szCs w:val="22"/>
              </w:rPr>
              <w:t>Finanțare</w:t>
            </w:r>
            <w:proofErr w:type="spellEnd"/>
            <w:r w:rsidRPr="00585ADE">
              <w:rPr>
                <w:rFonts w:cs="Calibri"/>
                <w:sz w:val="22"/>
                <w:szCs w:val="22"/>
              </w:rPr>
              <w:t>,</w:t>
            </w:r>
          </w:p>
          <w:p w14:paraId="2177E53B" w14:textId="77777777" w:rsidR="008B7A45" w:rsidRPr="00585ADE" w:rsidRDefault="008B7A45" w:rsidP="00E9786D">
            <w:pPr>
              <w:rPr>
                <w:rFonts w:cs="Calibri"/>
                <w:sz w:val="22"/>
                <w:szCs w:val="22"/>
              </w:rPr>
            </w:pPr>
            <w:proofErr w:type="spellStart"/>
            <w:r w:rsidRPr="00585ADE">
              <w:rPr>
                <w:rFonts w:cs="Calibri"/>
                <w:sz w:val="22"/>
                <w:szCs w:val="22"/>
              </w:rPr>
              <w:t>Studiul</w:t>
            </w:r>
            <w:proofErr w:type="spellEnd"/>
            <w:r w:rsidRPr="00585ADE">
              <w:rPr>
                <w:rFonts w:cs="Calibri"/>
                <w:sz w:val="22"/>
                <w:szCs w:val="22"/>
              </w:rPr>
              <w:t>/</w:t>
            </w:r>
            <w:proofErr w:type="spellStart"/>
            <w:r w:rsidRPr="00585ADE">
              <w:rPr>
                <w:rFonts w:cs="Calibri"/>
                <w:sz w:val="22"/>
                <w:szCs w:val="22"/>
              </w:rPr>
              <w:t>Planul</w:t>
            </w:r>
            <w:proofErr w:type="spellEnd"/>
            <w:r w:rsidRPr="00585ADE">
              <w:rPr>
                <w:rFonts w:cs="Calibri"/>
                <w:sz w:val="22"/>
                <w:szCs w:val="22"/>
              </w:rPr>
              <w:t xml:space="preserve"> de Marketing,</w:t>
            </w:r>
          </w:p>
          <w:p w14:paraId="0FA1DB62" w14:textId="77777777" w:rsidR="008B7A45" w:rsidRPr="00585ADE" w:rsidRDefault="00A4248E" w:rsidP="00E9786D">
            <w:pPr>
              <w:rPr>
                <w:rFonts w:cs="Calibri"/>
                <w:sz w:val="22"/>
                <w:szCs w:val="22"/>
              </w:rPr>
            </w:pPr>
            <w:proofErr w:type="spellStart"/>
            <w:r w:rsidRPr="00585ADE">
              <w:rPr>
                <w:rFonts w:cs="Calibri"/>
                <w:sz w:val="22"/>
                <w:szCs w:val="22"/>
              </w:rPr>
              <w:t>Anexa</w:t>
            </w:r>
            <w:proofErr w:type="spellEnd"/>
            <w:r w:rsidRPr="00585ADE">
              <w:rPr>
                <w:rFonts w:cs="Calibri"/>
                <w:sz w:val="22"/>
                <w:szCs w:val="22"/>
              </w:rPr>
              <w:t xml:space="preserve"> nr. 12</w:t>
            </w:r>
          </w:p>
          <w:p w14:paraId="4F69F500" w14:textId="77777777" w:rsidR="008B7A45" w:rsidRPr="00585ADE" w:rsidRDefault="008B7A45" w:rsidP="00E9786D">
            <w:pPr>
              <w:rPr>
                <w:i/>
                <w:sz w:val="22"/>
                <w:szCs w:val="22"/>
              </w:rPr>
            </w:pPr>
          </w:p>
          <w:p w14:paraId="2EE8D5E5" w14:textId="77777777" w:rsidR="008B7A45" w:rsidRPr="00585ADE" w:rsidRDefault="008B7A45" w:rsidP="00E9786D">
            <w:pPr>
              <w:rPr>
                <w:i/>
                <w:sz w:val="22"/>
                <w:szCs w:val="22"/>
              </w:rPr>
            </w:pPr>
          </w:p>
          <w:p w14:paraId="35628450" w14:textId="77777777" w:rsidR="008B7A45" w:rsidRPr="00585ADE" w:rsidRDefault="008B7A45" w:rsidP="00E9786D">
            <w:pPr>
              <w:rPr>
                <w:sz w:val="22"/>
                <w:szCs w:val="22"/>
              </w:rPr>
            </w:pPr>
          </w:p>
          <w:p w14:paraId="1F7ACDE7" w14:textId="77777777" w:rsidR="008B7A45" w:rsidRPr="00585ADE" w:rsidRDefault="008B7A45" w:rsidP="00E9786D">
            <w:pPr>
              <w:rPr>
                <w:sz w:val="22"/>
                <w:szCs w:val="22"/>
              </w:rPr>
            </w:pPr>
          </w:p>
          <w:p w14:paraId="4539CC6B" w14:textId="77777777" w:rsidR="008B7A45" w:rsidRPr="00585ADE" w:rsidRDefault="008B7A45" w:rsidP="00E9786D">
            <w:pPr>
              <w:rPr>
                <w:sz w:val="22"/>
                <w:szCs w:val="22"/>
              </w:rPr>
            </w:pPr>
          </w:p>
          <w:p w14:paraId="5563F2DF" w14:textId="77777777" w:rsidR="008B7A45" w:rsidRPr="00585ADE" w:rsidRDefault="008B7A45" w:rsidP="00E9786D">
            <w:pPr>
              <w:rPr>
                <w:sz w:val="22"/>
                <w:szCs w:val="22"/>
              </w:rPr>
            </w:pPr>
          </w:p>
          <w:p w14:paraId="76693238" w14:textId="77777777" w:rsidR="008B7A45" w:rsidRPr="00585ADE" w:rsidRDefault="008B7A45" w:rsidP="00E9786D">
            <w:pPr>
              <w:rPr>
                <w:sz w:val="22"/>
                <w:szCs w:val="22"/>
              </w:rPr>
            </w:pPr>
          </w:p>
          <w:p w14:paraId="3CB88D0C" w14:textId="77777777" w:rsidR="008B7A45" w:rsidRPr="00585ADE" w:rsidRDefault="008B7A45" w:rsidP="00E9786D">
            <w:pPr>
              <w:rPr>
                <w:sz w:val="22"/>
                <w:szCs w:val="22"/>
              </w:rPr>
            </w:pPr>
          </w:p>
        </w:tc>
        <w:tc>
          <w:tcPr>
            <w:tcW w:w="7020" w:type="dxa"/>
            <w:tcBorders>
              <w:top w:val="single" w:sz="4" w:space="0" w:color="auto"/>
              <w:left w:val="single" w:sz="4" w:space="0" w:color="auto"/>
              <w:bottom w:val="single" w:sz="4" w:space="0" w:color="auto"/>
              <w:right w:val="single" w:sz="4" w:space="0" w:color="auto"/>
            </w:tcBorders>
          </w:tcPr>
          <w:p w14:paraId="0F07E532" w14:textId="77777777" w:rsidR="008B7A45" w:rsidRPr="00585ADE" w:rsidRDefault="008B7A45" w:rsidP="00E9786D">
            <w:pPr>
              <w:jc w:val="both"/>
              <w:rPr>
                <w:rFonts w:cs="Calibri"/>
                <w:sz w:val="22"/>
                <w:szCs w:val="22"/>
              </w:rPr>
            </w:pPr>
            <w:proofErr w:type="spellStart"/>
            <w:r w:rsidRPr="00585ADE">
              <w:rPr>
                <w:rFonts w:cs="Calibri"/>
                <w:sz w:val="22"/>
                <w:szCs w:val="22"/>
              </w:rPr>
              <w:t>Expertul</w:t>
            </w:r>
            <w:proofErr w:type="spellEnd"/>
            <w:r w:rsidRPr="00585ADE">
              <w:rPr>
                <w:rFonts w:cs="Calibri"/>
                <w:sz w:val="22"/>
                <w:szCs w:val="22"/>
              </w:rPr>
              <w:t xml:space="preserve"> </w:t>
            </w:r>
            <w:proofErr w:type="spellStart"/>
            <w:r w:rsidRPr="00585ADE">
              <w:rPr>
                <w:rFonts w:cs="Calibri"/>
                <w:sz w:val="22"/>
                <w:szCs w:val="22"/>
              </w:rPr>
              <w:t>verifică</w:t>
            </w:r>
            <w:proofErr w:type="spellEnd"/>
            <w:r w:rsidRPr="00585ADE">
              <w:rPr>
                <w:rFonts w:cs="Calibri"/>
                <w:sz w:val="22"/>
                <w:szCs w:val="22"/>
              </w:rPr>
              <w:t xml:space="preserve"> </w:t>
            </w:r>
            <w:proofErr w:type="spellStart"/>
            <w:r w:rsidRPr="00585ADE">
              <w:rPr>
                <w:rFonts w:cs="Calibri"/>
                <w:sz w:val="22"/>
                <w:szCs w:val="22"/>
              </w:rPr>
              <w:t>dacă</w:t>
            </w:r>
            <w:proofErr w:type="spellEnd"/>
            <w:r w:rsidRPr="00585ADE">
              <w:rPr>
                <w:rFonts w:cs="Calibri"/>
                <w:sz w:val="22"/>
                <w:szCs w:val="22"/>
              </w:rPr>
              <w:t xml:space="preserve"> </w:t>
            </w:r>
            <w:proofErr w:type="spellStart"/>
            <w:r w:rsidRPr="00585ADE">
              <w:rPr>
                <w:rFonts w:cs="Calibri"/>
                <w:sz w:val="22"/>
                <w:szCs w:val="22"/>
              </w:rPr>
              <w:t>membrii</w:t>
            </w:r>
            <w:proofErr w:type="spellEnd"/>
            <w:r w:rsidRPr="00585ADE">
              <w:rPr>
                <w:rFonts w:cs="Calibri"/>
                <w:sz w:val="22"/>
                <w:szCs w:val="22"/>
              </w:rPr>
              <w:t xml:space="preserve"> cu </w:t>
            </w:r>
            <w:proofErr w:type="spellStart"/>
            <w:r w:rsidRPr="00585ADE">
              <w:rPr>
                <w:rFonts w:cs="Calibri"/>
                <w:sz w:val="22"/>
                <w:szCs w:val="22"/>
              </w:rPr>
              <w:t>statut</w:t>
            </w:r>
            <w:proofErr w:type="spellEnd"/>
            <w:r w:rsidRPr="00585ADE">
              <w:rPr>
                <w:rFonts w:cs="Calibri"/>
                <w:sz w:val="22"/>
                <w:szCs w:val="22"/>
              </w:rPr>
              <w:t xml:space="preserve"> de </w:t>
            </w:r>
            <w:proofErr w:type="spellStart"/>
            <w:r w:rsidRPr="00585ADE">
              <w:rPr>
                <w:rFonts w:cs="Calibri"/>
                <w:sz w:val="22"/>
                <w:szCs w:val="22"/>
              </w:rPr>
              <w:t>fermier</w:t>
            </w:r>
            <w:proofErr w:type="spellEnd"/>
            <w:r w:rsidRPr="00585ADE">
              <w:rPr>
                <w:rFonts w:cs="Calibri"/>
                <w:sz w:val="22"/>
                <w:szCs w:val="22"/>
              </w:rPr>
              <w:t xml:space="preserve">/IMM etc. ai </w:t>
            </w:r>
            <w:proofErr w:type="spellStart"/>
            <w:r w:rsidRPr="00585ADE">
              <w:rPr>
                <w:rFonts w:cs="Calibri"/>
                <w:sz w:val="22"/>
                <w:szCs w:val="22"/>
              </w:rPr>
              <w:t>Acordului</w:t>
            </w:r>
            <w:proofErr w:type="spellEnd"/>
            <w:r w:rsidRPr="00585ADE">
              <w:rPr>
                <w:rFonts w:cs="Calibri"/>
                <w:sz w:val="22"/>
                <w:szCs w:val="22"/>
              </w:rPr>
              <w:t xml:space="preserve"> de </w:t>
            </w:r>
            <w:proofErr w:type="spellStart"/>
            <w:r w:rsidRPr="00585ADE">
              <w:rPr>
                <w:rFonts w:cs="Calibri"/>
                <w:sz w:val="22"/>
                <w:szCs w:val="22"/>
              </w:rPr>
              <w:t>Cooperare</w:t>
            </w:r>
            <w:proofErr w:type="spellEnd"/>
            <w:r w:rsidRPr="00585ADE">
              <w:rPr>
                <w:rFonts w:cs="Calibri"/>
                <w:sz w:val="22"/>
                <w:szCs w:val="22"/>
              </w:rPr>
              <w:t xml:space="preserve"> au </w:t>
            </w:r>
            <w:proofErr w:type="spellStart"/>
            <w:r w:rsidRPr="00585ADE">
              <w:rPr>
                <w:rFonts w:cs="Calibri"/>
                <w:sz w:val="22"/>
                <w:szCs w:val="22"/>
              </w:rPr>
              <w:t>mai</w:t>
            </w:r>
            <w:proofErr w:type="spellEnd"/>
            <w:r w:rsidRPr="00585ADE">
              <w:rPr>
                <w:rFonts w:cs="Calibri"/>
                <w:sz w:val="22"/>
                <w:szCs w:val="22"/>
              </w:rPr>
              <w:t xml:space="preserve"> </w:t>
            </w:r>
            <w:proofErr w:type="spellStart"/>
            <w:r w:rsidRPr="00585ADE">
              <w:rPr>
                <w:rFonts w:cs="Calibri"/>
                <w:sz w:val="22"/>
                <w:szCs w:val="22"/>
              </w:rPr>
              <w:t>beneficiat</w:t>
            </w:r>
            <w:proofErr w:type="spellEnd"/>
            <w:r w:rsidRPr="00585ADE">
              <w:rPr>
                <w:rFonts w:cs="Calibri"/>
                <w:sz w:val="22"/>
                <w:szCs w:val="22"/>
              </w:rPr>
              <w:t xml:space="preserve"> de </w:t>
            </w:r>
            <w:proofErr w:type="spellStart"/>
            <w:r w:rsidRPr="00585ADE">
              <w:rPr>
                <w:rFonts w:cs="Calibri"/>
                <w:sz w:val="22"/>
                <w:szCs w:val="22"/>
              </w:rPr>
              <w:t>sprijin</w:t>
            </w:r>
            <w:proofErr w:type="spellEnd"/>
            <w:r w:rsidRPr="00585ADE">
              <w:rPr>
                <w:rFonts w:cs="Calibri"/>
                <w:sz w:val="22"/>
                <w:szCs w:val="22"/>
              </w:rPr>
              <w:t xml:space="preserve"> </w:t>
            </w:r>
            <w:proofErr w:type="spellStart"/>
            <w:r w:rsidRPr="00585ADE">
              <w:rPr>
                <w:rFonts w:cs="Calibri"/>
                <w:sz w:val="22"/>
                <w:szCs w:val="22"/>
              </w:rPr>
              <w:t>prin</w:t>
            </w:r>
            <w:proofErr w:type="spellEnd"/>
            <w:r w:rsidRPr="00585ADE">
              <w:rPr>
                <w:rFonts w:cs="Calibri"/>
                <w:sz w:val="22"/>
                <w:szCs w:val="22"/>
              </w:rPr>
              <w:t xml:space="preserve"> </w:t>
            </w:r>
            <w:proofErr w:type="spellStart"/>
            <w:r w:rsidRPr="00585ADE">
              <w:rPr>
                <w:rFonts w:cs="Calibri"/>
                <w:sz w:val="22"/>
                <w:szCs w:val="22"/>
              </w:rPr>
              <w:t>intermediul</w:t>
            </w:r>
            <w:proofErr w:type="spellEnd"/>
            <w:r w:rsidRPr="00585ADE">
              <w:rPr>
                <w:rFonts w:cs="Calibri"/>
                <w:sz w:val="22"/>
                <w:szCs w:val="22"/>
              </w:rPr>
              <w:t xml:space="preserve"> </w:t>
            </w:r>
            <w:proofErr w:type="spellStart"/>
            <w:r w:rsidRPr="00585ADE">
              <w:rPr>
                <w:rFonts w:cs="Calibri"/>
                <w:sz w:val="22"/>
                <w:szCs w:val="22"/>
              </w:rPr>
              <w:t>submăsurilor</w:t>
            </w:r>
            <w:proofErr w:type="spellEnd"/>
            <w:r w:rsidRPr="00585ADE">
              <w:rPr>
                <w:rFonts w:cs="Calibri"/>
                <w:sz w:val="22"/>
                <w:szCs w:val="22"/>
              </w:rPr>
              <w:t xml:space="preserve"> 4.1/4.1a/4.2/4.2a</w:t>
            </w:r>
            <w:r w:rsidR="00DB2626" w:rsidRPr="00585ADE">
              <w:rPr>
                <w:rFonts w:cs="Calibri"/>
                <w:sz w:val="22"/>
                <w:szCs w:val="22"/>
              </w:rPr>
              <w:t xml:space="preserve"> din PNDR 2014-2020 </w:t>
            </w:r>
            <w:proofErr w:type="spellStart"/>
            <w:r w:rsidR="00DB2626" w:rsidRPr="00585ADE">
              <w:rPr>
                <w:rFonts w:cs="Calibri"/>
                <w:sz w:val="22"/>
                <w:szCs w:val="22"/>
              </w:rPr>
              <w:t>sau</w:t>
            </w:r>
            <w:proofErr w:type="spellEnd"/>
            <w:r w:rsidR="00DB2626" w:rsidRPr="00585ADE">
              <w:rPr>
                <w:rFonts w:cs="Calibri"/>
                <w:sz w:val="22"/>
                <w:szCs w:val="22"/>
              </w:rPr>
              <w:t xml:space="preserve"> </w:t>
            </w:r>
            <w:proofErr w:type="spellStart"/>
            <w:r w:rsidR="00DB2626" w:rsidRPr="00585ADE">
              <w:rPr>
                <w:rFonts w:cs="Calibri"/>
                <w:sz w:val="22"/>
                <w:szCs w:val="22"/>
              </w:rPr>
              <w:t>masura</w:t>
            </w:r>
            <w:proofErr w:type="spellEnd"/>
            <w:r w:rsidR="00DB2626" w:rsidRPr="00585ADE">
              <w:rPr>
                <w:rFonts w:cs="Calibri"/>
                <w:sz w:val="22"/>
                <w:szCs w:val="22"/>
              </w:rPr>
              <w:t xml:space="preserve"> 2.1 din SDL a GAL Tara </w:t>
            </w:r>
            <w:proofErr w:type="spellStart"/>
            <w:r w:rsidR="00DB2626" w:rsidRPr="00585ADE">
              <w:rPr>
                <w:rFonts w:cs="Calibri"/>
                <w:sz w:val="22"/>
                <w:szCs w:val="22"/>
              </w:rPr>
              <w:t>Hategului-Tinutul</w:t>
            </w:r>
            <w:proofErr w:type="spellEnd"/>
            <w:r w:rsidR="00DB2626" w:rsidRPr="00585ADE">
              <w:rPr>
                <w:rFonts w:cs="Calibri"/>
                <w:sz w:val="22"/>
                <w:szCs w:val="22"/>
              </w:rPr>
              <w:t xml:space="preserve"> </w:t>
            </w:r>
            <w:proofErr w:type="spellStart"/>
            <w:r w:rsidR="00DB2626" w:rsidRPr="00585ADE">
              <w:rPr>
                <w:rFonts w:cs="Calibri"/>
                <w:sz w:val="22"/>
                <w:szCs w:val="22"/>
              </w:rPr>
              <w:t>Padurenilor</w:t>
            </w:r>
            <w:proofErr w:type="spellEnd"/>
          </w:p>
          <w:p w14:paraId="3CF06EDB" w14:textId="77777777" w:rsidR="008B7A45" w:rsidRPr="00585ADE" w:rsidRDefault="008B7A45" w:rsidP="00E9786D">
            <w:pPr>
              <w:jc w:val="both"/>
              <w:rPr>
                <w:rFonts w:cs="Calibri"/>
                <w:sz w:val="22"/>
                <w:szCs w:val="22"/>
              </w:rPr>
            </w:pPr>
            <w:proofErr w:type="spellStart"/>
            <w:r w:rsidRPr="00585ADE">
              <w:rPr>
                <w:rFonts w:cs="Calibri"/>
                <w:sz w:val="22"/>
                <w:szCs w:val="22"/>
              </w:rPr>
              <w:t>În</w:t>
            </w:r>
            <w:proofErr w:type="spellEnd"/>
            <w:r w:rsidRPr="00585ADE">
              <w:rPr>
                <w:rFonts w:cs="Calibri"/>
                <w:sz w:val="22"/>
                <w:szCs w:val="22"/>
              </w:rPr>
              <w:t xml:space="preserve"> </w:t>
            </w:r>
            <w:proofErr w:type="spellStart"/>
            <w:r w:rsidRPr="00585ADE">
              <w:rPr>
                <w:rFonts w:cs="Calibri"/>
                <w:sz w:val="22"/>
                <w:szCs w:val="22"/>
              </w:rPr>
              <w:t>cazul</w:t>
            </w:r>
            <w:proofErr w:type="spellEnd"/>
            <w:r w:rsidRPr="00585ADE">
              <w:rPr>
                <w:rFonts w:cs="Calibri"/>
                <w:sz w:val="22"/>
                <w:szCs w:val="22"/>
              </w:rPr>
              <w:t xml:space="preserve"> </w:t>
            </w:r>
            <w:proofErr w:type="spellStart"/>
            <w:r w:rsidRPr="00585ADE">
              <w:rPr>
                <w:rFonts w:cs="Calibri"/>
                <w:sz w:val="22"/>
                <w:szCs w:val="22"/>
              </w:rPr>
              <w:t>în</w:t>
            </w:r>
            <w:proofErr w:type="spellEnd"/>
            <w:r w:rsidRPr="00585ADE">
              <w:rPr>
                <w:rFonts w:cs="Calibri"/>
                <w:sz w:val="22"/>
                <w:szCs w:val="22"/>
              </w:rPr>
              <w:t xml:space="preserve"> care se </w:t>
            </w:r>
            <w:proofErr w:type="spellStart"/>
            <w:r w:rsidRPr="00585ADE">
              <w:rPr>
                <w:rFonts w:cs="Calibri"/>
                <w:sz w:val="22"/>
                <w:szCs w:val="22"/>
              </w:rPr>
              <w:t>identifică</w:t>
            </w:r>
            <w:proofErr w:type="spellEnd"/>
            <w:r w:rsidRPr="00585ADE">
              <w:rPr>
                <w:rFonts w:cs="Calibri"/>
                <w:sz w:val="22"/>
                <w:szCs w:val="22"/>
              </w:rPr>
              <w:t xml:space="preserve"> </w:t>
            </w:r>
            <w:proofErr w:type="spellStart"/>
            <w:r w:rsidRPr="00585ADE">
              <w:rPr>
                <w:rFonts w:cs="Calibri"/>
                <w:sz w:val="22"/>
                <w:szCs w:val="22"/>
              </w:rPr>
              <w:t>faptul</w:t>
            </w:r>
            <w:proofErr w:type="spellEnd"/>
            <w:r w:rsidRPr="00585ADE">
              <w:rPr>
                <w:rFonts w:cs="Calibri"/>
                <w:sz w:val="22"/>
                <w:szCs w:val="22"/>
              </w:rPr>
              <w:t xml:space="preserve"> </w:t>
            </w:r>
            <w:proofErr w:type="spellStart"/>
            <w:r w:rsidRPr="00585ADE">
              <w:rPr>
                <w:rFonts w:cs="Calibri"/>
                <w:sz w:val="22"/>
                <w:szCs w:val="22"/>
              </w:rPr>
              <w:t>că</w:t>
            </w:r>
            <w:proofErr w:type="spellEnd"/>
            <w:r w:rsidRPr="00585ADE">
              <w:rPr>
                <w:rFonts w:cs="Calibri"/>
                <w:sz w:val="22"/>
                <w:szCs w:val="22"/>
              </w:rPr>
              <w:t xml:space="preserve"> </w:t>
            </w:r>
            <w:proofErr w:type="spellStart"/>
            <w:r w:rsidRPr="00585ADE">
              <w:rPr>
                <w:rFonts w:cs="Calibri"/>
                <w:sz w:val="22"/>
                <w:szCs w:val="22"/>
              </w:rPr>
              <w:t>aceștia</w:t>
            </w:r>
            <w:proofErr w:type="spellEnd"/>
            <w:r w:rsidRPr="00585ADE">
              <w:rPr>
                <w:rFonts w:cs="Calibri"/>
                <w:sz w:val="22"/>
                <w:szCs w:val="22"/>
              </w:rPr>
              <w:t xml:space="preserve"> au </w:t>
            </w:r>
            <w:proofErr w:type="spellStart"/>
            <w:r w:rsidRPr="00585ADE">
              <w:rPr>
                <w:rFonts w:cs="Calibri"/>
                <w:sz w:val="22"/>
                <w:szCs w:val="22"/>
              </w:rPr>
              <w:t>mai</w:t>
            </w:r>
            <w:proofErr w:type="spellEnd"/>
            <w:r w:rsidRPr="00585ADE">
              <w:rPr>
                <w:rFonts w:cs="Calibri"/>
                <w:sz w:val="22"/>
                <w:szCs w:val="22"/>
              </w:rPr>
              <w:t xml:space="preserve"> </w:t>
            </w:r>
            <w:proofErr w:type="spellStart"/>
            <w:r w:rsidRPr="00585ADE">
              <w:rPr>
                <w:rFonts w:cs="Calibri"/>
                <w:sz w:val="22"/>
                <w:szCs w:val="22"/>
              </w:rPr>
              <w:t>beneficiat</w:t>
            </w:r>
            <w:proofErr w:type="spellEnd"/>
            <w:r w:rsidRPr="00585ADE">
              <w:rPr>
                <w:rFonts w:cs="Calibri"/>
                <w:sz w:val="22"/>
                <w:szCs w:val="22"/>
              </w:rPr>
              <w:t xml:space="preserve"> de </w:t>
            </w:r>
            <w:proofErr w:type="spellStart"/>
            <w:r w:rsidRPr="00585ADE">
              <w:rPr>
                <w:rFonts w:cs="Calibri"/>
                <w:sz w:val="22"/>
                <w:szCs w:val="22"/>
              </w:rPr>
              <w:t>sprijin</w:t>
            </w:r>
            <w:proofErr w:type="spellEnd"/>
            <w:r w:rsidRPr="00585ADE">
              <w:rPr>
                <w:rFonts w:cs="Calibri"/>
                <w:sz w:val="22"/>
                <w:szCs w:val="22"/>
              </w:rPr>
              <w:t xml:space="preserve"> </w:t>
            </w:r>
            <w:proofErr w:type="spellStart"/>
            <w:r w:rsidRPr="00585ADE">
              <w:rPr>
                <w:rFonts w:cs="Calibri"/>
                <w:sz w:val="22"/>
                <w:szCs w:val="22"/>
              </w:rPr>
              <w:t>iar</w:t>
            </w:r>
            <w:proofErr w:type="spellEnd"/>
            <w:r w:rsidRPr="00585ADE">
              <w:rPr>
                <w:rFonts w:cs="Calibri"/>
                <w:sz w:val="22"/>
                <w:szCs w:val="22"/>
              </w:rPr>
              <w:t xml:space="preserve"> </w:t>
            </w:r>
            <w:proofErr w:type="spellStart"/>
            <w:r w:rsidRPr="00585ADE">
              <w:rPr>
                <w:rFonts w:cs="Calibri"/>
                <w:sz w:val="22"/>
                <w:szCs w:val="22"/>
              </w:rPr>
              <w:t>investițiile</w:t>
            </w:r>
            <w:proofErr w:type="spellEnd"/>
            <w:r w:rsidRPr="00585ADE">
              <w:rPr>
                <w:rFonts w:cs="Calibri"/>
                <w:sz w:val="22"/>
                <w:szCs w:val="22"/>
              </w:rPr>
              <w:t xml:space="preserve"> sunt </w:t>
            </w:r>
            <w:proofErr w:type="spellStart"/>
            <w:r w:rsidRPr="00585ADE">
              <w:rPr>
                <w:rFonts w:cs="Calibri"/>
                <w:sz w:val="22"/>
                <w:szCs w:val="22"/>
              </w:rPr>
              <w:t>similare</w:t>
            </w:r>
            <w:proofErr w:type="spellEnd"/>
            <w:r w:rsidRPr="00585ADE">
              <w:rPr>
                <w:rFonts w:cs="Calibri"/>
                <w:sz w:val="22"/>
                <w:szCs w:val="22"/>
              </w:rPr>
              <w:t xml:space="preserve">, se </w:t>
            </w:r>
            <w:proofErr w:type="spellStart"/>
            <w:r w:rsidRPr="00585ADE">
              <w:rPr>
                <w:rFonts w:cs="Calibri"/>
                <w:sz w:val="22"/>
                <w:szCs w:val="22"/>
              </w:rPr>
              <w:t>continuă</w:t>
            </w:r>
            <w:proofErr w:type="spellEnd"/>
            <w:r w:rsidRPr="00585ADE">
              <w:rPr>
                <w:rFonts w:cs="Calibri"/>
                <w:sz w:val="22"/>
                <w:szCs w:val="22"/>
              </w:rPr>
              <w:t xml:space="preserve">  </w:t>
            </w:r>
            <w:proofErr w:type="spellStart"/>
            <w:r w:rsidRPr="00585ADE">
              <w:rPr>
                <w:rFonts w:cs="Calibri"/>
                <w:sz w:val="22"/>
                <w:szCs w:val="22"/>
              </w:rPr>
              <w:t>verificarea</w:t>
            </w:r>
            <w:proofErr w:type="spellEnd"/>
            <w:r w:rsidRPr="00585ADE">
              <w:rPr>
                <w:rFonts w:cs="Calibri"/>
                <w:sz w:val="22"/>
                <w:szCs w:val="22"/>
              </w:rPr>
              <w:t xml:space="preserve"> </w:t>
            </w:r>
            <w:proofErr w:type="spellStart"/>
            <w:r w:rsidRPr="00585ADE">
              <w:rPr>
                <w:rFonts w:cs="Calibri"/>
                <w:sz w:val="22"/>
                <w:szCs w:val="22"/>
              </w:rPr>
              <w:t>pentru</w:t>
            </w:r>
            <w:proofErr w:type="spellEnd"/>
            <w:r w:rsidRPr="00585ADE">
              <w:rPr>
                <w:rFonts w:cs="Calibri"/>
                <w:sz w:val="22"/>
                <w:szCs w:val="22"/>
              </w:rPr>
              <w:t xml:space="preserve"> a se </w:t>
            </w:r>
            <w:proofErr w:type="spellStart"/>
            <w:r w:rsidRPr="00585ADE">
              <w:rPr>
                <w:rFonts w:cs="Calibri"/>
                <w:sz w:val="22"/>
                <w:szCs w:val="22"/>
              </w:rPr>
              <w:t>stabili</w:t>
            </w:r>
            <w:proofErr w:type="spellEnd"/>
            <w:r w:rsidRPr="00585ADE">
              <w:rPr>
                <w:rFonts w:cs="Calibri"/>
                <w:sz w:val="22"/>
                <w:szCs w:val="22"/>
              </w:rPr>
              <w:t xml:space="preserve"> </w:t>
            </w:r>
            <w:proofErr w:type="spellStart"/>
            <w:r w:rsidRPr="00585ADE">
              <w:rPr>
                <w:rFonts w:cs="Calibri"/>
                <w:sz w:val="22"/>
                <w:szCs w:val="22"/>
              </w:rPr>
              <w:t>dacă</w:t>
            </w:r>
            <w:proofErr w:type="spellEnd"/>
            <w:r w:rsidRPr="00585ADE">
              <w:rPr>
                <w:rFonts w:cs="Calibri"/>
                <w:sz w:val="22"/>
                <w:szCs w:val="22"/>
              </w:rPr>
              <w:t xml:space="preserve"> </w:t>
            </w:r>
            <w:proofErr w:type="spellStart"/>
            <w:r w:rsidRPr="00585ADE">
              <w:rPr>
                <w:rFonts w:cs="Calibri"/>
                <w:sz w:val="22"/>
                <w:szCs w:val="22"/>
              </w:rPr>
              <w:t>acestea</w:t>
            </w:r>
            <w:proofErr w:type="spellEnd"/>
            <w:r w:rsidRPr="00585ADE">
              <w:rPr>
                <w:rFonts w:cs="Calibri"/>
                <w:sz w:val="22"/>
                <w:szCs w:val="22"/>
              </w:rPr>
              <w:t xml:space="preserve"> sunt </w:t>
            </w:r>
            <w:proofErr w:type="spellStart"/>
            <w:r w:rsidRPr="00585ADE">
              <w:rPr>
                <w:rFonts w:cs="Calibri"/>
                <w:sz w:val="22"/>
                <w:szCs w:val="22"/>
              </w:rPr>
              <w:t>necesare</w:t>
            </w:r>
            <w:proofErr w:type="spellEnd"/>
            <w:r w:rsidRPr="00585ADE">
              <w:rPr>
                <w:rFonts w:cs="Calibri"/>
                <w:sz w:val="22"/>
                <w:szCs w:val="22"/>
              </w:rPr>
              <w:t xml:space="preserve"> </w:t>
            </w:r>
            <w:proofErr w:type="spellStart"/>
            <w:r w:rsidRPr="00585ADE">
              <w:rPr>
                <w:rFonts w:cs="Calibri"/>
                <w:sz w:val="22"/>
                <w:szCs w:val="22"/>
              </w:rPr>
              <w:t>noii</w:t>
            </w:r>
            <w:proofErr w:type="spellEnd"/>
            <w:r w:rsidRPr="00585ADE">
              <w:rPr>
                <w:rFonts w:cs="Calibri"/>
                <w:sz w:val="22"/>
                <w:szCs w:val="22"/>
              </w:rPr>
              <w:t xml:space="preserve"> </w:t>
            </w:r>
            <w:proofErr w:type="spellStart"/>
            <w:r w:rsidRPr="00585ADE">
              <w:rPr>
                <w:rFonts w:cs="Calibri"/>
                <w:sz w:val="22"/>
                <w:szCs w:val="22"/>
              </w:rPr>
              <w:t>investiții</w:t>
            </w:r>
            <w:proofErr w:type="spellEnd"/>
            <w:r w:rsidRPr="00585ADE">
              <w:rPr>
                <w:rFonts w:cs="Calibri"/>
                <w:sz w:val="22"/>
                <w:szCs w:val="22"/>
              </w:rPr>
              <w:t>.</w:t>
            </w:r>
          </w:p>
          <w:p w14:paraId="6ED98A2B" w14:textId="77777777" w:rsidR="008B7A45" w:rsidRPr="00585ADE" w:rsidRDefault="008B7A45" w:rsidP="00E9786D">
            <w:pPr>
              <w:jc w:val="both"/>
              <w:rPr>
                <w:rFonts w:cs="Calibri"/>
                <w:sz w:val="22"/>
                <w:szCs w:val="22"/>
              </w:rPr>
            </w:pPr>
            <w:proofErr w:type="spellStart"/>
            <w:r w:rsidRPr="00585ADE">
              <w:rPr>
                <w:rFonts w:cs="Calibri"/>
                <w:sz w:val="22"/>
                <w:szCs w:val="22"/>
              </w:rPr>
              <w:t>În</w:t>
            </w:r>
            <w:proofErr w:type="spellEnd"/>
            <w:r w:rsidRPr="00585ADE">
              <w:rPr>
                <w:rFonts w:cs="Calibri"/>
                <w:sz w:val="22"/>
                <w:szCs w:val="22"/>
              </w:rPr>
              <w:t xml:space="preserve"> </w:t>
            </w:r>
            <w:proofErr w:type="spellStart"/>
            <w:r w:rsidRPr="00585ADE">
              <w:rPr>
                <w:rFonts w:cs="Calibri"/>
                <w:sz w:val="22"/>
                <w:szCs w:val="22"/>
              </w:rPr>
              <w:t>cazul</w:t>
            </w:r>
            <w:proofErr w:type="spellEnd"/>
            <w:r w:rsidRPr="00585ADE">
              <w:rPr>
                <w:rFonts w:cs="Calibri"/>
                <w:sz w:val="22"/>
                <w:szCs w:val="22"/>
              </w:rPr>
              <w:t xml:space="preserve"> </w:t>
            </w:r>
            <w:proofErr w:type="spellStart"/>
            <w:r w:rsidRPr="00585ADE">
              <w:rPr>
                <w:rFonts w:cs="Calibri"/>
                <w:sz w:val="22"/>
                <w:szCs w:val="22"/>
              </w:rPr>
              <w:t>în</w:t>
            </w:r>
            <w:proofErr w:type="spellEnd"/>
            <w:r w:rsidRPr="00585ADE">
              <w:rPr>
                <w:rFonts w:cs="Calibri"/>
                <w:sz w:val="22"/>
                <w:szCs w:val="22"/>
              </w:rPr>
              <w:t xml:space="preserve"> care </w:t>
            </w:r>
            <w:proofErr w:type="spellStart"/>
            <w:r w:rsidRPr="00585ADE">
              <w:rPr>
                <w:rFonts w:cs="Calibri"/>
                <w:sz w:val="22"/>
                <w:szCs w:val="22"/>
              </w:rPr>
              <w:t>investițiile</w:t>
            </w:r>
            <w:proofErr w:type="spellEnd"/>
            <w:r w:rsidRPr="00585ADE">
              <w:rPr>
                <w:rFonts w:cs="Calibri"/>
                <w:sz w:val="22"/>
                <w:szCs w:val="22"/>
              </w:rPr>
              <w:t xml:space="preserve"> sunt </w:t>
            </w:r>
            <w:proofErr w:type="spellStart"/>
            <w:r w:rsidRPr="00585ADE">
              <w:rPr>
                <w:rFonts w:cs="Calibri"/>
                <w:sz w:val="22"/>
                <w:szCs w:val="22"/>
              </w:rPr>
              <w:t>i</w:t>
            </w:r>
            <w:r w:rsidR="00D55D74" w:rsidRPr="00585ADE">
              <w:rPr>
                <w:rFonts w:cs="Calibri"/>
                <w:sz w:val="22"/>
                <w:szCs w:val="22"/>
              </w:rPr>
              <w:t>dentice</w:t>
            </w:r>
            <w:proofErr w:type="spellEnd"/>
            <w:r w:rsidR="00D55D74" w:rsidRPr="00585ADE">
              <w:rPr>
                <w:rFonts w:cs="Calibri"/>
                <w:sz w:val="22"/>
                <w:szCs w:val="22"/>
              </w:rPr>
              <w:t xml:space="preserve"> </w:t>
            </w:r>
            <w:proofErr w:type="spellStart"/>
            <w:r w:rsidR="00D55D74" w:rsidRPr="00585ADE">
              <w:rPr>
                <w:rFonts w:cs="Calibri"/>
                <w:sz w:val="22"/>
                <w:szCs w:val="22"/>
              </w:rPr>
              <w:t>și</w:t>
            </w:r>
            <w:proofErr w:type="spellEnd"/>
            <w:r w:rsidR="00D55D74" w:rsidRPr="00585ADE">
              <w:rPr>
                <w:rFonts w:cs="Calibri"/>
                <w:sz w:val="22"/>
                <w:szCs w:val="22"/>
              </w:rPr>
              <w:t xml:space="preserve"> nu sunt </w:t>
            </w:r>
            <w:proofErr w:type="spellStart"/>
            <w:r w:rsidR="00D55D74" w:rsidRPr="00585ADE">
              <w:rPr>
                <w:rFonts w:cs="Calibri"/>
                <w:sz w:val="22"/>
                <w:szCs w:val="22"/>
              </w:rPr>
              <w:t>justificate</w:t>
            </w:r>
            <w:proofErr w:type="spellEnd"/>
            <w:r w:rsidR="00D55D74" w:rsidRPr="00585ADE">
              <w:rPr>
                <w:rFonts w:cs="Calibri"/>
                <w:sz w:val="22"/>
                <w:szCs w:val="22"/>
              </w:rPr>
              <w:t xml:space="preserve"> </w:t>
            </w:r>
            <w:r w:rsidRPr="00585ADE">
              <w:rPr>
                <w:rFonts w:cs="Calibri"/>
                <w:sz w:val="22"/>
                <w:szCs w:val="22"/>
              </w:rPr>
              <w:t xml:space="preserve">se </w:t>
            </w:r>
            <w:proofErr w:type="spellStart"/>
            <w:r w:rsidRPr="00585ADE">
              <w:rPr>
                <w:rFonts w:cs="Calibri"/>
                <w:sz w:val="22"/>
                <w:szCs w:val="22"/>
              </w:rPr>
              <w:t>considera</w:t>
            </w:r>
            <w:proofErr w:type="spellEnd"/>
            <w:r w:rsidRPr="00585ADE">
              <w:rPr>
                <w:rFonts w:cs="Calibri"/>
                <w:sz w:val="22"/>
                <w:szCs w:val="22"/>
              </w:rPr>
              <w:t xml:space="preserve"> </w:t>
            </w:r>
            <w:proofErr w:type="spellStart"/>
            <w:r w:rsidRPr="00585ADE">
              <w:rPr>
                <w:rFonts w:cs="Calibri"/>
                <w:sz w:val="22"/>
                <w:szCs w:val="22"/>
              </w:rPr>
              <w:t>că</w:t>
            </w:r>
            <w:proofErr w:type="spellEnd"/>
            <w:r w:rsidRPr="00585ADE">
              <w:rPr>
                <w:rFonts w:cs="Calibri"/>
                <w:sz w:val="22"/>
                <w:szCs w:val="22"/>
              </w:rPr>
              <w:t xml:space="preserve"> </w:t>
            </w:r>
            <w:proofErr w:type="spellStart"/>
            <w:r w:rsidRPr="00585ADE">
              <w:rPr>
                <w:rFonts w:cs="Calibri"/>
                <w:sz w:val="22"/>
                <w:szCs w:val="22"/>
              </w:rPr>
              <w:t>solicitantul</w:t>
            </w:r>
            <w:proofErr w:type="spellEnd"/>
            <w:r w:rsidRPr="00585ADE">
              <w:rPr>
                <w:rFonts w:cs="Calibri"/>
                <w:sz w:val="22"/>
                <w:szCs w:val="22"/>
              </w:rPr>
              <w:t xml:space="preserve"> a </w:t>
            </w:r>
            <w:proofErr w:type="spellStart"/>
            <w:r w:rsidRPr="00585ADE">
              <w:rPr>
                <w:rFonts w:cs="Calibri"/>
                <w:sz w:val="22"/>
                <w:szCs w:val="22"/>
              </w:rPr>
              <w:t>creat</w:t>
            </w:r>
            <w:proofErr w:type="spellEnd"/>
            <w:r w:rsidRPr="00585ADE">
              <w:rPr>
                <w:rFonts w:cs="Calibri"/>
                <w:sz w:val="22"/>
                <w:szCs w:val="22"/>
              </w:rPr>
              <w:t xml:space="preserve"> </w:t>
            </w:r>
            <w:proofErr w:type="spellStart"/>
            <w:r w:rsidRPr="00585ADE">
              <w:rPr>
                <w:rFonts w:cs="Calibri"/>
                <w:sz w:val="22"/>
                <w:szCs w:val="22"/>
              </w:rPr>
              <w:t>condiţii</w:t>
            </w:r>
            <w:proofErr w:type="spellEnd"/>
            <w:r w:rsidRPr="00585ADE">
              <w:rPr>
                <w:rFonts w:cs="Calibri"/>
                <w:sz w:val="22"/>
                <w:szCs w:val="22"/>
              </w:rPr>
              <w:t xml:space="preserve"> </w:t>
            </w:r>
            <w:proofErr w:type="spellStart"/>
            <w:r w:rsidRPr="00585ADE">
              <w:rPr>
                <w:rFonts w:cs="Calibri"/>
                <w:sz w:val="22"/>
                <w:szCs w:val="22"/>
              </w:rPr>
              <w:t>artificiale</w:t>
            </w:r>
            <w:proofErr w:type="spellEnd"/>
            <w:r w:rsidRPr="00585ADE">
              <w:rPr>
                <w:rFonts w:cs="Calibri"/>
                <w:sz w:val="22"/>
                <w:szCs w:val="22"/>
              </w:rPr>
              <w:t xml:space="preserve"> </w:t>
            </w:r>
            <w:proofErr w:type="spellStart"/>
            <w:r w:rsidRPr="00585ADE">
              <w:rPr>
                <w:rFonts w:cs="Calibri"/>
                <w:sz w:val="22"/>
                <w:szCs w:val="22"/>
              </w:rPr>
              <w:t>necesare</w:t>
            </w:r>
            <w:proofErr w:type="spellEnd"/>
            <w:r w:rsidRPr="00585ADE">
              <w:rPr>
                <w:rFonts w:cs="Calibri"/>
                <w:sz w:val="22"/>
                <w:szCs w:val="22"/>
              </w:rPr>
              <w:t xml:space="preserve"> </w:t>
            </w:r>
            <w:proofErr w:type="spellStart"/>
            <w:r w:rsidRPr="00585ADE">
              <w:rPr>
                <w:rFonts w:cs="Calibri"/>
                <w:sz w:val="22"/>
                <w:szCs w:val="22"/>
              </w:rPr>
              <w:t>pentru</w:t>
            </w:r>
            <w:proofErr w:type="spellEnd"/>
            <w:r w:rsidRPr="00585ADE">
              <w:rPr>
                <w:rFonts w:cs="Calibri"/>
                <w:sz w:val="22"/>
                <w:szCs w:val="22"/>
              </w:rPr>
              <w:t xml:space="preserve"> a beneficia de </w:t>
            </w:r>
            <w:proofErr w:type="spellStart"/>
            <w:r w:rsidRPr="00585ADE">
              <w:rPr>
                <w:rFonts w:cs="Calibri"/>
                <w:sz w:val="22"/>
                <w:szCs w:val="22"/>
              </w:rPr>
              <w:t>plăţi</w:t>
            </w:r>
            <w:proofErr w:type="spellEnd"/>
            <w:r w:rsidRPr="00585ADE">
              <w:rPr>
                <w:rFonts w:cs="Calibri"/>
                <w:sz w:val="22"/>
                <w:szCs w:val="22"/>
              </w:rPr>
              <w:t xml:space="preserve"> (</w:t>
            </w:r>
            <w:proofErr w:type="spellStart"/>
            <w:r w:rsidRPr="00585ADE">
              <w:rPr>
                <w:rFonts w:cs="Calibri"/>
                <w:sz w:val="22"/>
                <w:szCs w:val="22"/>
              </w:rPr>
              <w:t>sprijin</w:t>
            </w:r>
            <w:proofErr w:type="spellEnd"/>
            <w:r w:rsidRPr="00585ADE">
              <w:rPr>
                <w:rFonts w:cs="Calibri"/>
                <w:sz w:val="22"/>
                <w:szCs w:val="22"/>
              </w:rPr>
              <w:t xml:space="preserve">) </w:t>
            </w:r>
            <w:proofErr w:type="spellStart"/>
            <w:r w:rsidRPr="00585ADE">
              <w:rPr>
                <w:rFonts w:cs="Calibri"/>
                <w:sz w:val="22"/>
                <w:szCs w:val="22"/>
              </w:rPr>
              <w:t>şi</w:t>
            </w:r>
            <w:proofErr w:type="spellEnd"/>
            <w:r w:rsidRPr="00585ADE">
              <w:rPr>
                <w:rFonts w:cs="Calibri"/>
                <w:sz w:val="22"/>
                <w:szCs w:val="22"/>
              </w:rPr>
              <w:t xml:space="preserve"> a </w:t>
            </w:r>
            <w:proofErr w:type="spellStart"/>
            <w:r w:rsidRPr="00585ADE">
              <w:rPr>
                <w:rFonts w:cs="Calibri"/>
                <w:sz w:val="22"/>
                <w:szCs w:val="22"/>
              </w:rPr>
              <w:t>obţine</w:t>
            </w:r>
            <w:proofErr w:type="spellEnd"/>
            <w:r w:rsidRPr="00585ADE">
              <w:rPr>
                <w:rFonts w:cs="Calibri"/>
                <w:sz w:val="22"/>
                <w:szCs w:val="22"/>
              </w:rPr>
              <w:t xml:space="preserve"> </w:t>
            </w:r>
            <w:proofErr w:type="spellStart"/>
            <w:r w:rsidRPr="00585ADE">
              <w:rPr>
                <w:rFonts w:cs="Calibri"/>
                <w:sz w:val="22"/>
                <w:szCs w:val="22"/>
              </w:rPr>
              <w:t>astfel</w:t>
            </w:r>
            <w:proofErr w:type="spellEnd"/>
            <w:r w:rsidRPr="00585ADE">
              <w:rPr>
                <w:rFonts w:cs="Calibri"/>
                <w:sz w:val="22"/>
                <w:szCs w:val="22"/>
              </w:rPr>
              <w:t xml:space="preserve"> un </w:t>
            </w:r>
            <w:proofErr w:type="spellStart"/>
            <w:r w:rsidRPr="00585ADE">
              <w:rPr>
                <w:rFonts w:cs="Calibri"/>
                <w:sz w:val="22"/>
                <w:szCs w:val="22"/>
              </w:rPr>
              <w:t>avantaj</w:t>
            </w:r>
            <w:proofErr w:type="spellEnd"/>
            <w:r w:rsidRPr="00585ADE">
              <w:rPr>
                <w:rFonts w:cs="Calibri"/>
                <w:sz w:val="22"/>
                <w:szCs w:val="22"/>
              </w:rPr>
              <w:t xml:space="preserve"> care </w:t>
            </w:r>
            <w:proofErr w:type="spellStart"/>
            <w:r w:rsidRPr="00585ADE">
              <w:rPr>
                <w:rFonts w:cs="Calibri"/>
                <w:sz w:val="22"/>
                <w:szCs w:val="22"/>
              </w:rPr>
              <w:t>contravine</w:t>
            </w:r>
            <w:proofErr w:type="spellEnd"/>
            <w:r w:rsidRPr="00585ADE">
              <w:rPr>
                <w:rFonts w:cs="Calibri"/>
                <w:sz w:val="22"/>
                <w:szCs w:val="22"/>
              </w:rPr>
              <w:t xml:space="preserve"> </w:t>
            </w:r>
            <w:proofErr w:type="spellStart"/>
            <w:r w:rsidRPr="00585ADE">
              <w:rPr>
                <w:rFonts w:cs="Calibri"/>
                <w:sz w:val="22"/>
                <w:szCs w:val="22"/>
              </w:rPr>
              <w:t>obiectivelor</w:t>
            </w:r>
            <w:proofErr w:type="spellEnd"/>
            <w:r w:rsidRPr="00585ADE">
              <w:rPr>
                <w:rFonts w:cs="Calibri"/>
                <w:sz w:val="22"/>
                <w:szCs w:val="22"/>
              </w:rPr>
              <w:t xml:space="preserve"> </w:t>
            </w:r>
            <w:proofErr w:type="spellStart"/>
            <w:r w:rsidRPr="00585ADE">
              <w:rPr>
                <w:rFonts w:cs="Calibri"/>
                <w:sz w:val="22"/>
                <w:szCs w:val="22"/>
              </w:rPr>
              <w:t>măsurii</w:t>
            </w:r>
            <w:proofErr w:type="spellEnd"/>
            <w:r w:rsidRPr="00585ADE">
              <w:rPr>
                <w:rFonts w:cs="Calibri"/>
                <w:sz w:val="22"/>
                <w:szCs w:val="22"/>
              </w:rPr>
              <w:t xml:space="preserve">, conform </w:t>
            </w:r>
            <w:proofErr w:type="spellStart"/>
            <w:r w:rsidRPr="00585ADE">
              <w:rPr>
                <w:rFonts w:cs="Calibri"/>
                <w:sz w:val="22"/>
                <w:szCs w:val="22"/>
              </w:rPr>
              <w:t>submăsurilor</w:t>
            </w:r>
            <w:proofErr w:type="spellEnd"/>
            <w:r w:rsidRPr="00585ADE">
              <w:rPr>
                <w:rFonts w:cs="Calibri"/>
                <w:sz w:val="22"/>
                <w:szCs w:val="22"/>
              </w:rPr>
              <w:t xml:space="preserve"> 4.1/4.1a/4.2/4.2a</w:t>
            </w:r>
            <w:r w:rsidR="000F2C26" w:rsidRPr="00585ADE">
              <w:rPr>
                <w:rFonts w:cs="Calibri"/>
                <w:sz w:val="22"/>
                <w:szCs w:val="22"/>
              </w:rPr>
              <w:t xml:space="preserve"> din PNDR 2014-2020 </w:t>
            </w:r>
            <w:proofErr w:type="spellStart"/>
            <w:r w:rsidR="000F2C26" w:rsidRPr="00585ADE">
              <w:rPr>
                <w:rFonts w:cs="Calibri"/>
                <w:sz w:val="22"/>
                <w:szCs w:val="22"/>
              </w:rPr>
              <w:t>sau</w:t>
            </w:r>
            <w:proofErr w:type="spellEnd"/>
            <w:r w:rsidR="000F2C26" w:rsidRPr="00585ADE">
              <w:rPr>
                <w:rFonts w:cs="Calibri"/>
                <w:sz w:val="22"/>
                <w:szCs w:val="22"/>
              </w:rPr>
              <w:t xml:space="preserve"> </w:t>
            </w:r>
            <w:proofErr w:type="spellStart"/>
            <w:r w:rsidR="000F2C26" w:rsidRPr="00585ADE">
              <w:rPr>
                <w:rFonts w:cs="Calibri"/>
                <w:sz w:val="22"/>
                <w:szCs w:val="22"/>
              </w:rPr>
              <w:t>masura</w:t>
            </w:r>
            <w:proofErr w:type="spellEnd"/>
            <w:r w:rsidR="000F2C26" w:rsidRPr="00585ADE">
              <w:rPr>
                <w:rFonts w:cs="Calibri"/>
                <w:sz w:val="22"/>
                <w:szCs w:val="22"/>
              </w:rPr>
              <w:t xml:space="preserve"> 2.1 din SDL a GAL Tara </w:t>
            </w:r>
            <w:proofErr w:type="spellStart"/>
            <w:r w:rsidR="000F2C26" w:rsidRPr="00585ADE">
              <w:rPr>
                <w:rFonts w:cs="Calibri"/>
                <w:sz w:val="22"/>
                <w:szCs w:val="22"/>
              </w:rPr>
              <w:t>Hategului-Tinutul</w:t>
            </w:r>
            <w:proofErr w:type="spellEnd"/>
            <w:r w:rsidR="000F2C26" w:rsidRPr="00585ADE">
              <w:rPr>
                <w:rFonts w:cs="Calibri"/>
                <w:sz w:val="22"/>
                <w:szCs w:val="22"/>
              </w:rPr>
              <w:t xml:space="preserve"> </w:t>
            </w:r>
            <w:proofErr w:type="spellStart"/>
            <w:r w:rsidR="000F2C26" w:rsidRPr="00585ADE">
              <w:rPr>
                <w:rFonts w:cs="Calibri"/>
                <w:sz w:val="22"/>
                <w:szCs w:val="22"/>
              </w:rPr>
              <w:t>Padurenilor</w:t>
            </w:r>
            <w:proofErr w:type="spellEnd"/>
            <w:r w:rsidR="000F2C26" w:rsidRPr="00585ADE">
              <w:rPr>
                <w:rFonts w:cs="Calibri"/>
                <w:sz w:val="22"/>
                <w:szCs w:val="22"/>
              </w:rPr>
              <w:t>.</w:t>
            </w:r>
          </w:p>
          <w:p w14:paraId="2A967FD2" w14:textId="77777777" w:rsidR="008B7A45" w:rsidRPr="00585ADE" w:rsidRDefault="008B7A45" w:rsidP="00E9786D">
            <w:pPr>
              <w:jc w:val="both"/>
              <w:rPr>
                <w:rFonts w:cs="Calibri"/>
                <w:sz w:val="22"/>
                <w:szCs w:val="22"/>
              </w:rPr>
            </w:pPr>
            <w:proofErr w:type="spellStart"/>
            <w:r w:rsidRPr="00585ADE">
              <w:rPr>
                <w:rFonts w:cs="Calibri"/>
                <w:sz w:val="22"/>
                <w:szCs w:val="22"/>
              </w:rPr>
              <w:t>Dacă</w:t>
            </w:r>
            <w:proofErr w:type="spellEnd"/>
            <w:r w:rsidRPr="00585ADE">
              <w:rPr>
                <w:rFonts w:cs="Calibri"/>
                <w:sz w:val="22"/>
                <w:szCs w:val="22"/>
              </w:rPr>
              <w:t xml:space="preserve"> se </w:t>
            </w:r>
            <w:proofErr w:type="spellStart"/>
            <w:r w:rsidRPr="00585ADE">
              <w:rPr>
                <w:rFonts w:cs="Calibri"/>
                <w:sz w:val="22"/>
                <w:szCs w:val="22"/>
              </w:rPr>
              <w:t>constată</w:t>
            </w:r>
            <w:proofErr w:type="spellEnd"/>
            <w:r w:rsidRPr="00585ADE">
              <w:rPr>
                <w:rFonts w:cs="Calibri"/>
                <w:sz w:val="22"/>
                <w:szCs w:val="22"/>
              </w:rPr>
              <w:t xml:space="preserve">  </w:t>
            </w:r>
            <w:proofErr w:type="spellStart"/>
            <w:r w:rsidRPr="00585ADE">
              <w:rPr>
                <w:rFonts w:cs="Calibri"/>
                <w:sz w:val="22"/>
                <w:szCs w:val="22"/>
              </w:rPr>
              <w:t>faptul</w:t>
            </w:r>
            <w:proofErr w:type="spellEnd"/>
            <w:r w:rsidRPr="00585ADE">
              <w:rPr>
                <w:rFonts w:cs="Calibri"/>
                <w:sz w:val="22"/>
                <w:szCs w:val="22"/>
              </w:rPr>
              <w:t xml:space="preserve"> </w:t>
            </w:r>
            <w:proofErr w:type="spellStart"/>
            <w:r w:rsidRPr="00585ADE">
              <w:rPr>
                <w:rFonts w:cs="Calibri"/>
                <w:sz w:val="22"/>
                <w:szCs w:val="22"/>
              </w:rPr>
              <w:t>că</w:t>
            </w:r>
            <w:proofErr w:type="spellEnd"/>
            <w:r w:rsidRPr="00585ADE">
              <w:rPr>
                <w:rFonts w:cs="Calibri"/>
                <w:sz w:val="22"/>
                <w:szCs w:val="22"/>
              </w:rPr>
              <w:t xml:space="preserve"> o/ un </w:t>
            </w:r>
            <w:proofErr w:type="spellStart"/>
            <w:r w:rsidRPr="00585ADE">
              <w:rPr>
                <w:rFonts w:cs="Calibri"/>
                <w:sz w:val="22"/>
                <w:szCs w:val="22"/>
              </w:rPr>
              <w:t>membru</w:t>
            </w:r>
            <w:proofErr w:type="spellEnd"/>
            <w:r w:rsidRPr="00585ADE">
              <w:rPr>
                <w:rFonts w:cs="Calibri"/>
                <w:sz w:val="22"/>
                <w:szCs w:val="22"/>
              </w:rPr>
              <w:t xml:space="preserve">/ă al </w:t>
            </w:r>
            <w:proofErr w:type="spellStart"/>
            <w:r w:rsidRPr="00585ADE">
              <w:rPr>
                <w:rFonts w:cs="Calibri"/>
                <w:sz w:val="22"/>
                <w:szCs w:val="22"/>
              </w:rPr>
              <w:t>acordului</w:t>
            </w:r>
            <w:proofErr w:type="spellEnd"/>
            <w:r w:rsidRPr="00585ADE">
              <w:rPr>
                <w:rFonts w:cs="Calibri"/>
                <w:sz w:val="22"/>
                <w:szCs w:val="22"/>
              </w:rPr>
              <w:t xml:space="preserve"> de </w:t>
            </w:r>
            <w:proofErr w:type="spellStart"/>
            <w:r w:rsidRPr="00585ADE">
              <w:rPr>
                <w:rFonts w:cs="Calibri"/>
                <w:sz w:val="22"/>
                <w:szCs w:val="22"/>
              </w:rPr>
              <w:t>cooperare</w:t>
            </w:r>
            <w:proofErr w:type="spellEnd"/>
            <w:r w:rsidRPr="00585ADE">
              <w:rPr>
                <w:rFonts w:cs="Calibri"/>
                <w:sz w:val="22"/>
                <w:szCs w:val="22"/>
              </w:rPr>
              <w:t xml:space="preserve"> </w:t>
            </w:r>
            <w:proofErr w:type="spellStart"/>
            <w:r w:rsidRPr="00585ADE">
              <w:rPr>
                <w:rFonts w:cs="Calibri"/>
                <w:sz w:val="22"/>
                <w:szCs w:val="22"/>
              </w:rPr>
              <w:t>deține</w:t>
            </w:r>
            <w:proofErr w:type="spellEnd"/>
            <w:r w:rsidRPr="00585ADE">
              <w:rPr>
                <w:rFonts w:cs="Calibri"/>
                <w:sz w:val="22"/>
                <w:szCs w:val="22"/>
              </w:rPr>
              <w:t xml:space="preserve"> </w:t>
            </w:r>
            <w:proofErr w:type="spellStart"/>
            <w:r w:rsidRPr="00585ADE">
              <w:rPr>
                <w:rFonts w:cs="Calibri"/>
                <w:sz w:val="22"/>
                <w:szCs w:val="22"/>
              </w:rPr>
              <w:t>calitatea</w:t>
            </w:r>
            <w:proofErr w:type="spellEnd"/>
            <w:r w:rsidRPr="00585ADE">
              <w:rPr>
                <w:rFonts w:cs="Calibri"/>
                <w:sz w:val="22"/>
                <w:szCs w:val="22"/>
              </w:rPr>
              <w:t xml:space="preserve"> de </w:t>
            </w:r>
            <w:proofErr w:type="spellStart"/>
            <w:r w:rsidRPr="00585ADE">
              <w:rPr>
                <w:rFonts w:cs="Calibri"/>
                <w:sz w:val="22"/>
                <w:szCs w:val="22"/>
              </w:rPr>
              <w:t>lider</w:t>
            </w:r>
            <w:proofErr w:type="spellEnd"/>
            <w:r w:rsidRPr="00585ADE">
              <w:rPr>
                <w:rFonts w:cs="Calibri"/>
                <w:sz w:val="22"/>
                <w:szCs w:val="22"/>
              </w:rPr>
              <w:t xml:space="preserve"> de </w:t>
            </w:r>
            <w:proofErr w:type="spellStart"/>
            <w:r w:rsidRPr="00585ADE">
              <w:rPr>
                <w:rFonts w:cs="Calibri"/>
                <w:sz w:val="22"/>
                <w:szCs w:val="22"/>
              </w:rPr>
              <w:t>proiect</w:t>
            </w:r>
            <w:proofErr w:type="spellEnd"/>
            <w:r w:rsidRPr="00585ADE">
              <w:rPr>
                <w:rFonts w:cs="Calibri"/>
                <w:sz w:val="22"/>
                <w:szCs w:val="22"/>
              </w:rPr>
              <w:t xml:space="preserve"> </w:t>
            </w:r>
            <w:proofErr w:type="spellStart"/>
            <w:r w:rsidRPr="00585ADE">
              <w:rPr>
                <w:rFonts w:cs="Calibri"/>
                <w:sz w:val="22"/>
                <w:szCs w:val="22"/>
              </w:rPr>
              <w:t>sau</w:t>
            </w:r>
            <w:proofErr w:type="spellEnd"/>
            <w:r w:rsidRPr="00585ADE">
              <w:rPr>
                <w:rFonts w:cs="Calibri"/>
                <w:sz w:val="22"/>
                <w:szCs w:val="22"/>
              </w:rPr>
              <w:t xml:space="preserve"> </w:t>
            </w:r>
            <w:proofErr w:type="spellStart"/>
            <w:r w:rsidRPr="00585ADE">
              <w:rPr>
                <w:rFonts w:cs="Calibri"/>
                <w:sz w:val="22"/>
                <w:szCs w:val="22"/>
              </w:rPr>
              <w:t>membru</w:t>
            </w:r>
            <w:proofErr w:type="spellEnd"/>
            <w:r w:rsidRPr="00585ADE">
              <w:rPr>
                <w:rFonts w:cs="Calibri"/>
                <w:sz w:val="22"/>
                <w:szCs w:val="22"/>
              </w:rPr>
              <w:t xml:space="preserve"> </w:t>
            </w:r>
            <w:proofErr w:type="spellStart"/>
            <w:r w:rsidRPr="00585ADE">
              <w:rPr>
                <w:rFonts w:cs="Calibri"/>
                <w:sz w:val="22"/>
                <w:szCs w:val="22"/>
              </w:rPr>
              <w:t>în</w:t>
            </w:r>
            <w:proofErr w:type="spellEnd"/>
            <w:r w:rsidRPr="00585ADE">
              <w:rPr>
                <w:rFonts w:cs="Calibri"/>
                <w:sz w:val="22"/>
                <w:szCs w:val="22"/>
              </w:rPr>
              <w:t xml:space="preserve"> </w:t>
            </w:r>
            <w:proofErr w:type="spellStart"/>
            <w:r w:rsidRPr="00585ADE">
              <w:rPr>
                <w:rFonts w:cs="Calibri"/>
                <w:sz w:val="22"/>
                <w:szCs w:val="22"/>
              </w:rPr>
              <w:t>cadrul</w:t>
            </w:r>
            <w:proofErr w:type="spellEnd"/>
            <w:r w:rsidRPr="00585ADE">
              <w:rPr>
                <w:rFonts w:cs="Calibri"/>
                <w:sz w:val="22"/>
                <w:szCs w:val="22"/>
              </w:rPr>
              <w:t xml:space="preserve"> </w:t>
            </w:r>
            <w:proofErr w:type="spellStart"/>
            <w:r w:rsidRPr="00585ADE">
              <w:rPr>
                <w:rFonts w:cs="Calibri"/>
                <w:sz w:val="22"/>
                <w:szCs w:val="22"/>
              </w:rPr>
              <w:t>altor</w:t>
            </w:r>
            <w:proofErr w:type="spellEnd"/>
            <w:r w:rsidRPr="00585ADE">
              <w:rPr>
                <w:rFonts w:cs="Calibri"/>
                <w:sz w:val="22"/>
                <w:szCs w:val="22"/>
              </w:rPr>
              <w:t xml:space="preserve"> </w:t>
            </w:r>
            <w:proofErr w:type="spellStart"/>
            <w:r w:rsidRPr="00585ADE">
              <w:rPr>
                <w:rFonts w:cs="Calibri"/>
                <w:sz w:val="22"/>
                <w:szCs w:val="22"/>
              </w:rPr>
              <w:t>accorduri</w:t>
            </w:r>
            <w:proofErr w:type="spellEnd"/>
            <w:r w:rsidRPr="00585ADE">
              <w:rPr>
                <w:rFonts w:cs="Calibri"/>
                <w:sz w:val="22"/>
                <w:szCs w:val="22"/>
              </w:rPr>
              <w:t xml:space="preserve"> de </w:t>
            </w:r>
            <w:proofErr w:type="spellStart"/>
            <w:r w:rsidRPr="00585ADE">
              <w:rPr>
                <w:rFonts w:cs="Calibri"/>
                <w:sz w:val="22"/>
                <w:szCs w:val="22"/>
              </w:rPr>
              <w:t>cooperare</w:t>
            </w:r>
            <w:proofErr w:type="spellEnd"/>
            <w:r w:rsidRPr="00585ADE">
              <w:rPr>
                <w:rFonts w:cs="Calibri"/>
                <w:sz w:val="22"/>
                <w:szCs w:val="22"/>
              </w:rPr>
              <w:t xml:space="preserve"> </w:t>
            </w:r>
            <w:proofErr w:type="spellStart"/>
            <w:r w:rsidRPr="00585ADE">
              <w:rPr>
                <w:rFonts w:cs="Calibri"/>
                <w:sz w:val="22"/>
                <w:szCs w:val="22"/>
              </w:rPr>
              <w:t>aferente</w:t>
            </w:r>
            <w:proofErr w:type="spellEnd"/>
            <w:r w:rsidRPr="00585ADE">
              <w:rPr>
                <w:rFonts w:cs="Calibri"/>
                <w:sz w:val="22"/>
                <w:szCs w:val="22"/>
              </w:rPr>
              <w:t xml:space="preserve"> </w:t>
            </w:r>
            <w:proofErr w:type="spellStart"/>
            <w:r w:rsidRPr="00585ADE">
              <w:rPr>
                <w:rFonts w:cs="Calibri"/>
                <w:sz w:val="22"/>
                <w:szCs w:val="22"/>
              </w:rPr>
              <w:t>mai</w:t>
            </w:r>
            <w:proofErr w:type="spellEnd"/>
            <w:r w:rsidRPr="00585ADE">
              <w:rPr>
                <w:rFonts w:cs="Calibri"/>
                <w:sz w:val="22"/>
                <w:szCs w:val="22"/>
              </w:rPr>
              <w:t xml:space="preserve"> </w:t>
            </w:r>
            <w:proofErr w:type="spellStart"/>
            <w:r w:rsidRPr="00585ADE">
              <w:rPr>
                <w:rFonts w:cs="Calibri"/>
                <w:sz w:val="22"/>
                <w:szCs w:val="22"/>
              </w:rPr>
              <w:t>multor</w:t>
            </w:r>
            <w:proofErr w:type="spellEnd"/>
            <w:r w:rsidRPr="00585ADE">
              <w:rPr>
                <w:rFonts w:cs="Calibri"/>
                <w:sz w:val="22"/>
                <w:szCs w:val="22"/>
              </w:rPr>
              <w:t xml:space="preserve"> </w:t>
            </w:r>
            <w:proofErr w:type="spellStart"/>
            <w:r w:rsidRPr="00585ADE">
              <w:rPr>
                <w:rFonts w:cs="Calibri"/>
                <w:sz w:val="22"/>
                <w:szCs w:val="22"/>
              </w:rPr>
              <w:t>proiecte</w:t>
            </w:r>
            <w:proofErr w:type="spellEnd"/>
            <w:r w:rsidRPr="00585ADE">
              <w:rPr>
                <w:rFonts w:cs="Calibri"/>
                <w:sz w:val="22"/>
                <w:szCs w:val="22"/>
              </w:rPr>
              <w:t xml:space="preserve"> </w:t>
            </w:r>
            <w:proofErr w:type="spellStart"/>
            <w:r w:rsidRPr="00585ADE">
              <w:rPr>
                <w:rFonts w:cs="Calibri"/>
                <w:sz w:val="22"/>
                <w:szCs w:val="22"/>
              </w:rPr>
              <w:t>constituite</w:t>
            </w:r>
            <w:proofErr w:type="spellEnd"/>
            <w:r w:rsidRPr="00585ADE">
              <w:rPr>
                <w:rFonts w:cs="Calibri"/>
                <w:sz w:val="22"/>
                <w:szCs w:val="22"/>
              </w:rPr>
              <w:t xml:space="preserve"> </w:t>
            </w:r>
            <w:proofErr w:type="spellStart"/>
            <w:r w:rsidRPr="00585ADE">
              <w:rPr>
                <w:rFonts w:cs="Calibri"/>
                <w:sz w:val="22"/>
                <w:szCs w:val="22"/>
              </w:rPr>
              <w:t>pentru</w:t>
            </w:r>
            <w:proofErr w:type="spellEnd"/>
            <w:r w:rsidRPr="00585ADE">
              <w:rPr>
                <w:rFonts w:cs="Calibri"/>
                <w:sz w:val="22"/>
                <w:szCs w:val="22"/>
              </w:rPr>
              <w:t xml:space="preserve"> </w:t>
            </w:r>
            <w:proofErr w:type="spellStart"/>
            <w:r w:rsidRPr="00585ADE">
              <w:rPr>
                <w:rFonts w:cs="Calibri"/>
                <w:sz w:val="22"/>
                <w:szCs w:val="22"/>
              </w:rPr>
              <w:t>solicitarea</w:t>
            </w:r>
            <w:proofErr w:type="spellEnd"/>
            <w:r w:rsidRPr="00585ADE">
              <w:rPr>
                <w:rFonts w:cs="Calibri"/>
                <w:sz w:val="22"/>
                <w:szCs w:val="22"/>
              </w:rPr>
              <w:t xml:space="preserve"> </w:t>
            </w:r>
            <w:proofErr w:type="spellStart"/>
            <w:r w:rsidRPr="00585ADE">
              <w:rPr>
                <w:rFonts w:cs="Calibri"/>
                <w:sz w:val="22"/>
                <w:szCs w:val="22"/>
              </w:rPr>
              <w:t>sprijinului</w:t>
            </w:r>
            <w:proofErr w:type="spellEnd"/>
            <w:r w:rsidRPr="00585ADE">
              <w:rPr>
                <w:rFonts w:cs="Calibri"/>
                <w:sz w:val="22"/>
                <w:szCs w:val="22"/>
              </w:rPr>
              <w:t xml:space="preserve"> </w:t>
            </w:r>
            <w:proofErr w:type="spellStart"/>
            <w:r w:rsidRPr="00585ADE">
              <w:rPr>
                <w:rFonts w:cs="Calibri"/>
                <w:sz w:val="22"/>
                <w:szCs w:val="22"/>
              </w:rPr>
              <w:t>în</w:t>
            </w:r>
            <w:proofErr w:type="spellEnd"/>
            <w:r w:rsidRPr="00585ADE">
              <w:rPr>
                <w:rFonts w:cs="Calibri"/>
                <w:sz w:val="22"/>
                <w:szCs w:val="22"/>
              </w:rPr>
              <w:t xml:space="preserve"> </w:t>
            </w:r>
            <w:proofErr w:type="spellStart"/>
            <w:r w:rsidRPr="00585ADE">
              <w:rPr>
                <w:rFonts w:cs="Calibri"/>
                <w:sz w:val="22"/>
                <w:szCs w:val="22"/>
              </w:rPr>
              <w:t>vederea</w:t>
            </w:r>
            <w:proofErr w:type="spellEnd"/>
            <w:r w:rsidRPr="00585ADE">
              <w:rPr>
                <w:rFonts w:cs="Calibri"/>
                <w:sz w:val="22"/>
                <w:szCs w:val="22"/>
              </w:rPr>
              <w:t xml:space="preserve"> </w:t>
            </w:r>
            <w:proofErr w:type="spellStart"/>
            <w:r w:rsidRPr="00585ADE">
              <w:rPr>
                <w:rFonts w:cs="Calibri"/>
                <w:sz w:val="22"/>
                <w:szCs w:val="22"/>
              </w:rPr>
              <w:t>promovării</w:t>
            </w:r>
            <w:proofErr w:type="spellEnd"/>
            <w:r w:rsidRPr="00585ADE">
              <w:rPr>
                <w:rFonts w:cs="Calibri"/>
                <w:sz w:val="22"/>
                <w:szCs w:val="22"/>
              </w:rPr>
              <w:t xml:space="preserve"> </w:t>
            </w:r>
            <w:proofErr w:type="spellStart"/>
            <w:r w:rsidRPr="00585ADE">
              <w:rPr>
                <w:rFonts w:cs="Calibri"/>
                <w:sz w:val="22"/>
                <w:szCs w:val="22"/>
              </w:rPr>
              <w:t>acelorași</w:t>
            </w:r>
            <w:proofErr w:type="spellEnd"/>
            <w:r w:rsidRPr="00585ADE">
              <w:rPr>
                <w:rFonts w:cs="Calibri"/>
                <w:sz w:val="22"/>
                <w:szCs w:val="22"/>
              </w:rPr>
              <w:t xml:space="preserve"> </w:t>
            </w:r>
            <w:proofErr w:type="spellStart"/>
            <w:r w:rsidRPr="00585ADE">
              <w:rPr>
                <w:rFonts w:cs="Calibri"/>
                <w:sz w:val="22"/>
                <w:szCs w:val="22"/>
              </w:rPr>
              <w:t>categorii</w:t>
            </w:r>
            <w:proofErr w:type="spellEnd"/>
            <w:r w:rsidRPr="00585ADE">
              <w:rPr>
                <w:rFonts w:cs="Calibri"/>
                <w:sz w:val="22"/>
                <w:szCs w:val="22"/>
              </w:rPr>
              <w:t xml:space="preserve"> de </w:t>
            </w:r>
            <w:proofErr w:type="spellStart"/>
            <w:r w:rsidRPr="00585ADE">
              <w:rPr>
                <w:rFonts w:cs="Calibri"/>
                <w:sz w:val="22"/>
                <w:szCs w:val="22"/>
              </w:rPr>
              <w:t>produse</w:t>
            </w:r>
            <w:proofErr w:type="spellEnd"/>
            <w:r w:rsidRPr="00585ADE">
              <w:rPr>
                <w:rFonts w:cs="Calibri"/>
                <w:sz w:val="22"/>
                <w:szCs w:val="22"/>
              </w:rPr>
              <w:t xml:space="preserve"> </w:t>
            </w:r>
            <w:proofErr w:type="spellStart"/>
            <w:r w:rsidRPr="00585ADE">
              <w:rPr>
                <w:rFonts w:cs="Calibri"/>
                <w:sz w:val="22"/>
                <w:szCs w:val="22"/>
              </w:rPr>
              <w:t>sau</w:t>
            </w:r>
            <w:proofErr w:type="spellEnd"/>
            <w:r w:rsidRPr="00585ADE">
              <w:rPr>
                <w:rFonts w:cs="Calibri"/>
                <w:sz w:val="22"/>
                <w:szCs w:val="22"/>
              </w:rPr>
              <w:t xml:space="preserve"> </w:t>
            </w:r>
            <w:proofErr w:type="spellStart"/>
            <w:r w:rsidRPr="00585ADE">
              <w:rPr>
                <w:rFonts w:cs="Calibri"/>
                <w:sz w:val="22"/>
                <w:szCs w:val="22"/>
              </w:rPr>
              <w:t>pentru</w:t>
            </w:r>
            <w:proofErr w:type="spellEnd"/>
            <w:r w:rsidRPr="00585ADE">
              <w:rPr>
                <w:rFonts w:cs="Calibri"/>
                <w:sz w:val="22"/>
                <w:szCs w:val="22"/>
              </w:rPr>
              <w:t xml:space="preserve"> </w:t>
            </w:r>
            <w:proofErr w:type="spellStart"/>
            <w:r w:rsidRPr="00585ADE">
              <w:rPr>
                <w:rFonts w:cs="Calibri"/>
                <w:sz w:val="22"/>
                <w:szCs w:val="22"/>
              </w:rPr>
              <w:t>achiziționarea</w:t>
            </w:r>
            <w:proofErr w:type="spellEnd"/>
            <w:r w:rsidRPr="00585ADE">
              <w:rPr>
                <w:rFonts w:cs="Calibri"/>
                <w:sz w:val="22"/>
                <w:szCs w:val="22"/>
              </w:rPr>
              <w:t xml:space="preserve"> </w:t>
            </w:r>
            <w:proofErr w:type="spellStart"/>
            <w:r w:rsidRPr="00585ADE">
              <w:rPr>
                <w:rFonts w:cs="Calibri"/>
                <w:sz w:val="22"/>
                <w:szCs w:val="22"/>
              </w:rPr>
              <w:t>acelorași</w:t>
            </w:r>
            <w:proofErr w:type="spellEnd"/>
            <w:r w:rsidRPr="00585ADE">
              <w:rPr>
                <w:rFonts w:cs="Calibri"/>
                <w:sz w:val="22"/>
                <w:szCs w:val="22"/>
              </w:rPr>
              <w:t xml:space="preserve"> </w:t>
            </w:r>
            <w:proofErr w:type="spellStart"/>
            <w:r w:rsidRPr="00585ADE">
              <w:rPr>
                <w:rFonts w:cs="Calibri"/>
                <w:sz w:val="22"/>
                <w:szCs w:val="22"/>
              </w:rPr>
              <w:t>utilaje</w:t>
            </w:r>
            <w:proofErr w:type="spellEnd"/>
            <w:r w:rsidRPr="00585ADE">
              <w:rPr>
                <w:rFonts w:cs="Calibri"/>
                <w:sz w:val="22"/>
                <w:szCs w:val="22"/>
              </w:rPr>
              <w:t xml:space="preserve">, se </w:t>
            </w:r>
            <w:proofErr w:type="spellStart"/>
            <w:r w:rsidRPr="00585ADE">
              <w:rPr>
                <w:rFonts w:cs="Calibri"/>
                <w:sz w:val="22"/>
                <w:szCs w:val="22"/>
              </w:rPr>
              <w:t>consideră</w:t>
            </w:r>
            <w:proofErr w:type="spellEnd"/>
            <w:r w:rsidRPr="00585ADE">
              <w:rPr>
                <w:rFonts w:cs="Calibri"/>
                <w:sz w:val="22"/>
                <w:szCs w:val="22"/>
              </w:rPr>
              <w:t xml:space="preserve"> </w:t>
            </w:r>
            <w:proofErr w:type="spellStart"/>
            <w:r w:rsidRPr="00585ADE">
              <w:rPr>
                <w:rFonts w:cs="Calibri"/>
                <w:sz w:val="22"/>
                <w:szCs w:val="22"/>
              </w:rPr>
              <w:t>că</w:t>
            </w:r>
            <w:proofErr w:type="spellEnd"/>
            <w:r w:rsidRPr="00585ADE">
              <w:rPr>
                <w:rFonts w:cs="Calibri"/>
                <w:sz w:val="22"/>
                <w:szCs w:val="22"/>
              </w:rPr>
              <w:t xml:space="preserve"> au </w:t>
            </w:r>
            <w:proofErr w:type="spellStart"/>
            <w:r w:rsidRPr="00585ADE">
              <w:rPr>
                <w:rFonts w:cs="Calibri"/>
                <w:sz w:val="22"/>
                <w:szCs w:val="22"/>
              </w:rPr>
              <w:t>fost</w:t>
            </w:r>
            <w:proofErr w:type="spellEnd"/>
            <w:r w:rsidRPr="00585ADE">
              <w:rPr>
                <w:rFonts w:cs="Calibri"/>
                <w:sz w:val="22"/>
                <w:szCs w:val="22"/>
              </w:rPr>
              <w:t xml:space="preserve"> create </w:t>
            </w:r>
            <w:proofErr w:type="spellStart"/>
            <w:r w:rsidRPr="00585ADE">
              <w:rPr>
                <w:rFonts w:cs="Calibri"/>
                <w:sz w:val="22"/>
                <w:szCs w:val="22"/>
              </w:rPr>
              <w:t>condiţii</w:t>
            </w:r>
            <w:proofErr w:type="spellEnd"/>
            <w:r w:rsidRPr="00585ADE">
              <w:rPr>
                <w:rFonts w:cs="Calibri"/>
                <w:sz w:val="22"/>
                <w:szCs w:val="22"/>
              </w:rPr>
              <w:t xml:space="preserve"> </w:t>
            </w:r>
            <w:proofErr w:type="spellStart"/>
            <w:r w:rsidRPr="00585ADE">
              <w:rPr>
                <w:rFonts w:cs="Calibri"/>
                <w:sz w:val="22"/>
                <w:szCs w:val="22"/>
              </w:rPr>
              <w:t>artificiale</w:t>
            </w:r>
            <w:proofErr w:type="spellEnd"/>
            <w:r w:rsidRPr="00585ADE">
              <w:rPr>
                <w:rFonts w:cs="Calibri"/>
                <w:sz w:val="22"/>
                <w:szCs w:val="22"/>
              </w:rPr>
              <w:t xml:space="preserve"> </w:t>
            </w:r>
            <w:proofErr w:type="spellStart"/>
            <w:r w:rsidRPr="00585ADE">
              <w:rPr>
                <w:rFonts w:cs="Calibri"/>
                <w:sz w:val="22"/>
                <w:szCs w:val="22"/>
              </w:rPr>
              <w:t>necesare</w:t>
            </w:r>
            <w:proofErr w:type="spellEnd"/>
            <w:r w:rsidRPr="00585ADE">
              <w:rPr>
                <w:rFonts w:cs="Calibri"/>
                <w:sz w:val="22"/>
                <w:szCs w:val="22"/>
              </w:rPr>
              <w:t xml:space="preserve"> </w:t>
            </w:r>
            <w:proofErr w:type="spellStart"/>
            <w:r w:rsidRPr="00585ADE">
              <w:rPr>
                <w:rFonts w:cs="Calibri"/>
                <w:sz w:val="22"/>
                <w:szCs w:val="22"/>
              </w:rPr>
              <w:t>pentru</w:t>
            </w:r>
            <w:proofErr w:type="spellEnd"/>
            <w:r w:rsidRPr="00585ADE">
              <w:rPr>
                <w:rFonts w:cs="Calibri"/>
                <w:sz w:val="22"/>
                <w:szCs w:val="22"/>
              </w:rPr>
              <w:t xml:space="preserve"> a beneficia de </w:t>
            </w:r>
            <w:proofErr w:type="spellStart"/>
            <w:r w:rsidRPr="00585ADE">
              <w:rPr>
                <w:rFonts w:cs="Calibri"/>
                <w:sz w:val="22"/>
                <w:szCs w:val="22"/>
              </w:rPr>
              <w:t>plăţi</w:t>
            </w:r>
            <w:proofErr w:type="spellEnd"/>
            <w:r w:rsidRPr="00585ADE">
              <w:rPr>
                <w:rFonts w:cs="Calibri"/>
                <w:sz w:val="22"/>
                <w:szCs w:val="22"/>
              </w:rPr>
              <w:t xml:space="preserve"> (</w:t>
            </w:r>
            <w:proofErr w:type="spellStart"/>
            <w:r w:rsidRPr="00585ADE">
              <w:rPr>
                <w:rFonts w:cs="Calibri"/>
                <w:sz w:val="22"/>
                <w:szCs w:val="22"/>
              </w:rPr>
              <w:t>sprijin</w:t>
            </w:r>
            <w:proofErr w:type="spellEnd"/>
            <w:r w:rsidRPr="00585ADE">
              <w:rPr>
                <w:rFonts w:cs="Calibri"/>
                <w:sz w:val="22"/>
                <w:szCs w:val="22"/>
              </w:rPr>
              <w:t xml:space="preserve">) </w:t>
            </w:r>
            <w:proofErr w:type="spellStart"/>
            <w:r w:rsidRPr="00585ADE">
              <w:rPr>
                <w:rFonts w:cs="Calibri"/>
                <w:sz w:val="22"/>
                <w:szCs w:val="22"/>
              </w:rPr>
              <w:t>peste</w:t>
            </w:r>
            <w:proofErr w:type="spellEnd"/>
            <w:r w:rsidRPr="00585ADE">
              <w:rPr>
                <w:rFonts w:cs="Calibri"/>
                <w:sz w:val="22"/>
                <w:szCs w:val="22"/>
              </w:rPr>
              <w:t xml:space="preserve"> </w:t>
            </w:r>
            <w:proofErr w:type="spellStart"/>
            <w:r w:rsidRPr="00585ADE">
              <w:rPr>
                <w:rFonts w:cs="Calibri"/>
                <w:sz w:val="22"/>
                <w:szCs w:val="22"/>
              </w:rPr>
              <w:t>limita</w:t>
            </w:r>
            <w:proofErr w:type="spellEnd"/>
            <w:r w:rsidRPr="00585ADE">
              <w:rPr>
                <w:rFonts w:cs="Calibri"/>
                <w:sz w:val="22"/>
                <w:szCs w:val="22"/>
              </w:rPr>
              <w:t xml:space="preserve"> </w:t>
            </w:r>
            <w:proofErr w:type="spellStart"/>
            <w:r w:rsidRPr="00585ADE">
              <w:rPr>
                <w:rFonts w:cs="Calibri"/>
                <w:sz w:val="22"/>
                <w:szCs w:val="22"/>
              </w:rPr>
              <w:t>permisă</w:t>
            </w:r>
            <w:proofErr w:type="spellEnd"/>
            <w:r w:rsidRPr="00585ADE">
              <w:rPr>
                <w:rFonts w:cs="Calibri"/>
                <w:sz w:val="22"/>
                <w:szCs w:val="22"/>
              </w:rPr>
              <w:t xml:space="preserve"> </w:t>
            </w:r>
            <w:proofErr w:type="spellStart"/>
            <w:r w:rsidRPr="00585ADE">
              <w:rPr>
                <w:rFonts w:cs="Calibri"/>
                <w:sz w:val="22"/>
                <w:szCs w:val="22"/>
              </w:rPr>
              <w:t>şi</w:t>
            </w:r>
            <w:proofErr w:type="spellEnd"/>
            <w:r w:rsidRPr="00585ADE">
              <w:rPr>
                <w:rFonts w:cs="Calibri"/>
                <w:sz w:val="22"/>
                <w:szCs w:val="22"/>
              </w:rPr>
              <w:t xml:space="preserve"> a </w:t>
            </w:r>
            <w:proofErr w:type="spellStart"/>
            <w:r w:rsidRPr="00585ADE">
              <w:rPr>
                <w:rFonts w:cs="Calibri"/>
                <w:sz w:val="22"/>
                <w:szCs w:val="22"/>
              </w:rPr>
              <w:t>obţine</w:t>
            </w:r>
            <w:proofErr w:type="spellEnd"/>
            <w:r w:rsidRPr="00585ADE">
              <w:rPr>
                <w:rFonts w:cs="Calibri"/>
                <w:sz w:val="22"/>
                <w:szCs w:val="22"/>
              </w:rPr>
              <w:t xml:space="preserve"> </w:t>
            </w:r>
            <w:proofErr w:type="spellStart"/>
            <w:r w:rsidRPr="00585ADE">
              <w:rPr>
                <w:rFonts w:cs="Calibri"/>
                <w:sz w:val="22"/>
                <w:szCs w:val="22"/>
              </w:rPr>
              <w:t>astfel</w:t>
            </w:r>
            <w:proofErr w:type="spellEnd"/>
            <w:r w:rsidRPr="00585ADE">
              <w:rPr>
                <w:rFonts w:cs="Calibri"/>
                <w:sz w:val="22"/>
                <w:szCs w:val="22"/>
              </w:rPr>
              <w:t xml:space="preserve"> un </w:t>
            </w:r>
            <w:proofErr w:type="spellStart"/>
            <w:r w:rsidRPr="00585ADE">
              <w:rPr>
                <w:rFonts w:cs="Calibri"/>
                <w:sz w:val="22"/>
                <w:szCs w:val="22"/>
              </w:rPr>
              <w:t>avantaj</w:t>
            </w:r>
            <w:proofErr w:type="spellEnd"/>
            <w:r w:rsidRPr="00585ADE">
              <w:rPr>
                <w:rFonts w:cs="Calibri"/>
                <w:sz w:val="22"/>
                <w:szCs w:val="22"/>
              </w:rPr>
              <w:t xml:space="preserve"> care </w:t>
            </w:r>
            <w:proofErr w:type="spellStart"/>
            <w:r w:rsidRPr="00585ADE">
              <w:rPr>
                <w:rFonts w:cs="Calibri"/>
                <w:sz w:val="22"/>
                <w:szCs w:val="22"/>
              </w:rPr>
              <w:t>contravine</w:t>
            </w:r>
            <w:proofErr w:type="spellEnd"/>
            <w:r w:rsidRPr="00585ADE">
              <w:rPr>
                <w:rFonts w:cs="Calibri"/>
                <w:sz w:val="22"/>
                <w:szCs w:val="22"/>
              </w:rPr>
              <w:t xml:space="preserve"> </w:t>
            </w:r>
            <w:proofErr w:type="spellStart"/>
            <w:r w:rsidRPr="00585ADE">
              <w:rPr>
                <w:rFonts w:cs="Calibri"/>
                <w:sz w:val="22"/>
                <w:szCs w:val="22"/>
              </w:rPr>
              <w:t>obiectivelor</w:t>
            </w:r>
            <w:proofErr w:type="spellEnd"/>
            <w:r w:rsidRPr="00585ADE">
              <w:rPr>
                <w:rFonts w:cs="Calibri"/>
                <w:sz w:val="22"/>
                <w:szCs w:val="22"/>
              </w:rPr>
              <w:t xml:space="preserve"> </w:t>
            </w:r>
            <w:proofErr w:type="spellStart"/>
            <w:r w:rsidRPr="00585ADE">
              <w:rPr>
                <w:rFonts w:cs="Calibri"/>
                <w:sz w:val="22"/>
                <w:szCs w:val="22"/>
              </w:rPr>
              <w:t>proiectului</w:t>
            </w:r>
            <w:proofErr w:type="spellEnd"/>
            <w:r w:rsidRPr="00585ADE">
              <w:rPr>
                <w:rFonts w:cs="Calibri"/>
                <w:sz w:val="22"/>
                <w:szCs w:val="22"/>
              </w:rPr>
              <w:t>.</w:t>
            </w:r>
          </w:p>
          <w:p w14:paraId="6AB259DA" w14:textId="77777777" w:rsidR="008B7A45" w:rsidRPr="00585ADE" w:rsidRDefault="008B7A45" w:rsidP="00E9786D">
            <w:pPr>
              <w:jc w:val="both"/>
              <w:rPr>
                <w:rFonts w:cs="Calibri"/>
                <w:sz w:val="22"/>
                <w:szCs w:val="22"/>
              </w:rPr>
            </w:pPr>
            <w:proofErr w:type="spellStart"/>
            <w:r w:rsidRPr="00585ADE">
              <w:rPr>
                <w:rFonts w:cs="Calibri"/>
                <w:sz w:val="22"/>
                <w:szCs w:val="22"/>
              </w:rPr>
              <w:t>Dacă</w:t>
            </w:r>
            <w:proofErr w:type="spellEnd"/>
            <w:r w:rsidRPr="00585ADE">
              <w:rPr>
                <w:rFonts w:cs="Calibri"/>
                <w:sz w:val="22"/>
                <w:szCs w:val="22"/>
              </w:rPr>
              <w:t xml:space="preserve"> </w:t>
            </w:r>
            <w:proofErr w:type="spellStart"/>
            <w:r w:rsidRPr="00585ADE">
              <w:rPr>
                <w:rFonts w:cs="Calibri"/>
                <w:sz w:val="22"/>
                <w:szCs w:val="22"/>
              </w:rPr>
              <w:t>solicitantul</w:t>
            </w:r>
            <w:proofErr w:type="spellEnd"/>
            <w:r w:rsidRPr="00585ADE">
              <w:rPr>
                <w:rFonts w:cs="Calibri"/>
                <w:sz w:val="22"/>
                <w:szCs w:val="22"/>
              </w:rPr>
              <w:t xml:space="preserve"> a </w:t>
            </w:r>
            <w:proofErr w:type="spellStart"/>
            <w:r w:rsidRPr="00585ADE">
              <w:rPr>
                <w:rFonts w:cs="Calibri"/>
                <w:sz w:val="22"/>
                <w:szCs w:val="22"/>
              </w:rPr>
              <w:t>încercat</w:t>
            </w:r>
            <w:proofErr w:type="spellEnd"/>
            <w:r w:rsidRPr="00585ADE">
              <w:rPr>
                <w:rFonts w:cs="Calibri"/>
                <w:sz w:val="22"/>
                <w:szCs w:val="22"/>
              </w:rPr>
              <w:t xml:space="preserve"> </w:t>
            </w:r>
            <w:proofErr w:type="spellStart"/>
            <w:r w:rsidRPr="00585ADE">
              <w:rPr>
                <w:rFonts w:cs="Calibri"/>
                <w:sz w:val="22"/>
                <w:szCs w:val="22"/>
              </w:rPr>
              <w:t>crearea</w:t>
            </w:r>
            <w:proofErr w:type="spellEnd"/>
            <w:r w:rsidRPr="00585ADE">
              <w:rPr>
                <w:rFonts w:cs="Calibri"/>
                <w:sz w:val="22"/>
                <w:szCs w:val="22"/>
              </w:rPr>
              <w:t xml:space="preserve"> </w:t>
            </w:r>
            <w:proofErr w:type="spellStart"/>
            <w:r w:rsidRPr="00585ADE">
              <w:rPr>
                <w:rFonts w:cs="Calibri"/>
                <w:sz w:val="22"/>
                <w:szCs w:val="22"/>
              </w:rPr>
              <w:t>unor</w:t>
            </w:r>
            <w:proofErr w:type="spellEnd"/>
            <w:r w:rsidRPr="00585ADE">
              <w:rPr>
                <w:rFonts w:cs="Calibri"/>
                <w:sz w:val="22"/>
                <w:szCs w:val="22"/>
              </w:rPr>
              <w:t xml:space="preserve"> </w:t>
            </w:r>
            <w:proofErr w:type="spellStart"/>
            <w:r w:rsidRPr="00585ADE">
              <w:rPr>
                <w:rFonts w:cs="Calibri"/>
                <w:sz w:val="22"/>
                <w:szCs w:val="22"/>
              </w:rPr>
              <w:t>condiţii</w:t>
            </w:r>
            <w:proofErr w:type="spellEnd"/>
            <w:r w:rsidRPr="00585ADE">
              <w:rPr>
                <w:rFonts w:cs="Calibri"/>
                <w:sz w:val="22"/>
                <w:szCs w:val="22"/>
              </w:rPr>
              <w:t xml:space="preserve"> </w:t>
            </w:r>
            <w:proofErr w:type="spellStart"/>
            <w:r w:rsidRPr="00585ADE">
              <w:rPr>
                <w:rFonts w:cs="Calibri"/>
                <w:sz w:val="22"/>
                <w:szCs w:val="22"/>
              </w:rPr>
              <w:t>artificiale</w:t>
            </w:r>
            <w:proofErr w:type="spellEnd"/>
            <w:r w:rsidRPr="00585ADE">
              <w:rPr>
                <w:rFonts w:cs="Calibri"/>
                <w:sz w:val="22"/>
                <w:szCs w:val="22"/>
              </w:rPr>
              <w:t xml:space="preserve">, </w:t>
            </w:r>
            <w:proofErr w:type="spellStart"/>
            <w:r w:rsidRPr="00585ADE">
              <w:rPr>
                <w:rFonts w:cs="Calibri"/>
                <w:sz w:val="22"/>
                <w:szCs w:val="22"/>
              </w:rPr>
              <w:t>altele</w:t>
            </w:r>
            <w:proofErr w:type="spellEnd"/>
            <w:r w:rsidRPr="00585ADE">
              <w:rPr>
                <w:rFonts w:cs="Calibri"/>
                <w:sz w:val="22"/>
                <w:szCs w:val="22"/>
              </w:rPr>
              <w:t xml:space="preserve"> </w:t>
            </w:r>
            <w:proofErr w:type="spellStart"/>
            <w:r w:rsidRPr="00585ADE">
              <w:rPr>
                <w:rFonts w:cs="Calibri"/>
                <w:sz w:val="22"/>
                <w:szCs w:val="22"/>
              </w:rPr>
              <w:t>decât</w:t>
            </w:r>
            <w:proofErr w:type="spellEnd"/>
            <w:r w:rsidRPr="00585ADE">
              <w:rPr>
                <w:rFonts w:cs="Calibri"/>
                <w:sz w:val="22"/>
                <w:szCs w:val="22"/>
              </w:rPr>
              <w:t xml:space="preserve"> </w:t>
            </w:r>
            <w:proofErr w:type="spellStart"/>
            <w:r w:rsidRPr="00585ADE">
              <w:rPr>
                <w:rFonts w:cs="Calibri"/>
                <w:sz w:val="22"/>
                <w:szCs w:val="22"/>
              </w:rPr>
              <w:t>cele</w:t>
            </w:r>
            <w:proofErr w:type="spellEnd"/>
            <w:r w:rsidRPr="00585ADE">
              <w:rPr>
                <w:rFonts w:cs="Calibri"/>
                <w:sz w:val="22"/>
                <w:szCs w:val="22"/>
              </w:rPr>
              <w:t xml:space="preserve"> de </w:t>
            </w:r>
            <w:proofErr w:type="spellStart"/>
            <w:r w:rsidRPr="00585ADE">
              <w:rPr>
                <w:rFonts w:cs="Calibri"/>
                <w:sz w:val="22"/>
                <w:szCs w:val="22"/>
              </w:rPr>
              <w:t>mai</w:t>
            </w:r>
            <w:proofErr w:type="spellEnd"/>
            <w:r w:rsidRPr="00585ADE">
              <w:rPr>
                <w:rFonts w:cs="Calibri"/>
                <w:sz w:val="22"/>
                <w:szCs w:val="22"/>
              </w:rPr>
              <w:t xml:space="preserve"> sus, </w:t>
            </w:r>
            <w:proofErr w:type="spellStart"/>
            <w:r w:rsidRPr="00585ADE">
              <w:rPr>
                <w:rFonts w:cs="Calibri"/>
                <w:sz w:val="22"/>
                <w:szCs w:val="22"/>
              </w:rPr>
              <w:t>necesare</w:t>
            </w:r>
            <w:proofErr w:type="spellEnd"/>
            <w:r w:rsidRPr="00585ADE">
              <w:rPr>
                <w:rFonts w:cs="Calibri"/>
                <w:sz w:val="22"/>
                <w:szCs w:val="22"/>
              </w:rPr>
              <w:t xml:space="preserve"> </w:t>
            </w:r>
            <w:proofErr w:type="spellStart"/>
            <w:r w:rsidRPr="00585ADE">
              <w:rPr>
                <w:rFonts w:cs="Calibri"/>
                <w:sz w:val="22"/>
                <w:szCs w:val="22"/>
              </w:rPr>
              <w:t>pentru</w:t>
            </w:r>
            <w:proofErr w:type="spellEnd"/>
            <w:r w:rsidRPr="00585ADE">
              <w:rPr>
                <w:rFonts w:cs="Calibri"/>
                <w:sz w:val="22"/>
                <w:szCs w:val="22"/>
              </w:rPr>
              <w:t xml:space="preserve"> a beneficia de </w:t>
            </w:r>
            <w:proofErr w:type="spellStart"/>
            <w:r w:rsidRPr="00585ADE">
              <w:rPr>
                <w:rFonts w:cs="Calibri"/>
                <w:sz w:val="22"/>
                <w:szCs w:val="22"/>
              </w:rPr>
              <w:t>plăţi</w:t>
            </w:r>
            <w:proofErr w:type="spellEnd"/>
            <w:r w:rsidRPr="00585ADE">
              <w:rPr>
                <w:rFonts w:cs="Calibri"/>
                <w:sz w:val="22"/>
                <w:szCs w:val="22"/>
              </w:rPr>
              <w:t xml:space="preserve"> </w:t>
            </w:r>
            <w:proofErr w:type="spellStart"/>
            <w:r w:rsidRPr="00585ADE">
              <w:rPr>
                <w:rFonts w:cs="Calibri"/>
                <w:sz w:val="22"/>
                <w:szCs w:val="22"/>
              </w:rPr>
              <w:t>şi</w:t>
            </w:r>
            <w:proofErr w:type="spellEnd"/>
            <w:r w:rsidRPr="00585ADE">
              <w:rPr>
                <w:rFonts w:cs="Calibri"/>
                <w:sz w:val="22"/>
                <w:szCs w:val="22"/>
              </w:rPr>
              <w:t xml:space="preserve"> a </w:t>
            </w:r>
            <w:proofErr w:type="spellStart"/>
            <w:r w:rsidRPr="00585ADE">
              <w:rPr>
                <w:rFonts w:cs="Calibri"/>
                <w:sz w:val="22"/>
                <w:szCs w:val="22"/>
              </w:rPr>
              <w:t>obţine</w:t>
            </w:r>
            <w:proofErr w:type="spellEnd"/>
            <w:r w:rsidRPr="00585ADE">
              <w:rPr>
                <w:rFonts w:cs="Calibri"/>
                <w:sz w:val="22"/>
                <w:szCs w:val="22"/>
              </w:rPr>
              <w:t xml:space="preserve"> </w:t>
            </w:r>
            <w:proofErr w:type="spellStart"/>
            <w:r w:rsidRPr="00585ADE">
              <w:rPr>
                <w:rFonts w:cs="Calibri"/>
                <w:sz w:val="22"/>
                <w:szCs w:val="22"/>
              </w:rPr>
              <w:t>astfel</w:t>
            </w:r>
            <w:proofErr w:type="spellEnd"/>
            <w:r w:rsidRPr="00585ADE">
              <w:rPr>
                <w:rFonts w:cs="Calibri"/>
                <w:sz w:val="22"/>
                <w:szCs w:val="22"/>
              </w:rPr>
              <w:t xml:space="preserve"> un </w:t>
            </w:r>
            <w:proofErr w:type="spellStart"/>
            <w:r w:rsidRPr="00585ADE">
              <w:rPr>
                <w:rFonts w:cs="Calibri"/>
                <w:sz w:val="22"/>
                <w:szCs w:val="22"/>
              </w:rPr>
              <w:t>avantaj</w:t>
            </w:r>
            <w:proofErr w:type="spellEnd"/>
            <w:r w:rsidRPr="00585ADE">
              <w:rPr>
                <w:rFonts w:cs="Calibri"/>
                <w:sz w:val="22"/>
                <w:szCs w:val="22"/>
              </w:rPr>
              <w:t xml:space="preserve"> care </w:t>
            </w:r>
            <w:proofErr w:type="spellStart"/>
            <w:r w:rsidRPr="00585ADE">
              <w:rPr>
                <w:rFonts w:cs="Calibri"/>
                <w:sz w:val="22"/>
                <w:szCs w:val="22"/>
              </w:rPr>
              <w:t>contravine</w:t>
            </w:r>
            <w:proofErr w:type="spellEnd"/>
            <w:r w:rsidRPr="00585ADE">
              <w:rPr>
                <w:rFonts w:cs="Calibri"/>
                <w:sz w:val="22"/>
                <w:szCs w:val="22"/>
              </w:rPr>
              <w:t xml:space="preserve"> </w:t>
            </w:r>
            <w:proofErr w:type="spellStart"/>
            <w:r w:rsidRPr="00585ADE">
              <w:rPr>
                <w:rFonts w:cs="Calibri"/>
                <w:sz w:val="22"/>
                <w:szCs w:val="22"/>
              </w:rPr>
              <w:t>obiectivelor</w:t>
            </w:r>
            <w:proofErr w:type="spellEnd"/>
            <w:r w:rsidRPr="00585ADE">
              <w:rPr>
                <w:rFonts w:cs="Calibri"/>
                <w:sz w:val="22"/>
                <w:szCs w:val="22"/>
              </w:rPr>
              <w:t xml:space="preserve"> </w:t>
            </w:r>
            <w:proofErr w:type="spellStart"/>
            <w:r w:rsidRPr="00585ADE">
              <w:rPr>
                <w:rFonts w:cs="Calibri"/>
                <w:sz w:val="22"/>
                <w:szCs w:val="22"/>
              </w:rPr>
              <w:t>măsurii</w:t>
            </w:r>
            <w:proofErr w:type="spellEnd"/>
            <w:r w:rsidRPr="00585ADE">
              <w:rPr>
                <w:rFonts w:cs="Calibri"/>
                <w:sz w:val="22"/>
                <w:szCs w:val="22"/>
              </w:rPr>
              <w:t xml:space="preserve"> </w:t>
            </w:r>
            <w:proofErr w:type="spellStart"/>
            <w:r w:rsidRPr="00585ADE">
              <w:rPr>
                <w:rFonts w:cs="Calibri"/>
                <w:sz w:val="22"/>
                <w:szCs w:val="22"/>
              </w:rPr>
              <w:t>iar</w:t>
            </w:r>
            <w:proofErr w:type="spellEnd"/>
            <w:r w:rsidRPr="00585ADE">
              <w:rPr>
                <w:rFonts w:cs="Calibri"/>
                <w:sz w:val="22"/>
                <w:szCs w:val="22"/>
              </w:rPr>
              <w:t xml:space="preserve"> </w:t>
            </w:r>
            <w:proofErr w:type="spellStart"/>
            <w:r w:rsidRPr="00585ADE">
              <w:rPr>
                <w:rFonts w:cs="Calibri"/>
                <w:sz w:val="22"/>
                <w:szCs w:val="22"/>
              </w:rPr>
              <w:t>expertul</w:t>
            </w:r>
            <w:proofErr w:type="spellEnd"/>
            <w:r w:rsidRPr="00585ADE">
              <w:rPr>
                <w:rFonts w:cs="Calibri"/>
                <w:sz w:val="22"/>
                <w:szCs w:val="22"/>
              </w:rPr>
              <w:t xml:space="preserve"> </w:t>
            </w:r>
            <w:proofErr w:type="spellStart"/>
            <w:r w:rsidRPr="00585ADE">
              <w:rPr>
                <w:rFonts w:cs="Calibri"/>
                <w:sz w:val="22"/>
                <w:szCs w:val="22"/>
              </w:rPr>
              <w:t>identifică</w:t>
            </w:r>
            <w:proofErr w:type="spellEnd"/>
            <w:r w:rsidRPr="00585ADE">
              <w:rPr>
                <w:rFonts w:cs="Calibri"/>
                <w:sz w:val="22"/>
                <w:szCs w:val="22"/>
              </w:rPr>
              <w:t xml:space="preserve"> </w:t>
            </w:r>
            <w:proofErr w:type="spellStart"/>
            <w:r w:rsidRPr="00585ADE">
              <w:rPr>
                <w:rFonts w:cs="Calibri"/>
                <w:sz w:val="22"/>
                <w:szCs w:val="22"/>
              </w:rPr>
              <w:t>acest</w:t>
            </w:r>
            <w:proofErr w:type="spellEnd"/>
            <w:r w:rsidRPr="00585ADE">
              <w:rPr>
                <w:rFonts w:cs="Calibri"/>
                <w:sz w:val="22"/>
                <w:szCs w:val="22"/>
              </w:rPr>
              <w:t xml:space="preserve"> </w:t>
            </w:r>
            <w:proofErr w:type="spellStart"/>
            <w:r w:rsidRPr="00585ADE">
              <w:rPr>
                <w:rFonts w:cs="Calibri"/>
                <w:sz w:val="22"/>
                <w:szCs w:val="22"/>
              </w:rPr>
              <w:t>fapt</w:t>
            </w:r>
            <w:proofErr w:type="spellEnd"/>
            <w:r w:rsidRPr="00585ADE">
              <w:rPr>
                <w:rFonts w:cs="Calibri"/>
                <w:sz w:val="22"/>
                <w:szCs w:val="22"/>
              </w:rPr>
              <w:t xml:space="preserve">, </w:t>
            </w:r>
            <w:proofErr w:type="spellStart"/>
            <w:r w:rsidRPr="00585ADE">
              <w:rPr>
                <w:rFonts w:cs="Calibri"/>
                <w:sz w:val="22"/>
                <w:szCs w:val="22"/>
              </w:rPr>
              <w:t>expertul</w:t>
            </w:r>
            <w:proofErr w:type="spellEnd"/>
            <w:r w:rsidRPr="00585ADE">
              <w:rPr>
                <w:rFonts w:cs="Calibri"/>
                <w:sz w:val="22"/>
                <w:szCs w:val="22"/>
              </w:rPr>
              <w:t xml:space="preserve"> </w:t>
            </w:r>
            <w:proofErr w:type="spellStart"/>
            <w:r w:rsidRPr="00585ADE">
              <w:rPr>
                <w:rFonts w:cs="Calibri"/>
                <w:sz w:val="22"/>
                <w:szCs w:val="22"/>
              </w:rPr>
              <w:t>va</w:t>
            </w:r>
            <w:proofErr w:type="spellEnd"/>
            <w:r w:rsidRPr="00585ADE">
              <w:rPr>
                <w:rFonts w:cs="Calibri"/>
                <w:sz w:val="22"/>
                <w:szCs w:val="22"/>
              </w:rPr>
              <w:t xml:space="preserve"> </w:t>
            </w:r>
            <w:proofErr w:type="spellStart"/>
            <w:r w:rsidRPr="00585ADE">
              <w:rPr>
                <w:rFonts w:cs="Calibri"/>
                <w:sz w:val="22"/>
                <w:szCs w:val="22"/>
              </w:rPr>
              <w:t>detalia</w:t>
            </w:r>
            <w:proofErr w:type="spellEnd"/>
            <w:r w:rsidRPr="00585ADE">
              <w:rPr>
                <w:rFonts w:cs="Calibri"/>
                <w:sz w:val="22"/>
                <w:szCs w:val="22"/>
              </w:rPr>
              <w:t xml:space="preserve"> la </w:t>
            </w:r>
            <w:proofErr w:type="spellStart"/>
            <w:r w:rsidRPr="00585ADE">
              <w:rPr>
                <w:rFonts w:cs="Calibri"/>
                <w:sz w:val="22"/>
                <w:szCs w:val="22"/>
              </w:rPr>
              <w:t>rubrica</w:t>
            </w:r>
            <w:proofErr w:type="spellEnd"/>
            <w:r w:rsidRPr="00585ADE">
              <w:rPr>
                <w:rFonts w:cs="Calibri"/>
                <w:sz w:val="22"/>
                <w:szCs w:val="22"/>
              </w:rPr>
              <w:t xml:space="preserve"> </w:t>
            </w:r>
            <w:proofErr w:type="spellStart"/>
            <w:r w:rsidRPr="00585ADE">
              <w:rPr>
                <w:rFonts w:cs="Calibri"/>
                <w:sz w:val="22"/>
                <w:szCs w:val="22"/>
              </w:rPr>
              <w:t>observații</w:t>
            </w:r>
            <w:proofErr w:type="spellEnd"/>
            <w:r w:rsidRPr="00585ADE">
              <w:rPr>
                <w:rFonts w:cs="Calibri"/>
                <w:sz w:val="22"/>
                <w:szCs w:val="22"/>
              </w:rPr>
              <w:t xml:space="preserve"> </w:t>
            </w:r>
            <w:proofErr w:type="spellStart"/>
            <w:r w:rsidRPr="00585ADE">
              <w:rPr>
                <w:rFonts w:cs="Calibri"/>
                <w:sz w:val="22"/>
                <w:szCs w:val="22"/>
              </w:rPr>
              <w:t>iar</w:t>
            </w:r>
            <w:proofErr w:type="spellEnd"/>
            <w:r w:rsidRPr="00585ADE">
              <w:rPr>
                <w:rFonts w:cs="Calibri"/>
                <w:sz w:val="22"/>
                <w:szCs w:val="22"/>
              </w:rPr>
              <w:t xml:space="preserve"> </w:t>
            </w:r>
            <w:proofErr w:type="spellStart"/>
            <w:r w:rsidRPr="00585ADE">
              <w:rPr>
                <w:rFonts w:cs="Calibri"/>
                <w:sz w:val="22"/>
                <w:szCs w:val="22"/>
              </w:rPr>
              <w:t>proiectul</w:t>
            </w:r>
            <w:proofErr w:type="spellEnd"/>
            <w:r w:rsidRPr="00585ADE">
              <w:rPr>
                <w:rFonts w:cs="Calibri"/>
                <w:sz w:val="22"/>
                <w:szCs w:val="22"/>
              </w:rPr>
              <w:t xml:space="preserve"> </w:t>
            </w:r>
            <w:proofErr w:type="spellStart"/>
            <w:r w:rsidRPr="00585ADE">
              <w:rPr>
                <w:rFonts w:cs="Calibri"/>
                <w:sz w:val="22"/>
                <w:szCs w:val="22"/>
              </w:rPr>
              <w:t>va</w:t>
            </w:r>
            <w:proofErr w:type="spellEnd"/>
            <w:r w:rsidRPr="00585ADE">
              <w:rPr>
                <w:rFonts w:cs="Calibri"/>
                <w:sz w:val="22"/>
                <w:szCs w:val="22"/>
              </w:rPr>
              <w:t xml:space="preserve"> fi </w:t>
            </w:r>
            <w:proofErr w:type="spellStart"/>
            <w:r w:rsidRPr="00585ADE">
              <w:rPr>
                <w:rFonts w:cs="Calibri"/>
                <w:sz w:val="22"/>
                <w:szCs w:val="22"/>
              </w:rPr>
              <w:t>neeligibil</w:t>
            </w:r>
            <w:proofErr w:type="spellEnd"/>
            <w:r w:rsidRPr="00585ADE">
              <w:rPr>
                <w:rFonts w:cs="Calibri"/>
                <w:sz w:val="22"/>
                <w:szCs w:val="22"/>
              </w:rPr>
              <w:t xml:space="preserve">. </w:t>
            </w:r>
          </w:p>
        </w:tc>
      </w:tr>
    </w:tbl>
    <w:p w14:paraId="18EC5096" w14:textId="77777777" w:rsidR="0001033F" w:rsidRDefault="0001033F" w:rsidP="00585ADE">
      <w:pPr>
        <w:spacing w:before="120" w:after="120"/>
        <w:rPr>
          <w:rFonts w:asciiTheme="minorHAnsi" w:hAnsiTheme="minorHAnsi" w:cstheme="minorHAnsi"/>
          <w:sz w:val="22"/>
          <w:szCs w:val="22"/>
        </w:rPr>
      </w:pPr>
    </w:p>
    <w:sectPr w:rsidR="0001033F" w:rsidSect="001244FC">
      <w:pgSz w:w="11907" w:h="16840" w:code="9"/>
      <w:pgMar w:top="1134" w:right="1134" w:bottom="1134" w:left="1134" w:header="357"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F181A" w14:textId="77777777" w:rsidR="00A14695" w:rsidRDefault="00A14695" w:rsidP="00821388">
      <w:r>
        <w:separator/>
      </w:r>
    </w:p>
  </w:endnote>
  <w:endnote w:type="continuationSeparator" w:id="0">
    <w:p w14:paraId="7A7160BD" w14:textId="77777777" w:rsidR="00A14695" w:rsidRDefault="00A14695"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708F" w14:textId="77777777" w:rsidR="00A14695" w:rsidRDefault="00A14695">
    <w:pPr>
      <w:pStyle w:val="Subsol"/>
      <w:jc w:val="right"/>
    </w:pPr>
    <w:r>
      <w:rPr>
        <w:noProof/>
      </w:rPr>
      <w:fldChar w:fldCharType="begin"/>
    </w:r>
    <w:r>
      <w:rPr>
        <w:noProof/>
      </w:rPr>
      <w:instrText xml:space="preserve"> PAGE   \* MERGEFORMAT </w:instrText>
    </w:r>
    <w:r>
      <w:rPr>
        <w:noProof/>
      </w:rPr>
      <w:fldChar w:fldCharType="separate"/>
    </w:r>
    <w:r>
      <w:rPr>
        <w:noProof/>
      </w:rPr>
      <w:t>14</w:t>
    </w:r>
    <w:r>
      <w:rPr>
        <w:noProof/>
      </w:rPr>
      <w:fldChar w:fldCharType="end"/>
    </w:r>
  </w:p>
  <w:p w14:paraId="708EEFD8" w14:textId="77777777" w:rsidR="00A14695" w:rsidRDefault="00A1469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4370" w14:textId="77777777" w:rsidR="00A14695" w:rsidRDefault="00A14695" w:rsidP="00821388">
      <w:r>
        <w:separator/>
      </w:r>
    </w:p>
  </w:footnote>
  <w:footnote w:type="continuationSeparator" w:id="0">
    <w:p w14:paraId="3E9D7E9D" w14:textId="77777777" w:rsidR="00A14695" w:rsidRDefault="00A14695" w:rsidP="0082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84B6" w14:textId="77777777" w:rsidR="00A14695" w:rsidRPr="00F518F2" w:rsidRDefault="00A14695" w:rsidP="00F518F2">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14:anchorId="1072AD0E" wp14:editId="1A65B3A7">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14:paraId="3FCC0558" w14:textId="77777777" w:rsidR="00A14695" w:rsidRDefault="00A1469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7197C65"/>
    <w:multiLevelType w:val="hybridMultilevel"/>
    <w:tmpl w:val="FAA2D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6C2711"/>
    <w:multiLevelType w:val="hybridMultilevel"/>
    <w:tmpl w:val="8A64A136"/>
    <w:lvl w:ilvl="0" w:tplc="2B107D28">
      <w:start w:val="121"/>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8"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7"/>
  </w:num>
  <w:num w:numId="2">
    <w:abstractNumId w:val="6"/>
  </w:num>
  <w:num w:numId="3">
    <w:abstractNumId w:val="8"/>
  </w:num>
  <w:num w:numId="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3376E7"/>
    <w:rsid w:val="0000049A"/>
    <w:rsid w:val="0000057E"/>
    <w:rsid w:val="00000C30"/>
    <w:rsid w:val="00000C61"/>
    <w:rsid w:val="00000C86"/>
    <w:rsid w:val="00000DC0"/>
    <w:rsid w:val="00000FCB"/>
    <w:rsid w:val="00001015"/>
    <w:rsid w:val="00001016"/>
    <w:rsid w:val="00001BCC"/>
    <w:rsid w:val="000021C5"/>
    <w:rsid w:val="00002310"/>
    <w:rsid w:val="00002425"/>
    <w:rsid w:val="00002D6E"/>
    <w:rsid w:val="00002F17"/>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33F"/>
    <w:rsid w:val="00010639"/>
    <w:rsid w:val="0001071D"/>
    <w:rsid w:val="00010842"/>
    <w:rsid w:val="00010B4E"/>
    <w:rsid w:val="00010EC8"/>
    <w:rsid w:val="0001101B"/>
    <w:rsid w:val="0001152D"/>
    <w:rsid w:val="000115C0"/>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13"/>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8A8"/>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97A"/>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BAA"/>
    <w:rsid w:val="00040CEB"/>
    <w:rsid w:val="00040CF0"/>
    <w:rsid w:val="0004129D"/>
    <w:rsid w:val="0004142E"/>
    <w:rsid w:val="00041554"/>
    <w:rsid w:val="00041579"/>
    <w:rsid w:val="000419F4"/>
    <w:rsid w:val="00041BE4"/>
    <w:rsid w:val="00041DB6"/>
    <w:rsid w:val="00041EF7"/>
    <w:rsid w:val="00042164"/>
    <w:rsid w:val="000428E1"/>
    <w:rsid w:val="00043074"/>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2FA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5D89"/>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4A4"/>
    <w:rsid w:val="00077847"/>
    <w:rsid w:val="00077B8B"/>
    <w:rsid w:val="00077BBB"/>
    <w:rsid w:val="00077BF7"/>
    <w:rsid w:val="00077FB7"/>
    <w:rsid w:val="00080087"/>
    <w:rsid w:val="00080321"/>
    <w:rsid w:val="00080351"/>
    <w:rsid w:val="00080675"/>
    <w:rsid w:val="00080789"/>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6E1"/>
    <w:rsid w:val="00085853"/>
    <w:rsid w:val="00085BC4"/>
    <w:rsid w:val="000861CC"/>
    <w:rsid w:val="00086B30"/>
    <w:rsid w:val="00086B77"/>
    <w:rsid w:val="00086C4C"/>
    <w:rsid w:val="0008717A"/>
    <w:rsid w:val="0008748F"/>
    <w:rsid w:val="0008772E"/>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31B"/>
    <w:rsid w:val="0009375C"/>
    <w:rsid w:val="0009379F"/>
    <w:rsid w:val="00093C5D"/>
    <w:rsid w:val="00093EFD"/>
    <w:rsid w:val="00093FF8"/>
    <w:rsid w:val="000943C4"/>
    <w:rsid w:val="000946E7"/>
    <w:rsid w:val="00094908"/>
    <w:rsid w:val="00094C2A"/>
    <w:rsid w:val="00094FCD"/>
    <w:rsid w:val="000957D2"/>
    <w:rsid w:val="000959CC"/>
    <w:rsid w:val="00095D4C"/>
    <w:rsid w:val="0009617A"/>
    <w:rsid w:val="00096250"/>
    <w:rsid w:val="000962E0"/>
    <w:rsid w:val="000962F3"/>
    <w:rsid w:val="00096C15"/>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852"/>
    <w:rsid w:val="000B69FB"/>
    <w:rsid w:val="000B6A73"/>
    <w:rsid w:val="000B6B3C"/>
    <w:rsid w:val="000B6E0C"/>
    <w:rsid w:val="000B704F"/>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6E0"/>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A8"/>
    <w:rsid w:val="000D60FE"/>
    <w:rsid w:val="000D650F"/>
    <w:rsid w:val="000D6568"/>
    <w:rsid w:val="000D656A"/>
    <w:rsid w:val="000D656F"/>
    <w:rsid w:val="000D6BFC"/>
    <w:rsid w:val="000D759E"/>
    <w:rsid w:val="000D79F5"/>
    <w:rsid w:val="000D7BA7"/>
    <w:rsid w:val="000D7C4D"/>
    <w:rsid w:val="000D7D37"/>
    <w:rsid w:val="000D7E67"/>
    <w:rsid w:val="000D7F68"/>
    <w:rsid w:val="000E0308"/>
    <w:rsid w:val="000E0F70"/>
    <w:rsid w:val="000E1200"/>
    <w:rsid w:val="000E13D8"/>
    <w:rsid w:val="000E1B0D"/>
    <w:rsid w:val="000E1C0F"/>
    <w:rsid w:val="000E1E28"/>
    <w:rsid w:val="000E218D"/>
    <w:rsid w:val="000E21D8"/>
    <w:rsid w:val="000E2571"/>
    <w:rsid w:val="000E2697"/>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8F3"/>
    <w:rsid w:val="000F1D19"/>
    <w:rsid w:val="000F1D31"/>
    <w:rsid w:val="000F1D67"/>
    <w:rsid w:val="000F2203"/>
    <w:rsid w:val="000F2882"/>
    <w:rsid w:val="000F28DA"/>
    <w:rsid w:val="000F2C26"/>
    <w:rsid w:val="000F2D07"/>
    <w:rsid w:val="000F2F76"/>
    <w:rsid w:val="000F360C"/>
    <w:rsid w:val="000F3B02"/>
    <w:rsid w:val="000F3D81"/>
    <w:rsid w:val="000F4779"/>
    <w:rsid w:val="000F4901"/>
    <w:rsid w:val="000F4D55"/>
    <w:rsid w:val="000F4F3A"/>
    <w:rsid w:val="000F53E3"/>
    <w:rsid w:val="000F5B75"/>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78D"/>
    <w:rsid w:val="001148EF"/>
    <w:rsid w:val="0011513C"/>
    <w:rsid w:val="00115520"/>
    <w:rsid w:val="00115558"/>
    <w:rsid w:val="00115696"/>
    <w:rsid w:val="00115F81"/>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283"/>
    <w:rsid w:val="0012355B"/>
    <w:rsid w:val="0012394D"/>
    <w:rsid w:val="00123A13"/>
    <w:rsid w:val="00123A77"/>
    <w:rsid w:val="00123D7A"/>
    <w:rsid w:val="001241B3"/>
    <w:rsid w:val="001244FC"/>
    <w:rsid w:val="001248C7"/>
    <w:rsid w:val="00124B8D"/>
    <w:rsid w:val="00124D7F"/>
    <w:rsid w:val="00124EA4"/>
    <w:rsid w:val="00124F8C"/>
    <w:rsid w:val="00125342"/>
    <w:rsid w:val="00125428"/>
    <w:rsid w:val="001256CE"/>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5F7A"/>
    <w:rsid w:val="00136581"/>
    <w:rsid w:val="00136677"/>
    <w:rsid w:val="00136728"/>
    <w:rsid w:val="001368B0"/>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1781"/>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C05"/>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3B8C"/>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9F6"/>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347"/>
    <w:rsid w:val="001754B9"/>
    <w:rsid w:val="001755F7"/>
    <w:rsid w:val="00175B42"/>
    <w:rsid w:val="00175BC7"/>
    <w:rsid w:val="00175D12"/>
    <w:rsid w:val="00175E93"/>
    <w:rsid w:val="001769ED"/>
    <w:rsid w:val="00177028"/>
    <w:rsid w:val="00177207"/>
    <w:rsid w:val="001775AF"/>
    <w:rsid w:val="00177672"/>
    <w:rsid w:val="001777F4"/>
    <w:rsid w:val="00177A12"/>
    <w:rsid w:val="001805DB"/>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7E2"/>
    <w:rsid w:val="00183D6C"/>
    <w:rsid w:val="00184003"/>
    <w:rsid w:val="001841E8"/>
    <w:rsid w:val="00184521"/>
    <w:rsid w:val="001847A2"/>
    <w:rsid w:val="00184917"/>
    <w:rsid w:val="00185207"/>
    <w:rsid w:val="00185326"/>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A58"/>
    <w:rsid w:val="00191C74"/>
    <w:rsid w:val="00191C8D"/>
    <w:rsid w:val="00191DC2"/>
    <w:rsid w:val="00191DDD"/>
    <w:rsid w:val="00191E08"/>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462"/>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011"/>
    <w:rsid w:val="001B2196"/>
    <w:rsid w:val="001B303D"/>
    <w:rsid w:val="001B3182"/>
    <w:rsid w:val="001B31EA"/>
    <w:rsid w:val="001B42FC"/>
    <w:rsid w:val="001B45D9"/>
    <w:rsid w:val="001B4633"/>
    <w:rsid w:val="001B49B5"/>
    <w:rsid w:val="001B4A51"/>
    <w:rsid w:val="001B4A81"/>
    <w:rsid w:val="001B4AF4"/>
    <w:rsid w:val="001B4B26"/>
    <w:rsid w:val="001B4FA2"/>
    <w:rsid w:val="001B5283"/>
    <w:rsid w:val="001B551D"/>
    <w:rsid w:val="001B5E38"/>
    <w:rsid w:val="001B63D7"/>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EA6"/>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06"/>
    <w:rsid w:val="001D1B1C"/>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94"/>
    <w:rsid w:val="001E0BDF"/>
    <w:rsid w:val="001E1009"/>
    <w:rsid w:val="001E111D"/>
    <w:rsid w:val="001E1421"/>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BDF"/>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558"/>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71"/>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23"/>
    <w:rsid w:val="00215B63"/>
    <w:rsid w:val="00216279"/>
    <w:rsid w:val="00216441"/>
    <w:rsid w:val="00216506"/>
    <w:rsid w:val="00216A47"/>
    <w:rsid w:val="00216B56"/>
    <w:rsid w:val="00216DE8"/>
    <w:rsid w:val="00216F21"/>
    <w:rsid w:val="00217607"/>
    <w:rsid w:val="00217C9F"/>
    <w:rsid w:val="002202B6"/>
    <w:rsid w:val="00220435"/>
    <w:rsid w:val="0022060F"/>
    <w:rsid w:val="002207FD"/>
    <w:rsid w:val="0022098D"/>
    <w:rsid w:val="00220B86"/>
    <w:rsid w:val="00220CE4"/>
    <w:rsid w:val="00220EA5"/>
    <w:rsid w:val="00221437"/>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436"/>
    <w:rsid w:val="00231A61"/>
    <w:rsid w:val="00231E5A"/>
    <w:rsid w:val="00232137"/>
    <w:rsid w:val="00232281"/>
    <w:rsid w:val="002325FC"/>
    <w:rsid w:val="00232614"/>
    <w:rsid w:val="00232923"/>
    <w:rsid w:val="00232B22"/>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B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1A9"/>
    <w:rsid w:val="002422F7"/>
    <w:rsid w:val="002424EB"/>
    <w:rsid w:val="00242DC7"/>
    <w:rsid w:val="00242E54"/>
    <w:rsid w:val="00242FE9"/>
    <w:rsid w:val="00243142"/>
    <w:rsid w:val="00243294"/>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5F0C"/>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5D3"/>
    <w:rsid w:val="002539B3"/>
    <w:rsid w:val="00253B75"/>
    <w:rsid w:val="00253BC5"/>
    <w:rsid w:val="0025447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847"/>
    <w:rsid w:val="00276C28"/>
    <w:rsid w:val="00276F24"/>
    <w:rsid w:val="002772CC"/>
    <w:rsid w:val="00277324"/>
    <w:rsid w:val="002773AE"/>
    <w:rsid w:val="002779D2"/>
    <w:rsid w:val="00277A80"/>
    <w:rsid w:val="002807F7"/>
    <w:rsid w:val="00280DCD"/>
    <w:rsid w:val="00280E07"/>
    <w:rsid w:val="00281101"/>
    <w:rsid w:val="00281258"/>
    <w:rsid w:val="00281A35"/>
    <w:rsid w:val="00281D3D"/>
    <w:rsid w:val="00281F6E"/>
    <w:rsid w:val="00281F85"/>
    <w:rsid w:val="00282107"/>
    <w:rsid w:val="0028294F"/>
    <w:rsid w:val="00282C20"/>
    <w:rsid w:val="00283555"/>
    <w:rsid w:val="0028361F"/>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82F"/>
    <w:rsid w:val="002879A3"/>
    <w:rsid w:val="00287ABB"/>
    <w:rsid w:val="00290126"/>
    <w:rsid w:val="002901D5"/>
    <w:rsid w:val="0029029F"/>
    <w:rsid w:val="0029078E"/>
    <w:rsid w:val="0029144C"/>
    <w:rsid w:val="0029189B"/>
    <w:rsid w:val="00291DE5"/>
    <w:rsid w:val="0029249C"/>
    <w:rsid w:val="002925E3"/>
    <w:rsid w:val="00292D6A"/>
    <w:rsid w:val="002931F0"/>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BE7"/>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895"/>
    <w:rsid w:val="002B0C96"/>
    <w:rsid w:val="002B0D9B"/>
    <w:rsid w:val="002B0E24"/>
    <w:rsid w:val="002B0FD7"/>
    <w:rsid w:val="002B14D6"/>
    <w:rsid w:val="002B1581"/>
    <w:rsid w:val="002B1AF7"/>
    <w:rsid w:val="002B1BB1"/>
    <w:rsid w:val="002B1C6F"/>
    <w:rsid w:val="002B2681"/>
    <w:rsid w:val="002B2924"/>
    <w:rsid w:val="002B294B"/>
    <w:rsid w:val="002B29EA"/>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DEC"/>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5CFE"/>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76B"/>
    <w:rsid w:val="002F2948"/>
    <w:rsid w:val="002F2950"/>
    <w:rsid w:val="002F3359"/>
    <w:rsid w:val="002F3453"/>
    <w:rsid w:val="002F38B7"/>
    <w:rsid w:val="002F394E"/>
    <w:rsid w:val="002F3B40"/>
    <w:rsid w:val="002F3D10"/>
    <w:rsid w:val="002F3E1C"/>
    <w:rsid w:val="002F3ECE"/>
    <w:rsid w:val="002F41CB"/>
    <w:rsid w:val="002F45B7"/>
    <w:rsid w:val="002F45DB"/>
    <w:rsid w:val="002F469F"/>
    <w:rsid w:val="002F4749"/>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5AB"/>
    <w:rsid w:val="00302954"/>
    <w:rsid w:val="00302A37"/>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294"/>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99C"/>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C0C"/>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17"/>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B0D"/>
    <w:rsid w:val="00336BD4"/>
    <w:rsid w:val="00337360"/>
    <w:rsid w:val="003376E7"/>
    <w:rsid w:val="00337CDC"/>
    <w:rsid w:val="00337DAA"/>
    <w:rsid w:val="00337DB8"/>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21"/>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26E1"/>
    <w:rsid w:val="0038306B"/>
    <w:rsid w:val="00383152"/>
    <w:rsid w:val="00383694"/>
    <w:rsid w:val="003841F0"/>
    <w:rsid w:val="0038441B"/>
    <w:rsid w:val="00384B07"/>
    <w:rsid w:val="00384C0D"/>
    <w:rsid w:val="00384C39"/>
    <w:rsid w:val="00385398"/>
    <w:rsid w:val="0038544A"/>
    <w:rsid w:val="00385B63"/>
    <w:rsid w:val="00385E44"/>
    <w:rsid w:val="003863C2"/>
    <w:rsid w:val="00386BC0"/>
    <w:rsid w:val="00386E41"/>
    <w:rsid w:val="00386E92"/>
    <w:rsid w:val="00387135"/>
    <w:rsid w:val="0038739B"/>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932"/>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CE5"/>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0A"/>
    <w:rsid w:val="003B115E"/>
    <w:rsid w:val="003B131D"/>
    <w:rsid w:val="003B14B6"/>
    <w:rsid w:val="003B1645"/>
    <w:rsid w:val="003B1ABC"/>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08A"/>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6DD"/>
    <w:rsid w:val="003C6828"/>
    <w:rsid w:val="003C68FE"/>
    <w:rsid w:val="003C6BE3"/>
    <w:rsid w:val="003C7562"/>
    <w:rsid w:val="003C75CA"/>
    <w:rsid w:val="003C780F"/>
    <w:rsid w:val="003C7AE7"/>
    <w:rsid w:val="003D0417"/>
    <w:rsid w:val="003D06CE"/>
    <w:rsid w:val="003D08DA"/>
    <w:rsid w:val="003D08F0"/>
    <w:rsid w:val="003D0973"/>
    <w:rsid w:val="003D13CC"/>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9C"/>
    <w:rsid w:val="003D70F7"/>
    <w:rsid w:val="003D7286"/>
    <w:rsid w:val="003D7680"/>
    <w:rsid w:val="003D7840"/>
    <w:rsid w:val="003D7A3C"/>
    <w:rsid w:val="003D7CB9"/>
    <w:rsid w:val="003E024C"/>
    <w:rsid w:val="003E067E"/>
    <w:rsid w:val="003E098A"/>
    <w:rsid w:val="003E0B09"/>
    <w:rsid w:val="003E0B77"/>
    <w:rsid w:val="003E0DA4"/>
    <w:rsid w:val="003E1066"/>
    <w:rsid w:val="003E1375"/>
    <w:rsid w:val="003E16FF"/>
    <w:rsid w:val="003E1842"/>
    <w:rsid w:val="003E1B23"/>
    <w:rsid w:val="003E2134"/>
    <w:rsid w:val="003E2554"/>
    <w:rsid w:val="003E28DE"/>
    <w:rsid w:val="003E2D4E"/>
    <w:rsid w:val="003E2F90"/>
    <w:rsid w:val="003E33AA"/>
    <w:rsid w:val="003E3693"/>
    <w:rsid w:val="003E3751"/>
    <w:rsid w:val="003E38BA"/>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03C"/>
    <w:rsid w:val="003E7859"/>
    <w:rsid w:val="003E79CE"/>
    <w:rsid w:val="003E7B2D"/>
    <w:rsid w:val="003E7FE1"/>
    <w:rsid w:val="003F09B6"/>
    <w:rsid w:val="003F0D68"/>
    <w:rsid w:val="003F0D88"/>
    <w:rsid w:val="003F0E3B"/>
    <w:rsid w:val="003F1635"/>
    <w:rsid w:val="003F16EE"/>
    <w:rsid w:val="003F1742"/>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3F7F2B"/>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3FFF"/>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16"/>
    <w:rsid w:val="00415C9F"/>
    <w:rsid w:val="00415E27"/>
    <w:rsid w:val="00415FE1"/>
    <w:rsid w:val="0041606D"/>
    <w:rsid w:val="0041650F"/>
    <w:rsid w:val="0041684C"/>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DCF"/>
    <w:rsid w:val="00423AA1"/>
    <w:rsid w:val="00423C51"/>
    <w:rsid w:val="0042418D"/>
    <w:rsid w:val="004241FA"/>
    <w:rsid w:val="004244B1"/>
    <w:rsid w:val="00424694"/>
    <w:rsid w:val="00424811"/>
    <w:rsid w:val="00424958"/>
    <w:rsid w:val="00424994"/>
    <w:rsid w:val="00424B22"/>
    <w:rsid w:val="00424B39"/>
    <w:rsid w:val="00424BC1"/>
    <w:rsid w:val="00424FAA"/>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49AC"/>
    <w:rsid w:val="00435632"/>
    <w:rsid w:val="0043568B"/>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65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061D"/>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A39"/>
    <w:rsid w:val="00454E06"/>
    <w:rsid w:val="00454E49"/>
    <w:rsid w:val="00454F34"/>
    <w:rsid w:val="0045558C"/>
    <w:rsid w:val="00455783"/>
    <w:rsid w:val="00455B1F"/>
    <w:rsid w:val="00455B23"/>
    <w:rsid w:val="004563E7"/>
    <w:rsid w:val="00456552"/>
    <w:rsid w:val="00456745"/>
    <w:rsid w:val="0045688C"/>
    <w:rsid w:val="00456AA3"/>
    <w:rsid w:val="00457588"/>
    <w:rsid w:val="00457700"/>
    <w:rsid w:val="00457706"/>
    <w:rsid w:val="00457995"/>
    <w:rsid w:val="00457CDD"/>
    <w:rsid w:val="00457E08"/>
    <w:rsid w:val="00460222"/>
    <w:rsid w:val="0046038C"/>
    <w:rsid w:val="004604D1"/>
    <w:rsid w:val="0046058C"/>
    <w:rsid w:val="00460673"/>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7C9"/>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32D"/>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0DAA"/>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115"/>
    <w:rsid w:val="00490675"/>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3B94"/>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273"/>
    <w:rsid w:val="004A1401"/>
    <w:rsid w:val="004A1BAA"/>
    <w:rsid w:val="004A1E27"/>
    <w:rsid w:val="004A210E"/>
    <w:rsid w:val="004A249B"/>
    <w:rsid w:val="004A29EA"/>
    <w:rsid w:val="004A2C58"/>
    <w:rsid w:val="004A2FDE"/>
    <w:rsid w:val="004A3413"/>
    <w:rsid w:val="004A3A82"/>
    <w:rsid w:val="004A3F2D"/>
    <w:rsid w:val="004A402B"/>
    <w:rsid w:val="004A4295"/>
    <w:rsid w:val="004A434D"/>
    <w:rsid w:val="004A53A9"/>
    <w:rsid w:val="004A542D"/>
    <w:rsid w:val="004A5545"/>
    <w:rsid w:val="004A5AD6"/>
    <w:rsid w:val="004A5C72"/>
    <w:rsid w:val="004A5FEF"/>
    <w:rsid w:val="004A61A6"/>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449"/>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D94"/>
    <w:rsid w:val="004C1E31"/>
    <w:rsid w:val="004C1F32"/>
    <w:rsid w:val="004C1FF7"/>
    <w:rsid w:val="004C20C5"/>
    <w:rsid w:val="004C2355"/>
    <w:rsid w:val="004C2AD7"/>
    <w:rsid w:val="004C2EBA"/>
    <w:rsid w:val="004C3333"/>
    <w:rsid w:val="004C3485"/>
    <w:rsid w:val="004C365C"/>
    <w:rsid w:val="004C3864"/>
    <w:rsid w:val="004C3A29"/>
    <w:rsid w:val="004C3AB6"/>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11"/>
    <w:rsid w:val="004D279C"/>
    <w:rsid w:val="004D2F30"/>
    <w:rsid w:val="004D34ED"/>
    <w:rsid w:val="004D3527"/>
    <w:rsid w:val="004D353B"/>
    <w:rsid w:val="004D3A1A"/>
    <w:rsid w:val="004D4369"/>
    <w:rsid w:val="004D47E3"/>
    <w:rsid w:val="004D4B27"/>
    <w:rsid w:val="004D4E62"/>
    <w:rsid w:val="004D4F78"/>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A96"/>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2DB"/>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BF3"/>
    <w:rsid w:val="00562F58"/>
    <w:rsid w:val="00563424"/>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6592"/>
    <w:rsid w:val="00567333"/>
    <w:rsid w:val="00571647"/>
    <w:rsid w:val="00571D41"/>
    <w:rsid w:val="00571F2F"/>
    <w:rsid w:val="0057253D"/>
    <w:rsid w:val="005726A4"/>
    <w:rsid w:val="005729E5"/>
    <w:rsid w:val="00573842"/>
    <w:rsid w:val="00573CFC"/>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6FA4"/>
    <w:rsid w:val="0057755C"/>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5ADE"/>
    <w:rsid w:val="00586588"/>
    <w:rsid w:val="0058665E"/>
    <w:rsid w:val="00586B40"/>
    <w:rsid w:val="00586BBA"/>
    <w:rsid w:val="00586FFD"/>
    <w:rsid w:val="0058711A"/>
    <w:rsid w:val="005875F5"/>
    <w:rsid w:val="0058765A"/>
    <w:rsid w:val="00587848"/>
    <w:rsid w:val="00587A37"/>
    <w:rsid w:val="00587AAA"/>
    <w:rsid w:val="005900A9"/>
    <w:rsid w:val="00590707"/>
    <w:rsid w:val="005909B7"/>
    <w:rsid w:val="00590C6C"/>
    <w:rsid w:val="00590E9E"/>
    <w:rsid w:val="005912E2"/>
    <w:rsid w:val="0059134E"/>
    <w:rsid w:val="00591E4B"/>
    <w:rsid w:val="00591F26"/>
    <w:rsid w:val="00591F4C"/>
    <w:rsid w:val="0059210F"/>
    <w:rsid w:val="005926B7"/>
    <w:rsid w:val="005926E9"/>
    <w:rsid w:val="005927D8"/>
    <w:rsid w:val="00592830"/>
    <w:rsid w:val="00593026"/>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3E4"/>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221"/>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5C80"/>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46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298"/>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EF2"/>
    <w:rsid w:val="006100CB"/>
    <w:rsid w:val="00610960"/>
    <w:rsid w:val="00610B22"/>
    <w:rsid w:val="00610D66"/>
    <w:rsid w:val="006116F1"/>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6A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08"/>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5D76"/>
    <w:rsid w:val="0063606F"/>
    <w:rsid w:val="006361B3"/>
    <w:rsid w:val="0063658B"/>
    <w:rsid w:val="006369E3"/>
    <w:rsid w:val="00636BCD"/>
    <w:rsid w:val="00637A6A"/>
    <w:rsid w:val="00637C3F"/>
    <w:rsid w:val="00640733"/>
    <w:rsid w:val="00640766"/>
    <w:rsid w:val="00640DAB"/>
    <w:rsid w:val="0064129F"/>
    <w:rsid w:val="006415C3"/>
    <w:rsid w:val="00641BFB"/>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780"/>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0FD7"/>
    <w:rsid w:val="00661211"/>
    <w:rsid w:val="0066158B"/>
    <w:rsid w:val="006615AE"/>
    <w:rsid w:val="0066168C"/>
    <w:rsid w:val="00661856"/>
    <w:rsid w:val="0066216C"/>
    <w:rsid w:val="00662861"/>
    <w:rsid w:val="00662C1B"/>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64D"/>
    <w:rsid w:val="006646C0"/>
    <w:rsid w:val="00664832"/>
    <w:rsid w:val="00664A30"/>
    <w:rsid w:val="00664BC9"/>
    <w:rsid w:val="00664D27"/>
    <w:rsid w:val="00664DDE"/>
    <w:rsid w:val="00664EFB"/>
    <w:rsid w:val="00665102"/>
    <w:rsid w:val="0066517E"/>
    <w:rsid w:val="006651AF"/>
    <w:rsid w:val="00665CCB"/>
    <w:rsid w:val="00666616"/>
    <w:rsid w:val="00666C65"/>
    <w:rsid w:val="00666C7D"/>
    <w:rsid w:val="006673FE"/>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6A7"/>
    <w:rsid w:val="00686789"/>
    <w:rsid w:val="00686A79"/>
    <w:rsid w:val="00687AB8"/>
    <w:rsid w:val="00687CA7"/>
    <w:rsid w:val="00687EA2"/>
    <w:rsid w:val="00687FFE"/>
    <w:rsid w:val="006905B6"/>
    <w:rsid w:val="00690667"/>
    <w:rsid w:val="00690C00"/>
    <w:rsid w:val="00690DCD"/>
    <w:rsid w:val="006911F3"/>
    <w:rsid w:val="00691331"/>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5C1"/>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0A4"/>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69B9"/>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5F3"/>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09E"/>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0DD"/>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71D"/>
    <w:rsid w:val="006F17A0"/>
    <w:rsid w:val="006F17A9"/>
    <w:rsid w:val="006F18AE"/>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60"/>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95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2F5"/>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8F3"/>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6CA"/>
    <w:rsid w:val="007467A9"/>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5AD8"/>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78"/>
    <w:rsid w:val="007624B0"/>
    <w:rsid w:val="007629AE"/>
    <w:rsid w:val="00762B0A"/>
    <w:rsid w:val="00762C06"/>
    <w:rsid w:val="00762D93"/>
    <w:rsid w:val="00762DD5"/>
    <w:rsid w:val="00762FB4"/>
    <w:rsid w:val="0076345F"/>
    <w:rsid w:val="007634B1"/>
    <w:rsid w:val="007636B0"/>
    <w:rsid w:val="0076373F"/>
    <w:rsid w:val="00763A21"/>
    <w:rsid w:val="00763E5A"/>
    <w:rsid w:val="00764470"/>
    <w:rsid w:val="0076456F"/>
    <w:rsid w:val="00764630"/>
    <w:rsid w:val="00764B80"/>
    <w:rsid w:val="00764B8F"/>
    <w:rsid w:val="00764E57"/>
    <w:rsid w:val="00765245"/>
    <w:rsid w:val="00765248"/>
    <w:rsid w:val="00765332"/>
    <w:rsid w:val="00765429"/>
    <w:rsid w:val="00765CAF"/>
    <w:rsid w:val="0076607E"/>
    <w:rsid w:val="00766658"/>
    <w:rsid w:val="00766EB5"/>
    <w:rsid w:val="00767527"/>
    <w:rsid w:val="00767741"/>
    <w:rsid w:val="00767BAD"/>
    <w:rsid w:val="00767E35"/>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432"/>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4CA9"/>
    <w:rsid w:val="0077545B"/>
    <w:rsid w:val="00775AD3"/>
    <w:rsid w:val="00775CD6"/>
    <w:rsid w:val="007760CC"/>
    <w:rsid w:val="00776157"/>
    <w:rsid w:val="0077626E"/>
    <w:rsid w:val="00776712"/>
    <w:rsid w:val="00776832"/>
    <w:rsid w:val="00776CF7"/>
    <w:rsid w:val="0077700E"/>
    <w:rsid w:val="007772C8"/>
    <w:rsid w:val="0077732B"/>
    <w:rsid w:val="0077764A"/>
    <w:rsid w:val="007779D1"/>
    <w:rsid w:val="00780390"/>
    <w:rsid w:val="00780551"/>
    <w:rsid w:val="00781037"/>
    <w:rsid w:val="00781167"/>
    <w:rsid w:val="007812F2"/>
    <w:rsid w:val="007815E9"/>
    <w:rsid w:val="00781A37"/>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73"/>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16"/>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321"/>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5DB"/>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C7892"/>
    <w:rsid w:val="007D02E8"/>
    <w:rsid w:val="007D0529"/>
    <w:rsid w:val="007D06FA"/>
    <w:rsid w:val="007D0DDA"/>
    <w:rsid w:val="007D144A"/>
    <w:rsid w:val="007D1AE6"/>
    <w:rsid w:val="007D1BFC"/>
    <w:rsid w:val="007D1C32"/>
    <w:rsid w:val="007D1CF6"/>
    <w:rsid w:val="007D1E2A"/>
    <w:rsid w:val="007D23D1"/>
    <w:rsid w:val="007D25F3"/>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9AC"/>
    <w:rsid w:val="007E30B5"/>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4A5"/>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34F"/>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C83"/>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3E38"/>
    <w:rsid w:val="00814B76"/>
    <w:rsid w:val="00814C16"/>
    <w:rsid w:val="00814CA0"/>
    <w:rsid w:val="00814DD0"/>
    <w:rsid w:val="00815033"/>
    <w:rsid w:val="008155BB"/>
    <w:rsid w:val="008158E5"/>
    <w:rsid w:val="0081598E"/>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1D8"/>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575"/>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4DF9"/>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152"/>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D5B"/>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6AC0"/>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E3B"/>
    <w:rsid w:val="00885FDA"/>
    <w:rsid w:val="008862C8"/>
    <w:rsid w:val="00886966"/>
    <w:rsid w:val="00886B17"/>
    <w:rsid w:val="00886D24"/>
    <w:rsid w:val="00886D72"/>
    <w:rsid w:val="00886E95"/>
    <w:rsid w:val="00887272"/>
    <w:rsid w:val="00887966"/>
    <w:rsid w:val="0088797A"/>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753"/>
    <w:rsid w:val="00893FFB"/>
    <w:rsid w:val="0089442E"/>
    <w:rsid w:val="00894A15"/>
    <w:rsid w:val="00894CF5"/>
    <w:rsid w:val="008950B5"/>
    <w:rsid w:val="008950F2"/>
    <w:rsid w:val="0089537E"/>
    <w:rsid w:val="008955EE"/>
    <w:rsid w:val="00895D1A"/>
    <w:rsid w:val="00896CA8"/>
    <w:rsid w:val="00896D78"/>
    <w:rsid w:val="00896E44"/>
    <w:rsid w:val="008972CC"/>
    <w:rsid w:val="00897307"/>
    <w:rsid w:val="0089762B"/>
    <w:rsid w:val="00897682"/>
    <w:rsid w:val="00897845"/>
    <w:rsid w:val="00897EE2"/>
    <w:rsid w:val="008A0313"/>
    <w:rsid w:val="008A0FFD"/>
    <w:rsid w:val="008A1A68"/>
    <w:rsid w:val="008A1E76"/>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E98"/>
    <w:rsid w:val="008A5F7A"/>
    <w:rsid w:val="008A5FD4"/>
    <w:rsid w:val="008A5FE4"/>
    <w:rsid w:val="008A6018"/>
    <w:rsid w:val="008A66EF"/>
    <w:rsid w:val="008A671A"/>
    <w:rsid w:val="008A67F8"/>
    <w:rsid w:val="008A6A19"/>
    <w:rsid w:val="008A6EEA"/>
    <w:rsid w:val="008A706F"/>
    <w:rsid w:val="008A7097"/>
    <w:rsid w:val="008A754A"/>
    <w:rsid w:val="008A76E6"/>
    <w:rsid w:val="008A7986"/>
    <w:rsid w:val="008A7C1F"/>
    <w:rsid w:val="008A7F7D"/>
    <w:rsid w:val="008B020C"/>
    <w:rsid w:val="008B02D3"/>
    <w:rsid w:val="008B12D5"/>
    <w:rsid w:val="008B1557"/>
    <w:rsid w:val="008B1878"/>
    <w:rsid w:val="008B1D1B"/>
    <w:rsid w:val="008B218B"/>
    <w:rsid w:val="008B27E1"/>
    <w:rsid w:val="008B2B9A"/>
    <w:rsid w:val="008B3361"/>
    <w:rsid w:val="008B3552"/>
    <w:rsid w:val="008B36D5"/>
    <w:rsid w:val="008B387E"/>
    <w:rsid w:val="008B3B58"/>
    <w:rsid w:val="008B3CF3"/>
    <w:rsid w:val="008B3D2C"/>
    <w:rsid w:val="008B3F49"/>
    <w:rsid w:val="008B41C2"/>
    <w:rsid w:val="008B43DD"/>
    <w:rsid w:val="008B4644"/>
    <w:rsid w:val="008B4B88"/>
    <w:rsid w:val="008B4BA2"/>
    <w:rsid w:val="008B51E6"/>
    <w:rsid w:val="008B538F"/>
    <w:rsid w:val="008B59A5"/>
    <w:rsid w:val="008B64F1"/>
    <w:rsid w:val="008B67FB"/>
    <w:rsid w:val="008B6BC3"/>
    <w:rsid w:val="008B6FC0"/>
    <w:rsid w:val="008B72F0"/>
    <w:rsid w:val="008B7606"/>
    <w:rsid w:val="008B77AD"/>
    <w:rsid w:val="008B7A45"/>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DD3"/>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BAE"/>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E7CC0"/>
    <w:rsid w:val="008F01B1"/>
    <w:rsid w:val="008F0642"/>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A9F"/>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59C8"/>
    <w:rsid w:val="0090621D"/>
    <w:rsid w:val="009069B0"/>
    <w:rsid w:val="00906A9D"/>
    <w:rsid w:val="00906B50"/>
    <w:rsid w:val="00906D64"/>
    <w:rsid w:val="00906E39"/>
    <w:rsid w:val="00906E6D"/>
    <w:rsid w:val="00907AC4"/>
    <w:rsid w:val="00907E69"/>
    <w:rsid w:val="0091062A"/>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2B5"/>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5F2"/>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6C2"/>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0DE0"/>
    <w:rsid w:val="009412A0"/>
    <w:rsid w:val="00941746"/>
    <w:rsid w:val="0094183E"/>
    <w:rsid w:val="009419E4"/>
    <w:rsid w:val="00941A59"/>
    <w:rsid w:val="00941FDA"/>
    <w:rsid w:val="009421E1"/>
    <w:rsid w:val="009424AC"/>
    <w:rsid w:val="00942A6B"/>
    <w:rsid w:val="00943890"/>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4B"/>
    <w:rsid w:val="00955B5C"/>
    <w:rsid w:val="009563EA"/>
    <w:rsid w:val="00956687"/>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10E"/>
    <w:rsid w:val="0096112C"/>
    <w:rsid w:val="0096133E"/>
    <w:rsid w:val="009615A5"/>
    <w:rsid w:val="009615E3"/>
    <w:rsid w:val="00961827"/>
    <w:rsid w:val="009619AA"/>
    <w:rsid w:val="00961A32"/>
    <w:rsid w:val="00961FF5"/>
    <w:rsid w:val="00962976"/>
    <w:rsid w:val="00962B04"/>
    <w:rsid w:val="00963059"/>
    <w:rsid w:val="00963657"/>
    <w:rsid w:val="009637EA"/>
    <w:rsid w:val="00963C12"/>
    <w:rsid w:val="00963FA7"/>
    <w:rsid w:val="00964010"/>
    <w:rsid w:val="00964633"/>
    <w:rsid w:val="00964890"/>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98D"/>
    <w:rsid w:val="00972CED"/>
    <w:rsid w:val="00972F1B"/>
    <w:rsid w:val="00973524"/>
    <w:rsid w:val="009735E8"/>
    <w:rsid w:val="00973621"/>
    <w:rsid w:val="00973787"/>
    <w:rsid w:val="00973897"/>
    <w:rsid w:val="00973AA4"/>
    <w:rsid w:val="00973B30"/>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B6E"/>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CB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48E8"/>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7D6"/>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AC2"/>
    <w:rsid w:val="009C2CD9"/>
    <w:rsid w:val="009C3237"/>
    <w:rsid w:val="009C35A9"/>
    <w:rsid w:val="009C35CF"/>
    <w:rsid w:val="009C37BC"/>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9A5"/>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6E"/>
    <w:rsid w:val="009E7ACE"/>
    <w:rsid w:val="009E7C59"/>
    <w:rsid w:val="009E7F3F"/>
    <w:rsid w:val="009E7FB9"/>
    <w:rsid w:val="009F05DE"/>
    <w:rsid w:val="009F0B1C"/>
    <w:rsid w:val="009F0E51"/>
    <w:rsid w:val="009F0E7D"/>
    <w:rsid w:val="009F0F30"/>
    <w:rsid w:val="009F0F90"/>
    <w:rsid w:val="009F18DC"/>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2E6"/>
    <w:rsid w:val="00A02436"/>
    <w:rsid w:val="00A02742"/>
    <w:rsid w:val="00A0284E"/>
    <w:rsid w:val="00A02910"/>
    <w:rsid w:val="00A02AB3"/>
    <w:rsid w:val="00A02D08"/>
    <w:rsid w:val="00A03012"/>
    <w:rsid w:val="00A03126"/>
    <w:rsid w:val="00A031A7"/>
    <w:rsid w:val="00A031D2"/>
    <w:rsid w:val="00A03438"/>
    <w:rsid w:val="00A03624"/>
    <w:rsid w:val="00A037B0"/>
    <w:rsid w:val="00A03958"/>
    <w:rsid w:val="00A0398C"/>
    <w:rsid w:val="00A03A8F"/>
    <w:rsid w:val="00A03F27"/>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792"/>
    <w:rsid w:val="00A10889"/>
    <w:rsid w:val="00A10A80"/>
    <w:rsid w:val="00A11025"/>
    <w:rsid w:val="00A128BD"/>
    <w:rsid w:val="00A13009"/>
    <w:rsid w:val="00A13556"/>
    <w:rsid w:val="00A135F6"/>
    <w:rsid w:val="00A139C8"/>
    <w:rsid w:val="00A13A19"/>
    <w:rsid w:val="00A13B31"/>
    <w:rsid w:val="00A13C3C"/>
    <w:rsid w:val="00A14015"/>
    <w:rsid w:val="00A1404A"/>
    <w:rsid w:val="00A14505"/>
    <w:rsid w:val="00A14695"/>
    <w:rsid w:val="00A146E9"/>
    <w:rsid w:val="00A14A9E"/>
    <w:rsid w:val="00A14D7E"/>
    <w:rsid w:val="00A14E3A"/>
    <w:rsid w:val="00A14F5F"/>
    <w:rsid w:val="00A1542E"/>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2EF"/>
    <w:rsid w:val="00A27530"/>
    <w:rsid w:val="00A2755F"/>
    <w:rsid w:val="00A27A50"/>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EA6"/>
    <w:rsid w:val="00A41FAD"/>
    <w:rsid w:val="00A42134"/>
    <w:rsid w:val="00A42281"/>
    <w:rsid w:val="00A42297"/>
    <w:rsid w:val="00A4248E"/>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4EE1"/>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23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A33"/>
    <w:rsid w:val="00A65B0A"/>
    <w:rsid w:val="00A65BC7"/>
    <w:rsid w:val="00A6607D"/>
    <w:rsid w:val="00A66253"/>
    <w:rsid w:val="00A6690B"/>
    <w:rsid w:val="00A66FE1"/>
    <w:rsid w:val="00A679FC"/>
    <w:rsid w:val="00A67A17"/>
    <w:rsid w:val="00A70040"/>
    <w:rsid w:val="00A700DE"/>
    <w:rsid w:val="00A701CD"/>
    <w:rsid w:val="00A70264"/>
    <w:rsid w:val="00A70357"/>
    <w:rsid w:val="00A70A50"/>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E86"/>
    <w:rsid w:val="00A81F1E"/>
    <w:rsid w:val="00A81FCD"/>
    <w:rsid w:val="00A821D2"/>
    <w:rsid w:val="00A82379"/>
    <w:rsid w:val="00A82404"/>
    <w:rsid w:val="00A8297C"/>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AFA"/>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28"/>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3FE"/>
    <w:rsid w:val="00AA28FB"/>
    <w:rsid w:val="00AA29FE"/>
    <w:rsid w:val="00AA2E71"/>
    <w:rsid w:val="00AA2EC2"/>
    <w:rsid w:val="00AA2EEE"/>
    <w:rsid w:val="00AA35B2"/>
    <w:rsid w:val="00AA3888"/>
    <w:rsid w:val="00AA3B91"/>
    <w:rsid w:val="00AA3C5F"/>
    <w:rsid w:val="00AA4028"/>
    <w:rsid w:val="00AA4339"/>
    <w:rsid w:val="00AA4383"/>
    <w:rsid w:val="00AA4812"/>
    <w:rsid w:val="00AA484C"/>
    <w:rsid w:val="00AA4AA9"/>
    <w:rsid w:val="00AA4C50"/>
    <w:rsid w:val="00AA4EDF"/>
    <w:rsid w:val="00AA4FF8"/>
    <w:rsid w:val="00AA5094"/>
    <w:rsid w:val="00AA5810"/>
    <w:rsid w:val="00AA5BFD"/>
    <w:rsid w:val="00AA5D17"/>
    <w:rsid w:val="00AA61C3"/>
    <w:rsid w:val="00AA62CD"/>
    <w:rsid w:val="00AA6326"/>
    <w:rsid w:val="00AA6480"/>
    <w:rsid w:val="00AA692B"/>
    <w:rsid w:val="00AA6B38"/>
    <w:rsid w:val="00AA6CC0"/>
    <w:rsid w:val="00AA6E39"/>
    <w:rsid w:val="00AA73AC"/>
    <w:rsid w:val="00AA751C"/>
    <w:rsid w:val="00AA7BA6"/>
    <w:rsid w:val="00AA7F73"/>
    <w:rsid w:val="00AB0028"/>
    <w:rsid w:val="00AB0484"/>
    <w:rsid w:val="00AB0510"/>
    <w:rsid w:val="00AB0581"/>
    <w:rsid w:val="00AB0BC2"/>
    <w:rsid w:val="00AB1480"/>
    <w:rsid w:val="00AB15D5"/>
    <w:rsid w:val="00AB1681"/>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788"/>
    <w:rsid w:val="00AC4814"/>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567"/>
    <w:rsid w:val="00AD361B"/>
    <w:rsid w:val="00AD36AD"/>
    <w:rsid w:val="00AD39D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6CB7"/>
    <w:rsid w:val="00AD7C00"/>
    <w:rsid w:val="00AE021D"/>
    <w:rsid w:val="00AE033C"/>
    <w:rsid w:val="00AE0438"/>
    <w:rsid w:val="00AE0E5E"/>
    <w:rsid w:val="00AE110B"/>
    <w:rsid w:val="00AE11DF"/>
    <w:rsid w:val="00AE1360"/>
    <w:rsid w:val="00AE15F1"/>
    <w:rsid w:val="00AE17BA"/>
    <w:rsid w:val="00AE2126"/>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20B"/>
    <w:rsid w:val="00AE54EC"/>
    <w:rsid w:val="00AE56FE"/>
    <w:rsid w:val="00AE58FA"/>
    <w:rsid w:val="00AE5939"/>
    <w:rsid w:val="00AE59C1"/>
    <w:rsid w:val="00AE6229"/>
    <w:rsid w:val="00AE628F"/>
    <w:rsid w:val="00AE6760"/>
    <w:rsid w:val="00AE6C3B"/>
    <w:rsid w:val="00AE7100"/>
    <w:rsid w:val="00AE715C"/>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39F"/>
    <w:rsid w:val="00AF456F"/>
    <w:rsid w:val="00AF4C57"/>
    <w:rsid w:val="00AF4C6A"/>
    <w:rsid w:val="00AF5258"/>
    <w:rsid w:val="00AF5729"/>
    <w:rsid w:val="00AF5881"/>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863"/>
    <w:rsid w:val="00B06F7F"/>
    <w:rsid w:val="00B07117"/>
    <w:rsid w:val="00B071B2"/>
    <w:rsid w:val="00B071F7"/>
    <w:rsid w:val="00B07351"/>
    <w:rsid w:val="00B075CA"/>
    <w:rsid w:val="00B100A7"/>
    <w:rsid w:val="00B101C7"/>
    <w:rsid w:val="00B108F2"/>
    <w:rsid w:val="00B1091A"/>
    <w:rsid w:val="00B1097B"/>
    <w:rsid w:val="00B10D17"/>
    <w:rsid w:val="00B10FD7"/>
    <w:rsid w:val="00B11693"/>
    <w:rsid w:val="00B11727"/>
    <w:rsid w:val="00B11BBC"/>
    <w:rsid w:val="00B11C36"/>
    <w:rsid w:val="00B11F3C"/>
    <w:rsid w:val="00B120B8"/>
    <w:rsid w:val="00B123FF"/>
    <w:rsid w:val="00B12454"/>
    <w:rsid w:val="00B130CA"/>
    <w:rsid w:val="00B1315A"/>
    <w:rsid w:val="00B134B7"/>
    <w:rsid w:val="00B1382A"/>
    <w:rsid w:val="00B141BE"/>
    <w:rsid w:val="00B14796"/>
    <w:rsid w:val="00B14DCA"/>
    <w:rsid w:val="00B14ED9"/>
    <w:rsid w:val="00B150B4"/>
    <w:rsid w:val="00B153A1"/>
    <w:rsid w:val="00B15C52"/>
    <w:rsid w:val="00B162DF"/>
    <w:rsid w:val="00B162E7"/>
    <w:rsid w:val="00B1678A"/>
    <w:rsid w:val="00B1681A"/>
    <w:rsid w:val="00B1681E"/>
    <w:rsid w:val="00B16B28"/>
    <w:rsid w:val="00B16CCB"/>
    <w:rsid w:val="00B170AD"/>
    <w:rsid w:val="00B178E9"/>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27D"/>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7"/>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1FC0"/>
    <w:rsid w:val="00B622B9"/>
    <w:rsid w:val="00B624A2"/>
    <w:rsid w:val="00B625F0"/>
    <w:rsid w:val="00B62757"/>
    <w:rsid w:val="00B6277C"/>
    <w:rsid w:val="00B62B49"/>
    <w:rsid w:val="00B62B5B"/>
    <w:rsid w:val="00B62B5D"/>
    <w:rsid w:val="00B63009"/>
    <w:rsid w:val="00B63150"/>
    <w:rsid w:val="00B63318"/>
    <w:rsid w:val="00B63321"/>
    <w:rsid w:val="00B633E3"/>
    <w:rsid w:val="00B63457"/>
    <w:rsid w:val="00B63A28"/>
    <w:rsid w:val="00B63F41"/>
    <w:rsid w:val="00B6465E"/>
    <w:rsid w:val="00B64F5B"/>
    <w:rsid w:val="00B64F6A"/>
    <w:rsid w:val="00B64F6F"/>
    <w:rsid w:val="00B6510B"/>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E5F"/>
    <w:rsid w:val="00B70F53"/>
    <w:rsid w:val="00B71012"/>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CB6"/>
    <w:rsid w:val="00B74E4E"/>
    <w:rsid w:val="00B7545F"/>
    <w:rsid w:val="00B76059"/>
    <w:rsid w:val="00B763F9"/>
    <w:rsid w:val="00B7677A"/>
    <w:rsid w:val="00B7688B"/>
    <w:rsid w:val="00B7691B"/>
    <w:rsid w:val="00B77502"/>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2CAF"/>
    <w:rsid w:val="00B82F50"/>
    <w:rsid w:val="00B83190"/>
    <w:rsid w:val="00B831A0"/>
    <w:rsid w:val="00B83217"/>
    <w:rsid w:val="00B833D7"/>
    <w:rsid w:val="00B83890"/>
    <w:rsid w:val="00B83AA3"/>
    <w:rsid w:val="00B83B00"/>
    <w:rsid w:val="00B83C81"/>
    <w:rsid w:val="00B842CB"/>
    <w:rsid w:val="00B844EB"/>
    <w:rsid w:val="00B8494F"/>
    <w:rsid w:val="00B84D12"/>
    <w:rsid w:val="00B84D49"/>
    <w:rsid w:val="00B84D66"/>
    <w:rsid w:val="00B84DFB"/>
    <w:rsid w:val="00B84E6A"/>
    <w:rsid w:val="00B8568A"/>
    <w:rsid w:val="00B85A05"/>
    <w:rsid w:val="00B85B7E"/>
    <w:rsid w:val="00B85C46"/>
    <w:rsid w:val="00B8608E"/>
    <w:rsid w:val="00B86099"/>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C46"/>
    <w:rsid w:val="00BB0EC9"/>
    <w:rsid w:val="00BB0ED5"/>
    <w:rsid w:val="00BB0EF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CD0"/>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00F"/>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1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25C"/>
    <w:rsid w:val="00BE041C"/>
    <w:rsid w:val="00BE0602"/>
    <w:rsid w:val="00BE09B5"/>
    <w:rsid w:val="00BE0ADE"/>
    <w:rsid w:val="00BE0FF5"/>
    <w:rsid w:val="00BE1127"/>
    <w:rsid w:val="00BE1172"/>
    <w:rsid w:val="00BE167B"/>
    <w:rsid w:val="00BE18F8"/>
    <w:rsid w:val="00BE1D8A"/>
    <w:rsid w:val="00BE1E63"/>
    <w:rsid w:val="00BE2549"/>
    <w:rsid w:val="00BE2743"/>
    <w:rsid w:val="00BE2DA2"/>
    <w:rsid w:val="00BE3099"/>
    <w:rsid w:val="00BE34DC"/>
    <w:rsid w:val="00BE3523"/>
    <w:rsid w:val="00BE3A86"/>
    <w:rsid w:val="00BE3CA3"/>
    <w:rsid w:val="00BE4571"/>
    <w:rsid w:val="00BE4585"/>
    <w:rsid w:val="00BE45C1"/>
    <w:rsid w:val="00BE465E"/>
    <w:rsid w:val="00BE466F"/>
    <w:rsid w:val="00BE4FF2"/>
    <w:rsid w:val="00BE5120"/>
    <w:rsid w:val="00BE54DC"/>
    <w:rsid w:val="00BE571F"/>
    <w:rsid w:val="00BE5959"/>
    <w:rsid w:val="00BE5ADE"/>
    <w:rsid w:val="00BE5CA5"/>
    <w:rsid w:val="00BE5FE3"/>
    <w:rsid w:val="00BE66BB"/>
    <w:rsid w:val="00BE66FF"/>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6D8"/>
    <w:rsid w:val="00BF3849"/>
    <w:rsid w:val="00BF3A64"/>
    <w:rsid w:val="00BF3B96"/>
    <w:rsid w:val="00BF50F3"/>
    <w:rsid w:val="00BF55DA"/>
    <w:rsid w:val="00BF57CA"/>
    <w:rsid w:val="00BF5889"/>
    <w:rsid w:val="00BF5DCD"/>
    <w:rsid w:val="00BF625D"/>
    <w:rsid w:val="00BF636C"/>
    <w:rsid w:val="00BF6425"/>
    <w:rsid w:val="00BF6706"/>
    <w:rsid w:val="00BF69B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6F9"/>
    <w:rsid w:val="00C0670A"/>
    <w:rsid w:val="00C06763"/>
    <w:rsid w:val="00C067B3"/>
    <w:rsid w:val="00C06C98"/>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690"/>
    <w:rsid w:val="00C12CDB"/>
    <w:rsid w:val="00C12DD1"/>
    <w:rsid w:val="00C12F4E"/>
    <w:rsid w:val="00C12F96"/>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F42"/>
    <w:rsid w:val="00C3431A"/>
    <w:rsid w:val="00C3476A"/>
    <w:rsid w:val="00C350BB"/>
    <w:rsid w:val="00C35671"/>
    <w:rsid w:val="00C35690"/>
    <w:rsid w:val="00C35901"/>
    <w:rsid w:val="00C35E52"/>
    <w:rsid w:val="00C3645F"/>
    <w:rsid w:val="00C36965"/>
    <w:rsid w:val="00C369EF"/>
    <w:rsid w:val="00C36C56"/>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705"/>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23F"/>
    <w:rsid w:val="00C54315"/>
    <w:rsid w:val="00C544C7"/>
    <w:rsid w:val="00C547F5"/>
    <w:rsid w:val="00C548D1"/>
    <w:rsid w:val="00C54CAF"/>
    <w:rsid w:val="00C54F38"/>
    <w:rsid w:val="00C54FF1"/>
    <w:rsid w:val="00C554A6"/>
    <w:rsid w:val="00C55C05"/>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19A"/>
    <w:rsid w:val="00C62265"/>
    <w:rsid w:val="00C62415"/>
    <w:rsid w:val="00C627FA"/>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48D"/>
    <w:rsid w:val="00C7488E"/>
    <w:rsid w:val="00C74A94"/>
    <w:rsid w:val="00C74C26"/>
    <w:rsid w:val="00C74C80"/>
    <w:rsid w:val="00C74E7B"/>
    <w:rsid w:val="00C74F33"/>
    <w:rsid w:val="00C753E0"/>
    <w:rsid w:val="00C75DCD"/>
    <w:rsid w:val="00C75DED"/>
    <w:rsid w:val="00C75E71"/>
    <w:rsid w:val="00C75EE7"/>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0CC8"/>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382"/>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BC1"/>
    <w:rsid w:val="00CA3C37"/>
    <w:rsid w:val="00CA3ED8"/>
    <w:rsid w:val="00CA456D"/>
    <w:rsid w:val="00CA473C"/>
    <w:rsid w:val="00CA4C8E"/>
    <w:rsid w:val="00CA4D50"/>
    <w:rsid w:val="00CA4EE6"/>
    <w:rsid w:val="00CA54DC"/>
    <w:rsid w:val="00CA5FA7"/>
    <w:rsid w:val="00CA6516"/>
    <w:rsid w:val="00CA6D76"/>
    <w:rsid w:val="00CA70E2"/>
    <w:rsid w:val="00CA7629"/>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8C5"/>
    <w:rsid w:val="00CB4965"/>
    <w:rsid w:val="00CB4BF4"/>
    <w:rsid w:val="00CB4FDB"/>
    <w:rsid w:val="00CB505A"/>
    <w:rsid w:val="00CB5199"/>
    <w:rsid w:val="00CB5350"/>
    <w:rsid w:val="00CB5C28"/>
    <w:rsid w:val="00CB5E07"/>
    <w:rsid w:val="00CB60E5"/>
    <w:rsid w:val="00CB6268"/>
    <w:rsid w:val="00CB6A12"/>
    <w:rsid w:val="00CB7116"/>
    <w:rsid w:val="00CB7480"/>
    <w:rsid w:val="00CB781D"/>
    <w:rsid w:val="00CB7A41"/>
    <w:rsid w:val="00CB7B7E"/>
    <w:rsid w:val="00CB7F31"/>
    <w:rsid w:val="00CC08FE"/>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BE"/>
    <w:rsid w:val="00CC3DB2"/>
    <w:rsid w:val="00CC417F"/>
    <w:rsid w:val="00CC4416"/>
    <w:rsid w:val="00CC4C29"/>
    <w:rsid w:val="00CC526C"/>
    <w:rsid w:val="00CC52C9"/>
    <w:rsid w:val="00CC52CC"/>
    <w:rsid w:val="00CC53D7"/>
    <w:rsid w:val="00CC53E6"/>
    <w:rsid w:val="00CC5437"/>
    <w:rsid w:val="00CC5B7A"/>
    <w:rsid w:val="00CC60C4"/>
    <w:rsid w:val="00CC68C2"/>
    <w:rsid w:val="00CC6A1F"/>
    <w:rsid w:val="00CC6AC6"/>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3AF"/>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A78"/>
    <w:rsid w:val="00CD5C0B"/>
    <w:rsid w:val="00CD5E41"/>
    <w:rsid w:val="00CD5EDB"/>
    <w:rsid w:val="00CD602C"/>
    <w:rsid w:val="00CD6128"/>
    <w:rsid w:val="00CD6830"/>
    <w:rsid w:val="00CD6A98"/>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A1A"/>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64E"/>
    <w:rsid w:val="00CF4663"/>
    <w:rsid w:val="00CF4B5B"/>
    <w:rsid w:val="00CF4C25"/>
    <w:rsid w:val="00CF4DC5"/>
    <w:rsid w:val="00CF4EE7"/>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BFD"/>
    <w:rsid w:val="00D02C0E"/>
    <w:rsid w:val="00D02DA9"/>
    <w:rsid w:val="00D031CC"/>
    <w:rsid w:val="00D03645"/>
    <w:rsid w:val="00D03D4F"/>
    <w:rsid w:val="00D03E5E"/>
    <w:rsid w:val="00D046AC"/>
    <w:rsid w:val="00D04D96"/>
    <w:rsid w:val="00D050AC"/>
    <w:rsid w:val="00D052CD"/>
    <w:rsid w:val="00D052D3"/>
    <w:rsid w:val="00D055E7"/>
    <w:rsid w:val="00D05703"/>
    <w:rsid w:val="00D05B10"/>
    <w:rsid w:val="00D05E0A"/>
    <w:rsid w:val="00D060A8"/>
    <w:rsid w:val="00D06268"/>
    <w:rsid w:val="00D0666A"/>
    <w:rsid w:val="00D0701F"/>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A0A"/>
    <w:rsid w:val="00D21E2E"/>
    <w:rsid w:val="00D21EFE"/>
    <w:rsid w:val="00D22D74"/>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6F3E"/>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47A"/>
    <w:rsid w:val="00D3484D"/>
    <w:rsid w:val="00D3485F"/>
    <w:rsid w:val="00D34D99"/>
    <w:rsid w:val="00D353BF"/>
    <w:rsid w:val="00D35701"/>
    <w:rsid w:val="00D357C0"/>
    <w:rsid w:val="00D35D39"/>
    <w:rsid w:val="00D367BB"/>
    <w:rsid w:val="00D36E21"/>
    <w:rsid w:val="00D37DDD"/>
    <w:rsid w:val="00D4047F"/>
    <w:rsid w:val="00D40880"/>
    <w:rsid w:val="00D409E6"/>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5D74"/>
    <w:rsid w:val="00D5673D"/>
    <w:rsid w:val="00D57201"/>
    <w:rsid w:val="00D57727"/>
    <w:rsid w:val="00D577C5"/>
    <w:rsid w:val="00D57E78"/>
    <w:rsid w:val="00D57F24"/>
    <w:rsid w:val="00D604E8"/>
    <w:rsid w:val="00D6055B"/>
    <w:rsid w:val="00D60890"/>
    <w:rsid w:val="00D60BE9"/>
    <w:rsid w:val="00D60F51"/>
    <w:rsid w:val="00D60F8B"/>
    <w:rsid w:val="00D61132"/>
    <w:rsid w:val="00D61237"/>
    <w:rsid w:val="00D6150B"/>
    <w:rsid w:val="00D615BC"/>
    <w:rsid w:val="00D615CE"/>
    <w:rsid w:val="00D616C0"/>
    <w:rsid w:val="00D61A83"/>
    <w:rsid w:val="00D61AB4"/>
    <w:rsid w:val="00D61D4F"/>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4C"/>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6DE7"/>
    <w:rsid w:val="00D77069"/>
    <w:rsid w:val="00D77197"/>
    <w:rsid w:val="00D773C2"/>
    <w:rsid w:val="00D779F7"/>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5D6"/>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C9B"/>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5DB8"/>
    <w:rsid w:val="00D961E9"/>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23"/>
    <w:rsid w:val="00DA738D"/>
    <w:rsid w:val="00DA76B0"/>
    <w:rsid w:val="00DA7DDF"/>
    <w:rsid w:val="00DB06B5"/>
    <w:rsid w:val="00DB071D"/>
    <w:rsid w:val="00DB080C"/>
    <w:rsid w:val="00DB08BF"/>
    <w:rsid w:val="00DB09CD"/>
    <w:rsid w:val="00DB1001"/>
    <w:rsid w:val="00DB1531"/>
    <w:rsid w:val="00DB18B1"/>
    <w:rsid w:val="00DB190A"/>
    <w:rsid w:val="00DB232F"/>
    <w:rsid w:val="00DB2450"/>
    <w:rsid w:val="00DB2626"/>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376"/>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C76FF"/>
    <w:rsid w:val="00DD011A"/>
    <w:rsid w:val="00DD017B"/>
    <w:rsid w:val="00DD162B"/>
    <w:rsid w:val="00DD171D"/>
    <w:rsid w:val="00DD1722"/>
    <w:rsid w:val="00DD175E"/>
    <w:rsid w:val="00DD192F"/>
    <w:rsid w:val="00DD194E"/>
    <w:rsid w:val="00DD1EC1"/>
    <w:rsid w:val="00DD1F9D"/>
    <w:rsid w:val="00DD2361"/>
    <w:rsid w:val="00DD23F8"/>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826"/>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EE4"/>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4FBA"/>
    <w:rsid w:val="00DE54AE"/>
    <w:rsid w:val="00DE5669"/>
    <w:rsid w:val="00DE5846"/>
    <w:rsid w:val="00DE5A19"/>
    <w:rsid w:val="00DE5AC2"/>
    <w:rsid w:val="00DE5D7B"/>
    <w:rsid w:val="00DE601B"/>
    <w:rsid w:val="00DE6036"/>
    <w:rsid w:val="00DE6141"/>
    <w:rsid w:val="00DE6749"/>
    <w:rsid w:val="00DE67AE"/>
    <w:rsid w:val="00DE6988"/>
    <w:rsid w:val="00DE7BFD"/>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BC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1B"/>
    <w:rsid w:val="00E037C9"/>
    <w:rsid w:val="00E03F08"/>
    <w:rsid w:val="00E040D6"/>
    <w:rsid w:val="00E0422A"/>
    <w:rsid w:val="00E04D57"/>
    <w:rsid w:val="00E051EF"/>
    <w:rsid w:val="00E053B4"/>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4D48"/>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97F"/>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15"/>
    <w:rsid w:val="00E2644A"/>
    <w:rsid w:val="00E267AB"/>
    <w:rsid w:val="00E267BA"/>
    <w:rsid w:val="00E26AA8"/>
    <w:rsid w:val="00E26B24"/>
    <w:rsid w:val="00E26CE0"/>
    <w:rsid w:val="00E270A5"/>
    <w:rsid w:val="00E2713A"/>
    <w:rsid w:val="00E27A3C"/>
    <w:rsid w:val="00E300C4"/>
    <w:rsid w:val="00E3065E"/>
    <w:rsid w:val="00E306AB"/>
    <w:rsid w:val="00E30D39"/>
    <w:rsid w:val="00E314B2"/>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3CA2"/>
    <w:rsid w:val="00E4416F"/>
    <w:rsid w:val="00E44352"/>
    <w:rsid w:val="00E443AB"/>
    <w:rsid w:val="00E443D3"/>
    <w:rsid w:val="00E446F0"/>
    <w:rsid w:val="00E44C45"/>
    <w:rsid w:val="00E44C85"/>
    <w:rsid w:val="00E45130"/>
    <w:rsid w:val="00E45315"/>
    <w:rsid w:val="00E454DB"/>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47FD3"/>
    <w:rsid w:val="00E50970"/>
    <w:rsid w:val="00E50C5C"/>
    <w:rsid w:val="00E50CEE"/>
    <w:rsid w:val="00E5124A"/>
    <w:rsid w:val="00E5152A"/>
    <w:rsid w:val="00E516BB"/>
    <w:rsid w:val="00E51FFF"/>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35"/>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8BB"/>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576"/>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6830"/>
    <w:rsid w:val="00E77499"/>
    <w:rsid w:val="00E7756D"/>
    <w:rsid w:val="00E77996"/>
    <w:rsid w:val="00E8018C"/>
    <w:rsid w:val="00E801F9"/>
    <w:rsid w:val="00E80376"/>
    <w:rsid w:val="00E80481"/>
    <w:rsid w:val="00E80877"/>
    <w:rsid w:val="00E80CFE"/>
    <w:rsid w:val="00E80D9D"/>
    <w:rsid w:val="00E818A3"/>
    <w:rsid w:val="00E81ADB"/>
    <w:rsid w:val="00E82469"/>
    <w:rsid w:val="00E825BC"/>
    <w:rsid w:val="00E8270F"/>
    <w:rsid w:val="00E82869"/>
    <w:rsid w:val="00E82DD6"/>
    <w:rsid w:val="00E82ED5"/>
    <w:rsid w:val="00E831A7"/>
    <w:rsid w:val="00E83AAD"/>
    <w:rsid w:val="00E83D3A"/>
    <w:rsid w:val="00E83E36"/>
    <w:rsid w:val="00E83E92"/>
    <w:rsid w:val="00E843EA"/>
    <w:rsid w:val="00E84B8B"/>
    <w:rsid w:val="00E84D9E"/>
    <w:rsid w:val="00E84F04"/>
    <w:rsid w:val="00E85029"/>
    <w:rsid w:val="00E85133"/>
    <w:rsid w:val="00E85251"/>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9786D"/>
    <w:rsid w:val="00EA05E3"/>
    <w:rsid w:val="00EA0C3F"/>
    <w:rsid w:val="00EA0C76"/>
    <w:rsid w:val="00EA11E1"/>
    <w:rsid w:val="00EA1AF4"/>
    <w:rsid w:val="00EA1BA6"/>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1C3"/>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740"/>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6EA6"/>
    <w:rsid w:val="00EC775E"/>
    <w:rsid w:val="00EC7A79"/>
    <w:rsid w:val="00EC7A7C"/>
    <w:rsid w:val="00EC7ACB"/>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69"/>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5B"/>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7C4"/>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5C6"/>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967"/>
    <w:rsid w:val="00F32AC1"/>
    <w:rsid w:val="00F32B55"/>
    <w:rsid w:val="00F32BDF"/>
    <w:rsid w:val="00F33181"/>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47CB"/>
    <w:rsid w:val="00F45171"/>
    <w:rsid w:val="00F45383"/>
    <w:rsid w:val="00F45422"/>
    <w:rsid w:val="00F454EA"/>
    <w:rsid w:val="00F4573B"/>
    <w:rsid w:val="00F458CB"/>
    <w:rsid w:val="00F45D8A"/>
    <w:rsid w:val="00F461BC"/>
    <w:rsid w:val="00F46582"/>
    <w:rsid w:val="00F46856"/>
    <w:rsid w:val="00F46B7A"/>
    <w:rsid w:val="00F46BD7"/>
    <w:rsid w:val="00F46D36"/>
    <w:rsid w:val="00F47269"/>
    <w:rsid w:val="00F473AC"/>
    <w:rsid w:val="00F47602"/>
    <w:rsid w:val="00F47A20"/>
    <w:rsid w:val="00F47A7A"/>
    <w:rsid w:val="00F47F91"/>
    <w:rsid w:val="00F50459"/>
    <w:rsid w:val="00F5054C"/>
    <w:rsid w:val="00F505CA"/>
    <w:rsid w:val="00F5076D"/>
    <w:rsid w:val="00F50BD9"/>
    <w:rsid w:val="00F51072"/>
    <w:rsid w:val="00F5125C"/>
    <w:rsid w:val="00F514A6"/>
    <w:rsid w:val="00F5184B"/>
    <w:rsid w:val="00F518F2"/>
    <w:rsid w:val="00F5195C"/>
    <w:rsid w:val="00F51A6A"/>
    <w:rsid w:val="00F52443"/>
    <w:rsid w:val="00F524A4"/>
    <w:rsid w:val="00F528A9"/>
    <w:rsid w:val="00F52AD3"/>
    <w:rsid w:val="00F52AE6"/>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2E2"/>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72"/>
    <w:rsid w:val="00F67CAF"/>
    <w:rsid w:val="00F67ED2"/>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4D7F"/>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7C"/>
    <w:rsid w:val="00F83EC9"/>
    <w:rsid w:val="00F8423B"/>
    <w:rsid w:val="00F8473B"/>
    <w:rsid w:val="00F84A45"/>
    <w:rsid w:val="00F84D44"/>
    <w:rsid w:val="00F84ECA"/>
    <w:rsid w:val="00F853F2"/>
    <w:rsid w:val="00F859F7"/>
    <w:rsid w:val="00F85AD7"/>
    <w:rsid w:val="00F86194"/>
    <w:rsid w:val="00F864D8"/>
    <w:rsid w:val="00F8691F"/>
    <w:rsid w:val="00F86F5E"/>
    <w:rsid w:val="00F8770A"/>
    <w:rsid w:val="00F87797"/>
    <w:rsid w:val="00F87E47"/>
    <w:rsid w:val="00F87E5F"/>
    <w:rsid w:val="00F87FEF"/>
    <w:rsid w:val="00F90081"/>
    <w:rsid w:val="00F9058E"/>
    <w:rsid w:val="00F9094B"/>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CD1"/>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DE8"/>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7BF"/>
    <w:rsid w:val="00FB2858"/>
    <w:rsid w:val="00FB32FD"/>
    <w:rsid w:val="00FB334B"/>
    <w:rsid w:val="00FB34C0"/>
    <w:rsid w:val="00FB3AC3"/>
    <w:rsid w:val="00FB4A08"/>
    <w:rsid w:val="00FB4ECE"/>
    <w:rsid w:val="00FB53A1"/>
    <w:rsid w:val="00FB555C"/>
    <w:rsid w:val="00FB567A"/>
    <w:rsid w:val="00FB624D"/>
    <w:rsid w:val="00FB6316"/>
    <w:rsid w:val="00FB67AA"/>
    <w:rsid w:val="00FB692C"/>
    <w:rsid w:val="00FB6DB6"/>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4CE"/>
    <w:rsid w:val="00FC358E"/>
    <w:rsid w:val="00FC3802"/>
    <w:rsid w:val="00FC39AE"/>
    <w:rsid w:val="00FC3C5A"/>
    <w:rsid w:val="00FC3E4C"/>
    <w:rsid w:val="00FC413B"/>
    <w:rsid w:val="00FC43A5"/>
    <w:rsid w:val="00FC49A2"/>
    <w:rsid w:val="00FC4C64"/>
    <w:rsid w:val="00FC50B7"/>
    <w:rsid w:val="00FC528A"/>
    <w:rsid w:val="00FC535F"/>
    <w:rsid w:val="00FC597F"/>
    <w:rsid w:val="00FC61E4"/>
    <w:rsid w:val="00FC6298"/>
    <w:rsid w:val="00FC6727"/>
    <w:rsid w:val="00FC67B2"/>
    <w:rsid w:val="00FC6DF3"/>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89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094"/>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70F"/>
    <w:rsid w:val="00FF6883"/>
    <w:rsid w:val="00FF6B8F"/>
    <w:rsid w:val="00FF6E98"/>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D049E61"/>
  <w15:docId w15:val="{385E2039-FC0A-473C-85A7-C4BC6CB1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EB"/>
    <w:rPr>
      <w:rFonts w:eastAsia="Times New Roman"/>
      <w:sz w:val="24"/>
      <w:szCs w:val="24"/>
      <w:lang w:val="en-US" w:eastAsia="en-US"/>
    </w:rPr>
  </w:style>
  <w:style w:type="paragraph" w:styleId="Titlu1">
    <w:name w:val="heading 1"/>
    <w:basedOn w:val="Normal"/>
    <w:next w:val="Normal"/>
    <w:link w:val="Titlu1Caracter"/>
    <w:qFormat/>
    <w:rsid w:val="008629AE"/>
    <w:pPr>
      <w:keepNext/>
      <w:outlineLvl w:val="0"/>
    </w:pPr>
    <w:rPr>
      <w:b/>
      <w:bCs/>
      <w:szCs w:val="20"/>
      <w:lang w:val="ro-RO"/>
    </w:rPr>
  </w:style>
  <w:style w:type="paragraph" w:styleId="Titlu2">
    <w:name w:val="heading 2"/>
    <w:basedOn w:val="Normal"/>
    <w:next w:val="Normal"/>
    <w:link w:val="Titlu2Caracter"/>
    <w:qFormat/>
    <w:rsid w:val="008629AE"/>
    <w:pPr>
      <w:keepNext/>
      <w:jc w:val="center"/>
      <w:outlineLvl w:val="1"/>
    </w:pPr>
    <w:rPr>
      <w:b/>
      <w:i/>
      <w:sz w:val="44"/>
      <w:lang w:val="fr-FR" w:eastAsia="fr-FR"/>
    </w:rPr>
  </w:style>
  <w:style w:type="paragraph" w:styleId="Titlu3">
    <w:name w:val="heading 3"/>
    <w:aliases w:val=" Caracter"/>
    <w:basedOn w:val="Normal"/>
    <w:next w:val="Normal"/>
    <w:link w:val="Titlu3Caracter"/>
    <w:qFormat/>
    <w:rsid w:val="008629AE"/>
    <w:pPr>
      <w:keepNext/>
      <w:ind w:left="360"/>
      <w:jc w:val="both"/>
      <w:outlineLvl w:val="2"/>
    </w:pPr>
    <w:rPr>
      <w:b/>
      <w:bCs/>
      <w:i/>
      <w:iCs/>
      <w:szCs w:val="20"/>
    </w:rPr>
  </w:style>
  <w:style w:type="paragraph" w:styleId="Titlu4">
    <w:name w:val="heading 4"/>
    <w:basedOn w:val="Normal"/>
    <w:next w:val="Normal"/>
    <w:link w:val="Titlu4Caracte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8629AE"/>
    <w:pPr>
      <w:keepNext/>
      <w:jc w:val="center"/>
      <w:outlineLvl w:val="4"/>
    </w:pPr>
    <w:rPr>
      <w:b/>
      <w:szCs w:val="20"/>
      <w:lang w:val="ro-RO"/>
    </w:rPr>
  </w:style>
  <w:style w:type="paragraph" w:styleId="Titlu6">
    <w:name w:val="heading 6"/>
    <w:basedOn w:val="Normal"/>
    <w:next w:val="Normal"/>
    <w:link w:val="Titlu6Caracter"/>
    <w:qFormat/>
    <w:rsid w:val="008629AE"/>
    <w:pPr>
      <w:keepNext/>
      <w:tabs>
        <w:tab w:val="left" w:pos="5505"/>
      </w:tabs>
      <w:jc w:val="center"/>
      <w:outlineLvl w:val="5"/>
    </w:pPr>
    <w:rPr>
      <w:b/>
      <w:lang w:val="ro-RO"/>
    </w:rPr>
  </w:style>
  <w:style w:type="paragraph" w:styleId="Titlu7">
    <w:name w:val="heading 7"/>
    <w:basedOn w:val="Normal"/>
    <w:next w:val="Normal"/>
    <w:link w:val="Titlu7Caracte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Titlu8">
    <w:name w:val="heading 8"/>
    <w:basedOn w:val="Normal"/>
    <w:next w:val="Normal"/>
    <w:link w:val="Titlu8Caracter"/>
    <w:qFormat/>
    <w:rsid w:val="008629AE"/>
    <w:pPr>
      <w:keepNext/>
      <w:numPr>
        <w:numId w:val="1"/>
      </w:numPr>
      <w:tabs>
        <w:tab w:val="right" w:pos="8505"/>
      </w:tabs>
      <w:spacing w:line="240" w:lineRule="atLeast"/>
      <w:outlineLvl w:val="7"/>
    </w:pPr>
    <w:rPr>
      <w:b/>
      <w:sz w:val="20"/>
      <w:szCs w:val="20"/>
    </w:rPr>
  </w:style>
  <w:style w:type="paragraph" w:styleId="Titlu9">
    <w:name w:val="heading 9"/>
    <w:basedOn w:val="Normal"/>
    <w:next w:val="Normal"/>
    <w:link w:val="Titlu9Caracter"/>
    <w:qFormat/>
    <w:rsid w:val="008629AE"/>
    <w:pPr>
      <w:keepNext/>
      <w:outlineLvl w:val="8"/>
    </w:pPr>
    <w:rPr>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 Char1,Char1"/>
    <w:basedOn w:val="Normal"/>
    <w:link w:val="AntetCaracter"/>
    <w:uiPriority w:val="99"/>
    <w:rsid w:val="008629AE"/>
    <w:pPr>
      <w:tabs>
        <w:tab w:val="center" w:pos="4536"/>
        <w:tab w:val="right" w:pos="9072"/>
      </w:tabs>
    </w:pPr>
    <w:rPr>
      <w:lang w:val="fr-FR" w:eastAsia="fr-FR"/>
    </w:rPr>
  </w:style>
  <w:style w:type="paragraph" w:styleId="Subsol">
    <w:name w:val="footer"/>
    <w:aliases w:val=" Char"/>
    <w:basedOn w:val="Normal"/>
    <w:link w:val="SubsolCaracter"/>
    <w:uiPriority w:val="99"/>
    <w:rsid w:val="008629AE"/>
    <w:pPr>
      <w:tabs>
        <w:tab w:val="center" w:pos="4153"/>
        <w:tab w:val="right" w:pos="8306"/>
      </w:tabs>
    </w:pPr>
  </w:style>
  <w:style w:type="paragraph" w:styleId="Corptext2">
    <w:name w:val="Body Text 2"/>
    <w:basedOn w:val="Normal"/>
    <w:link w:val="Corptext2Caracter"/>
    <w:rsid w:val="008629AE"/>
    <w:rPr>
      <w:b/>
      <w:sz w:val="20"/>
      <w:szCs w:val="20"/>
      <w:u w:val="single"/>
      <w:lang w:val="fr-FR" w:eastAsia="fr-FR"/>
    </w:rPr>
  </w:style>
  <w:style w:type="paragraph" w:styleId="Subtitlu">
    <w:name w:val="Subtitle"/>
    <w:basedOn w:val="Normal"/>
    <w:link w:val="SubtitluCaracter"/>
    <w:qFormat/>
    <w:rsid w:val="008629AE"/>
    <w:pPr>
      <w:jc w:val="center"/>
    </w:pPr>
    <w:rPr>
      <w:b/>
      <w:bCs/>
      <w:u w:val="single"/>
      <w:lang w:val="fr-FR" w:eastAsia="fr-FR"/>
    </w:rPr>
  </w:style>
  <w:style w:type="paragraph" w:styleId="TextnBalon">
    <w:name w:val="Balloon Text"/>
    <w:basedOn w:val="Normal"/>
    <w:link w:val="TextnBalonCaracter"/>
    <w:rsid w:val="008629AE"/>
    <w:rPr>
      <w:rFonts w:ascii="Tahoma" w:hAnsi="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8629AE"/>
    <w:rPr>
      <w:sz w:val="20"/>
      <w:szCs w:val="20"/>
      <w:lang w:val="ro-RO" w:eastAsia="ro-RO"/>
    </w:rPr>
  </w:style>
  <w:style w:type="character" w:styleId="Referinnotdesubsol">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u">
    <w:name w:val="Title"/>
    <w:basedOn w:val="Normal"/>
    <w:link w:val="TitluCaracte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Cuprins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Corptext3">
    <w:name w:val="Body Text 3"/>
    <w:basedOn w:val="Normal"/>
    <w:link w:val="Corptext3Caracte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Corptext">
    <w:name w:val="Body Text"/>
    <w:basedOn w:val="Normal"/>
    <w:link w:val="CorptextCaracter"/>
    <w:rsid w:val="008629AE"/>
    <w:pPr>
      <w:jc w:val="center"/>
    </w:pPr>
    <w:rPr>
      <w:b/>
      <w:bCs/>
      <w:szCs w:val="20"/>
    </w:rPr>
  </w:style>
  <w:style w:type="paragraph" w:styleId="Indentcorptext">
    <w:name w:val="Body Text Indent"/>
    <w:basedOn w:val="Normal"/>
    <w:link w:val="IndentcorptextCaracte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egend">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Cuprins3">
    <w:name w:val="toc 3"/>
    <w:basedOn w:val="Normal"/>
    <w:next w:val="Normal"/>
    <w:autoRedefine/>
    <w:uiPriority w:val="39"/>
    <w:rsid w:val="008629AE"/>
    <w:pPr>
      <w:ind w:left="480"/>
    </w:pPr>
    <w:rPr>
      <w:i/>
      <w:iCs/>
      <w:lang w:val="ro-RO"/>
    </w:rPr>
  </w:style>
  <w:style w:type="paragraph" w:styleId="Textcomentariu">
    <w:name w:val="annotation text"/>
    <w:basedOn w:val="Normal"/>
    <w:link w:val="TextcomentariuCaracte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qFormat/>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Numrdepagin">
    <w:name w:val="page number"/>
    <w:basedOn w:val="Fontdeparagrafimplicit"/>
    <w:rsid w:val="008629AE"/>
  </w:style>
  <w:style w:type="paragraph" w:styleId="Indentcorptext2">
    <w:name w:val="Body Text Indent 2"/>
    <w:basedOn w:val="Normal"/>
    <w:link w:val="Indentcorptext2Caracter"/>
    <w:rsid w:val="008629AE"/>
    <w:pPr>
      <w:ind w:left="348"/>
      <w:jc w:val="both"/>
    </w:pPr>
    <w:rPr>
      <w:color w:val="FF0000"/>
      <w:sz w:val="20"/>
    </w:rPr>
  </w:style>
  <w:style w:type="paragraph" w:styleId="Cuprins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2634E8"/>
    <w:rPr>
      <w:color w:val="800080"/>
      <w:u w:val="single"/>
    </w:rPr>
  </w:style>
  <w:style w:type="character" w:customStyle="1" w:styleId="titre1">
    <w:name w:val="titre1"/>
    <w:basedOn w:val="Fontdeparagrafimplicit"/>
    <w:rsid w:val="008B77AD"/>
  </w:style>
  <w:style w:type="paragraph" w:customStyle="1" w:styleId="Address">
    <w:name w:val="Address"/>
    <w:basedOn w:val="Normal"/>
    <w:rsid w:val="008B77AD"/>
    <w:rPr>
      <w:szCs w:val="20"/>
      <w:lang w:val="en-GB" w:eastAsia="fr-FR"/>
    </w:rPr>
  </w:style>
  <w:style w:type="table" w:styleId="Tabelgril">
    <w:name w:val="Table Grid"/>
    <w:basedOn w:val="Tabel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qFormat/>
    <w:rsid w:val="00840840"/>
    <w:rPr>
      <w:lang w:val="pl-PL" w:eastAsia="pl-PL"/>
    </w:rPr>
  </w:style>
  <w:style w:type="character" w:styleId="Referincomentariu">
    <w:name w:val="annotation reference"/>
    <w:rsid w:val="00D734D6"/>
    <w:rPr>
      <w:sz w:val="16"/>
      <w:szCs w:val="16"/>
    </w:rPr>
  </w:style>
  <w:style w:type="paragraph" w:styleId="SubiectComentariu">
    <w:name w:val="annotation subject"/>
    <w:basedOn w:val="Textcomentariu"/>
    <w:next w:val="Textcomentariu"/>
    <w:link w:val="SubiectComentariuCaracter"/>
    <w:rsid w:val="00D734D6"/>
    <w:rPr>
      <w:b/>
      <w:bCs/>
    </w:rPr>
  </w:style>
  <w:style w:type="character" w:customStyle="1" w:styleId="tpt1">
    <w:name w:val="tpt1"/>
    <w:basedOn w:val="Fontdeparagrafimplici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Plandocument">
    <w:name w:val="Document Map"/>
    <w:basedOn w:val="Normal"/>
    <w:link w:val="PlandocumentCaracte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TextnBalonCaracter">
    <w:name w:val="Text în Balon Caracter"/>
    <w:link w:val="TextnBalon"/>
    <w:rsid w:val="001A0F49"/>
    <w:rPr>
      <w:rFonts w:ascii="Tahoma" w:eastAsia="Times New Roman" w:hAnsi="Tahoma" w:cs="Tahoma"/>
      <w:sz w:val="16"/>
      <w:szCs w:val="16"/>
    </w:rPr>
  </w:style>
  <w:style w:type="character" w:customStyle="1" w:styleId="Titlu1Caracter">
    <w:name w:val="Titlu 1 Caracter"/>
    <w:link w:val="Titlu1"/>
    <w:rsid w:val="00CD2447"/>
    <w:rPr>
      <w:rFonts w:eastAsia="Times New Roman"/>
      <w:b/>
      <w:bCs/>
      <w:sz w:val="24"/>
      <w:lang w:val="ro-RO"/>
    </w:rPr>
  </w:style>
  <w:style w:type="character" w:customStyle="1" w:styleId="Corptext3Caracter">
    <w:name w:val="Corp text 3 Caracter"/>
    <w:link w:val="Corptext3"/>
    <w:rsid w:val="00CD2447"/>
    <w:rPr>
      <w:rFonts w:eastAsia="Times New Roman"/>
      <w:b/>
      <w:bCs/>
      <w:sz w:val="28"/>
      <w:lang w:val="fr-FR" w:eastAsia="fr-FR"/>
    </w:rPr>
  </w:style>
  <w:style w:type="character" w:customStyle="1" w:styleId="TextcomentariuCaracter">
    <w:name w:val="Text comentariu Caracter"/>
    <w:link w:val="Textcomentariu"/>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CorptextCaracter">
    <w:name w:val="Corp text Caracter"/>
    <w:link w:val="Corptext"/>
    <w:rsid w:val="00C637DB"/>
    <w:rPr>
      <w:rFonts w:eastAsia="Times New Roman"/>
      <w:b/>
      <w:bCs/>
      <w:sz w:val="24"/>
      <w:lang w:eastAsia="en-US"/>
    </w:rPr>
  </w:style>
  <w:style w:type="character" w:customStyle="1" w:styleId="Titlu3Caracter">
    <w:name w:val="Titlu 3 Caracter"/>
    <w:aliases w:val=" Caracter Caracter"/>
    <w:link w:val="Titlu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rsid w:val="00B808CD"/>
    <w:rPr>
      <w:rFonts w:eastAsia="Times New Roman"/>
      <w:lang w:val="ro-RO" w:eastAsia="ro-RO"/>
    </w:rPr>
  </w:style>
  <w:style w:type="paragraph" w:styleId="Frspaiere">
    <w:name w:val="No Spacing"/>
    <w:link w:val="FrspaiereCaracter"/>
    <w:uiPriority w:val="1"/>
    <w:qFormat/>
    <w:rsid w:val="00B808CD"/>
    <w:rPr>
      <w:rFonts w:ascii="Calibri" w:eastAsia="Times New Roman" w:hAnsi="Calibri"/>
      <w:sz w:val="22"/>
      <w:szCs w:val="22"/>
    </w:rPr>
  </w:style>
  <w:style w:type="numbering" w:customStyle="1" w:styleId="NoList1">
    <w:name w:val="No List1"/>
    <w:next w:val="FrListare"/>
    <w:semiHidden/>
    <w:unhideWhenUsed/>
    <w:rsid w:val="00165835"/>
  </w:style>
  <w:style w:type="character" w:customStyle="1" w:styleId="Titlu2Caracter">
    <w:name w:val="Titlu 2 Caracter"/>
    <w:link w:val="Titlu2"/>
    <w:rsid w:val="00165835"/>
    <w:rPr>
      <w:rFonts w:eastAsia="Times New Roman"/>
      <w:b/>
      <w:i/>
      <w:sz w:val="44"/>
      <w:szCs w:val="24"/>
      <w:lang w:val="fr-FR" w:eastAsia="fr-FR"/>
    </w:rPr>
  </w:style>
  <w:style w:type="character" w:customStyle="1" w:styleId="Titlu4Caracter">
    <w:name w:val="Titlu 4 Caracter"/>
    <w:link w:val="Titlu4"/>
    <w:rsid w:val="00165835"/>
    <w:rPr>
      <w:rFonts w:eastAsia="Times New Roman"/>
      <w:b/>
      <w:i/>
      <w:lang w:val="fr-FR" w:eastAsia="fr-FR"/>
    </w:rPr>
  </w:style>
  <w:style w:type="character" w:customStyle="1" w:styleId="Titlu6Caracter">
    <w:name w:val="Titlu 6 Caracter"/>
    <w:link w:val="Titlu6"/>
    <w:rsid w:val="00165835"/>
    <w:rPr>
      <w:rFonts w:eastAsia="Times New Roman"/>
      <w:b/>
      <w:sz w:val="24"/>
      <w:szCs w:val="24"/>
      <w:lang w:val="ro-RO"/>
    </w:rPr>
  </w:style>
  <w:style w:type="character" w:customStyle="1" w:styleId="AntetCaracter">
    <w:name w:val="Antet Caracter"/>
    <w:aliases w:val="Glava - napis Caracter, Char1 Caracter,Char1 Caracter"/>
    <w:link w:val="Antet"/>
    <w:uiPriority w:val="99"/>
    <w:rsid w:val="00165835"/>
    <w:rPr>
      <w:rFonts w:eastAsia="Times New Roman"/>
      <w:sz w:val="24"/>
      <w:szCs w:val="24"/>
      <w:lang w:val="fr-FR" w:eastAsia="fr-FR"/>
    </w:rPr>
  </w:style>
  <w:style w:type="character" w:customStyle="1" w:styleId="SubsolCaracter">
    <w:name w:val="Subsol Caracter"/>
    <w:aliases w:val=" Char Caracter"/>
    <w:link w:val="Subsol"/>
    <w:uiPriority w:val="99"/>
    <w:rsid w:val="00165835"/>
    <w:rPr>
      <w:rFonts w:eastAsia="Times New Roman"/>
      <w:sz w:val="24"/>
      <w:szCs w:val="24"/>
    </w:rPr>
  </w:style>
  <w:style w:type="paragraph" w:styleId="Titlucuprins">
    <w:name w:val="TOC Heading"/>
    <w:basedOn w:val="Titlu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Referireintens">
    <w:name w:val="Intense Reference"/>
    <w:uiPriority w:val="32"/>
    <w:qFormat/>
    <w:rsid w:val="00165835"/>
    <w:rPr>
      <w:b/>
      <w:bCs/>
      <w:smallCaps/>
      <w:color w:val="C0504D"/>
      <w:spacing w:val="5"/>
      <w:u w:val="single"/>
    </w:rPr>
  </w:style>
  <w:style w:type="numbering" w:customStyle="1" w:styleId="NoList11">
    <w:name w:val="No List11"/>
    <w:next w:val="FrListare"/>
    <w:uiPriority w:val="99"/>
    <w:semiHidden/>
    <w:unhideWhenUsed/>
    <w:rsid w:val="00165835"/>
  </w:style>
  <w:style w:type="character" w:customStyle="1" w:styleId="Corptext2Caracter">
    <w:name w:val="Corp text 2 Caracter"/>
    <w:link w:val="Corptext2"/>
    <w:rsid w:val="00165835"/>
    <w:rPr>
      <w:rFonts w:eastAsia="Times New Roman"/>
      <w:b/>
      <w:u w:val="single"/>
      <w:lang w:val="fr-FR" w:eastAsia="fr-FR"/>
    </w:rPr>
  </w:style>
  <w:style w:type="character" w:customStyle="1" w:styleId="Indentcorptext3Caracter">
    <w:name w:val="Indent corp text 3 Caracter"/>
    <w:link w:val="Indentcorptext3"/>
    <w:rsid w:val="00165835"/>
    <w:rPr>
      <w:rFonts w:eastAsia="Times New Roman"/>
      <w:noProof/>
      <w:color w:val="FF00FF"/>
      <w:sz w:val="28"/>
      <w:szCs w:val="28"/>
      <w:lang w:eastAsia="ro-RO"/>
    </w:rPr>
  </w:style>
  <w:style w:type="paragraph" w:styleId="Textsimplu">
    <w:name w:val="Plain Text"/>
    <w:basedOn w:val="Normal"/>
    <w:link w:val="TextsimpluCaracter"/>
    <w:uiPriority w:val="99"/>
    <w:unhideWhenUsed/>
    <w:rsid w:val="00165835"/>
    <w:rPr>
      <w:rFonts w:ascii="Consolas" w:eastAsia="Calibri" w:hAnsi="Consolas"/>
      <w:sz w:val="21"/>
      <w:szCs w:val="21"/>
    </w:rPr>
  </w:style>
  <w:style w:type="character" w:customStyle="1" w:styleId="TextsimpluCaracter">
    <w:name w:val="Text simplu Caracter"/>
    <w:link w:val="Textsimplu"/>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zuire">
    <w:name w:val="Revision"/>
    <w:hidden/>
    <w:uiPriority w:val="99"/>
    <w:semiHidden/>
    <w:rsid w:val="00165835"/>
    <w:rPr>
      <w:rFonts w:eastAsia="Times New Roman"/>
      <w:sz w:val="24"/>
      <w:szCs w:val="24"/>
      <w:lang w:val="en-US" w:eastAsia="en-US"/>
    </w:rPr>
  </w:style>
  <w:style w:type="table" w:customStyle="1" w:styleId="TableGrid1">
    <w:name w:val="Table Grid1"/>
    <w:basedOn w:val="TabelNormal"/>
    <w:next w:val="Tabelgril"/>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165835"/>
    <w:rPr>
      <w:b/>
      <w:lang w:val="ro-RO"/>
    </w:rPr>
  </w:style>
  <w:style w:type="character" w:customStyle="1" w:styleId="SubiectComentariuCaracter">
    <w:name w:val="Subiect Comentariu Caracter"/>
    <w:link w:val="SubiectComentariu"/>
    <w:rsid w:val="00165835"/>
    <w:rPr>
      <w:rFonts w:eastAsia="Times New Roman"/>
      <w:b/>
      <w:bCs/>
    </w:rPr>
  </w:style>
  <w:style w:type="character" w:customStyle="1" w:styleId="PlandocumentCaracter">
    <w:name w:val="Plan document Caracter"/>
    <w:link w:val="Plandocument"/>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elNormal"/>
    <w:next w:val="Tabelgril"/>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IndentcorptextCaracter">
    <w:name w:val="Indent corp text Caracter"/>
    <w:link w:val="Indentcorptex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Robust">
    <w:name w:val="Strong"/>
    <w:uiPriority w:val="22"/>
    <w:qFormat/>
    <w:rsid w:val="007A0DC4"/>
    <w:rPr>
      <w:b/>
      <w:bCs/>
    </w:rPr>
  </w:style>
  <w:style w:type="numbering" w:customStyle="1" w:styleId="NoList2">
    <w:name w:val="No List2"/>
    <w:next w:val="FrListare"/>
    <w:uiPriority w:val="99"/>
    <w:semiHidden/>
    <w:unhideWhenUsed/>
    <w:rsid w:val="0072108B"/>
  </w:style>
  <w:style w:type="character" w:customStyle="1" w:styleId="Titlu5Caracter">
    <w:name w:val="Titlu 5 Caracter"/>
    <w:link w:val="Titlu5"/>
    <w:rsid w:val="0072108B"/>
    <w:rPr>
      <w:rFonts w:eastAsia="Times New Roman"/>
      <w:b/>
      <w:sz w:val="24"/>
      <w:lang w:val="ro-RO"/>
    </w:rPr>
  </w:style>
  <w:style w:type="character" w:customStyle="1" w:styleId="Titlu7Caracter">
    <w:name w:val="Titlu 7 Caracter"/>
    <w:link w:val="Titlu7"/>
    <w:rsid w:val="0072108B"/>
    <w:rPr>
      <w:rFonts w:eastAsia="Times New Roman"/>
      <w:b/>
      <w:color w:val="0000FF"/>
      <w:sz w:val="22"/>
      <w:u w:val="single"/>
      <w:lang w:val="fr-FR" w:eastAsia="fr-FR"/>
    </w:rPr>
  </w:style>
  <w:style w:type="character" w:customStyle="1" w:styleId="Titlu8Caracter">
    <w:name w:val="Titlu 8 Caracter"/>
    <w:link w:val="Titlu8"/>
    <w:rsid w:val="0072108B"/>
    <w:rPr>
      <w:rFonts w:eastAsia="Times New Roman"/>
      <w:b/>
      <w:lang w:val="en-US" w:eastAsia="en-US"/>
    </w:rPr>
  </w:style>
  <w:style w:type="character" w:customStyle="1" w:styleId="Titlu9Caracter">
    <w:name w:val="Titlu 9 Caracter"/>
    <w:link w:val="Titlu9"/>
    <w:rsid w:val="0072108B"/>
    <w:rPr>
      <w:rFonts w:eastAsia="Times New Roman"/>
      <w:color w:val="000000"/>
      <w:sz w:val="24"/>
      <w:lang w:val="fr-FR" w:eastAsia="fr-FR"/>
    </w:rPr>
  </w:style>
  <w:style w:type="character" w:customStyle="1" w:styleId="SubtitluCaracter">
    <w:name w:val="Subtitlu Caracter"/>
    <w:link w:val="Subtitlu"/>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uCaracter">
    <w:name w:val="Titlu Caracter"/>
    <w:link w:val="Titlu"/>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Indentcorptext2Caracter">
    <w:name w:val="Indent corp text 2 Caracter"/>
    <w:link w:val="Indentcorptex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uiPriority w:val="39"/>
    <w:qFormat/>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elNormal"/>
    <w:next w:val="Tabelgril"/>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FrspaiereCaracter">
    <w:name w:val="Fără spațiere Caracter"/>
    <w:link w:val="Frspaiere"/>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elNormal"/>
    <w:next w:val="Tabelgril"/>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Fontdeparagrafimplicit"/>
    <w:rsid w:val="00930C1B"/>
  </w:style>
  <w:style w:type="character" w:customStyle="1" w:styleId="ListLabel2">
    <w:name w:val="ListLabel 2"/>
    <w:rsid w:val="006B70EA"/>
    <w:rPr>
      <w:rFonts w:cs="Wingdings"/>
    </w:rPr>
  </w:style>
  <w:style w:type="paragraph" w:styleId="Listparagraf">
    <w:name w:val="List Paragraph"/>
    <w:aliases w:val="lp1,Heading x1,Antes de enumeración,body 2,List Paragraph11,Listă colorată - Accentuare 11,Bullet,Citation List"/>
    <w:basedOn w:val="Normal"/>
    <w:link w:val="ListparagrafCaracter"/>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
    <w:name w:val="Body text (2)_"/>
    <w:link w:val="Bodytext20"/>
    <w:rsid w:val="00256B53"/>
    <w:rPr>
      <w:rFonts w:cs="Calibri"/>
      <w:sz w:val="24"/>
      <w:szCs w:val="24"/>
      <w:shd w:val="clear" w:color="auto" w:fill="FFFFFF"/>
    </w:rPr>
  </w:style>
  <w:style w:type="paragraph" w:customStyle="1" w:styleId="Bodytext20">
    <w:name w:val="Body text (2)"/>
    <w:basedOn w:val="Normal"/>
    <w:link w:val="Bodytext2"/>
    <w:rsid w:val="00256B53"/>
    <w:pPr>
      <w:widowControl w:val="0"/>
      <w:shd w:val="clear" w:color="auto" w:fill="FFFFFF"/>
      <w:spacing w:before="60" w:after="60" w:line="293" w:lineRule="exact"/>
      <w:ind w:hanging="440"/>
    </w:pPr>
    <w:rPr>
      <w:rFonts w:eastAsia="SimSun"/>
    </w:rPr>
  </w:style>
  <w:style w:type="character" w:customStyle="1" w:styleId="MeniuneNerezolvat1">
    <w:name w:val="Mențiune Nerezolvat1"/>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f"/>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Parteasuperioaraformularului-z">
    <w:name w:val="HTML Top of Form"/>
    <w:basedOn w:val="Normal"/>
    <w:next w:val="Normal"/>
    <w:link w:val="Parteasuperioaraformularului-zCaracte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5926B7"/>
    <w:rPr>
      <w:rFonts w:ascii="Arial" w:eastAsia="Times New Roman" w:hAnsi="Arial"/>
      <w:vanish/>
      <w:sz w:val="16"/>
      <w:szCs w:val="16"/>
      <w:lang w:val="en-US" w:eastAsia="en-US"/>
    </w:rPr>
  </w:style>
  <w:style w:type="character" w:customStyle="1" w:styleId="ListparagrafCaracter">
    <w:name w:val="Listă paragraf Caracter"/>
    <w:aliases w:val="lp1 Caracter,Heading x1 Caracter,Antes de enumeración Caracter,body 2 Caracter,List Paragraph11 Caracter,Listă colorată - Accentuare 11 Caracter,Bullet Caracter,Citation List Caracter"/>
    <w:link w:val="Listparagraf"/>
    <w:uiPriority w:val="34"/>
    <w:locked/>
    <w:rsid w:val="000B6852"/>
    <w:rPr>
      <w:rFonts w:eastAsia="Times New Roman"/>
      <w:sz w:val="24"/>
      <w:szCs w:val="24"/>
      <w:lang w:val="en-US" w:eastAsia="en-US"/>
    </w:rPr>
  </w:style>
  <w:style w:type="character" w:customStyle="1" w:styleId="Text1Char">
    <w:name w:val="Text 1 Char"/>
    <w:link w:val="Text1"/>
    <w:rsid w:val="000B6852"/>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B6852"/>
    <w:pPr>
      <w:widowControl w:val="0"/>
      <w:adjustRightInd w:val="0"/>
      <w:jc w:val="both"/>
      <w:textAlignment w:val="baseline"/>
    </w:pPr>
    <w:rPr>
      <w:lang w:val="pl-PL" w:eastAsia="pl-PL"/>
    </w:rPr>
  </w:style>
  <w:style w:type="character" w:customStyle="1" w:styleId="CharChar12">
    <w:name w:val="Char Char12"/>
    <w:rsid w:val="000B6852"/>
    <w:rPr>
      <w:rFonts w:ascii="Times New Roman" w:eastAsia="Times New Roman" w:hAnsi="Times New Roman" w:cs="Times New Roman"/>
      <w:b/>
      <w:sz w:val="20"/>
      <w:szCs w:val="20"/>
      <w:u w:val="single"/>
      <w:lang w:val="fr-FR" w:eastAsia="fr-FR"/>
    </w:rPr>
  </w:style>
  <w:style w:type="character" w:customStyle="1" w:styleId="CharChar14">
    <w:name w:val="Char Char14"/>
    <w:rsid w:val="000B6852"/>
    <w:rPr>
      <w:rFonts w:ascii="Times New Roman" w:eastAsia="Times New Roman" w:hAnsi="Times New Roman" w:cs="Times New Roman"/>
      <w:sz w:val="24"/>
      <w:szCs w:val="24"/>
      <w:lang w:val="fr-FR" w:eastAsia="fr-FR"/>
    </w:rPr>
  </w:style>
  <w:style w:type="character" w:customStyle="1" w:styleId="CharChar141">
    <w:name w:val="Char Char141"/>
    <w:locked/>
    <w:rsid w:val="000B6852"/>
    <w:rPr>
      <w:sz w:val="24"/>
      <w:szCs w:val="24"/>
      <w:lang w:val="fr-FR" w:eastAsia="fr-FR" w:bidi="ar-SA"/>
    </w:rPr>
  </w:style>
  <w:style w:type="character" w:customStyle="1" w:styleId="arbore1">
    <w:name w:val="arbore1"/>
    <w:rsid w:val="000B6852"/>
    <w:rPr>
      <w:rFonts w:ascii="Arial" w:hAnsi="Arial" w:cs="Arial" w:hint="default"/>
      <w:strike w:val="0"/>
      <w:dstrike w:val="0"/>
      <w:color w:val="224870"/>
      <w:sz w:val="16"/>
      <w:szCs w:val="16"/>
      <w:u w:val="none"/>
      <w:effect w:val="none"/>
    </w:rPr>
  </w:style>
  <w:style w:type="paragraph" w:styleId="Parteainferioaraformularului-z">
    <w:name w:val="HTML Bottom of Form"/>
    <w:basedOn w:val="Normal"/>
    <w:next w:val="Normal"/>
    <w:link w:val="Parteainferioaraformularului-zCaracter"/>
    <w:hidden/>
    <w:uiPriority w:val="99"/>
    <w:semiHidden/>
    <w:unhideWhenUsed/>
    <w:rsid w:val="000B6852"/>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0B6852"/>
    <w:rPr>
      <w:rFonts w:ascii="Arial" w:eastAsia="Times New Roman" w:hAnsi="Arial" w:cs="Arial"/>
      <w:vanish/>
      <w:sz w:val="16"/>
      <w:szCs w:val="16"/>
      <w:lang w:val="en-US" w:eastAsia="en-US"/>
    </w:rPr>
  </w:style>
  <w:style w:type="character" w:customStyle="1" w:styleId="tli1">
    <w:name w:val="tli1"/>
    <w:basedOn w:val="Fontdeparagrafimplicit"/>
    <w:rsid w:val="000B6852"/>
  </w:style>
  <w:style w:type="paragraph" w:customStyle="1" w:styleId="CM1">
    <w:name w:val="CM1"/>
    <w:basedOn w:val="Normal"/>
    <w:next w:val="Normal"/>
    <w:uiPriority w:val="99"/>
    <w:rsid w:val="000B6852"/>
    <w:pPr>
      <w:autoSpaceDE w:val="0"/>
      <w:autoSpaceDN w:val="0"/>
      <w:adjustRightInd w:val="0"/>
    </w:pPr>
    <w:rPr>
      <w:rFonts w:ascii="EUAlbertina" w:eastAsia="Calibri" w:hAnsi="EUAlbertina"/>
      <w:lang w:val="ro-RO"/>
    </w:rPr>
  </w:style>
  <w:style w:type="paragraph" w:customStyle="1" w:styleId="Char">
    <w:name w:val="Char"/>
    <w:basedOn w:val="Normal"/>
    <w:rsid w:val="000B6852"/>
    <w:rPr>
      <w:lang w:val="pl-PL" w:eastAsia="pl-PL"/>
    </w:rPr>
  </w:style>
  <w:style w:type="character" w:customStyle="1" w:styleId="tpa1">
    <w:name w:val="tpa1"/>
    <w:basedOn w:val="Fontdeparagrafimplicit"/>
    <w:rsid w:val="001368B0"/>
  </w:style>
  <w:style w:type="character" w:customStyle="1" w:styleId="ar1">
    <w:name w:val="ar1"/>
    <w:rsid w:val="00B82CAF"/>
    <w:rPr>
      <w:b/>
      <w:bCs/>
      <w:color w:val="0000A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3640457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r.ro/pages/page.php?catid=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sub=0313&amp;self=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CD43-F6CE-46BF-B11B-60391F40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35</Pages>
  <Words>9301</Words>
  <Characters>53021</Characters>
  <Application>Microsoft Office Word</Application>
  <DocSecurity>0</DocSecurity>
  <Lines>441</Lines>
  <Paragraphs>124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Sapard</Company>
  <LinksUpToDate>false</LinksUpToDate>
  <CharactersWithSpaces>62198</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User</cp:lastModifiedBy>
  <cp:revision>416</cp:revision>
  <cp:lastPrinted>2020-05-21T08:50:00Z</cp:lastPrinted>
  <dcterms:created xsi:type="dcterms:W3CDTF">2018-04-19T12:14:00Z</dcterms:created>
  <dcterms:modified xsi:type="dcterms:W3CDTF">2021-01-17T10:28:00Z</dcterms:modified>
</cp:coreProperties>
</file>