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AF" w:rsidRPr="00D077E5" w:rsidRDefault="00B82CAF" w:rsidP="00B82CAF">
      <w:pPr>
        <w:jc w:val="center"/>
        <w:rPr>
          <w:rFonts w:ascii="Calibri" w:hAnsi="Calibri" w:cs="Calibri"/>
          <w:b/>
          <w:sz w:val="22"/>
          <w:szCs w:val="22"/>
          <w:lang w:val="ro-RO"/>
        </w:rPr>
      </w:pPr>
      <w:r w:rsidRPr="00D077E5">
        <w:rPr>
          <w:rFonts w:ascii="Calibri" w:hAnsi="Calibri" w:cs="Calibri"/>
          <w:b/>
          <w:sz w:val="22"/>
          <w:szCs w:val="22"/>
          <w:lang w:val="ro-RO"/>
        </w:rPr>
        <w:t>F2</w:t>
      </w:r>
      <w:r>
        <w:rPr>
          <w:rFonts w:ascii="Calibri" w:hAnsi="Calibri" w:cs="Calibri"/>
          <w:b/>
          <w:sz w:val="22"/>
          <w:szCs w:val="22"/>
          <w:lang w:val="ro-RO"/>
        </w:rPr>
        <w:t>L</w:t>
      </w:r>
      <w:r w:rsidRPr="00D077E5">
        <w:rPr>
          <w:rFonts w:ascii="Calibri" w:hAnsi="Calibri" w:cs="Calibri"/>
          <w:b/>
          <w:sz w:val="22"/>
          <w:szCs w:val="22"/>
          <w:lang w:val="ro-RO"/>
        </w:rPr>
        <w:t xml:space="preserve"> GAL TH-TPFIȘA DE EVALUARE A ELIGIBILITATII PROIECTULUI</w:t>
      </w:r>
    </w:p>
    <w:p w:rsidR="00B82CAF" w:rsidRPr="00D077E5" w:rsidRDefault="00B82CAF" w:rsidP="00B82CAF">
      <w:pPr>
        <w:overflowPunct w:val="0"/>
        <w:autoSpaceDE w:val="0"/>
        <w:autoSpaceDN w:val="0"/>
        <w:adjustRightInd w:val="0"/>
        <w:jc w:val="center"/>
        <w:textAlignment w:val="baseline"/>
        <w:rPr>
          <w:rFonts w:ascii="Calibri" w:hAnsi="Calibri" w:cs="Calibri"/>
          <w:b/>
          <w:sz w:val="22"/>
          <w:szCs w:val="22"/>
          <w:lang w:val="ro-RO"/>
        </w:rPr>
      </w:pPr>
      <w:r w:rsidRPr="00D077E5">
        <w:rPr>
          <w:rFonts w:ascii="Calibri" w:hAnsi="Calibri" w:cs="Calibri"/>
          <w:b/>
          <w:sz w:val="22"/>
          <w:szCs w:val="22"/>
          <w:lang w:val="ro-RO"/>
        </w:rPr>
        <w:t xml:space="preserve">MASURA </w:t>
      </w:r>
      <w:r>
        <w:rPr>
          <w:rFonts w:ascii="Calibri" w:hAnsi="Calibri" w:cs="Calibri"/>
          <w:b/>
          <w:sz w:val="22"/>
          <w:szCs w:val="22"/>
          <w:lang w:val="ro-RO"/>
        </w:rPr>
        <w:t xml:space="preserve">1.1/1B </w:t>
      </w:r>
      <w:r w:rsidRPr="00AB2256">
        <w:rPr>
          <w:rFonts w:ascii="Calibri" w:hAnsi="Calibri" w:cs="Calibri"/>
          <w:b/>
          <w:sz w:val="22"/>
          <w:szCs w:val="22"/>
          <w:lang w:val="ro-RO"/>
        </w:rPr>
        <w:t>COOPERAREA IN SCOPUL CREĂRII DE FORME ASOCIATIVE, REȚELE SI CLUSTERE, GRUPURI OPERAȚIONALE PENTRU DIVERSIFICAREA ACTIVITĂȚILOR RURALE</w:t>
      </w:r>
    </w:p>
    <w:p w:rsidR="00B82CAF" w:rsidRPr="00D077E5" w:rsidRDefault="00B82CAF" w:rsidP="00B82CAF">
      <w:pPr>
        <w:pStyle w:val="BodyText3"/>
        <w:rPr>
          <w:rFonts w:ascii="Calibri" w:hAnsi="Calibri" w:cs="Calibri"/>
          <w:b w:val="0"/>
          <w:sz w:val="22"/>
          <w:szCs w:val="22"/>
          <w:lang w:val="ro-RO"/>
        </w:rPr>
      </w:pPr>
    </w:p>
    <w:p w:rsidR="00B82CAF" w:rsidRPr="00957541" w:rsidRDefault="00B82CAF" w:rsidP="00B82CAF">
      <w:pPr>
        <w:rPr>
          <w:sz w:val="22"/>
          <w:szCs w:val="22"/>
          <w:lang w:val="ro-RO"/>
        </w:rPr>
      </w:pP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p>
    <w:p w:rsidR="00B82CAF" w:rsidRPr="009C0D0F" w:rsidRDefault="00B82CAF" w:rsidP="00B82CAF">
      <w:pPr>
        <w:tabs>
          <w:tab w:val="left" w:pos="4185"/>
        </w:tabs>
        <w:overflowPunct w:val="0"/>
        <w:autoSpaceDE w:val="0"/>
        <w:autoSpaceDN w:val="0"/>
        <w:adjustRightInd w:val="0"/>
        <w:textAlignment w:val="baseline"/>
        <w:rPr>
          <w:rFonts w:ascii="Calibri" w:hAnsi="Calibri" w:cs="Calibri"/>
          <w:bCs/>
          <w:sz w:val="22"/>
          <w:szCs w:val="22"/>
          <w:lang w:val="ro-RO" w:eastAsia="fr-FR"/>
        </w:rPr>
      </w:pPr>
      <w:r w:rsidRPr="009C0D0F">
        <w:rPr>
          <w:rFonts w:ascii="Calibri" w:hAnsi="Calibri" w:cs="Calibri"/>
          <w:bCs/>
          <w:sz w:val="22"/>
          <w:szCs w:val="22"/>
          <w:lang w:val="ro-RO" w:eastAsia="fr-FR"/>
        </w:rPr>
        <w:t xml:space="preserve">Numărul de înregistrare al Cererii de </w:t>
      </w:r>
      <w:r>
        <w:rPr>
          <w:rFonts w:ascii="Calibri" w:hAnsi="Calibri" w:cs="Calibri"/>
          <w:bCs/>
          <w:sz w:val="22"/>
          <w:szCs w:val="22"/>
          <w:lang w:val="ro-RO" w:eastAsia="fr-FR"/>
        </w:rPr>
        <w:t>Finanţare (CF):_____din__/__/______</w:t>
      </w:r>
      <w:r w:rsidRPr="009C0D0F">
        <w:rPr>
          <w:rFonts w:ascii="Calibri" w:hAnsi="Calibri" w:cs="Calibri"/>
          <w:bCs/>
          <w:sz w:val="22"/>
          <w:szCs w:val="22"/>
          <w:lang w:val="ro-RO" w:eastAsia="fr-FR"/>
        </w:rPr>
        <w:tab/>
      </w:r>
    </w:p>
    <w:p w:rsidR="00B82CAF" w:rsidRPr="00D077E5" w:rsidRDefault="00B82CAF" w:rsidP="00B82CAF">
      <w:pPr>
        <w:pStyle w:val="BodyText3"/>
        <w:jc w:val="left"/>
        <w:rPr>
          <w:rFonts w:ascii="Calibri" w:hAnsi="Calibri" w:cs="Calibri"/>
          <w:b w:val="0"/>
          <w:sz w:val="22"/>
          <w:szCs w:val="22"/>
          <w:lang w:val="ro-RO"/>
        </w:rPr>
      </w:pPr>
      <w:r w:rsidRPr="00D077E5">
        <w:rPr>
          <w:rFonts w:ascii="Calibri" w:hAnsi="Calibri" w:cs="Calibri"/>
          <w:b w:val="0"/>
          <w:sz w:val="22"/>
          <w:szCs w:val="22"/>
          <w:lang w:val="ro-RO"/>
        </w:rPr>
        <w:t>Denumirea solicitantului :………………………………………………………………………</w:t>
      </w:r>
      <w:r>
        <w:rPr>
          <w:rFonts w:ascii="Calibri" w:hAnsi="Calibri" w:cs="Calibri"/>
          <w:b w:val="0"/>
          <w:sz w:val="22"/>
          <w:szCs w:val="22"/>
          <w:lang w:val="ro-RO"/>
        </w:rPr>
        <w:t>………………………………….</w:t>
      </w:r>
      <w:r w:rsidRPr="00D077E5">
        <w:rPr>
          <w:rFonts w:ascii="Calibri" w:hAnsi="Calibri" w:cs="Calibri"/>
          <w:b w:val="0"/>
          <w:sz w:val="22"/>
          <w:szCs w:val="22"/>
          <w:lang w:val="ro-RO"/>
        </w:rPr>
        <w:t>…………</w:t>
      </w:r>
    </w:p>
    <w:p w:rsidR="00B82CAF" w:rsidRDefault="00B82CAF" w:rsidP="00B82CAF">
      <w:pPr>
        <w:pStyle w:val="BodyText3"/>
        <w:jc w:val="left"/>
        <w:rPr>
          <w:rFonts w:ascii="Calibri" w:hAnsi="Calibri" w:cs="Calibri"/>
          <w:b w:val="0"/>
          <w:sz w:val="22"/>
          <w:szCs w:val="22"/>
          <w:lang w:val="ro-RO"/>
        </w:rPr>
      </w:pPr>
      <w:r w:rsidRPr="00D077E5">
        <w:rPr>
          <w:rFonts w:ascii="Calibri" w:hAnsi="Calibri" w:cs="Calibri"/>
          <w:b w:val="0"/>
          <w:sz w:val="22"/>
          <w:szCs w:val="22"/>
          <w:lang w:val="ro-RO"/>
        </w:rPr>
        <w:t>Titlul proiectului ……………………</w:t>
      </w:r>
      <w:r>
        <w:rPr>
          <w:rFonts w:ascii="Calibri" w:hAnsi="Calibri" w:cs="Calibri"/>
          <w:b w:val="0"/>
          <w:sz w:val="22"/>
          <w:szCs w:val="22"/>
          <w:lang w:val="ro-RO"/>
        </w:rPr>
        <w:t>………….</w:t>
      </w:r>
      <w:r w:rsidRPr="00D077E5">
        <w:rPr>
          <w:rFonts w:ascii="Calibri" w:hAnsi="Calibri" w:cs="Calibri"/>
          <w:b w:val="0"/>
          <w:sz w:val="22"/>
          <w:szCs w:val="22"/>
          <w:lang w:val="ro-RO"/>
        </w:rPr>
        <w:t>…………………………….………………....................</w:t>
      </w:r>
      <w:r>
        <w:rPr>
          <w:rFonts w:ascii="Calibri" w:hAnsi="Calibri" w:cs="Calibri"/>
          <w:b w:val="0"/>
          <w:sz w:val="22"/>
          <w:szCs w:val="22"/>
          <w:lang w:val="ro-RO"/>
        </w:rPr>
        <w:t>...................</w:t>
      </w:r>
      <w:r w:rsidRPr="00D077E5">
        <w:rPr>
          <w:rFonts w:ascii="Calibri" w:hAnsi="Calibri" w:cs="Calibri"/>
          <w:b w:val="0"/>
          <w:sz w:val="22"/>
          <w:szCs w:val="22"/>
          <w:lang w:val="ro-RO"/>
        </w:rPr>
        <w:t>.................</w:t>
      </w:r>
    </w:p>
    <w:p w:rsidR="00B82CAF" w:rsidRPr="00D077E5" w:rsidRDefault="00B82CAF" w:rsidP="00B82CAF">
      <w:pPr>
        <w:pStyle w:val="BodyText3"/>
        <w:jc w:val="left"/>
        <w:rPr>
          <w:rFonts w:ascii="Calibri" w:hAnsi="Calibri" w:cs="Calibri"/>
          <w:b w:val="0"/>
          <w:sz w:val="22"/>
          <w:szCs w:val="22"/>
          <w:lang w:val="ro-RO"/>
        </w:rPr>
      </w:pPr>
      <w:r>
        <w:rPr>
          <w:rFonts w:ascii="Calibri" w:hAnsi="Calibri" w:cs="Calibri"/>
          <w:b w:val="0"/>
          <w:sz w:val="22"/>
          <w:szCs w:val="22"/>
          <w:lang w:val="ro-RO"/>
        </w:rPr>
        <w:t>………………………………………………………………………………………………………………………………………….…………………</w:t>
      </w:r>
    </w:p>
    <w:p w:rsidR="00B82CAF" w:rsidRPr="00D077E5" w:rsidRDefault="00B82CAF" w:rsidP="00B82CAF">
      <w:pPr>
        <w:pStyle w:val="BodyText3"/>
        <w:jc w:val="left"/>
        <w:rPr>
          <w:rFonts w:ascii="Calibri" w:hAnsi="Calibri" w:cs="Calibri"/>
          <w:b w:val="0"/>
          <w:sz w:val="22"/>
          <w:szCs w:val="22"/>
          <w:lang w:val="ro-RO"/>
        </w:rPr>
      </w:pPr>
      <w:r w:rsidRPr="00D077E5">
        <w:rPr>
          <w:rFonts w:ascii="Calibri" w:hAnsi="Calibri" w:cs="Calibri"/>
          <w:b w:val="0"/>
          <w:sz w:val="22"/>
          <w:szCs w:val="22"/>
          <w:lang w:val="ro-RO"/>
        </w:rPr>
        <w:t>Amplasare ...........................................................................(localitate).......................</w:t>
      </w:r>
      <w:r>
        <w:rPr>
          <w:rFonts w:ascii="Calibri" w:hAnsi="Calibri" w:cs="Calibri"/>
          <w:b w:val="0"/>
          <w:sz w:val="22"/>
          <w:szCs w:val="22"/>
          <w:lang w:val="ro-RO"/>
        </w:rPr>
        <w:t>...............</w:t>
      </w:r>
      <w:r w:rsidRPr="00D077E5">
        <w:rPr>
          <w:rFonts w:ascii="Calibri" w:hAnsi="Calibri" w:cs="Calibri"/>
          <w:b w:val="0"/>
          <w:sz w:val="22"/>
          <w:szCs w:val="22"/>
          <w:lang w:val="ro-RO"/>
        </w:rPr>
        <w:t>...............</w:t>
      </w:r>
    </w:p>
    <w:p w:rsidR="00B82CAF" w:rsidRPr="00D077E5" w:rsidRDefault="00B82CAF" w:rsidP="00B82CAF">
      <w:pPr>
        <w:pStyle w:val="BodyText3"/>
        <w:jc w:val="left"/>
        <w:rPr>
          <w:rFonts w:ascii="Calibri" w:hAnsi="Calibri" w:cs="Calibri"/>
          <w:sz w:val="22"/>
          <w:szCs w:val="22"/>
          <w:lang w:val="ro-RO"/>
        </w:rPr>
      </w:pPr>
      <w:r w:rsidRPr="00D077E5">
        <w:rPr>
          <w:rFonts w:ascii="Calibri" w:hAnsi="Calibri" w:cs="Calibri"/>
          <w:b w:val="0"/>
          <w:sz w:val="22"/>
          <w:szCs w:val="22"/>
          <w:lang w:val="ro-RO"/>
        </w:rPr>
        <w:t>Statutul juridic ………………………………………………………………..............</w:t>
      </w:r>
      <w:r>
        <w:rPr>
          <w:rFonts w:ascii="Calibri" w:hAnsi="Calibri" w:cs="Calibri"/>
          <w:b w:val="0"/>
          <w:sz w:val="22"/>
          <w:szCs w:val="22"/>
          <w:lang w:val="ro-RO"/>
        </w:rPr>
        <w:t>.........</w:t>
      </w:r>
      <w:r w:rsidRPr="00D077E5">
        <w:rPr>
          <w:rFonts w:ascii="Calibri" w:hAnsi="Calibri" w:cs="Calibri"/>
          <w:b w:val="0"/>
          <w:sz w:val="22"/>
          <w:szCs w:val="22"/>
          <w:lang w:val="ro-RO"/>
        </w:rPr>
        <w:t>...........................</w:t>
      </w:r>
      <w:r>
        <w:rPr>
          <w:rFonts w:ascii="Calibri" w:hAnsi="Calibri" w:cs="Calibri"/>
          <w:b w:val="0"/>
          <w:sz w:val="22"/>
          <w:szCs w:val="22"/>
          <w:lang w:val="ro-RO"/>
        </w:rPr>
        <w:t>....................</w:t>
      </w:r>
      <w:r w:rsidRPr="00D077E5">
        <w:rPr>
          <w:rFonts w:ascii="Calibri" w:hAnsi="Calibri" w:cs="Calibri"/>
          <w:b w:val="0"/>
          <w:sz w:val="22"/>
          <w:szCs w:val="22"/>
          <w:lang w:val="ro-RO"/>
        </w:rPr>
        <w:t>....</w:t>
      </w:r>
    </w:p>
    <w:p w:rsidR="00B82CAF" w:rsidRPr="00D077E5" w:rsidRDefault="00B82CAF" w:rsidP="00B82CAF">
      <w:pPr>
        <w:pStyle w:val="BodyText3"/>
        <w:jc w:val="left"/>
        <w:rPr>
          <w:rFonts w:ascii="Calibri" w:hAnsi="Calibri" w:cs="Calibri"/>
          <w:b w:val="0"/>
          <w:sz w:val="22"/>
          <w:szCs w:val="22"/>
          <w:lang w:val="ro-RO"/>
        </w:rPr>
      </w:pPr>
      <w:r w:rsidRPr="00D077E5">
        <w:rPr>
          <w:rFonts w:ascii="Calibri" w:hAnsi="Calibri" w:cs="Calibri"/>
          <w:b w:val="0"/>
          <w:sz w:val="22"/>
          <w:szCs w:val="22"/>
          <w:lang w:val="ro-RO"/>
        </w:rPr>
        <w:t>Date personale (reprezentant legal)</w:t>
      </w:r>
    </w:p>
    <w:p w:rsidR="00B82CAF" w:rsidRPr="00D077E5" w:rsidRDefault="00B82CAF" w:rsidP="00B82CAF">
      <w:pPr>
        <w:pStyle w:val="BodyText3"/>
        <w:jc w:val="left"/>
        <w:rPr>
          <w:rFonts w:ascii="Calibri" w:hAnsi="Calibri" w:cs="Calibri"/>
          <w:b w:val="0"/>
          <w:sz w:val="22"/>
          <w:szCs w:val="22"/>
          <w:lang w:val="ro-RO"/>
        </w:rPr>
      </w:pPr>
      <w:r w:rsidRPr="00D077E5">
        <w:rPr>
          <w:rFonts w:ascii="Calibri" w:hAnsi="Calibri" w:cs="Calibri"/>
          <w:b w:val="0"/>
          <w:sz w:val="22"/>
          <w:szCs w:val="22"/>
          <w:lang w:val="ro-RO"/>
        </w:rPr>
        <w:t>Nume:………………………………………………………………………................</w:t>
      </w:r>
      <w:r>
        <w:rPr>
          <w:rFonts w:ascii="Calibri" w:hAnsi="Calibri" w:cs="Calibri"/>
          <w:b w:val="0"/>
          <w:sz w:val="22"/>
          <w:szCs w:val="22"/>
          <w:lang w:val="ro-RO"/>
        </w:rPr>
        <w:t>...............................</w:t>
      </w:r>
      <w:r w:rsidRPr="00D077E5">
        <w:rPr>
          <w:rFonts w:ascii="Calibri" w:hAnsi="Calibri" w:cs="Calibri"/>
          <w:b w:val="0"/>
          <w:sz w:val="22"/>
          <w:szCs w:val="22"/>
          <w:lang w:val="ro-RO"/>
        </w:rPr>
        <w:t>................................</w:t>
      </w:r>
    </w:p>
    <w:p w:rsidR="00B82CAF" w:rsidRPr="00D077E5" w:rsidRDefault="00B82CAF" w:rsidP="00B82CAF">
      <w:pPr>
        <w:pStyle w:val="BodyText3"/>
        <w:jc w:val="left"/>
        <w:rPr>
          <w:rFonts w:ascii="Calibri" w:hAnsi="Calibri" w:cs="Calibri"/>
          <w:b w:val="0"/>
          <w:sz w:val="22"/>
          <w:szCs w:val="22"/>
          <w:lang w:val="ro-RO"/>
        </w:rPr>
      </w:pPr>
      <w:r w:rsidRPr="00D077E5">
        <w:rPr>
          <w:rFonts w:ascii="Calibri" w:hAnsi="Calibri" w:cs="Calibri"/>
          <w:b w:val="0"/>
          <w:sz w:val="22"/>
          <w:szCs w:val="22"/>
          <w:lang w:val="ro-RO"/>
        </w:rPr>
        <w:t>Prenume:……………...……………………………………………………...................</w:t>
      </w:r>
      <w:r>
        <w:rPr>
          <w:rFonts w:ascii="Calibri" w:hAnsi="Calibri" w:cs="Calibri"/>
          <w:b w:val="0"/>
          <w:sz w:val="22"/>
          <w:szCs w:val="22"/>
          <w:lang w:val="ro-RO"/>
        </w:rPr>
        <w:t>............................</w:t>
      </w:r>
      <w:r w:rsidRPr="00D077E5">
        <w:rPr>
          <w:rFonts w:ascii="Calibri" w:hAnsi="Calibri" w:cs="Calibri"/>
          <w:b w:val="0"/>
          <w:sz w:val="22"/>
          <w:szCs w:val="22"/>
          <w:lang w:val="ro-RO"/>
        </w:rPr>
        <w:t>.............................</w:t>
      </w:r>
    </w:p>
    <w:p w:rsidR="00B82CAF" w:rsidRPr="00D077E5" w:rsidRDefault="00B82CAF" w:rsidP="00B82CAF">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Funcţia reprezentantului legal al întreprinderii :…………………………..................................................</w:t>
      </w:r>
    </w:p>
    <w:p w:rsidR="00B82CAF" w:rsidRPr="00D077E5" w:rsidRDefault="00B82CAF" w:rsidP="00B82CAF">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Funcția reprezentantului legal al proiectului (asociat unic/asociat majoritar/administrator)..................</w:t>
      </w:r>
      <w:r>
        <w:rPr>
          <w:rFonts w:ascii="Calibri" w:hAnsi="Calibri" w:cs="Calibri"/>
          <w:b w:val="0"/>
          <w:sz w:val="22"/>
          <w:szCs w:val="22"/>
          <w:lang w:val="ro-RO"/>
        </w:rPr>
        <w:t>...............</w:t>
      </w:r>
      <w:r w:rsidRPr="00D077E5">
        <w:rPr>
          <w:rFonts w:ascii="Calibri" w:hAnsi="Calibri" w:cs="Calibri"/>
          <w:b w:val="0"/>
          <w:sz w:val="22"/>
          <w:szCs w:val="22"/>
          <w:lang w:val="ro-RO"/>
        </w:rPr>
        <w:t>.....</w:t>
      </w:r>
    </w:p>
    <w:p w:rsidR="00B82CAF" w:rsidRPr="00D077E5" w:rsidRDefault="00B82CAF" w:rsidP="00B82CAF">
      <w:pPr>
        <w:pStyle w:val="BodyText3"/>
        <w:jc w:val="left"/>
        <w:rPr>
          <w:rFonts w:ascii="Calibri" w:hAnsi="Calibri" w:cs="Calibri"/>
          <w:b w:val="0"/>
          <w:sz w:val="22"/>
          <w:szCs w:val="22"/>
          <w:lang w:val="ro-RO"/>
        </w:rPr>
      </w:pPr>
      <w:r w:rsidRPr="00D077E5">
        <w:rPr>
          <w:rFonts w:ascii="Calibri" w:hAnsi="Calibri" w:cs="Calibri"/>
          <w:b w:val="0"/>
          <w:sz w:val="22"/>
          <w:szCs w:val="22"/>
          <w:lang w:val="ro-RO"/>
        </w:rPr>
        <w:t>(se va completa de către expertul evaluator prin preluarea informaț</w:t>
      </w:r>
      <w:r>
        <w:rPr>
          <w:rFonts w:ascii="Calibri" w:hAnsi="Calibri" w:cs="Calibri"/>
          <w:b w:val="0"/>
          <w:sz w:val="22"/>
          <w:szCs w:val="22"/>
          <w:lang w:val="ro-RO"/>
        </w:rPr>
        <w:t>iilor din Cererea de Finanțare)</w:t>
      </w:r>
    </w:p>
    <w:p w:rsidR="00B82CAF" w:rsidRPr="00D077E5" w:rsidRDefault="00B82CAF" w:rsidP="00B82CAF">
      <w:pPr>
        <w:rPr>
          <w:rFonts w:ascii="Calibri" w:hAnsi="Calibri" w:cs="Calibri"/>
          <w:b/>
          <w:sz w:val="22"/>
          <w:szCs w:val="22"/>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850"/>
        <w:gridCol w:w="1134"/>
      </w:tblGrid>
      <w:tr w:rsidR="00B82CAF" w:rsidRPr="00AA484C" w:rsidTr="00B82CAF">
        <w:tc>
          <w:tcPr>
            <w:tcW w:w="9889" w:type="dxa"/>
            <w:gridSpan w:val="4"/>
            <w:shd w:val="clear" w:color="auto" w:fill="auto"/>
          </w:tcPr>
          <w:p w:rsidR="00B82CAF" w:rsidRDefault="00B82CAF" w:rsidP="00B82CAF">
            <w:pPr>
              <w:jc w:val="center"/>
              <w:rPr>
                <w:rFonts w:asciiTheme="minorHAnsi" w:hAnsiTheme="minorHAnsi" w:cstheme="minorHAnsi"/>
                <w:b/>
                <w:sz w:val="22"/>
                <w:szCs w:val="22"/>
                <w:lang w:val="ro-RO"/>
              </w:rPr>
            </w:pPr>
            <w:r w:rsidRPr="00AA484C">
              <w:rPr>
                <w:rFonts w:asciiTheme="minorHAnsi" w:hAnsiTheme="minorHAnsi" w:cstheme="minorHAnsi"/>
                <w:b/>
                <w:sz w:val="22"/>
                <w:szCs w:val="22"/>
                <w:lang w:val="ro-RO"/>
              </w:rPr>
              <w:t>VERIFICAREA  CRITERIILOR DE ELIGIBILITATE ALE PROIECTULUI</w:t>
            </w:r>
          </w:p>
          <w:p w:rsidR="005C5C80" w:rsidRPr="00AA484C" w:rsidRDefault="005C5C80" w:rsidP="00B82CAF">
            <w:pPr>
              <w:jc w:val="center"/>
              <w:rPr>
                <w:rFonts w:asciiTheme="minorHAnsi" w:hAnsiTheme="minorHAnsi" w:cstheme="minorHAnsi"/>
                <w:b/>
                <w:sz w:val="22"/>
                <w:szCs w:val="22"/>
                <w:lang w:val="ro-RO"/>
              </w:rPr>
            </w:pPr>
          </w:p>
        </w:tc>
      </w:tr>
      <w:tr w:rsidR="00B82CAF" w:rsidRPr="00AA484C" w:rsidTr="00B82CAF">
        <w:trPr>
          <w:trHeight w:val="547"/>
        </w:trPr>
        <w:tc>
          <w:tcPr>
            <w:tcW w:w="6771" w:type="dxa"/>
            <w:vMerge w:val="restart"/>
            <w:shd w:val="clear" w:color="auto" w:fill="auto"/>
            <w:vAlign w:val="center"/>
          </w:tcPr>
          <w:p w:rsidR="00B82CAF" w:rsidRPr="0080639F" w:rsidRDefault="005C5C80" w:rsidP="00B82CAF">
            <w:pPr>
              <w:pStyle w:val="Bodytext22"/>
              <w:shd w:val="clear" w:color="auto" w:fill="auto"/>
              <w:spacing w:before="0" w:after="0" w:line="276" w:lineRule="auto"/>
              <w:ind w:firstLine="0"/>
              <w:jc w:val="both"/>
              <w:rPr>
                <w:b/>
                <w:u w:val="single"/>
              </w:rPr>
            </w:pPr>
            <w:r>
              <w:rPr>
                <w:rFonts w:asciiTheme="minorHAnsi" w:hAnsiTheme="minorHAnsi" w:cstheme="minorHAnsi"/>
                <w:b/>
                <w:sz w:val="22"/>
                <w:szCs w:val="22"/>
                <w:lang w:val="ro-RO"/>
              </w:rPr>
              <w:t>1</w:t>
            </w:r>
            <w:r w:rsidR="00B82CAF" w:rsidRPr="00F74A46">
              <w:rPr>
                <w:rFonts w:asciiTheme="minorHAnsi" w:hAnsiTheme="minorHAnsi" w:cstheme="minorHAnsi"/>
                <w:b/>
                <w:sz w:val="22"/>
                <w:szCs w:val="22"/>
                <w:lang w:val="ro-RO"/>
              </w:rPr>
              <w:t>. Verificarea eligibilitatii solicitantului</w:t>
            </w:r>
          </w:p>
          <w:p w:rsidR="00B82CAF" w:rsidRPr="00AA484C" w:rsidRDefault="00B82CAF" w:rsidP="00B82CAF">
            <w:pPr>
              <w:pStyle w:val="BodyText3"/>
              <w:tabs>
                <w:tab w:val="left" w:pos="129"/>
              </w:tabs>
              <w:rPr>
                <w:rFonts w:asciiTheme="minorHAnsi" w:hAnsiTheme="minorHAnsi" w:cstheme="minorHAnsi"/>
                <w:b w:val="0"/>
                <w:sz w:val="22"/>
                <w:szCs w:val="22"/>
                <w:u w:val="single"/>
                <w:lang w:val="ro-RO"/>
              </w:rPr>
            </w:pPr>
          </w:p>
        </w:tc>
        <w:tc>
          <w:tcPr>
            <w:tcW w:w="3118" w:type="dxa"/>
            <w:gridSpan w:val="3"/>
            <w:shd w:val="clear" w:color="auto" w:fill="auto"/>
            <w:vAlign w:val="center"/>
          </w:tcPr>
          <w:p w:rsidR="00B82CAF" w:rsidRPr="00AA484C" w:rsidRDefault="00B82CAF" w:rsidP="00B82CAF">
            <w:pPr>
              <w:pStyle w:val="BodyText3"/>
              <w:rPr>
                <w:rFonts w:asciiTheme="minorHAnsi" w:hAnsiTheme="minorHAnsi" w:cstheme="minorHAnsi"/>
                <w:sz w:val="22"/>
                <w:szCs w:val="22"/>
                <w:lang w:val="ro-RO"/>
              </w:rPr>
            </w:pPr>
            <w:r>
              <w:rPr>
                <w:rFonts w:asciiTheme="minorHAnsi" w:hAnsiTheme="minorHAnsi" w:cstheme="minorHAnsi"/>
                <w:sz w:val="22"/>
                <w:szCs w:val="22"/>
                <w:lang w:val="ro-RO"/>
              </w:rPr>
              <w:t>Verificare efectuata</w:t>
            </w:r>
          </w:p>
        </w:tc>
      </w:tr>
      <w:tr w:rsidR="00B82CAF" w:rsidRPr="00AA484C" w:rsidTr="00B82CAF">
        <w:tc>
          <w:tcPr>
            <w:tcW w:w="6771" w:type="dxa"/>
            <w:vMerge/>
            <w:shd w:val="clear" w:color="auto" w:fill="auto"/>
          </w:tcPr>
          <w:p w:rsidR="00B82CAF" w:rsidRPr="00AA484C" w:rsidRDefault="00B82CAF" w:rsidP="00B82CAF">
            <w:pPr>
              <w:pStyle w:val="BodyText3"/>
              <w:tabs>
                <w:tab w:val="left" w:pos="129"/>
              </w:tabs>
              <w:jc w:val="left"/>
              <w:rPr>
                <w:rFonts w:asciiTheme="minorHAnsi" w:hAnsiTheme="minorHAnsi" w:cstheme="minorHAnsi"/>
                <w:sz w:val="22"/>
                <w:szCs w:val="22"/>
                <w:lang w:val="ro-RO"/>
              </w:rPr>
            </w:pPr>
          </w:p>
        </w:tc>
        <w:tc>
          <w:tcPr>
            <w:tcW w:w="1134" w:type="dxa"/>
            <w:shd w:val="clear" w:color="auto" w:fill="auto"/>
          </w:tcPr>
          <w:p w:rsidR="00B82CAF" w:rsidRPr="00AA484C" w:rsidRDefault="00B82CAF" w:rsidP="00B82CAF">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DA</w:t>
            </w:r>
          </w:p>
        </w:tc>
        <w:tc>
          <w:tcPr>
            <w:tcW w:w="850" w:type="dxa"/>
          </w:tcPr>
          <w:p w:rsidR="00B82CAF" w:rsidRPr="00AA484C" w:rsidRDefault="00B82CAF" w:rsidP="00B82CAF">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NU</w:t>
            </w:r>
          </w:p>
        </w:tc>
        <w:tc>
          <w:tcPr>
            <w:tcW w:w="1134" w:type="dxa"/>
            <w:tcBorders>
              <w:bottom w:val="single" w:sz="4" w:space="0" w:color="auto"/>
            </w:tcBorders>
            <w:shd w:val="clear" w:color="auto" w:fill="FFFFFF" w:themeFill="background1"/>
          </w:tcPr>
          <w:p w:rsidR="00B82CAF" w:rsidRPr="00AA484C" w:rsidRDefault="00B82CAF" w:rsidP="00B82CAF">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 xml:space="preserve">Nu este cazul </w:t>
            </w:r>
          </w:p>
        </w:tc>
      </w:tr>
      <w:tr w:rsidR="00B82CAF" w:rsidRPr="00AA484C" w:rsidTr="00B82CAF">
        <w:trPr>
          <w:trHeight w:val="530"/>
        </w:trPr>
        <w:tc>
          <w:tcPr>
            <w:tcW w:w="6771" w:type="dxa"/>
            <w:shd w:val="clear" w:color="auto" w:fill="auto"/>
          </w:tcPr>
          <w:p w:rsidR="00B82CAF" w:rsidRPr="00AA484C" w:rsidRDefault="00B82CAF" w:rsidP="00B82CAF">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 xml:space="preserve">1.1 </w:t>
            </w:r>
            <w:r w:rsidRPr="00AA484C">
              <w:rPr>
                <w:rFonts w:asciiTheme="minorHAnsi" w:eastAsia="Calibri" w:hAnsiTheme="minorHAnsi" w:cstheme="minorHAnsi"/>
                <w:b w:val="0"/>
                <w:color w:val="auto"/>
                <w:sz w:val="22"/>
                <w:szCs w:val="22"/>
                <w:lang w:bidi="ar-SA"/>
              </w:rPr>
              <w:t>Solicitantul este înregistrat în Registrul debitorilor AFIR, atât pentru Programul SAPARD, cât și pentru FEADR</w:t>
            </w:r>
          </w:p>
        </w:tc>
        <w:tc>
          <w:tcPr>
            <w:tcW w:w="1134" w:type="dxa"/>
            <w:shd w:val="clear" w:color="auto" w:fill="auto"/>
            <w:vAlign w:val="center"/>
          </w:tcPr>
          <w:p w:rsidR="00B82CAF" w:rsidRPr="00AA484C" w:rsidRDefault="00B82CAF" w:rsidP="00B82CAF">
            <w:pPr>
              <w:pStyle w:val="BodyText3"/>
              <w:numPr>
                <w:ilvl w:val="0"/>
                <w:numId w:val="2"/>
              </w:numPr>
              <w:ind w:left="0"/>
              <w:rPr>
                <w:rFonts w:asciiTheme="minorHAnsi" w:hAnsiTheme="minorHAnsi" w:cstheme="minorHAnsi"/>
                <w:sz w:val="22"/>
                <w:szCs w:val="22"/>
                <w:lang w:val="it-IT"/>
              </w:rPr>
            </w:pPr>
          </w:p>
        </w:tc>
        <w:tc>
          <w:tcPr>
            <w:tcW w:w="850" w:type="dxa"/>
            <w:vAlign w:val="center"/>
          </w:tcPr>
          <w:p w:rsidR="00B82CAF" w:rsidRPr="00AA484C" w:rsidRDefault="00B82CAF" w:rsidP="00B82CAF">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B82CAF" w:rsidRPr="00AA484C" w:rsidRDefault="00B82CAF" w:rsidP="00B82CAF">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r>
              <w:rPr>
                <w:rFonts w:asciiTheme="minorHAnsi" w:hAnsiTheme="minorHAnsi" w:cstheme="minorHAnsi"/>
                <w:sz w:val="22"/>
                <w:szCs w:val="22"/>
              </w:rPr>
              <w:t xml:space="preserve"> </w:t>
            </w:r>
          </w:p>
        </w:tc>
      </w:tr>
      <w:tr w:rsidR="00B82CAF" w:rsidRPr="00AA484C" w:rsidTr="00B82CAF">
        <w:trPr>
          <w:trHeight w:val="530"/>
        </w:trPr>
        <w:tc>
          <w:tcPr>
            <w:tcW w:w="6771" w:type="dxa"/>
            <w:shd w:val="clear" w:color="auto" w:fill="auto"/>
          </w:tcPr>
          <w:p w:rsidR="00B82CAF" w:rsidRPr="00AA484C" w:rsidRDefault="00B82CAF" w:rsidP="00B82CAF">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1.2</w:t>
            </w:r>
            <w:r>
              <w:rPr>
                <w:rFonts w:asciiTheme="minorHAnsi" w:hAnsiTheme="minorHAnsi" w:cstheme="minorHAnsi"/>
                <w:sz w:val="22"/>
                <w:szCs w:val="22"/>
                <w:lang w:val="ro-RO"/>
              </w:rPr>
              <w:t xml:space="preserve"> </w:t>
            </w:r>
            <w:r w:rsidRPr="00AA484C">
              <w:rPr>
                <w:rFonts w:asciiTheme="minorHAnsi" w:eastAsia="Calibri" w:hAnsiTheme="minorHAnsi" w:cstheme="minorHAnsi"/>
                <w:b w:val="0"/>
                <w:color w:val="auto"/>
                <w:sz w:val="22"/>
                <w:szCs w:val="22"/>
                <w:lang w:bidi="ar-SA"/>
              </w:rPr>
              <w:t>Solicitantul şi-a însuşit în totalitate angajamentele luate în Declaraţia pe proprie raspundere F, aplicabile proiectului</w:t>
            </w:r>
          </w:p>
        </w:tc>
        <w:tc>
          <w:tcPr>
            <w:tcW w:w="1134" w:type="dxa"/>
            <w:shd w:val="clear" w:color="auto" w:fill="auto"/>
            <w:vAlign w:val="center"/>
          </w:tcPr>
          <w:p w:rsidR="00B82CAF" w:rsidRPr="00AA484C" w:rsidRDefault="00B82CAF" w:rsidP="00B82CAF">
            <w:pPr>
              <w:pStyle w:val="BodyText3"/>
              <w:numPr>
                <w:ilvl w:val="0"/>
                <w:numId w:val="2"/>
              </w:numPr>
              <w:ind w:left="0"/>
              <w:rPr>
                <w:rFonts w:asciiTheme="minorHAnsi" w:hAnsiTheme="minorHAnsi" w:cstheme="minorHAnsi"/>
                <w:sz w:val="22"/>
                <w:szCs w:val="22"/>
                <w:lang w:val="it-IT"/>
              </w:rPr>
            </w:pPr>
          </w:p>
        </w:tc>
        <w:tc>
          <w:tcPr>
            <w:tcW w:w="850" w:type="dxa"/>
            <w:vAlign w:val="center"/>
          </w:tcPr>
          <w:p w:rsidR="00B82CAF" w:rsidRPr="00AA484C" w:rsidRDefault="00B82CAF" w:rsidP="00B82CAF">
            <w:pPr>
              <w:pStyle w:val="BodyText3"/>
              <w:numPr>
                <w:ilvl w:val="0"/>
                <w:numId w:val="2"/>
              </w:numPr>
              <w:ind w:left="0" w:firstLine="0"/>
              <w:rPr>
                <w:rFonts w:asciiTheme="minorHAnsi" w:hAnsiTheme="minorHAnsi" w:cstheme="minorHAnsi"/>
                <w:sz w:val="22"/>
                <w:szCs w:val="22"/>
                <w:lang w:val="it-IT"/>
              </w:rPr>
            </w:pPr>
          </w:p>
        </w:tc>
        <w:tc>
          <w:tcPr>
            <w:tcW w:w="1134" w:type="dxa"/>
            <w:tcBorders>
              <w:bottom w:val="single" w:sz="4" w:space="0" w:color="auto"/>
            </w:tcBorders>
            <w:shd w:val="clear" w:color="auto" w:fill="FFFFFF" w:themeFill="background1"/>
            <w:vAlign w:val="center"/>
          </w:tcPr>
          <w:p w:rsidR="00B82CAF" w:rsidRPr="00AA484C" w:rsidRDefault="00B82CAF" w:rsidP="00B82CAF">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r>
              <w:rPr>
                <w:rFonts w:asciiTheme="minorHAnsi" w:hAnsiTheme="minorHAnsi" w:cstheme="minorHAnsi"/>
                <w:sz w:val="22"/>
                <w:szCs w:val="22"/>
              </w:rPr>
              <w:t xml:space="preserve"> </w:t>
            </w:r>
          </w:p>
        </w:tc>
      </w:tr>
      <w:tr w:rsidR="00B82CAF" w:rsidRPr="00AA484C" w:rsidTr="00B82CAF">
        <w:trPr>
          <w:trHeight w:val="530"/>
        </w:trPr>
        <w:tc>
          <w:tcPr>
            <w:tcW w:w="6771" w:type="dxa"/>
            <w:shd w:val="clear" w:color="auto" w:fill="auto"/>
          </w:tcPr>
          <w:p w:rsidR="00B82CAF" w:rsidRPr="00807911" w:rsidRDefault="00B82CAF" w:rsidP="00B82CAF">
            <w:pPr>
              <w:pStyle w:val="Frspaiere1"/>
              <w:jc w:val="both"/>
            </w:pPr>
            <w:r w:rsidRPr="00D36F50">
              <w:rPr>
                <w:b/>
              </w:rPr>
              <w:t>1.3</w:t>
            </w:r>
            <w:r>
              <w:t xml:space="preserve"> </w:t>
            </w:r>
            <w:r w:rsidRPr="00D36F50">
              <w:t>Dacă este cazul, solicitantul va res</w:t>
            </w:r>
            <w:r>
              <w:t xml:space="preserve">pecta definițiile cu privire la </w:t>
            </w:r>
            <w:r w:rsidRPr="00D36F50">
              <w:t xml:space="preserve">lanțurile scurte de aprovizionare și piețele locale stabilite în conformitate cu prevederile din articolul 11 din Regulamentul (UE) nr. 807/2014 și </w:t>
            </w:r>
            <w:r>
              <w:t xml:space="preserve">cele din ghidul solicitantului. </w:t>
            </w:r>
          </w:p>
        </w:tc>
        <w:tc>
          <w:tcPr>
            <w:tcW w:w="1134" w:type="dxa"/>
            <w:shd w:val="clear" w:color="auto" w:fill="auto"/>
            <w:vAlign w:val="center"/>
          </w:tcPr>
          <w:p w:rsidR="00B82CAF" w:rsidRPr="00AA484C" w:rsidRDefault="00B82CAF" w:rsidP="00B82CAF">
            <w:pPr>
              <w:pStyle w:val="BodyText3"/>
              <w:numPr>
                <w:ilvl w:val="0"/>
                <w:numId w:val="2"/>
              </w:numPr>
              <w:ind w:left="0"/>
              <w:rPr>
                <w:rFonts w:asciiTheme="minorHAnsi" w:hAnsiTheme="minorHAnsi" w:cstheme="minorHAnsi"/>
                <w:sz w:val="22"/>
                <w:szCs w:val="22"/>
                <w:lang w:val="it-IT"/>
              </w:rPr>
            </w:pPr>
          </w:p>
        </w:tc>
        <w:tc>
          <w:tcPr>
            <w:tcW w:w="850" w:type="dxa"/>
            <w:vAlign w:val="center"/>
          </w:tcPr>
          <w:p w:rsidR="00B82CAF" w:rsidRPr="00AA484C" w:rsidRDefault="00B82CAF" w:rsidP="00B82CAF">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B82CAF" w:rsidRPr="00AA484C" w:rsidRDefault="00B82CAF" w:rsidP="00B82CAF">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r>
              <w:rPr>
                <w:rFonts w:asciiTheme="minorHAnsi" w:hAnsiTheme="minorHAnsi" w:cstheme="minorHAnsi"/>
                <w:sz w:val="22"/>
                <w:szCs w:val="22"/>
              </w:rPr>
              <w:t xml:space="preserve"> </w:t>
            </w:r>
          </w:p>
        </w:tc>
      </w:tr>
      <w:tr w:rsidR="00B178E9" w:rsidRPr="00AA484C" w:rsidTr="00B82CAF">
        <w:trPr>
          <w:trHeight w:val="530"/>
        </w:trPr>
        <w:tc>
          <w:tcPr>
            <w:tcW w:w="6771" w:type="dxa"/>
            <w:shd w:val="clear" w:color="auto" w:fill="auto"/>
          </w:tcPr>
          <w:p w:rsidR="00B178E9" w:rsidRPr="00D36F50" w:rsidRDefault="00B178E9" w:rsidP="00B178E9">
            <w:pPr>
              <w:pStyle w:val="Frspaiere1"/>
              <w:jc w:val="both"/>
              <w:rPr>
                <w:b/>
              </w:rPr>
            </w:pPr>
            <w:r w:rsidRPr="00B178E9">
              <w:rPr>
                <w:b/>
              </w:rPr>
              <w:t>1.4</w:t>
            </w:r>
            <w:r>
              <w:t xml:space="preserve"> </w:t>
            </w:r>
            <w:r w:rsidRPr="00B178E9">
              <w:t>Partenerii care sunt fermieri</w:t>
            </w:r>
            <w:r w:rsidR="00AC4788">
              <w:t>,</w:t>
            </w:r>
            <w:r w:rsidRPr="00B178E9">
              <w:t xml:space="preserve"> GP/Cooperative isi desfasoara activitatile agricole într-</w:t>
            </w:r>
            <w:r w:rsidR="00AC4788">
              <w:t>una din unitățile administrativ–</w:t>
            </w:r>
            <w:r w:rsidRPr="00B178E9">
              <w:t>teritoriale din Anexa STP aferentă Cad</w:t>
            </w:r>
            <w:r w:rsidR="00AC4788">
              <w:t xml:space="preserve">rului Național de Implementare </w:t>
            </w:r>
            <w:r w:rsidRPr="00B178E9">
              <w:t>STP și activează în sectorul pomicol (exceptând cultura de căpșuni în sere și solarii)</w:t>
            </w:r>
            <w:r w:rsidR="001D1B06">
              <w:t xml:space="preserve">- se aplica doar sectorului pomicol </w:t>
            </w:r>
          </w:p>
        </w:tc>
        <w:tc>
          <w:tcPr>
            <w:tcW w:w="1134" w:type="dxa"/>
            <w:shd w:val="clear" w:color="auto" w:fill="auto"/>
            <w:vAlign w:val="center"/>
          </w:tcPr>
          <w:p w:rsidR="00B178E9" w:rsidRPr="00AA484C" w:rsidRDefault="00B178E9" w:rsidP="00B178E9">
            <w:pPr>
              <w:pStyle w:val="BodyText3"/>
              <w:numPr>
                <w:ilvl w:val="0"/>
                <w:numId w:val="2"/>
              </w:numPr>
              <w:ind w:left="0"/>
              <w:rPr>
                <w:rFonts w:asciiTheme="minorHAnsi" w:hAnsiTheme="minorHAnsi" w:cstheme="minorHAnsi"/>
                <w:sz w:val="22"/>
                <w:szCs w:val="22"/>
                <w:lang w:val="it-IT"/>
              </w:rPr>
            </w:pPr>
          </w:p>
        </w:tc>
        <w:tc>
          <w:tcPr>
            <w:tcW w:w="850" w:type="dxa"/>
            <w:vAlign w:val="center"/>
          </w:tcPr>
          <w:p w:rsidR="00B178E9" w:rsidRPr="00AA484C" w:rsidRDefault="00B178E9" w:rsidP="00B178E9">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B178E9" w:rsidRPr="00AA484C" w:rsidRDefault="00B178E9" w:rsidP="00B178E9">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r>
              <w:rPr>
                <w:rFonts w:asciiTheme="minorHAnsi" w:hAnsiTheme="minorHAnsi" w:cstheme="minorHAnsi"/>
                <w:sz w:val="22"/>
                <w:szCs w:val="22"/>
              </w:rPr>
              <w:t xml:space="preserve"> </w:t>
            </w:r>
          </w:p>
        </w:tc>
      </w:tr>
    </w:tbl>
    <w:p w:rsidR="00B82CAF" w:rsidRDefault="00B82CAF" w:rsidP="00B82CAF">
      <w:pPr>
        <w:rPr>
          <w:rFonts w:ascii="Calibri" w:hAnsi="Calibri" w:cs="Calibri"/>
          <w:sz w:val="22"/>
          <w:szCs w:val="22"/>
        </w:rPr>
      </w:pPr>
    </w:p>
    <w:p w:rsidR="005C5C80" w:rsidRPr="00D077E5" w:rsidRDefault="005C5C80" w:rsidP="00B82CAF">
      <w:pPr>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993"/>
        <w:gridCol w:w="850"/>
        <w:gridCol w:w="1276"/>
      </w:tblGrid>
      <w:tr w:rsidR="00B82CAF" w:rsidRPr="00CE3A1A" w:rsidTr="00B82CAF">
        <w:trPr>
          <w:trHeight w:val="317"/>
        </w:trPr>
        <w:tc>
          <w:tcPr>
            <w:tcW w:w="6912" w:type="dxa"/>
            <w:vMerge w:val="restart"/>
            <w:tcBorders>
              <w:top w:val="single" w:sz="4" w:space="0" w:color="auto"/>
            </w:tcBorders>
            <w:shd w:val="clear" w:color="auto" w:fill="auto"/>
            <w:vAlign w:val="center"/>
          </w:tcPr>
          <w:p w:rsidR="00B82CAF" w:rsidRPr="00CE3A1A" w:rsidRDefault="00B82CAF" w:rsidP="00B82CAF">
            <w:pPr>
              <w:pStyle w:val="BodyText3"/>
              <w:jc w:val="left"/>
              <w:rPr>
                <w:rFonts w:asciiTheme="minorHAnsi" w:hAnsiTheme="minorHAnsi" w:cstheme="minorHAnsi"/>
                <w:sz w:val="22"/>
                <w:szCs w:val="22"/>
              </w:rPr>
            </w:pPr>
            <w:r w:rsidRPr="00CE3A1A">
              <w:rPr>
                <w:rFonts w:asciiTheme="minorHAnsi" w:hAnsiTheme="minorHAnsi" w:cstheme="minorHAnsi"/>
                <w:sz w:val="22"/>
                <w:szCs w:val="22"/>
                <w:lang w:val="ro-RO"/>
              </w:rPr>
              <w:t>2.Verificarea conditiilor  de eligibilitate</w:t>
            </w:r>
          </w:p>
        </w:tc>
        <w:tc>
          <w:tcPr>
            <w:tcW w:w="3119" w:type="dxa"/>
            <w:gridSpan w:val="3"/>
            <w:tcBorders>
              <w:top w:val="single" w:sz="4" w:space="0" w:color="auto"/>
              <w:bottom w:val="single" w:sz="4" w:space="0" w:color="auto"/>
            </w:tcBorders>
            <w:shd w:val="clear" w:color="auto" w:fill="auto"/>
            <w:vAlign w:val="center"/>
          </w:tcPr>
          <w:p w:rsidR="00B82CAF" w:rsidRPr="00CE3A1A" w:rsidRDefault="00B82CAF" w:rsidP="00B82CAF">
            <w:pPr>
              <w:pStyle w:val="BodyText3"/>
              <w:rPr>
                <w:rFonts w:asciiTheme="minorHAnsi" w:hAnsiTheme="minorHAnsi" w:cstheme="minorHAnsi"/>
                <w:bCs w:val="0"/>
                <w:sz w:val="22"/>
                <w:szCs w:val="22"/>
              </w:rPr>
            </w:pPr>
            <w:r w:rsidRPr="00CE3A1A">
              <w:rPr>
                <w:rFonts w:asciiTheme="minorHAnsi" w:hAnsiTheme="minorHAnsi" w:cstheme="minorHAnsi"/>
                <w:sz w:val="22"/>
                <w:szCs w:val="22"/>
                <w:lang w:val="ro-RO"/>
              </w:rPr>
              <w:t>Verificare efectuată</w:t>
            </w:r>
          </w:p>
        </w:tc>
      </w:tr>
      <w:tr w:rsidR="00B82CAF" w:rsidRPr="00CE3A1A" w:rsidTr="00B82CAF">
        <w:trPr>
          <w:trHeight w:val="647"/>
        </w:trPr>
        <w:tc>
          <w:tcPr>
            <w:tcW w:w="6912" w:type="dxa"/>
            <w:vMerge/>
            <w:shd w:val="clear" w:color="auto" w:fill="auto"/>
            <w:vAlign w:val="center"/>
          </w:tcPr>
          <w:p w:rsidR="00B82CAF" w:rsidRPr="00CE3A1A" w:rsidRDefault="00B82CAF" w:rsidP="00B82CAF">
            <w:pPr>
              <w:pStyle w:val="BodyText3"/>
              <w:jc w:val="left"/>
              <w:rPr>
                <w:rFonts w:asciiTheme="minorHAnsi" w:hAnsiTheme="minorHAnsi" w:cstheme="minorHAnsi"/>
                <w:sz w:val="22"/>
                <w:szCs w:val="22"/>
                <w:lang w:val="ro-RO"/>
              </w:rPr>
            </w:pPr>
          </w:p>
        </w:tc>
        <w:tc>
          <w:tcPr>
            <w:tcW w:w="993" w:type="dxa"/>
            <w:shd w:val="clear" w:color="auto" w:fill="FFFFFF" w:themeFill="background1"/>
            <w:vAlign w:val="center"/>
          </w:tcPr>
          <w:p w:rsidR="00B82CAF" w:rsidRPr="00CE3A1A" w:rsidRDefault="00B82CAF" w:rsidP="00B82CAF">
            <w:pPr>
              <w:pStyle w:val="BodyText3"/>
              <w:rPr>
                <w:rFonts w:asciiTheme="minorHAnsi" w:hAnsiTheme="minorHAnsi" w:cstheme="minorHAnsi"/>
                <w:sz w:val="22"/>
                <w:szCs w:val="22"/>
                <w:lang w:val="pt-BR"/>
              </w:rPr>
            </w:pPr>
            <w:r w:rsidRPr="00CE3A1A">
              <w:rPr>
                <w:rFonts w:asciiTheme="minorHAnsi" w:hAnsiTheme="minorHAnsi" w:cstheme="minorHAnsi"/>
                <w:sz w:val="22"/>
                <w:szCs w:val="22"/>
                <w:lang w:val="pt-BR"/>
              </w:rPr>
              <w:t>DA</w:t>
            </w:r>
          </w:p>
        </w:tc>
        <w:tc>
          <w:tcPr>
            <w:tcW w:w="850" w:type="dxa"/>
            <w:shd w:val="clear" w:color="auto" w:fill="FFFFFF" w:themeFill="background1"/>
            <w:vAlign w:val="center"/>
          </w:tcPr>
          <w:p w:rsidR="00B82CAF" w:rsidRPr="00CE3A1A" w:rsidRDefault="00B82CAF" w:rsidP="00B82CAF">
            <w:pPr>
              <w:pStyle w:val="BodyText3"/>
              <w:rPr>
                <w:rFonts w:asciiTheme="minorHAnsi" w:hAnsiTheme="minorHAnsi" w:cstheme="minorHAnsi"/>
                <w:sz w:val="22"/>
                <w:szCs w:val="22"/>
                <w:lang w:val="pt-BR"/>
              </w:rPr>
            </w:pPr>
            <w:r w:rsidRPr="00CE3A1A">
              <w:rPr>
                <w:rFonts w:asciiTheme="minorHAnsi" w:hAnsiTheme="minorHAnsi" w:cstheme="minorHAnsi"/>
                <w:sz w:val="22"/>
                <w:szCs w:val="22"/>
                <w:lang w:val="pt-BR"/>
              </w:rPr>
              <w:t>NU</w:t>
            </w:r>
          </w:p>
        </w:tc>
        <w:tc>
          <w:tcPr>
            <w:tcW w:w="1276" w:type="dxa"/>
            <w:tcBorders>
              <w:bottom w:val="single" w:sz="4" w:space="0" w:color="auto"/>
            </w:tcBorders>
            <w:shd w:val="clear" w:color="auto" w:fill="FFFFFF" w:themeFill="background1"/>
            <w:vAlign w:val="center"/>
          </w:tcPr>
          <w:p w:rsidR="00B82CAF" w:rsidRPr="00CE3A1A" w:rsidRDefault="00B82CAF" w:rsidP="00B82CAF">
            <w:pPr>
              <w:overflowPunct w:val="0"/>
              <w:autoSpaceDE w:val="0"/>
              <w:autoSpaceDN w:val="0"/>
              <w:adjustRightInd w:val="0"/>
              <w:jc w:val="center"/>
              <w:textAlignment w:val="baseline"/>
              <w:rPr>
                <w:rFonts w:asciiTheme="minorHAnsi" w:hAnsiTheme="minorHAnsi" w:cstheme="minorHAnsi"/>
                <w:bCs/>
                <w:sz w:val="22"/>
                <w:szCs w:val="22"/>
                <w:lang w:eastAsia="fr-FR"/>
              </w:rPr>
            </w:pPr>
            <w:r w:rsidRPr="00CE3A1A">
              <w:rPr>
                <w:rFonts w:asciiTheme="minorHAnsi" w:hAnsiTheme="minorHAnsi" w:cstheme="minorHAnsi"/>
                <w:b/>
                <w:bCs/>
                <w:sz w:val="22"/>
                <w:szCs w:val="22"/>
                <w:lang w:val="ro-RO" w:eastAsia="fr-FR"/>
              </w:rPr>
              <w:t xml:space="preserve">Nu este cazul </w:t>
            </w:r>
          </w:p>
        </w:tc>
      </w:tr>
      <w:tr w:rsidR="00B82CAF" w:rsidRPr="00CE3A1A" w:rsidTr="00B82CAF">
        <w:trPr>
          <w:trHeight w:val="459"/>
        </w:trPr>
        <w:tc>
          <w:tcPr>
            <w:tcW w:w="6912" w:type="dxa"/>
            <w:shd w:val="clear" w:color="auto" w:fill="auto"/>
            <w:vAlign w:val="center"/>
          </w:tcPr>
          <w:p w:rsidR="00B82CAF" w:rsidRPr="001C7A67" w:rsidRDefault="00B82CAF" w:rsidP="00B82CAF">
            <w:pPr>
              <w:pStyle w:val="BodyText3"/>
              <w:jc w:val="both"/>
              <w:rPr>
                <w:rFonts w:asciiTheme="minorHAnsi" w:eastAsia="Calibri" w:hAnsiTheme="minorHAnsi" w:cstheme="minorHAnsi"/>
                <w:b w:val="0"/>
                <w:bCs w:val="0"/>
                <w:sz w:val="22"/>
                <w:szCs w:val="22"/>
                <w:lang w:val="ro-RO"/>
              </w:rPr>
            </w:pPr>
            <w:r w:rsidRPr="001C7A67">
              <w:rPr>
                <w:rFonts w:asciiTheme="minorHAnsi" w:eastAsia="Calibri" w:hAnsiTheme="minorHAnsi" w:cstheme="minorHAnsi"/>
                <w:bCs w:val="0"/>
                <w:sz w:val="22"/>
                <w:szCs w:val="22"/>
                <w:lang w:val="ro-RO"/>
              </w:rPr>
              <w:t>EG1</w:t>
            </w:r>
            <w:r w:rsidRPr="001C7A67">
              <w:rPr>
                <w:rFonts w:asciiTheme="minorHAnsi" w:eastAsia="Calibri" w:hAnsiTheme="minorHAnsi" w:cstheme="minorHAnsi"/>
                <w:b w:val="0"/>
                <w:bCs w:val="0"/>
                <w:sz w:val="22"/>
                <w:szCs w:val="22"/>
                <w:lang w:val="ro-RO"/>
              </w:rPr>
              <w:t xml:space="preserve"> Solicitantul trebuie să se încadreze în categoria beneficiarilor eligibili</w:t>
            </w:r>
          </w:p>
        </w:tc>
        <w:tc>
          <w:tcPr>
            <w:tcW w:w="993" w:type="dxa"/>
            <w:shd w:val="clear" w:color="auto" w:fill="auto"/>
            <w:vAlign w:val="center"/>
          </w:tcPr>
          <w:p w:rsidR="00B82CAF" w:rsidRPr="00AA484C" w:rsidRDefault="00B82CAF" w:rsidP="00B82CAF">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B82CAF" w:rsidRPr="00AA484C" w:rsidRDefault="00B82CAF" w:rsidP="00B82CAF">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tcPr>
          <w:p w:rsidR="00B82CAF" w:rsidRDefault="00B82CAF" w:rsidP="00B82CAF"/>
        </w:tc>
      </w:tr>
      <w:tr w:rsidR="00B82CAF" w:rsidRPr="00CE3A1A" w:rsidTr="00B82CAF">
        <w:trPr>
          <w:trHeight w:val="459"/>
        </w:trPr>
        <w:tc>
          <w:tcPr>
            <w:tcW w:w="6912" w:type="dxa"/>
            <w:shd w:val="clear" w:color="auto" w:fill="auto"/>
            <w:vAlign w:val="center"/>
          </w:tcPr>
          <w:p w:rsidR="00B82CAF" w:rsidRPr="001C7A67" w:rsidRDefault="00B82CAF" w:rsidP="00B82CAF">
            <w:pPr>
              <w:pStyle w:val="BodyText3"/>
              <w:jc w:val="both"/>
              <w:rPr>
                <w:rFonts w:asciiTheme="minorHAnsi" w:eastAsia="Calibri" w:hAnsiTheme="minorHAnsi" w:cstheme="minorHAnsi"/>
                <w:b w:val="0"/>
                <w:bCs w:val="0"/>
                <w:sz w:val="22"/>
                <w:szCs w:val="22"/>
                <w:lang w:val="ro-RO"/>
              </w:rPr>
            </w:pPr>
            <w:r>
              <w:rPr>
                <w:rFonts w:asciiTheme="minorHAnsi" w:eastAsia="Calibri" w:hAnsiTheme="minorHAnsi" w:cstheme="minorHAnsi"/>
                <w:bCs w:val="0"/>
                <w:sz w:val="22"/>
                <w:szCs w:val="22"/>
                <w:lang w:val="ro-RO"/>
              </w:rPr>
              <w:t xml:space="preserve">EG2 </w:t>
            </w:r>
            <w:r w:rsidRPr="001C7A67">
              <w:rPr>
                <w:rFonts w:asciiTheme="minorHAnsi" w:eastAsia="Calibri" w:hAnsiTheme="minorHAnsi" w:cstheme="minorHAnsi"/>
                <w:b w:val="0"/>
                <w:bCs w:val="0"/>
                <w:sz w:val="22"/>
                <w:szCs w:val="22"/>
                <w:lang w:val="ro-RO"/>
              </w:rPr>
              <w:t>Solicitantul va depune un acord de cooperare care face referire la o perioadă de funcționare cel puțin egală cu perioada pentru care se acordă finanțarea</w:t>
            </w:r>
          </w:p>
        </w:tc>
        <w:tc>
          <w:tcPr>
            <w:tcW w:w="993" w:type="dxa"/>
            <w:shd w:val="clear" w:color="auto" w:fill="auto"/>
            <w:vAlign w:val="center"/>
          </w:tcPr>
          <w:p w:rsidR="00B82CAF" w:rsidRPr="00AA484C" w:rsidRDefault="00B82CAF" w:rsidP="00B82CAF">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B82CAF" w:rsidRPr="00AA484C" w:rsidRDefault="00B82CAF" w:rsidP="00B82CAF">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tcPr>
          <w:p w:rsidR="00B82CAF" w:rsidRDefault="00B82CAF" w:rsidP="00B82CAF"/>
        </w:tc>
      </w:tr>
      <w:tr w:rsidR="00B82CAF" w:rsidRPr="00CE3A1A" w:rsidTr="00B82CAF">
        <w:trPr>
          <w:trHeight w:val="459"/>
        </w:trPr>
        <w:tc>
          <w:tcPr>
            <w:tcW w:w="6912" w:type="dxa"/>
            <w:shd w:val="clear" w:color="auto" w:fill="auto"/>
            <w:vAlign w:val="center"/>
          </w:tcPr>
          <w:p w:rsidR="00B82CAF" w:rsidRPr="001C7A67" w:rsidRDefault="00B82CAF" w:rsidP="00B82CAF">
            <w:pPr>
              <w:spacing w:line="276" w:lineRule="auto"/>
              <w:jc w:val="both"/>
              <w:rPr>
                <w:rFonts w:asciiTheme="minorHAnsi" w:eastAsia="Calibri" w:hAnsiTheme="minorHAnsi" w:cstheme="minorHAnsi"/>
                <w:sz w:val="22"/>
                <w:szCs w:val="22"/>
                <w:lang w:val="ro-RO"/>
              </w:rPr>
            </w:pPr>
            <w:r w:rsidRPr="001C7A67">
              <w:rPr>
                <w:rFonts w:asciiTheme="minorHAnsi" w:eastAsia="Calibri" w:hAnsiTheme="minorHAnsi" w:cstheme="minorHAnsi"/>
                <w:b/>
                <w:bCs/>
                <w:sz w:val="22"/>
                <w:szCs w:val="22"/>
                <w:lang w:val="ro-RO"/>
              </w:rPr>
              <w:t>EG3</w:t>
            </w:r>
            <w:r>
              <w:rPr>
                <w:rFonts w:asciiTheme="minorHAnsi" w:eastAsia="Calibri" w:hAnsiTheme="minorHAnsi" w:cstheme="minorHAnsi"/>
                <w:bCs/>
                <w:sz w:val="22"/>
                <w:szCs w:val="22"/>
                <w:lang w:val="ro-RO"/>
              </w:rPr>
              <w:t xml:space="preserve"> </w:t>
            </w:r>
            <w:r w:rsidRPr="001C7A67">
              <w:rPr>
                <w:rFonts w:asciiTheme="minorHAnsi" w:eastAsia="Calibri" w:hAnsiTheme="minorHAnsi" w:cstheme="minorHAnsi"/>
                <w:sz w:val="22"/>
                <w:szCs w:val="22"/>
                <w:lang w:val="ro-RO"/>
              </w:rPr>
              <w:t xml:space="preserve">Proiectul de cooperare propus va fi nou și nu va fi în curs de defășurare </w:t>
            </w:r>
            <w:r w:rsidRPr="001C7A67">
              <w:rPr>
                <w:rFonts w:asciiTheme="minorHAnsi" w:eastAsia="Calibri" w:hAnsiTheme="minorHAnsi" w:cstheme="minorHAnsi"/>
                <w:sz w:val="22"/>
                <w:szCs w:val="22"/>
                <w:lang w:val="ro-RO"/>
              </w:rPr>
              <w:lastRenderedPageBreak/>
              <w:t>sau finalizat</w:t>
            </w:r>
          </w:p>
        </w:tc>
        <w:tc>
          <w:tcPr>
            <w:tcW w:w="993" w:type="dxa"/>
            <w:shd w:val="clear" w:color="auto" w:fill="auto"/>
            <w:vAlign w:val="center"/>
          </w:tcPr>
          <w:p w:rsidR="00B82CAF" w:rsidRPr="00AA484C" w:rsidRDefault="00B82CAF" w:rsidP="00B82CAF">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B82CAF" w:rsidRPr="00AA484C" w:rsidRDefault="00B82CAF" w:rsidP="00B82CAF">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tcPr>
          <w:p w:rsidR="00B82CAF" w:rsidRDefault="00B82CAF" w:rsidP="00B82CAF"/>
        </w:tc>
      </w:tr>
      <w:tr w:rsidR="00B82CAF" w:rsidRPr="00CE3A1A" w:rsidTr="00B82CAF">
        <w:trPr>
          <w:trHeight w:val="459"/>
        </w:trPr>
        <w:tc>
          <w:tcPr>
            <w:tcW w:w="6912" w:type="dxa"/>
            <w:shd w:val="clear" w:color="auto" w:fill="auto"/>
            <w:vAlign w:val="center"/>
          </w:tcPr>
          <w:p w:rsidR="00B82CAF" w:rsidRPr="001C7A67" w:rsidRDefault="00B82CAF" w:rsidP="00B82CAF">
            <w:pPr>
              <w:pStyle w:val="BodyText3"/>
              <w:jc w:val="both"/>
              <w:rPr>
                <w:rFonts w:asciiTheme="minorHAnsi" w:eastAsia="Calibri" w:hAnsiTheme="minorHAnsi" w:cstheme="minorHAnsi"/>
                <w:b w:val="0"/>
                <w:bCs w:val="0"/>
                <w:sz w:val="22"/>
                <w:szCs w:val="22"/>
                <w:lang w:val="ro-RO"/>
              </w:rPr>
            </w:pPr>
            <w:r w:rsidRPr="001C7A67">
              <w:rPr>
                <w:rFonts w:asciiTheme="minorHAnsi" w:eastAsia="Calibri" w:hAnsiTheme="minorHAnsi" w:cstheme="minorHAnsi"/>
                <w:bCs w:val="0"/>
                <w:sz w:val="22"/>
                <w:szCs w:val="22"/>
                <w:lang w:val="ro-RO"/>
              </w:rPr>
              <w:t>EG4</w:t>
            </w:r>
            <w:r>
              <w:rPr>
                <w:rFonts w:asciiTheme="minorHAnsi" w:eastAsia="Calibri" w:hAnsiTheme="minorHAnsi" w:cstheme="minorHAnsi"/>
                <w:b w:val="0"/>
                <w:bCs w:val="0"/>
                <w:sz w:val="22"/>
                <w:szCs w:val="22"/>
                <w:lang w:val="ro-RO"/>
              </w:rPr>
              <w:t xml:space="preserve"> </w:t>
            </w:r>
            <w:r w:rsidRPr="001C7A67">
              <w:rPr>
                <w:rFonts w:asciiTheme="minorHAnsi" w:eastAsia="Calibri" w:hAnsiTheme="minorHAnsi" w:cstheme="minorHAnsi"/>
                <w:b w:val="0"/>
                <w:bCs w:val="0"/>
                <w:sz w:val="22"/>
                <w:szCs w:val="22"/>
                <w:lang w:val="ro-RO"/>
              </w:rPr>
              <w:t>Pentru proiectele legate de lanțurile scurte de aprovizionare, solicitantul va depune un studiu/plan, privitor la conceptul de proiect privind lanțul scurt de aprovizionare</w:t>
            </w:r>
          </w:p>
        </w:tc>
        <w:tc>
          <w:tcPr>
            <w:tcW w:w="993" w:type="dxa"/>
            <w:shd w:val="clear" w:color="auto" w:fill="auto"/>
            <w:vAlign w:val="center"/>
          </w:tcPr>
          <w:p w:rsidR="00B82CAF" w:rsidRPr="00AA484C" w:rsidRDefault="00B82CAF" w:rsidP="00B82CAF">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B82CAF" w:rsidRPr="00AA484C" w:rsidRDefault="00B82CAF" w:rsidP="00B82CAF">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rsidR="00B82CAF" w:rsidRDefault="00B82CAF" w:rsidP="00B82CAF">
            <w:pPr>
              <w:rPr>
                <w:rFonts w:asciiTheme="minorHAnsi" w:hAnsiTheme="minorHAnsi" w:cstheme="minorHAnsi"/>
                <w:sz w:val="22"/>
                <w:szCs w:val="22"/>
              </w:rPr>
            </w:pPr>
          </w:p>
          <w:p w:rsidR="00B82CAF" w:rsidRDefault="00B82CAF" w:rsidP="00B82CAF">
            <w:r w:rsidRPr="00360430">
              <w:rPr>
                <w:rFonts w:asciiTheme="minorHAnsi" w:hAnsiTheme="minorHAnsi" w:cstheme="minorHAnsi"/>
                <w:sz w:val="22"/>
                <w:szCs w:val="22"/>
              </w:rPr>
              <w:sym w:font="Wingdings" w:char="F06F"/>
            </w:r>
          </w:p>
        </w:tc>
      </w:tr>
      <w:tr w:rsidR="00B82CAF" w:rsidRPr="00CE3A1A" w:rsidTr="00B82CAF">
        <w:trPr>
          <w:trHeight w:val="459"/>
        </w:trPr>
        <w:tc>
          <w:tcPr>
            <w:tcW w:w="6912" w:type="dxa"/>
            <w:shd w:val="clear" w:color="auto" w:fill="auto"/>
            <w:vAlign w:val="center"/>
          </w:tcPr>
          <w:p w:rsidR="00B82CAF" w:rsidRPr="001C7A67" w:rsidRDefault="00B82CAF" w:rsidP="00B82CAF">
            <w:pPr>
              <w:spacing w:line="276" w:lineRule="auto"/>
              <w:jc w:val="both"/>
              <w:rPr>
                <w:rFonts w:asciiTheme="minorHAnsi" w:eastAsia="Calibri" w:hAnsiTheme="minorHAnsi" w:cstheme="minorHAnsi"/>
                <w:sz w:val="22"/>
                <w:szCs w:val="22"/>
                <w:lang w:val="ro-RO"/>
              </w:rPr>
            </w:pPr>
            <w:r w:rsidRPr="001C7A67">
              <w:rPr>
                <w:rFonts w:asciiTheme="minorHAnsi" w:eastAsia="Calibri" w:hAnsiTheme="minorHAnsi" w:cstheme="minorHAnsi"/>
                <w:b/>
                <w:bCs/>
                <w:sz w:val="22"/>
                <w:szCs w:val="22"/>
                <w:lang w:val="ro-RO"/>
              </w:rPr>
              <w:t>EG</w:t>
            </w:r>
            <w:r>
              <w:rPr>
                <w:rFonts w:asciiTheme="minorHAnsi" w:eastAsia="Calibri" w:hAnsiTheme="minorHAnsi" w:cstheme="minorHAnsi"/>
                <w:b/>
                <w:bCs/>
                <w:sz w:val="22"/>
                <w:szCs w:val="22"/>
                <w:lang w:val="ro-RO"/>
              </w:rPr>
              <w:t xml:space="preserve">5 </w:t>
            </w:r>
            <w:r w:rsidRPr="001C7A67">
              <w:rPr>
                <w:rFonts w:asciiTheme="minorHAnsi" w:eastAsia="Calibri" w:hAnsiTheme="minorHAnsi" w:cstheme="minorHAnsi"/>
                <w:sz w:val="22"/>
                <w:szCs w:val="22"/>
                <w:lang w:val="ro-RO"/>
              </w:rPr>
              <w:t xml:space="preserve">Pentru proiectele legate de piețele locale, solicitantul va prezinta un concept de marketing adaptat la piața locală care să cuprindă, dacă este cazul, și o descriere a activităților de promovare propuse. </w:t>
            </w:r>
          </w:p>
        </w:tc>
        <w:tc>
          <w:tcPr>
            <w:tcW w:w="993" w:type="dxa"/>
            <w:shd w:val="clear" w:color="auto" w:fill="auto"/>
            <w:vAlign w:val="center"/>
          </w:tcPr>
          <w:p w:rsidR="00B82CAF" w:rsidRPr="00AA484C" w:rsidRDefault="00B82CAF" w:rsidP="00B82CAF">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B82CAF" w:rsidRPr="00AA484C" w:rsidRDefault="00B82CAF" w:rsidP="00B82CAF">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rsidR="00B82CAF" w:rsidRDefault="00B82CAF" w:rsidP="00B82CAF">
            <w:pPr>
              <w:rPr>
                <w:rFonts w:asciiTheme="minorHAnsi" w:hAnsiTheme="minorHAnsi" w:cstheme="minorHAnsi"/>
                <w:sz w:val="22"/>
                <w:szCs w:val="22"/>
              </w:rPr>
            </w:pPr>
          </w:p>
          <w:p w:rsidR="00B82CAF" w:rsidRDefault="00B82CAF" w:rsidP="00B82CAF">
            <w:r w:rsidRPr="00360430">
              <w:rPr>
                <w:rFonts w:asciiTheme="minorHAnsi" w:hAnsiTheme="minorHAnsi" w:cstheme="minorHAnsi"/>
                <w:sz w:val="22"/>
                <w:szCs w:val="22"/>
              </w:rPr>
              <w:sym w:font="Wingdings" w:char="F06F"/>
            </w:r>
          </w:p>
        </w:tc>
      </w:tr>
    </w:tbl>
    <w:p w:rsidR="00B82CAF" w:rsidRDefault="00B82CAF" w:rsidP="00B82CAF">
      <w:pPr>
        <w:rPr>
          <w:b/>
          <w:bCs/>
        </w:rPr>
      </w:pPr>
    </w:p>
    <w:p w:rsidR="002E62B8" w:rsidRDefault="002E62B8">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pPr>
    </w:p>
    <w:p w:rsidR="00B82CAF" w:rsidRDefault="00B82CAF">
      <w:pPr>
        <w:rPr>
          <w:b/>
          <w:bCs/>
        </w:rPr>
        <w:sectPr w:rsidR="00B82CAF" w:rsidSect="00C21C22">
          <w:headerReference w:type="default" r:id="rId8"/>
          <w:footerReference w:type="default" r:id="rId9"/>
          <w:pgSz w:w="11907" w:h="16840" w:code="9"/>
          <w:pgMar w:top="1134" w:right="1361" w:bottom="1134" w:left="1361" w:header="357" w:footer="272" w:gutter="0"/>
          <w:cols w:space="720"/>
          <w:docGrid w:linePitch="360"/>
        </w:sectPr>
      </w:pPr>
    </w:p>
    <w:p w:rsidR="00B82CAF" w:rsidRPr="005C1988" w:rsidRDefault="00B82CAF" w:rsidP="005E4298">
      <w:pPr>
        <w:tabs>
          <w:tab w:val="left" w:pos="2558"/>
        </w:tabs>
        <w:rPr>
          <w:rFonts w:ascii="Calibri" w:hAnsi="Calibri"/>
          <w:sz w:val="22"/>
          <w:szCs w:val="22"/>
          <w:lang w:val="pt-BR"/>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0"/>
      </w:tblGrid>
      <w:tr w:rsidR="00B82CAF" w:rsidRPr="000B1AF3" w:rsidTr="00B82CAF">
        <w:trPr>
          <w:trHeight w:val="773"/>
        </w:trPr>
        <w:tc>
          <w:tcPr>
            <w:tcW w:w="5000" w:type="pct"/>
            <w:tcBorders>
              <w:left w:val="nil"/>
              <w:right w:val="nil"/>
            </w:tcBorders>
            <w:shd w:val="clear" w:color="auto" w:fill="auto"/>
          </w:tcPr>
          <w:p w:rsidR="00B82CAF" w:rsidRPr="000B1AF3" w:rsidRDefault="00B82CAF" w:rsidP="00B82CAF">
            <w:pPr>
              <w:pStyle w:val="BodyText3"/>
              <w:jc w:val="left"/>
              <w:rPr>
                <w:rFonts w:ascii="Calibri" w:hAnsi="Calibri" w:cs="Calibri"/>
                <w:b w:val="0"/>
                <w:sz w:val="22"/>
                <w:szCs w:val="22"/>
                <w:lang w:val="en-US"/>
              </w:rPr>
            </w:pPr>
          </w:p>
        </w:tc>
      </w:tr>
      <w:tr w:rsidR="00B82CAF" w:rsidRPr="000B1AF3" w:rsidTr="00B82CAF">
        <w:trPr>
          <w:trHeight w:val="773"/>
        </w:trPr>
        <w:tc>
          <w:tcPr>
            <w:tcW w:w="5000" w:type="pct"/>
            <w:tcBorders>
              <w:left w:val="nil"/>
              <w:right w:val="nil"/>
            </w:tcBorders>
            <w:shd w:val="clear" w:color="auto" w:fill="auto"/>
          </w:tcPr>
          <w:p w:rsidR="00B82CAF" w:rsidRPr="000B1AF3" w:rsidRDefault="00B82CAF" w:rsidP="00B82CAF">
            <w:pPr>
              <w:ind w:hanging="120"/>
              <w:rPr>
                <w:rFonts w:ascii="Calibri" w:hAnsi="Calibri" w:cs="Arial"/>
                <w:b/>
                <w:sz w:val="22"/>
                <w:szCs w:val="22"/>
                <w:lang w:val="ro-RO"/>
              </w:rPr>
            </w:pPr>
            <w:r w:rsidRPr="000B1AF3">
              <w:rPr>
                <w:rFonts w:ascii="Calibri" w:hAnsi="Calibri" w:cs="Arial"/>
                <w:b/>
                <w:sz w:val="22"/>
                <w:szCs w:val="22"/>
                <w:lang w:val="ro-RO"/>
              </w:rPr>
              <w:t xml:space="preserve">3.1 Buget indicativ (Euro) pentru activitatea de productie </w:t>
            </w:r>
            <w:r w:rsidRPr="00043074">
              <w:rPr>
                <w:rFonts w:ascii="Calibri" w:hAnsi="Calibri" w:cs="Arial"/>
                <w:b/>
                <w:sz w:val="22"/>
                <w:szCs w:val="22"/>
                <w:lang w:val="ro-RO"/>
              </w:rPr>
              <w:t>agricolă/pomicolă conform</w:t>
            </w:r>
            <w:r w:rsidRPr="000B1AF3">
              <w:rPr>
                <w:rFonts w:ascii="Calibri" w:hAnsi="Calibri" w:cs="Arial"/>
                <w:b/>
                <w:sz w:val="22"/>
                <w:szCs w:val="22"/>
                <w:lang w:val="ro-RO"/>
              </w:rPr>
              <w:t xml:space="preserve"> HG 907/2016  </w:t>
            </w:r>
          </w:p>
          <w:p w:rsidR="00B82CAF" w:rsidRPr="000B1AF3" w:rsidRDefault="00B82CAF" w:rsidP="00B82CAF">
            <w:pPr>
              <w:ind w:left="-240"/>
              <w:rPr>
                <w:rFonts w:ascii="Calibri" w:hAnsi="Calibri" w:cs="Arial"/>
                <w:b/>
                <w:sz w:val="22"/>
                <w:szCs w:val="22"/>
                <w:lang w:val="ro-RO"/>
              </w:rPr>
            </w:pPr>
          </w:p>
          <w:p w:rsidR="00B82CAF" w:rsidRPr="000B1AF3" w:rsidRDefault="00B82CAF" w:rsidP="00B82CAF">
            <w:pPr>
              <w:rPr>
                <w:rFonts w:ascii="Calibri" w:hAnsi="Calibri" w:cs="Arial"/>
                <w:sz w:val="22"/>
                <w:szCs w:val="22"/>
                <w:lang w:val="ro-RO"/>
              </w:rPr>
            </w:pPr>
            <w:r w:rsidRPr="000B1AF3">
              <w:rPr>
                <w:rFonts w:ascii="Calibri" w:hAnsi="Calibri" w:cs="Arial"/>
                <w:sz w:val="22"/>
                <w:szCs w:val="22"/>
                <w:lang w:val="ro-RO"/>
              </w:rPr>
              <w:t>S-a utilizat cursul de transformare                    1 Euro = ………………….. LEI</w:t>
            </w:r>
          </w:p>
          <w:p w:rsidR="00B82CAF" w:rsidRPr="000B1AF3" w:rsidRDefault="00B82CAF" w:rsidP="00B82CAF">
            <w:pPr>
              <w:rPr>
                <w:rFonts w:ascii="Calibri" w:hAnsi="Calibri" w:cs="Arial"/>
                <w:sz w:val="22"/>
                <w:szCs w:val="22"/>
                <w:lang w:val="ro-RO"/>
              </w:rPr>
            </w:pPr>
          </w:p>
          <w:p w:rsidR="00B82CAF" w:rsidRPr="000B1AF3" w:rsidRDefault="00B82CAF" w:rsidP="00B82CAF">
            <w:pPr>
              <w:rPr>
                <w:rFonts w:ascii="Calibri" w:hAnsi="Calibri" w:cs="Arial"/>
                <w:sz w:val="22"/>
                <w:szCs w:val="22"/>
                <w:lang w:val="ro-RO"/>
              </w:rPr>
            </w:pPr>
            <w:r w:rsidRPr="000B1AF3">
              <w:rPr>
                <w:rFonts w:ascii="Calibri" w:hAnsi="Calibri" w:cs="Arial"/>
                <w:sz w:val="22"/>
                <w:szCs w:val="22"/>
                <w:lang w:val="ro-RO"/>
              </w:rPr>
              <w:t>din data de:____/_____/__________</w:t>
            </w:r>
          </w:p>
          <w:p w:rsidR="00B82CAF" w:rsidRPr="000B1AF3" w:rsidRDefault="00B82CAF" w:rsidP="00B82CAF">
            <w:pPr>
              <w:jc w:val="right"/>
              <w:rPr>
                <w:rFonts w:ascii="Calibri" w:hAnsi="Calibri" w:cs="Arial"/>
                <w:sz w:val="22"/>
                <w:szCs w:val="22"/>
                <w:lang w:val="ro-RO"/>
              </w:rPr>
            </w:pPr>
            <w:r w:rsidRPr="000B1AF3">
              <w:rPr>
                <w:rFonts w:ascii="Calibri" w:hAnsi="Calibri" w:cs="Arial"/>
                <w:sz w:val="22"/>
                <w:szCs w:val="22"/>
                <w:lang w:val="ro-RO"/>
              </w:rPr>
              <w:t>EURO</w:t>
            </w:r>
          </w:p>
          <w:tbl>
            <w:tblPr>
              <w:tblW w:w="14196" w:type="dxa"/>
              <w:tblInd w:w="1" w:type="dxa"/>
              <w:tblLayout w:type="fixed"/>
              <w:tblLook w:val="0000" w:firstRow="0" w:lastRow="0" w:firstColumn="0" w:lastColumn="0" w:noHBand="0" w:noVBand="0"/>
            </w:tblPr>
            <w:tblGrid>
              <w:gridCol w:w="5027"/>
              <w:gridCol w:w="1746"/>
              <w:gridCol w:w="1133"/>
              <w:gridCol w:w="2039"/>
              <w:gridCol w:w="1207"/>
              <w:gridCol w:w="1857"/>
              <w:gridCol w:w="1187"/>
            </w:tblGrid>
            <w:tr w:rsidR="00B82CAF" w:rsidRPr="000B1AF3" w:rsidTr="00B82CAF">
              <w:trPr>
                <w:trHeight w:val="300"/>
              </w:trPr>
              <w:tc>
                <w:tcPr>
                  <w:tcW w:w="1771" w:type="pct"/>
                  <w:tcBorders>
                    <w:top w:val="single" w:sz="4" w:space="0" w:color="auto"/>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Buget Indicativ al Proiectului (Valori fără TVA ) </w:t>
                  </w:r>
                </w:p>
                <w:p w:rsidR="00B82CAF" w:rsidRPr="000B1AF3" w:rsidRDefault="00B82CAF" w:rsidP="00B82CAF">
                  <w:pPr>
                    <w:jc w:val="center"/>
                    <w:rPr>
                      <w:rFonts w:ascii="Calibri" w:hAnsi="Calibri" w:cs="Arial"/>
                      <w:b/>
                      <w:bCs/>
                      <w:sz w:val="22"/>
                      <w:szCs w:val="22"/>
                      <w:lang w:val="it-IT"/>
                    </w:rPr>
                  </w:pPr>
                  <w:r w:rsidRPr="00043074">
                    <w:rPr>
                      <w:rFonts w:ascii="Calibri" w:hAnsi="Calibri" w:cs="Arial"/>
                      <w:b/>
                      <w:bCs/>
                      <w:sz w:val="22"/>
                      <w:szCs w:val="22"/>
                      <w:lang w:val="it-IT"/>
                    </w:rPr>
                    <w:t>INTENSITATE 70%</w:t>
                  </w:r>
                </w:p>
              </w:tc>
              <w:tc>
                <w:tcPr>
                  <w:tcW w:w="1014"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lang w:val="it-IT"/>
                    </w:rPr>
                  </w:pPr>
                  <w:r w:rsidRPr="000B1AF3">
                    <w:rPr>
                      <w:rFonts w:ascii="Calibri" w:hAnsi="Calibri" w:cs="Arial"/>
                      <w:b/>
                      <w:bCs/>
                      <w:sz w:val="22"/>
                      <w:szCs w:val="22"/>
                      <w:lang w:val="it-IT"/>
                    </w:rPr>
                    <w:t>Cheltuieli conform Cererii de finanţare</w:t>
                  </w:r>
                </w:p>
              </w:tc>
              <w:tc>
                <w:tcPr>
                  <w:tcW w:w="2215" w:type="pct"/>
                  <w:gridSpan w:val="4"/>
                  <w:tcBorders>
                    <w:top w:val="single" w:sz="4" w:space="0" w:color="auto"/>
                    <w:left w:val="nil"/>
                    <w:bottom w:val="single" w:sz="8" w:space="0" w:color="008080"/>
                    <w:right w:val="single" w:sz="4" w:space="0" w:color="auto"/>
                  </w:tcBorders>
                  <w:shd w:val="clear" w:color="auto" w:fill="auto"/>
                  <w:vAlign w:val="center"/>
                </w:tcPr>
                <w:p w:rsidR="00B82CAF" w:rsidRPr="00B82CAF" w:rsidRDefault="00B82CAF" w:rsidP="00B82CAF">
                  <w:pPr>
                    <w:ind w:right="-108"/>
                    <w:jc w:val="center"/>
                    <w:rPr>
                      <w:rFonts w:ascii="Calibri" w:hAnsi="Calibri" w:cs="Arial"/>
                      <w:b/>
                      <w:bCs/>
                      <w:sz w:val="22"/>
                      <w:szCs w:val="22"/>
                    </w:rPr>
                  </w:pPr>
                  <w:r w:rsidRPr="00B82CAF">
                    <w:rPr>
                      <w:rFonts w:ascii="Calibri" w:hAnsi="Calibri" w:cs="Arial"/>
                      <w:b/>
                      <w:bCs/>
                      <w:sz w:val="22"/>
                      <w:szCs w:val="22"/>
                    </w:rPr>
                    <w:t xml:space="preserve">Verificare </w:t>
                  </w:r>
                  <w:r w:rsidRPr="00B82CAF">
                    <w:rPr>
                      <w:rFonts w:ascii="Calibri" w:hAnsi="Calibri" w:cs="Arial"/>
                      <w:b/>
                      <w:sz w:val="22"/>
                      <w:szCs w:val="22"/>
                      <w:lang w:val="ro-RO"/>
                    </w:rPr>
                    <w:t>GAL</w:t>
                  </w:r>
                </w:p>
              </w:tc>
            </w:tr>
            <w:tr w:rsidR="00B82CAF" w:rsidRPr="000B1AF3" w:rsidTr="00B82CAF">
              <w:trPr>
                <w:trHeight w:val="31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Denumirea capitolelor de cheltuieli</w:t>
                  </w:r>
                </w:p>
              </w:tc>
              <w:tc>
                <w:tcPr>
                  <w:tcW w:w="101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B82CAF" w:rsidRPr="000B1AF3" w:rsidRDefault="00B82CAF" w:rsidP="00B82CAF">
                  <w:pPr>
                    <w:rPr>
                      <w:rFonts w:ascii="Calibri" w:hAnsi="Calibri" w:cs="Arial"/>
                      <w:b/>
                      <w:bCs/>
                      <w:sz w:val="22"/>
                      <w:szCs w:val="22"/>
                    </w:rPr>
                  </w:pPr>
                </w:p>
              </w:tc>
              <w:tc>
                <w:tcPr>
                  <w:tcW w:w="114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Cheltuieli conform SF</w:t>
                  </w:r>
                </w:p>
              </w:tc>
              <w:tc>
                <w:tcPr>
                  <w:tcW w:w="1072" w:type="pct"/>
                  <w:gridSpan w:val="2"/>
                  <w:tcBorders>
                    <w:top w:val="single" w:sz="4" w:space="0" w:color="008080"/>
                    <w:left w:val="nil"/>
                    <w:bottom w:val="single" w:sz="4" w:space="0" w:color="008080"/>
                    <w:right w:val="single" w:sz="4" w:space="0" w:color="auto"/>
                  </w:tcBorders>
                  <w:shd w:val="clear" w:color="auto" w:fill="auto"/>
                  <w:vAlign w:val="center"/>
                </w:tcPr>
                <w:p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Diferenţe faţă de Cererea de finanţare</w:t>
                  </w:r>
                </w:p>
              </w:tc>
            </w:tr>
            <w:tr w:rsidR="00B82CAF" w:rsidRPr="000B1AF3" w:rsidTr="00B82CAF">
              <w:trPr>
                <w:trHeight w:val="31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 </w:t>
                  </w:r>
                </w:p>
              </w:tc>
              <w:tc>
                <w:tcPr>
                  <w:tcW w:w="615"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39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718"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24"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654"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19" w:type="pct"/>
                  <w:tcBorders>
                    <w:top w:val="nil"/>
                    <w:left w:val="nil"/>
                    <w:bottom w:val="single" w:sz="4" w:space="0" w:color="008080"/>
                    <w:right w:val="single" w:sz="4" w:space="0" w:color="auto"/>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1</w:t>
                  </w:r>
                </w:p>
              </w:tc>
              <w:tc>
                <w:tcPr>
                  <w:tcW w:w="615"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39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718"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24"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654"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19" w:type="pct"/>
                  <w:tcBorders>
                    <w:top w:val="nil"/>
                    <w:left w:val="nil"/>
                    <w:bottom w:val="single" w:sz="4" w:space="0" w:color="008080"/>
                    <w:right w:val="single" w:sz="4" w:space="0" w:color="auto"/>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Capitolul 1 Cheltuieli pentru obţinerea şi amenajarea terenului - total, din care: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1.1 </w:t>
                  </w:r>
                  <w:r>
                    <w:rPr>
                      <w:rFonts w:ascii="Calibri" w:hAnsi="Calibri" w:cs="Arial"/>
                      <w:sz w:val="22"/>
                      <w:szCs w:val="22"/>
                    </w:rPr>
                    <w:t>O</w:t>
                  </w:r>
                  <w:r w:rsidRPr="000B1AF3">
                    <w:rPr>
                      <w:rFonts w:ascii="Calibri" w:hAnsi="Calibri" w:cs="Arial"/>
                      <w:sz w:val="22"/>
                      <w:szCs w:val="22"/>
                    </w:rPr>
                    <w:t xml:space="preserve">bţinerea  terenului </w:t>
                  </w:r>
                  <w:r w:rsidRPr="000B1AF3">
                    <w:rPr>
                      <w:rFonts w:ascii="Calibri" w:hAnsi="Calibri" w:cs="Arial"/>
                      <w:b/>
                      <w:sz w:val="22"/>
                      <w:szCs w:val="22"/>
                    </w:rPr>
                    <w:t>(N)</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1.2 </w:t>
                  </w:r>
                  <w:r>
                    <w:rPr>
                      <w:rFonts w:ascii="Calibri" w:hAnsi="Calibri" w:cs="Arial"/>
                      <w:sz w:val="22"/>
                      <w:szCs w:val="22"/>
                      <w:lang w:val="it-IT"/>
                    </w:rPr>
                    <w:t>A</w:t>
                  </w:r>
                  <w:r w:rsidRPr="000B1AF3">
                    <w:rPr>
                      <w:rFonts w:ascii="Calibri" w:hAnsi="Calibri" w:cs="Arial"/>
                      <w:sz w:val="22"/>
                      <w:szCs w:val="22"/>
                      <w:lang w:val="it-IT"/>
                    </w:rPr>
                    <w:t xml:space="preserve">menajarea terenului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1.3 Amenajări pentru  protecţia mediului şi aducerea terenului la starea iniţială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en-GB"/>
                    </w:rPr>
                  </w:pPr>
                  <w:r w:rsidRPr="000B1AF3">
                    <w:rPr>
                      <w:rFonts w:ascii="Calibri" w:hAnsi="Calibri" w:cs="Arial"/>
                      <w:sz w:val="22"/>
                      <w:szCs w:val="22"/>
                      <w:lang w:val="it-IT"/>
                    </w:rPr>
                    <w:t>1.4 Cheltuieli pentru relocarea/protec</w:t>
                  </w:r>
                  <w:r w:rsidRPr="000B1AF3">
                    <w:rPr>
                      <w:rFonts w:ascii="Calibri" w:hAnsi="Calibri" w:cs="Arial"/>
                      <w:sz w:val="22"/>
                      <w:szCs w:val="22"/>
                      <w:lang w:val="en-GB"/>
                    </w:rPr>
                    <w:t>ția utilităților</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450"/>
              </w:trPr>
              <w:tc>
                <w:tcPr>
                  <w:tcW w:w="1771" w:type="pct"/>
                  <w:tcBorders>
                    <w:top w:val="nil"/>
                    <w:left w:val="single" w:sz="4" w:space="0" w:color="auto"/>
                    <w:bottom w:val="single" w:sz="4" w:space="0" w:color="008080"/>
                    <w:right w:val="nil"/>
                  </w:tcBorders>
                  <w:shd w:val="clear" w:color="auto" w:fill="auto"/>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Capitolul 2 Cheltuieli pentru asigurarea utilitaţilor necesare obiectivului de investiții - total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Capitolul 3 Cheltuieli pentru proiectare şi asistenţă tehnică - total, din care: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 Studii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3.1.1 Studii de teren</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3.1.2 Raport privind impactul asupra mediului</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lastRenderedPageBreak/>
                    <w:t>3.1.3 Alte studii specifice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sz w:val="22"/>
                      <w:szCs w:val="22"/>
                      <w:lang w:val="it-IT"/>
                    </w:rPr>
                    <w:t>3.2 Documentatii-suport și cheltuieli pentru obţinerea de avize, acorduri şi autorizaţii</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3.3 Expertizare tehnică</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3.4 Certificarea performanței energetice și auditul energetic al clădirilor</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sz w:val="22"/>
                      <w:szCs w:val="22"/>
                    </w:rPr>
                    <w:t xml:space="preserve">3.5 Proiectare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3.5.1 Temă de proiectare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3.5.2 Studiu de prefezabilitate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3.5.3 Studiu de fezabilitate/documentație de avizare a lucrărilor de intervenții și deviz general</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3.5.4 Documentațiile tehnice necesare în vederea obținerii avizelor/acordurilor/autorizațiilor</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3.5.5 Verificarea tehnică de calitate a proiectului tehnic și a detaliilor  de execuție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3.5.6 Proiect tehnic și detalii de execuție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center"/>
                </w:tcPr>
                <w:p w:rsidR="00B82CAF" w:rsidRPr="000B1AF3" w:rsidRDefault="00B82CAF" w:rsidP="00B82CAF">
                  <w:pPr>
                    <w:rPr>
                      <w:rFonts w:ascii="Calibri" w:hAnsi="Calibri" w:cs="Arial"/>
                      <w:bCs/>
                      <w:sz w:val="22"/>
                      <w:szCs w:val="22"/>
                    </w:rPr>
                  </w:pPr>
                  <w:r w:rsidRPr="000B1AF3">
                    <w:rPr>
                      <w:rFonts w:ascii="Calibri" w:hAnsi="Calibri" w:cs="Arial"/>
                      <w:sz w:val="22"/>
                      <w:szCs w:val="22"/>
                      <w:lang w:val="pt-BR"/>
                    </w:rPr>
                    <w:t xml:space="preserve">3.6 Organizarea procedurilor de achiziţie </w:t>
                  </w:r>
                  <w:r w:rsidRPr="000B1AF3">
                    <w:rPr>
                      <w:rFonts w:ascii="Calibri" w:hAnsi="Calibri" w:cs="Arial"/>
                      <w:b/>
                      <w:bCs/>
                      <w:sz w:val="22"/>
                      <w:szCs w:val="22"/>
                      <w:lang w:val="pt-BR"/>
                    </w:rPr>
                    <w:t>(N</w:t>
                  </w:r>
                  <w:r w:rsidRPr="000B1AF3">
                    <w:rPr>
                      <w:rFonts w:ascii="Calibri" w:hAnsi="Calibri" w:cs="Arial"/>
                      <w:sz w:val="22"/>
                      <w:szCs w:val="22"/>
                      <w:lang w:val="pt-BR"/>
                    </w:rPr>
                    <w:t>)</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3.7 </w:t>
                  </w:r>
                  <w:r w:rsidRPr="000B1AF3">
                    <w:rPr>
                      <w:rFonts w:ascii="Calibri" w:hAnsi="Calibri" w:cs="Arial"/>
                      <w:sz w:val="22"/>
                      <w:szCs w:val="22"/>
                    </w:rPr>
                    <w:t>Consultanţă</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3.7.1 Managementul de proiect pentru obiectivul de investiții</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480"/>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3.7.2 Auditul financiar (N)</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480"/>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 Asistenţă tehnică</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3.8.1 asistență tehnică din partea proiectantului</w:t>
                  </w:r>
                </w:p>
              </w:tc>
              <w:tc>
                <w:tcPr>
                  <w:tcW w:w="615"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B82CAF" w:rsidRPr="000B1AF3" w:rsidRDefault="00B82CAF" w:rsidP="00B82CAF">
                  <w:pPr>
                    <w:rPr>
                      <w:rFonts w:ascii="Calibri" w:hAnsi="Calibri" w:cs="Arial"/>
                      <w:sz w:val="22"/>
                      <w:szCs w:val="22"/>
                      <w:lang w:val="pt-BR"/>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718" w:type="pct"/>
                  <w:tcBorders>
                    <w:top w:val="single" w:sz="4" w:space="0" w:color="008080"/>
                    <w:left w:val="nil"/>
                    <w:bottom w:val="single" w:sz="4" w:space="0" w:color="008080"/>
                    <w:right w:val="single" w:sz="4" w:space="0" w:color="008080"/>
                  </w:tcBorders>
                  <w:shd w:val="clear" w:color="auto" w:fill="339966"/>
                  <w:noWrap/>
                  <w:vAlign w:val="bottom"/>
                </w:tcPr>
                <w:p w:rsidR="00B82CAF" w:rsidRPr="000B1AF3" w:rsidRDefault="00B82CAF" w:rsidP="00B82CAF">
                  <w:pPr>
                    <w:rPr>
                      <w:rFonts w:ascii="Calibri" w:hAnsi="Calibri" w:cs="Arial"/>
                      <w:sz w:val="22"/>
                      <w:szCs w:val="22"/>
                      <w:lang w:val="pt-BR"/>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654" w:type="pct"/>
                  <w:tcBorders>
                    <w:top w:val="single" w:sz="4" w:space="0" w:color="008080"/>
                    <w:left w:val="nil"/>
                    <w:bottom w:val="single" w:sz="4" w:space="0" w:color="008080"/>
                    <w:right w:val="single" w:sz="4" w:space="0" w:color="008080"/>
                  </w:tcBorders>
                  <w:shd w:val="clear" w:color="auto" w:fill="339966"/>
                  <w:noWrap/>
                  <w:vAlign w:val="bottom"/>
                </w:tcPr>
                <w:p w:rsidR="00B82CAF" w:rsidRPr="000B1AF3" w:rsidRDefault="00B82CAF" w:rsidP="00B82CAF">
                  <w:pPr>
                    <w:rPr>
                      <w:rFonts w:ascii="Calibri" w:hAnsi="Calibri" w:cs="Arial"/>
                      <w:sz w:val="22"/>
                      <w:szCs w:val="22"/>
                      <w:lang w:val="pt-BR"/>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3.8.1.1 pe perioada de execuție a lucrărilor</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3.8.1.2 pentru participarea proiectantului la fazele incluse în programul de control al lucrărilor de execuție, avizat de către Inspectoratul de Stat în Construcții</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w:t>
                  </w:r>
                  <w:r>
                    <w:rPr>
                      <w:rFonts w:ascii="Calibri" w:hAnsi="Calibri" w:cs="Arial"/>
                      <w:sz w:val="22"/>
                      <w:szCs w:val="22"/>
                    </w:rPr>
                    <w:t>2</w:t>
                  </w:r>
                  <w:r w:rsidRPr="000B1AF3">
                    <w:rPr>
                      <w:rFonts w:ascii="Calibri" w:hAnsi="Calibri" w:cs="Arial"/>
                      <w:sz w:val="22"/>
                      <w:szCs w:val="22"/>
                    </w:rPr>
                    <w:t xml:space="preserve"> Dirigenție de șantier</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3B2C81">
                    <w:rPr>
                      <w:rFonts w:ascii="Calibri" w:hAnsi="Calibri" w:cs="Arial"/>
                      <w:sz w:val="22"/>
                      <w:szCs w:val="22"/>
                    </w:rPr>
                    <w:lastRenderedPageBreak/>
                    <w:t>Verificare încadrare cheltuieli capitolul</w:t>
                  </w:r>
                  <w:r>
                    <w:rPr>
                      <w:rFonts w:ascii="Calibri" w:hAnsi="Calibri" w:cs="Arial"/>
                      <w:sz w:val="22"/>
                      <w:szCs w:val="22"/>
                    </w:rPr>
                    <w:t xml:space="preserve"> 3</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4 Cheltuieli pentru investiţia de bază - total, din care: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Construcţii şi lucrări de intervenţii – total, din care: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4.1 Construcţii şi instalaţii</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4.2 Montaj utilaje, echipamente  tehnologice și funcționale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4.3 Utilaje şi echipamente tehnologice </w:t>
                  </w:r>
                  <w:r w:rsidRPr="000B1AF3">
                    <w:rPr>
                      <w:rFonts w:ascii="Calibri" w:hAnsi="Calibri" w:cs="Arial"/>
                      <w:sz w:val="22"/>
                      <w:szCs w:val="22"/>
                    </w:rPr>
                    <w:t>și funcționale</w:t>
                  </w:r>
                  <w:r w:rsidRPr="000B1AF3">
                    <w:rPr>
                      <w:rFonts w:ascii="Calibri" w:hAnsi="Calibri" w:cs="Arial"/>
                      <w:sz w:val="22"/>
                      <w:szCs w:val="22"/>
                      <w:lang w:val="it-IT"/>
                    </w:rPr>
                    <w:t xml:space="preserve"> care necesită montaj</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480"/>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4.4 Utilaje şi echipamente tehnologice </w:t>
                  </w:r>
                  <w:r w:rsidRPr="000B1AF3">
                    <w:rPr>
                      <w:rFonts w:ascii="Calibri" w:hAnsi="Calibri" w:cs="Arial"/>
                      <w:sz w:val="22"/>
                      <w:szCs w:val="22"/>
                    </w:rPr>
                    <w:t xml:space="preserve">și funcționale </w:t>
                  </w:r>
                  <w:r w:rsidRPr="000B1AF3">
                    <w:rPr>
                      <w:rFonts w:ascii="Calibri" w:hAnsi="Calibri" w:cs="Arial"/>
                      <w:sz w:val="22"/>
                      <w:szCs w:val="22"/>
                      <w:lang w:val="it-IT"/>
                    </w:rPr>
                    <w:t xml:space="preserve">care nu necesită montaj și  echipamente de transport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4.5 Dotări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4.6 Active necorporale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1" w:type="pct"/>
                  <w:tcBorders>
                    <w:top w:val="single" w:sz="4" w:space="0" w:color="008080"/>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5 Alte cheltuieli - total, din care: </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398" w:type="pct"/>
                  <w:tcBorders>
                    <w:top w:val="single" w:sz="4" w:space="0" w:color="008080"/>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18" w:type="pct"/>
                  <w:tcBorders>
                    <w:top w:val="single" w:sz="4" w:space="0" w:color="008080"/>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4" w:type="pct"/>
                  <w:tcBorders>
                    <w:top w:val="single" w:sz="4" w:space="0" w:color="008080"/>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9" w:type="pct"/>
                  <w:tcBorders>
                    <w:top w:val="single" w:sz="4" w:space="0" w:color="008080"/>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5.1 Organizare de şantier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 5.1.1 lucrări de construcţii </w:t>
                  </w:r>
                  <w:r w:rsidRPr="000B1AF3">
                    <w:rPr>
                      <w:rFonts w:ascii="Calibri" w:hAnsi="Calibri" w:cs="Arial"/>
                      <w:b/>
                      <w:bCs/>
                      <w:sz w:val="22"/>
                      <w:szCs w:val="22"/>
                      <w:lang w:val="pt-BR"/>
                    </w:rPr>
                    <w:t xml:space="preserve"> ş</w:t>
                  </w:r>
                  <w:r w:rsidRPr="000B1AF3">
                    <w:rPr>
                      <w:rFonts w:ascii="Calibri" w:hAnsi="Calibri" w:cs="Arial"/>
                      <w:sz w:val="22"/>
                      <w:szCs w:val="22"/>
                      <w:lang w:val="pt-BR"/>
                    </w:rPr>
                    <w:t>i instalaţii aferente organizării de şantier</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5.1.2 cheltuieli conexe organizării şantierului</w:t>
                  </w:r>
                  <w:r w:rsidRPr="000B1AF3">
                    <w:rPr>
                      <w:rFonts w:ascii="Calibri" w:hAnsi="Calibri" w:cs="Arial"/>
                      <w:b/>
                      <w:bCs/>
                      <w:sz w:val="22"/>
                      <w:szCs w:val="22"/>
                      <w:lang w:val="it-IT"/>
                    </w:rPr>
                    <w:t xml:space="preserv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 Comisioane, cote, taxe, costul creditului</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5.2.1 Comisioanele și dobânzile aferente creditului băncii finan</w:t>
                  </w:r>
                  <w:r w:rsidRPr="000B1AF3">
                    <w:rPr>
                      <w:rFonts w:ascii="Calibri" w:hAnsi="Calibri" w:cs="Arial"/>
                      <w:sz w:val="22"/>
                      <w:szCs w:val="22"/>
                      <w:lang w:val="en-GB"/>
                    </w:rPr>
                    <w:t>ț</w:t>
                  </w:r>
                  <w:r w:rsidRPr="000B1AF3">
                    <w:rPr>
                      <w:rFonts w:ascii="Calibri" w:hAnsi="Calibri" w:cs="Arial"/>
                      <w:sz w:val="22"/>
                      <w:szCs w:val="22"/>
                      <w:lang w:val="it-IT"/>
                    </w:rPr>
                    <w:t>atoare (N)</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5.2.2 Cota aferentă ISC pentru controlul calității lucrărilor de construcții</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5.2.3 Cota aferentă ISC pentru controlul statului în amenajarea teritoriului, urbanism și pentru autorizarea lucrărilor de construcții</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5.2.4 Cota aferentă Casei sociale a Constructorilor- CSC (N)</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5.2.5 Taxe pentru acorduri, avixe conforme și autorizația de construire/desființare</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lastRenderedPageBreak/>
                    <w:t>5.3 Cheltuieli diverse şi neprevăzute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5.4 Cheltuieli pentru informare și publicitate (N)</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322108" w:rsidRDefault="00B82CAF" w:rsidP="00B82CAF">
                  <w:pPr>
                    <w:rPr>
                      <w:rFonts w:ascii="Calibri" w:hAnsi="Calibri" w:cs="Arial"/>
                      <w:sz w:val="22"/>
                      <w:szCs w:val="22"/>
                      <w:lang w:val="ro-RO"/>
                    </w:rPr>
                  </w:pPr>
                  <w:r w:rsidRPr="003B2C81">
                    <w:rPr>
                      <w:rFonts w:ascii="Calibri" w:hAnsi="Calibri" w:cs="Arial"/>
                      <w:sz w:val="22"/>
                      <w:szCs w:val="22"/>
                      <w:lang w:val="it-IT"/>
                    </w:rPr>
                    <w:t>Procent ch</w:t>
                  </w:r>
                  <w:r>
                    <w:rPr>
                      <w:rFonts w:ascii="Calibri" w:hAnsi="Calibri" w:cs="Arial"/>
                      <w:sz w:val="22"/>
                      <w:szCs w:val="22"/>
                      <w:lang w:val="it-IT"/>
                    </w:rPr>
                    <w:t>eltuieli diverse şi neprevăz</w:t>
                  </w:r>
                  <w:r>
                    <w:rPr>
                      <w:rFonts w:ascii="Calibri" w:hAnsi="Calibri" w:cs="Arial"/>
                      <w:sz w:val="22"/>
                      <w:szCs w:val="22"/>
                      <w:lang w:val="ro-RO"/>
                    </w:rPr>
                    <w:t>ute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Capitolul 6 Cheltuieli pentru probe tehnologice și teste - total, din care: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1" w:type="pct"/>
                  <w:tcBorders>
                    <w:top w:val="nil"/>
                    <w:left w:val="single" w:sz="4" w:space="0" w:color="auto"/>
                    <w:bottom w:val="single" w:sz="4" w:space="0" w:color="008080"/>
                    <w:right w:val="nil"/>
                  </w:tcBorders>
                  <w:vAlign w:val="center"/>
                </w:tcPr>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6.1 Pregătirea personalului de exploatare </w:t>
                  </w:r>
                  <w:r w:rsidRPr="000B1AF3">
                    <w:rPr>
                      <w:rFonts w:ascii="Calibri" w:hAnsi="Calibri" w:cs="Arial"/>
                      <w:b/>
                      <w:bCs/>
                      <w:sz w:val="22"/>
                      <w:szCs w:val="22"/>
                      <w:lang w:val="pt-BR"/>
                    </w:rPr>
                    <w:t>(N)</w:t>
                  </w:r>
                </w:p>
              </w:tc>
              <w:tc>
                <w:tcPr>
                  <w:tcW w:w="615" w:type="pct"/>
                  <w:tcBorders>
                    <w:top w:val="nil"/>
                    <w:left w:val="single" w:sz="8" w:space="0" w:color="008080"/>
                    <w:bottom w:val="single" w:sz="4" w:space="0" w:color="008080"/>
                    <w:right w:val="single" w:sz="4" w:space="0" w:color="008080"/>
                  </w:tcBorders>
                  <w:shd w:val="clear" w:color="auto" w:fill="00B050"/>
                  <w:noWrap/>
                  <w:vAlign w:val="bottom"/>
                </w:tcPr>
                <w:p w:rsidR="00B82CAF" w:rsidRPr="000B1AF3" w:rsidRDefault="00B82CAF" w:rsidP="00B82CAF">
                  <w:pPr>
                    <w:rPr>
                      <w:rFonts w:ascii="Calibri" w:hAnsi="Calibri" w:cs="Arial"/>
                      <w:sz w:val="22"/>
                      <w:szCs w:val="22"/>
                      <w:lang w:val="pt-BR"/>
                    </w:rPr>
                  </w:pPr>
                </w:p>
              </w:tc>
              <w:tc>
                <w:tcPr>
                  <w:tcW w:w="398" w:type="pct"/>
                  <w:tcBorders>
                    <w:top w:val="nil"/>
                    <w:left w:val="nil"/>
                    <w:bottom w:val="single" w:sz="4" w:space="0" w:color="008080"/>
                    <w:right w:val="single" w:sz="8" w:space="0" w:color="008080"/>
                  </w:tcBorders>
                  <w:noWrap/>
                  <w:vAlign w:val="center"/>
                </w:tcPr>
                <w:p w:rsidR="00B82CAF" w:rsidRPr="000B1AF3" w:rsidRDefault="00B82CAF" w:rsidP="00B82CAF">
                  <w:pPr>
                    <w:jc w:val="right"/>
                    <w:rPr>
                      <w:rFonts w:ascii="Calibri" w:hAnsi="Calibri" w:cs="Arial"/>
                      <w:sz w:val="22"/>
                      <w:szCs w:val="22"/>
                      <w:lang w:val="pt-BR"/>
                    </w:rPr>
                  </w:pPr>
                </w:p>
              </w:tc>
              <w:tc>
                <w:tcPr>
                  <w:tcW w:w="718" w:type="pct"/>
                  <w:tcBorders>
                    <w:top w:val="nil"/>
                    <w:left w:val="nil"/>
                    <w:bottom w:val="single" w:sz="4" w:space="0" w:color="008080"/>
                    <w:right w:val="single" w:sz="4" w:space="0" w:color="008080"/>
                  </w:tcBorders>
                  <w:shd w:val="clear" w:color="auto" w:fill="00B050"/>
                  <w:noWrap/>
                  <w:vAlign w:val="bottom"/>
                </w:tcPr>
                <w:p w:rsidR="00B82CAF" w:rsidRPr="000B1AF3" w:rsidRDefault="00B82CAF" w:rsidP="00B82CAF">
                  <w:pPr>
                    <w:rPr>
                      <w:rFonts w:ascii="Calibri" w:hAnsi="Calibri" w:cs="Arial"/>
                      <w:sz w:val="22"/>
                      <w:szCs w:val="22"/>
                      <w:lang w:val="pt-BR"/>
                    </w:rPr>
                  </w:pPr>
                </w:p>
              </w:tc>
              <w:tc>
                <w:tcPr>
                  <w:tcW w:w="424" w:type="pct"/>
                  <w:tcBorders>
                    <w:top w:val="nil"/>
                    <w:left w:val="nil"/>
                    <w:bottom w:val="single" w:sz="4" w:space="0" w:color="008080"/>
                    <w:right w:val="single" w:sz="8" w:space="0" w:color="008080"/>
                  </w:tcBorders>
                  <w:noWrap/>
                  <w:vAlign w:val="center"/>
                </w:tcPr>
                <w:p w:rsidR="00B82CAF" w:rsidRPr="000B1AF3" w:rsidRDefault="00B82CAF" w:rsidP="00B82CAF">
                  <w:pPr>
                    <w:jc w:val="right"/>
                    <w:rPr>
                      <w:rFonts w:ascii="Calibri" w:hAnsi="Calibri" w:cs="Arial"/>
                      <w:sz w:val="22"/>
                      <w:szCs w:val="22"/>
                      <w:lang w:val="pt-BR"/>
                    </w:rPr>
                  </w:pPr>
                </w:p>
              </w:tc>
              <w:tc>
                <w:tcPr>
                  <w:tcW w:w="654" w:type="pct"/>
                  <w:tcBorders>
                    <w:top w:val="nil"/>
                    <w:left w:val="nil"/>
                    <w:bottom w:val="single" w:sz="4" w:space="0" w:color="008080"/>
                    <w:right w:val="single" w:sz="4" w:space="0" w:color="008080"/>
                  </w:tcBorders>
                  <w:shd w:val="clear" w:color="auto" w:fill="00B050"/>
                  <w:noWrap/>
                  <w:vAlign w:val="bottom"/>
                </w:tcPr>
                <w:p w:rsidR="00B82CAF" w:rsidRPr="000B1AF3" w:rsidRDefault="00B82CAF" w:rsidP="00B82CAF">
                  <w:pPr>
                    <w:rPr>
                      <w:rFonts w:ascii="Calibri" w:hAnsi="Calibri" w:cs="Arial"/>
                      <w:sz w:val="22"/>
                      <w:szCs w:val="22"/>
                      <w:lang w:val="pt-BR"/>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sz w:val="22"/>
                      <w:szCs w:val="22"/>
                      <w:lang w:val="fr-FR"/>
                    </w:rPr>
                    <w:t>6.2 Probe tehnologice și teste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TOTAL   </w:t>
                  </w:r>
                  <w:r>
                    <w:rPr>
                      <w:rFonts w:ascii="Calibri" w:hAnsi="Calibri" w:cs="Arial"/>
                      <w:b/>
                      <w:bCs/>
                      <w:sz w:val="22"/>
                      <w:szCs w:val="22"/>
                    </w:rPr>
                    <w:t>GENERAL</w:t>
                  </w:r>
                  <w:r w:rsidRPr="000B1AF3">
                    <w:rPr>
                      <w:rFonts w:ascii="Calibri" w:hAnsi="Calibri" w:cs="Arial"/>
                      <w:b/>
                      <w:bCs/>
                      <w:sz w:val="22"/>
                      <w:szCs w:val="22"/>
                    </w:rPr>
                    <w:t xml:space="preserv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Pr>
                      <w:rFonts w:ascii="Calibri" w:hAnsi="Calibri" w:cs="Arial"/>
                      <w:sz w:val="22"/>
                      <w:szCs w:val="22"/>
                    </w:rPr>
                    <w:t>Verificare actualizare</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ACTUALIZARE Cheltuieli Eligibile (max 5%)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TOTAL GENERAL CU ACTUALIZARE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Valoare TVA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70"/>
              </w:trPr>
              <w:tc>
                <w:tcPr>
                  <w:tcW w:w="1771" w:type="pct"/>
                  <w:tcBorders>
                    <w:top w:val="nil"/>
                    <w:left w:val="single" w:sz="4" w:space="0" w:color="auto"/>
                    <w:bottom w:val="single" w:sz="4" w:space="0" w:color="auto"/>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TOTAL GENERAL inclusiv TVA </w:t>
                  </w:r>
                </w:p>
              </w:tc>
              <w:tc>
                <w:tcPr>
                  <w:tcW w:w="1014" w:type="pct"/>
                  <w:gridSpan w:val="2"/>
                  <w:tcBorders>
                    <w:top w:val="single" w:sz="4" w:space="0" w:color="008080"/>
                    <w:left w:val="single" w:sz="8" w:space="0" w:color="008080"/>
                    <w:bottom w:val="single" w:sz="4" w:space="0" w:color="auto"/>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1143" w:type="pct"/>
                  <w:gridSpan w:val="2"/>
                  <w:tcBorders>
                    <w:top w:val="single" w:sz="4" w:space="0" w:color="008080"/>
                    <w:left w:val="nil"/>
                    <w:bottom w:val="single" w:sz="4" w:space="0" w:color="auto"/>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1072" w:type="pct"/>
                  <w:gridSpan w:val="2"/>
                  <w:tcBorders>
                    <w:top w:val="single" w:sz="4" w:space="0" w:color="008080"/>
                    <w:left w:val="nil"/>
                    <w:bottom w:val="single" w:sz="4" w:space="0" w:color="auto"/>
                    <w:right w:val="single" w:sz="4" w:space="0" w:color="auto"/>
                  </w:tcBorders>
                  <w:shd w:val="clear" w:color="auto" w:fill="auto"/>
                  <w:noWrap/>
                  <w:vAlign w:val="bottom"/>
                </w:tcPr>
                <w:p w:rsidR="00B82CAF" w:rsidRPr="000B1AF3" w:rsidRDefault="00B82CAF" w:rsidP="00B82CAF">
                  <w:pPr>
                    <w:jc w:val="center"/>
                    <w:rPr>
                      <w:rFonts w:ascii="Calibri" w:hAnsi="Calibri" w:cs="Arial"/>
                      <w:b/>
                      <w:bCs/>
                      <w:sz w:val="22"/>
                      <w:szCs w:val="22"/>
                    </w:rPr>
                  </w:pPr>
                </w:p>
              </w:tc>
            </w:tr>
          </w:tbl>
          <w:p w:rsidR="00B82CAF" w:rsidRPr="000B1AF3" w:rsidRDefault="00B82CAF" w:rsidP="00B82CAF">
            <w:pPr>
              <w:rPr>
                <w:rFonts w:ascii="Calibri" w:hAnsi="Calibri" w:cs="Arial"/>
                <w:b/>
                <w:i/>
                <w:iCs/>
                <w:sz w:val="22"/>
                <w:szCs w:val="22"/>
                <w:lang w:val="ro-RO"/>
              </w:rPr>
            </w:pPr>
          </w:p>
          <w:p w:rsidR="00B82CAF" w:rsidRDefault="00B82CAF" w:rsidP="00B82CAF">
            <w:pPr>
              <w:rPr>
                <w:rFonts w:ascii="Calibri" w:hAnsi="Calibri" w:cs="Arial"/>
                <w:sz w:val="22"/>
                <w:szCs w:val="22"/>
                <w:lang w:val="ro-RO"/>
              </w:rPr>
            </w:pPr>
            <w:r w:rsidRPr="000B1AF3">
              <w:rPr>
                <w:rFonts w:ascii="Calibri" w:hAnsi="Calibri" w:cs="Arial"/>
                <w:sz w:val="22"/>
                <w:szCs w:val="22"/>
                <w:lang w:val="ro-RO"/>
              </w:rPr>
              <w:t>EURO</w:t>
            </w:r>
          </w:p>
          <w:p w:rsidR="00B82CAF" w:rsidRPr="000B1AF3" w:rsidRDefault="00B82CAF" w:rsidP="00B82CAF">
            <w:pPr>
              <w:jc w:val="right"/>
              <w:rPr>
                <w:rFonts w:ascii="Calibri" w:hAnsi="Calibri" w:cs="Arial"/>
                <w:sz w:val="22"/>
                <w:szCs w:val="22"/>
                <w:lang w:val="ro-RO"/>
              </w:rPr>
            </w:pPr>
          </w:p>
          <w:tbl>
            <w:tblPr>
              <w:tblW w:w="14101" w:type="dxa"/>
              <w:tblInd w:w="1" w:type="dxa"/>
              <w:tblLayout w:type="fixed"/>
              <w:tblLook w:val="0000" w:firstRow="0" w:lastRow="0" w:firstColumn="0" w:lastColumn="0" w:noHBand="0" w:noVBand="0"/>
            </w:tblPr>
            <w:tblGrid>
              <w:gridCol w:w="5028"/>
              <w:gridCol w:w="1749"/>
              <w:gridCol w:w="1131"/>
              <w:gridCol w:w="2039"/>
              <w:gridCol w:w="1207"/>
              <w:gridCol w:w="1856"/>
              <w:gridCol w:w="1091"/>
            </w:tblGrid>
            <w:tr w:rsidR="00B82CAF" w:rsidRPr="000B1AF3" w:rsidTr="00B82CAF">
              <w:trPr>
                <w:trHeight w:val="300"/>
              </w:trPr>
              <w:tc>
                <w:tcPr>
                  <w:tcW w:w="1783" w:type="pct"/>
                  <w:tcBorders>
                    <w:top w:val="single" w:sz="8" w:space="0" w:color="008080"/>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Buget Indicativ al Proiectului (Valori fără TVA ) </w:t>
                  </w:r>
                </w:p>
                <w:p w:rsidR="00B82CAF" w:rsidRPr="000B1AF3" w:rsidRDefault="00B82CAF" w:rsidP="00B82CAF">
                  <w:pPr>
                    <w:jc w:val="center"/>
                    <w:rPr>
                      <w:rFonts w:ascii="Calibri" w:hAnsi="Calibri" w:cs="Arial"/>
                      <w:b/>
                      <w:bCs/>
                      <w:sz w:val="22"/>
                      <w:szCs w:val="22"/>
                      <w:lang w:val="it-IT"/>
                    </w:rPr>
                  </w:pPr>
                  <w:r w:rsidRPr="00043074">
                    <w:rPr>
                      <w:rFonts w:ascii="Calibri" w:hAnsi="Calibri" w:cs="Arial"/>
                      <w:b/>
                      <w:bCs/>
                      <w:sz w:val="22"/>
                      <w:szCs w:val="22"/>
                      <w:lang w:val="it-IT"/>
                    </w:rPr>
                    <w:t>INTENSITATE 90%</w:t>
                  </w:r>
                </w:p>
              </w:tc>
              <w:tc>
                <w:tcPr>
                  <w:tcW w:w="1020"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lang w:val="it-IT"/>
                    </w:rPr>
                  </w:pPr>
                  <w:r w:rsidRPr="000B1AF3">
                    <w:rPr>
                      <w:rFonts w:ascii="Calibri" w:hAnsi="Calibri" w:cs="Arial"/>
                      <w:b/>
                      <w:bCs/>
                      <w:sz w:val="22"/>
                      <w:szCs w:val="22"/>
                      <w:lang w:val="it-IT"/>
                    </w:rPr>
                    <w:t>Cheltuieli conform Cererii de finanţare</w:t>
                  </w:r>
                </w:p>
              </w:tc>
              <w:tc>
                <w:tcPr>
                  <w:tcW w:w="2196" w:type="pct"/>
                  <w:gridSpan w:val="4"/>
                  <w:tcBorders>
                    <w:top w:val="single" w:sz="8" w:space="0" w:color="008080"/>
                    <w:left w:val="nil"/>
                    <w:bottom w:val="single" w:sz="8" w:space="0" w:color="008080"/>
                    <w:right w:val="single" w:sz="8" w:space="0" w:color="008080"/>
                  </w:tcBorders>
                  <w:shd w:val="clear" w:color="auto" w:fill="auto"/>
                  <w:vAlign w:val="center"/>
                </w:tcPr>
                <w:p w:rsidR="00B82CAF" w:rsidRPr="00B82CAF" w:rsidRDefault="00B82CAF" w:rsidP="00B82CAF">
                  <w:pPr>
                    <w:ind w:right="-108"/>
                    <w:jc w:val="center"/>
                    <w:rPr>
                      <w:rFonts w:ascii="Calibri" w:hAnsi="Calibri" w:cs="Arial"/>
                      <w:b/>
                      <w:bCs/>
                      <w:sz w:val="22"/>
                      <w:szCs w:val="22"/>
                    </w:rPr>
                  </w:pPr>
                  <w:r w:rsidRPr="00B82CAF">
                    <w:rPr>
                      <w:rFonts w:ascii="Calibri" w:hAnsi="Calibri" w:cs="Arial"/>
                      <w:b/>
                      <w:bCs/>
                      <w:sz w:val="22"/>
                      <w:szCs w:val="22"/>
                    </w:rPr>
                    <w:t xml:space="preserve">Verificare </w:t>
                  </w:r>
                  <w:r w:rsidRPr="00B82CAF">
                    <w:rPr>
                      <w:rFonts w:ascii="Calibri" w:hAnsi="Calibri" w:cs="Arial"/>
                      <w:b/>
                      <w:sz w:val="22"/>
                      <w:szCs w:val="22"/>
                      <w:lang w:val="ro-RO"/>
                    </w:rPr>
                    <w:t>GAL</w:t>
                  </w:r>
                </w:p>
              </w:tc>
            </w:tr>
            <w:tr w:rsidR="00B82CAF" w:rsidRPr="000B1AF3" w:rsidTr="00B82CAF">
              <w:trPr>
                <w:trHeight w:val="31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Denumirea capitolelor de cheltuieli</w:t>
                  </w:r>
                </w:p>
              </w:tc>
              <w:tc>
                <w:tcPr>
                  <w:tcW w:w="102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B82CAF" w:rsidRPr="000B1AF3" w:rsidRDefault="00B82CAF" w:rsidP="00B82CAF">
                  <w:pPr>
                    <w:rPr>
                      <w:rFonts w:ascii="Calibri" w:hAnsi="Calibri" w:cs="Arial"/>
                      <w:b/>
                      <w:bCs/>
                      <w:sz w:val="22"/>
                      <w:szCs w:val="22"/>
                    </w:rPr>
                  </w:pPr>
                </w:p>
              </w:tc>
              <w:tc>
                <w:tcPr>
                  <w:tcW w:w="1150"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Cheltuieli conform SF</w:t>
                  </w:r>
                </w:p>
              </w:tc>
              <w:tc>
                <w:tcPr>
                  <w:tcW w:w="1046" w:type="pct"/>
                  <w:gridSpan w:val="2"/>
                  <w:tcBorders>
                    <w:top w:val="single" w:sz="4" w:space="0" w:color="008080"/>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Diferenţe faţă de Cererea de finanţare</w:t>
                  </w:r>
                </w:p>
              </w:tc>
            </w:tr>
            <w:tr w:rsidR="00B82CAF" w:rsidRPr="000B1AF3" w:rsidTr="00B82CAF">
              <w:trPr>
                <w:trHeight w:val="31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 </w:t>
                  </w:r>
                </w:p>
              </w:tc>
              <w:tc>
                <w:tcPr>
                  <w:tcW w:w="620"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01"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723"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2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658"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1</w:t>
                  </w:r>
                </w:p>
              </w:tc>
              <w:tc>
                <w:tcPr>
                  <w:tcW w:w="620"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01"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723"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2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658"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1 Cheltuieli pentru obţinerea şi amenajarea terenului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1.1 </w:t>
                  </w:r>
                  <w:r>
                    <w:rPr>
                      <w:rFonts w:ascii="Calibri" w:hAnsi="Calibri" w:cs="Arial"/>
                      <w:sz w:val="22"/>
                      <w:szCs w:val="22"/>
                    </w:rPr>
                    <w:t>O</w:t>
                  </w:r>
                  <w:r w:rsidRPr="000B1AF3">
                    <w:rPr>
                      <w:rFonts w:ascii="Calibri" w:hAnsi="Calibri" w:cs="Arial"/>
                      <w:sz w:val="22"/>
                      <w:szCs w:val="22"/>
                    </w:rPr>
                    <w:t xml:space="preserve">bţinerea  terenului </w:t>
                  </w:r>
                  <w:r w:rsidRPr="000B1AF3">
                    <w:rPr>
                      <w:rFonts w:ascii="Calibri" w:hAnsi="Calibri" w:cs="Arial"/>
                      <w:b/>
                      <w:sz w:val="22"/>
                      <w:szCs w:val="22"/>
                    </w:rPr>
                    <w:t>(N)</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1.2 </w:t>
                  </w:r>
                  <w:r>
                    <w:rPr>
                      <w:rFonts w:ascii="Calibri" w:hAnsi="Calibri" w:cs="Arial"/>
                      <w:sz w:val="22"/>
                      <w:szCs w:val="22"/>
                      <w:lang w:val="it-IT"/>
                    </w:rPr>
                    <w:t>A</w:t>
                  </w:r>
                  <w:r w:rsidRPr="000B1AF3">
                    <w:rPr>
                      <w:rFonts w:ascii="Calibri" w:hAnsi="Calibri" w:cs="Arial"/>
                      <w:sz w:val="22"/>
                      <w:szCs w:val="22"/>
                      <w:lang w:val="it-IT"/>
                    </w:rPr>
                    <w:t xml:space="preserve">menajarea terenului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1.3 Amenajări pentru  protecţia mediului şi aducerea terenului la starea iniţială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en-GB"/>
                    </w:rPr>
                  </w:pPr>
                  <w:r w:rsidRPr="000B1AF3">
                    <w:rPr>
                      <w:rFonts w:ascii="Calibri" w:hAnsi="Calibri" w:cs="Arial"/>
                      <w:sz w:val="22"/>
                      <w:szCs w:val="22"/>
                      <w:lang w:val="it-IT"/>
                    </w:rPr>
                    <w:t>1.4 Cheltuieli pentru relocarea/protec</w:t>
                  </w:r>
                  <w:r w:rsidRPr="000B1AF3">
                    <w:rPr>
                      <w:rFonts w:ascii="Calibri" w:hAnsi="Calibri" w:cs="Arial"/>
                      <w:sz w:val="22"/>
                      <w:szCs w:val="22"/>
                      <w:lang w:val="en-GB"/>
                    </w:rPr>
                    <w:t>ția utilităților</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450"/>
              </w:trPr>
              <w:tc>
                <w:tcPr>
                  <w:tcW w:w="1783" w:type="pct"/>
                  <w:tcBorders>
                    <w:top w:val="nil"/>
                    <w:left w:val="single" w:sz="8" w:space="0" w:color="008080"/>
                    <w:bottom w:val="single" w:sz="4" w:space="0" w:color="008080"/>
                    <w:right w:val="nil"/>
                  </w:tcBorders>
                  <w:shd w:val="clear" w:color="auto" w:fill="auto"/>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lastRenderedPageBreak/>
                    <w:t xml:space="preserve">Capitolul 2 Cheltuieli pentru asigurarea utilitaţilor necesare obiectivului de investiții - total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3 Cheltuieli pentru proiectare şi asistenţă tehnică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 Studii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3.1.1 Studii de teren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3.1.2 Raport privind impactul asupra mediului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3.1.3 Alte studii specifice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sz w:val="22"/>
                      <w:szCs w:val="22"/>
                      <w:lang w:val="it-IT"/>
                    </w:rPr>
                    <w:t>3.2 Documentatii-suport și cheltuieli pentru obţinerea de avize, acorduri şi autorizaţii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3.3 Expertizare tehnică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3.4 Certificarea performanței energetice și auditul energetic al clădirilor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sz w:val="22"/>
                      <w:szCs w:val="22"/>
                    </w:rPr>
                    <w:t xml:space="preserve">3.5 Proiectare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3.5.1 Temă de proiectare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3.5.2 Studiu de prefezabilitate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3.5.3 Studiu de fezabilitate/documentație de avizare a lucrărilor de intervenții și deviz general</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3.5.4 Documentațiile tehnice necesare în vederea obținerii avizelor/acordurilor/autorizațiilor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3.5.5 Verificarea tehnică de calitate a proiectului tehnic și a detaliilor  de execuție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3.5.6 Proiect tehnic și detalii de execuție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center"/>
                </w:tcPr>
                <w:p w:rsidR="00B82CAF" w:rsidRPr="000B1AF3" w:rsidRDefault="00B82CAF" w:rsidP="00B82CAF">
                  <w:pPr>
                    <w:rPr>
                      <w:rFonts w:ascii="Calibri" w:hAnsi="Calibri" w:cs="Arial"/>
                      <w:bCs/>
                      <w:sz w:val="22"/>
                      <w:szCs w:val="22"/>
                    </w:rPr>
                  </w:pPr>
                  <w:r w:rsidRPr="000B1AF3">
                    <w:rPr>
                      <w:rFonts w:ascii="Calibri" w:hAnsi="Calibri" w:cs="Arial"/>
                      <w:sz w:val="22"/>
                      <w:szCs w:val="22"/>
                      <w:lang w:val="pt-BR"/>
                    </w:rPr>
                    <w:t xml:space="preserve">3.6 Organizarea procedurilor de achiziţie </w:t>
                  </w:r>
                  <w:r w:rsidRPr="000B1AF3">
                    <w:rPr>
                      <w:rFonts w:ascii="Calibri" w:hAnsi="Calibri" w:cs="Arial"/>
                      <w:b/>
                      <w:bCs/>
                      <w:sz w:val="22"/>
                      <w:szCs w:val="22"/>
                      <w:lang w:val="pt-BR"/>
                    </w:rPr>
                    <w:t>(N</w:t>
                  </w:r>
                  <w:r w:rsidRPr="000B1AF3">
                    <w:rPr>
                      <w:rFonts w:ascii="Calibri" w:hAnsi="Calibri" w:cs="Arial"/>
                      <w:sz w:val="22"/>
                      <w:szCs w:val="22"/>
                      <w:lang w:val="pt-BR"/>
                    </w:rPr>
                    <w:t>)</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3.7 </w:t>
                  </w:r>
                  <w:r w:rsidRPr="000B1AF3">
                    <w:rPr>
                      <w:rFonts w:ascii="Calibri" w:hAnsi="Calibri" w:cs="Arial"/>
                      <w:sz w:val="22"/>
                      <w:szCs w:val="22"/>
                    </w:rPr>
                    <w:t>Consultanţă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3.7.1 Managementul de proiect pentru obiectivul de investiții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480"/>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3.7.2 Auditul financiar (N)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480"/>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 Asistenţă tehnică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lastRenderedPageBreak/>
                    <w:t>3.8.1 asistență tehnică din partea proiectantului</w:t>
                  </w:r>
                </w:p>
              </w:tc>
              <w:tc>
                <w:tcPr>
                  <w:tcW w:w="62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B82CAF" w:rsidRPr="000B1AF3" w:rsidRDefault="00B82CAF" w:rsidP="00B82CAF">
                  <w:pPr>
                    <w:rPr>
                      <w:rFonts w:ascii="Calibri" w:hAnsi="Calibri" w:cs="Arial"/>
                      <w:sz w:val="22"/>
                      <w:szCs w:val="22"/>
                      <w:lang w:val="pt-B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723" w:type="pct"/>
                  <w:tcBorders>
                    <w:top w:val="single" w:sz="4" w:space="0" w:color="008080"/>
                    <w:left w:val="nil"/>
                    <w:bottom w:val="single" w:sz="4" w:space="0" w:color="008080"/>
                    <w:right w:val="single" w:sz="4" w:space="0" w:color="008080"/>
                  </w:tcBorders>
                  <w:shd w:val="clear" w:color="auto" w:fill="339966"/>
                  <w:noWrap/>
                  <w:vAlign w:val="bottom"/>
                </w:tcPr>
                <w:p w:rsidR="00B82CAF" w:rsidRPr="000B1AF3" w:rsidRDefault="00B82CAF" w:rsidP="00B82CAF">
                  <w:pPr>
                    <w:rPr>
                      <w:rFonts w:ascii="Calibri" w:hAnsi="Calibri" w:cs="Arial"/>
                      <w:sz w:val="22"/>
                      <w:szCs w:val="22"/>
                      <w:lang w:val="pt-BR"/>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658" w:type="pct"/>
                  <w:tcBorders>
                    <w:top w:val="single" w:sz="4" w:space="0" w:color="008080"/>
                    <w:left w:val="nil"/>
                    <w:bottom w:val="single" w:sz="4" w:space="0" w:color="008080"/>
                    <w:right w:val="single" w:sz="4" w:space="0" w:color="008080"/>
                  </w:tcBorders>
                  <w:shd w:val="clear" w:color="auto" w:fill="339966"/>
                  <w:noWrap/>
                  <w:vAlign w:val="bottom"/>
                </w:tcPr>
                <w:p w:rsidR="00B82CAF" w:rsidRPr="000B1AF3" w:rsidRDefault="00B82CAF" w:rsidP="00B82CAF">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3.8.1.1 pe perioada de execuție a lucrărilor</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3.8.1.2 pentru participarea proiectantului la fazele incluse în programul de control al lucrărilor de execuție, avizat de către Inspectoratul de Stat în Construcții</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w:t>
                  </w:r>
                  <w:r>
                    <w:rPr>
                      <w:rFonts w:ascii="Calibri" w:hAnsi="Calibri" w:cs="Arial"/>
                      <w:sz w:val="22"/>
                      <w:szCs w:val="22"/>
                    </w:rPr>
                    <w:t>2</w:t>
                  </w:r>
                  <w:r w:rsidRPr="000B1AF3">
                    <w:rPr>
                      <w:rFonts w:ascii="Calibri" w:hAnsi="Calibri" w:cs="Arial"/>
                      <w:sz w:val="22"/>
                      <w:szCs w:val="22"/>
                    </w:rPr>
                    <w:t xml:space="preserve"> Dirigenție de șantier</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Default="00B82CAF" w:rsidP="00B82CAF">
                  <w:pPr>
                    <w:rPr>
                      <w:rFonts w:ascii="Calibri" w:hAnsi="Calibri" w:cs="Arial"/>
                      <w:sz w:val="22"/>
                      <w:szCs w:val="22"/>
                    </w:rPr>
                  </w:pPr>
                  <w:r w:rsidRPr="003B2C81">
                    <w:rPr>
                      <w:rFonts w:ascii="Calibri" w:hAnsi="Calibri" w:cs="Arial"/>
                      <w:sz w:val="22"/>
                      <w:szCs w:val="22"/>
                    </w:rPr>
                    <w:t>Verificare încadrare cheltuieli capitolul</w:t>
                  </w:r>
                  <w:r>
                    <w:rPr>
                      <w:rFonts w:ascii="Calibri" w:hAnsi="Calibri" w:cs="Arial"/>
                      <w:sz w:val="22"/>
                      <w:szCs w:val="22"/>
                    </w:rPr>
                    <w:t xml:space="preserve"> 3</w:t>
                  </w:r>
                </w:p>
                <w:p w:rsidR="00B82CAF" w:rsidRPr="000B1AF3" w:rsidRDefault="00B82CAF" w:rsidP="00B82CAF">
                  <w:pPr>
                    <w:rPr>
                      <w:rFonts w:ascii="Calibri" w:hAnsi="Calibri" w:cs="Arial"/>
                      <w:sz w:val="22"/>
                      <w:szCs w:val="22"/>
                    </w:rPr>
                  </w:pP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4 Cheltuieli pentru investiţia de bază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Construcţii şi lucrări de intervenţii – total, din care: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4.1 Construcţii şi instalaţii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4.2 Montaj utilaje, echipamente  tehnologice și funcționale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4.3 Utilaje şi echipamente tehnologice </w:t>
                  </w:r>
                  <w:r w:rsidRPr="000B1AF3">
                    <w:rPr>
                      <w:rFonts w:ascii="Calibri" w:hAnsi="Calibri" w:cs="Arial"/>
                      <w:sz w:val="22"/>
                      <w:szCs w:val="22"/>
                    </w:rPr>
                    <w:t>și funcționale</w:t>
                  </w:r>
                  <w:r w:rsidRPr="000B1AF3">
                    <w:rPr>
                      <w:rFonts w:ascii="Calibri" w:hAnsi="Calibri" w:cs="Arial"/>
                      <w:sz w:val="22"/>
                      <w:szCs w:val="22"/>
                      <w:lang w:val="it-IT"/>
                    </w:rPr>
                    <w:t xml:space="preserve"> care necesită montaj</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480"/>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4.4 Utilaje şi echipamente tehnologice </w:t>
                  </w:r>
                  <w:r w:rsidRPr="000B1AF3">
                    <w:rPr>
                      <w:rFonts w:ascii="Calibri" w:hAnsi="Calibri" w:cs="Arial"/>
                      <w:sz w:val="22"/>
                      <w:szCs w:val="22"/>
                    </w:rPr>
                    <w:t xml:space="preserve">și funcționale </w:t>
                  </w:r>
                  <w:r w:rsidRPr="000B1AF3">
                    <w:rPr>
                      <w:rFonts w:ascii="Calibri" w:hAnsi="Calibri" w:cs="Arial"/>
                      <w:sz w:val="22"/>
                      <w:szCs w:val="22"/>
                      <w:lang w:val="it-IT"/>
                    </w:rPr>
                    <w:t xml:space="preserve">care nu necesită montaj și  echipamente de transport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4.5 Dotări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4.6 Active necorporale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3" w:type="pct"/>
                  <w:tcBorders>
                    <w:top w:val="single" w:sz="4" w:space="0" w:color="008080"/>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5 Alte cheltuieli - total, din care: </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01" w:type="pct"/>
                  <w:tcBorders>
                    <w:top w:val="single" w:sz="4" w:space="0" w:color="008080"/>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23" w:type="pct"/>
                  <w:tcBorders>
                    <w:top w:val="single" w:sz="4" w:space="0" w:color="008080"/>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8" w:type="pct"/>
                  <w:tcBorders>
                    <w:top w:val="single" w:sz="4" w:space="0" w:color="008080"/>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5.1 Organizare de şantier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 5.1.1 lucrări de construcţii </w:t>
                  </w:r>
                  <w:r w:rsidRPr="000B1AF3">
                    <w:rPr>
                      <w:rFonts w:ascii="Calibri" w:hAnsi="Calibri" w:cs="Arial"/>
                      <w:b/>
                      <w:bCs/>
                      <w:sz w:val="22"/>
                      <w:szCs w:val="22"/>
                      <w:lang w:val="pt-BR"/>
                    </w:rPr>
                    <w:t xml:space="preserve"> ş</w:t>
                  </w:r>
                  <w:r w:rsidRPr="000B1AF3">
                    <w:rPr>
                      <w:rFonts w:ascii="Calibri" w:hAnsi="Calibri" w:cs="Arial"/>
                      <w:sz w:val="22"/>
                      <w:szCs w:val="22"/>
                      <w:lang w:val="pt-BR"/>
                    </w:rPr>
                    <w:t>i instalaţii aferente organizării de şantier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5.1.2 cheltuieli conexe organizării şantierului</w:t>
                  </w:r>
                  <w:r w:rsidRPr="000B1AF3">
                    <w:rPr>
                      <w:rFonts w:ascii="Calibri" w:hAnsi="Calibri" w:cs="Arial"/>
                      <w:b/>
                      <w:bCs/>
                      <w:sz w:val="22"/>
                      <w:szCs w:val="22"/>
                      <w:lang w:val="it-IT"/>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 Comisioane, cote, taxe, costul creditului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5.2.1 Comisioanele și dobânzile aferente creditului băncii finan</w:t>
                  </w:r>
                  <w:r w:rsidRPr="000B1AF3">
                    <w:rPr>
                      <w:rFonts w:ascii="Calibri" w:hAnsi="Calibri" w:cs="Arial"/>
                      <w:sz w:val="22"/>
                      <w:szCs w:val="22"/>
                      <w:lang w:val="en-GB"/>
                    </w:rPr>
                    <w:t>ț</w:t>
                  </w:r>
                  <w:r w:rsidRPr="000B1AF3">
                    <w:rPr>
                      <w:rFonts w:ascii="Calibri" w:hAnsi="Calibri" w:cs="Arial"/>
                      <w:sz w:val="22"/>
                      <w:szCs w:val="22"/>
                      <w:lang w:val="it-IT"/>
                    </w:rPr>
                    <w:t>atoare (N)</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5.2.2 Cota aferentă ISC pentru controlul calității </w:t>
                  </w:r>
                  <w:r w:rsidRPr="000B1AF3">
                    <w:rPr>
                      <w:rFonts w:ascii="Calibri" w:hAnsi="Calibri" w:cs="Arial"/>
                      <w:sz w:val="22"/>
                      <w:szCs w:val="22"/>
                      <w:lang w:val="it-IT"/>
                    </w:rPr>
                    <w:lastRenderedPageBreak/>
                    <w:t>lucrărilor de construcții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5.2.3 Cota aferentă ISC pentru controlul statului în amenajarea teritoriului, urbanism și pentru autorizarea lucrărilor de construcții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5.2.4 Cota aferentă Casei sociale a Constructorilor- CSC (N)</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5.2.5 Taxe pentru acorduri, avixe conforme și autorizația de construire/desființare</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5.3 Cheltuieli diverse şi neprevăzute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5.4 Cheltuieli pentru informare și publicitate (N)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3B2C81">
                    <w:rPr>
                      <w:rFonts w:ascii="Calibri" w:hAnsi="Calibri" w:cs="Arial"/>
                      <w:sz w:val="22"/>
                      <w:szCs w:val="22"/>
                      <w:lang w:val="it-IT"/>
                    </w:rPr>
                    <w:t>Procent ch</w:t>
                  </w:r>
                  <w:r>
                    <w:rPr>
                      <w:rFonts w:ascii="Calibri" w:hAnsi="Calibri" w:cs="Arial"/>
                      <w:sz w:val="22"/>
                      <w:szCs w:val="22"/>
                      <w:lang w:val="it-IT"/>
                    </w:rPr>
                    <w:t>eltuieli diverse şi neprevăzute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6 Cheltuieli pentru probe tehnologice și teste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3" w:type="pct"/>
                  <w:tcBorders>
                    <w:top w:val="nil"/>
                    <w:left w:val="single" w:sz="8" w:space="0" w:color="008080"/>
                    <w:bottom w:val="single" w:sz="4" w:space="0" w:color="008080"/>
                    <w:right w:val="nil"/>
                  </w:tcBorders>
                  <w:vAlign w:val="center"/>
                </w:tcPr>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6.1 Pregătirea personalului de exploatare </w:t>
                  </w:r>
                  <w:r w:rsidRPr="000B1AF3">
                    <w:rPr>
                      <w:rFonts w:ascii="Calibri" w:hAnsi="Calibri" w:cs="Arial"/>
                      <w:b/>
                      <w:bCs/>
                      <w:sz w:val="22"/>
                      <w:szCs w:val="22"/>
                      <w:lang w:val="pt-BR"/>
                    </w:rPr>
                    <w:t>(N)</w:t>
                  </w:r>
                </w:p>
              </w:tc>
              <w:tc>
                <w:tcPr>
                  <w:tcW w:w="620" w:type="pct"/>
                  <w:tcBorders>
                    <w:top w:val="nil"/>
                    <w:left w:val="single" w:sz="8" w:space="0" w:color="008080"/>
                    <w:bottom w:val="single" w:sz="4" w:space="0" w:color="008080"/>
                    <w:right w:val="single" w:sz="4" w:space="0" w:color="008080"/>
                  </w:tcBorders>
                  <w:shd w:val="clear" w:color="auto" w:fill="00B050"/>
                  <w:noWrap/>
                  <w:vAlign w:val="bottom"/>
                </w:tcPr>
                <w:p w:rsidR="00B82CAF" w:rsidRPr="000B1AF3" w:rsidRDefault="00B82CAF" w:rsidP="00B82CAF">
                  <w:pPr>
                    <w:rPr>
                      <w:rFonts w:ascii="Calibri" w:hAnsi="Calibri" w:cs="Arial"/>
                      <w:sz w:val="22"/>
                      <w:szCs w:val="22"/>
                      <w:lang w:val="pt-BR"/>
                    </w:rPr>
                  </w:pPr>
                </w:p>
              </w:tc>
              <w:tc>
                <w:tcPr>
                  <w:tcW w:w="401" w:type="pct"/>
                  <w:tcBorders>
                    <w:top w:val="nil"/>
                    <w:left w:val="nil"/>
                    <w:bottom w:val="single" w:sz="4" w:space="0" w:color="008080"/>
                    <w:right w:val="single" w:sz="8" w:space="0" w:color="008080"/>
                  </w:tcBorders>
                  <w:noWrap/>
                  <w:vAlign w:val="center"/>
                </w:tcPr>
                <w:p w:rsidR="00B82CAF" w:rsidRPr="000B1AF3" w:rsidRDefault="00B82CAF" w:rsidP="00B82CAF">
                  <w:pPr>
                    <w:jc w:val="right"/>
                    <w:rPr>
                      <w:rFonts w:ascii="Calibri" w:hAnsi="Calibri" w:cs="Arial"/>
                      <w:sz w:val="22"/>
                      <w:szCs w:val="22"/>
                      <w:lang w:val="pt-BR"/>
                    </w:rPr>
                  </w:pPr>
                </w:p>
              </w:tc>
              <w:tc>
                <w:tcPr>
                  <w:tcW w:w="723" w:type="pct"/>
                  <w:tcBorders>
                    <w:top w:val="nil"/>
                    <w:left w:val="nil"/>
                    <w:bottom w:val="single" w:sz="4" w:space="0" w:color="008080"/>
                    <w:right w:val="single" w:sz="4" w:space="0" w:color="008080"/>
                  </w:tcBorders>
                  <w:shd w:val="clear" w:color="auto" w:fill="00B050"/>
                  <w:noWrap/>
                  <w:vAlign w:val="bottom"/>
                </w:tcPr>
                <w:p w:rsidR="00B82CAF" w:rsidRPr="000B1AF3" w:rsidRDefault="00B82CAF" w:rsidP="00B82CAF">
                  <w:pPr>
                    <w:rPr>
                      <w:rFonts w:ascii="Calibri" w:hAnsi="Calibri" w:cs="Arial"/>
                      <w:sz w:val="22"/>
                      <w:szCs w:val="22"/>
                      <w:lang w:val="pt-BR"/>
                    </w:rPr>
                  </w:pPr>
                </w:p>
              </w:tc>
              <w:tc>
                <w:tcPr>
                  <w:tcW w:w="428" w:type="pct"/>
                  <w:tcBorders>
                    <w:top w:val="nil"/>
                    <w:left w:val="nil"/>
                    <w:bottom w:val="single" w:sz="4" w:space="0" w:color="008080"/>
                    <w:right w:val="single" w:sz="8" w:space="0" w:color="008080"/>
                  </w:tcBorders>
                  <w:noWrap/>
                  <w:vAlign w:val="center"/>
                </w:tcPr>
                <w:p w:rsidR="00B82CAF" w:rsidRPr="000B1AF3" w:rsidRDefault="00B82CAF" w:rsidP="00B82CAF">
                  <w:pPr>
                    <w:jc w:val="right"/>
                    <w:rPr>
                      <w:rFonts w:ascii="Calibri" w:hAnsi="Calibri" w:cs="Arial"/>
                      <w:sz w:val="22"/>
                      <w:szCs w:val="22"/>
                      <w:lang w:val="pt-BR"/>
                    </w:rPr>
                  </w:pPr>
                </w:p>
              </w:tc>
              <w:tc>
                <w:tcPr>
                  <w:tcW w:w="658" w:type="pct"/>
                  <w:tcBorders>
                    <w:top w:val="nil"/>
                    <w:left w:val="nil"/>
                    <w:bottom w:val="single" w:sz="4" w:space="0" w:color="008080"/>
                    <w:right w:val="single" w:sz="4" w:space="0" w:color="008080"/>
                  </w:tcBorders>
                  <w:shd w:val="clear" w:color="auto" w:fill="00B050"/>
                  <w:noWrap/>
                  <w:vAlign w:val="bottom"/>
                </w:tcPr>
                <w:p w:rsidR="00B82CAF" w:rsidRPr="000B1AF3" w:rsidRDefault="00B82CAF" w:rsidP="00B82CAF">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sz w:val="22"/>
                      <w:szCs w:val="22"/>
                      <w:lang w:val="fr-FR"/>
                    </w:rPr>
                    <w:t>6.2 Probe tehnologice și teste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TOTAL</w:t>
                  </w:r>
                  <w:r>
                    <w:rPr>
                      <w:rFonts w:ascii="Calibri" w:hAnsi="Calibri" w:cs="Arial"/>
                      <w:b/>
                      <w:bCs/>
                      <w:sz w:val="22"/>
                      <w:szCs w:val="22"/>
                    </w:rPr>
                    <w:t xml:space="preserve"> GENERAL</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w:t>
                  </w:r>
                  <w:r w:rsidRPr="003B2C81">
                    <w:rPr>
                      <w:rFonts w:ascii="Calibri" w:hAnsi="Calibri" w:cs="Arial"/>
                      <w:sz w:val="22"/>
                      <w:szCs w:val="22"/>
                    </w:rPr>
                    <w:t>Verificare actualizare</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ACTUALIZARE Cheltuieli Eligibile (max 5%)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TOTAL GENERAL CU ACTUALIZARE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Valoare TVA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70"/>
              </w:trPr>
              <w:tc>
                <w:tcPr>
                  <w:tcW w:w="1783" w:type="pct"/>
                  <w:tcBorders>
                    <w:top w:val="nil"/>
                    <w:left w:val="single" w:sz="8" w:space="0" w:color="008080"/>
                    <w:bottom w:val="single" w:sz="8"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TOTAL GENERAL inclusiv TVA </w:t>
                  </w:r>
                </w:p>
              </w:tc>
              <w:tc>
                <w:tcPr>
                  <w:tcW w:w="1020"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1150" w:type="pct"/>
                  <w:gridSpan w:val="2"/>
                  <w:tcBorders>
                    <w:top w:val="single" w:sz="4" w:space="0" w:color="008080"/>
                    <w:left w:val="nil"/>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1046" w:type="pct"/>
                  <w:gridSpan w:val="2"/>
                  <w:tcBorders>
                    <w:top w:val="single" w:sz="4" w:space="0" w:color="008080"/>
                    <w:left w:val="nil"/>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r>
          </w:tbl>
          <w:p w:rsidR="00B82CAF" w:rsidRPr="000B1AF3" w:rsidRDefault="00B82CAF" w:rsidP="00B82CAF">
            <w:pPr>
              <w:rPr>
                <w:rFonts w:ascii="Calibri" w:hAnsi="Calibri" w:cs="Arial"/>
                <w:b/>
                <w:iCs/>
                <w:sz w:val="22"/>
                <w:szCs w:val="22"/>
                <w:lang w:val="ro-RO"/>
              </w:rPr>
            </w:pPr>
          </w:p>
          <w:p w:rsidR="00B82CAF" w:rsidRDefault="00B82CAF" w:rsidP="00B82CAF">
            <w:pPr>
              <w:rPr>
                <w:rFonts w:ascii="Calibri" w:hAnsi="Calibri" w:cs="Arial"/>
                <w:b/>
                <w:sz w:val="22"/>
                <w:szCs w:val="22"/>
                <w:lang w:val="ro-RO"/>
              </w:rPr>
            </w:pPr>
          </w:p>
          <w:p w:rsidR="00B82CAF" w:rsidRDefault="00B82CAF" w:rsidP="00B82CAF">
            <w:pPr>
              <w:rPr>
                <w:rFonts w:ascii="Calibri" w:hAnsi="Calibri" w:cs="Arial"/>
                <w:b/>
                <w:sz w:val="22"/>
                <w:szCs w:val="22"/>
                <w:lang w:val="ro-RO"/>
              </w:rPr>
            </w:pPr>
          </w:p>
          <w:p w:rsidR="00B82CAF" w:rsidRDefault="00B82CAF" w:rsidP="00B82CAF">
            <w:pPr>
              <w:rPr>
                <w:rFonts w:ascii="Calibri" w:hAnsi="Calibri" w:cs="Arial"/>
                <w:b/>
                <w:sz w:val="22"/>
                <w:szCs w:val="22"/>
                <w:lang w:val="ro-RO"/>
              </w:rPr>
            </w:pPr>
          </w:p>
          <w:p w:rsidR="00B82CAF" w:rsidRDefault="00B82CAF" w:rsidP="00B82CAF">
            <w:pPr>
              <w:rPr>
                <w:rFonts w:ascii="Calibri" w:hAnsi="Calibri" w:cs="Arial"/>
                <w:b/>
                <w:sz w:val="22"/>
                <w:szCs w:val="22"/>
                <w:lang w:val="ro-RO"/>
              </w:rPr>
            </w:pPr>
          </w:p>
          <w:p w:rsidR="00B82CAF" w:rsidRDefault="00B82CAF" w:rsidP="00B82CAF">
            <w:pPr>
              <w:rPr>
                <w:rFonts w:ascii="Calibri" w:hAnsi="Calibri" w:cs="Arial"/>
                <w:b/>
                <w:sz w:val="22"/>
                <w:szCs w:val="22"/>
                <w:lang w:val="ro-RO"/>
              </w:rPr>
            </w:pPr>
          </w:p>
          <w:p w:rsidR="00B82CAF" w:rsidRDefault="00B82CAF" w:rsidP="00B82CAF">
            <w:pPr>
              <w:rPr>
                <w:rFonts w:ascii="Calibri" w:hAnsi="Calibri" w:cs="Arial"/>
                <w:b/>
                <w:sz w:val="22"/>
                <w:szCs w:val="22"/>
                <w:lang w:val="ro-RO"/>
              </w:rPr>
            </w:pPr>
          </w:p>
          <w:p w:rsidR="00B82CAF" w:rsidRDefault="00B82CAF" w:rsidP="00B82CAF">
            <w:pPr>
              <w:rPr>
                <w:rFonts w:ascii="Calibri" w:hAnsi="Calibri" w:cs="Arial"/>
                <w:b/>
                <w:sz w:val="22"/>
                <w:szCs w:val="22"/>
                <w:lang w:val="ro-RO"/>
              </w:rPr>
            </w:pPr>
          </w:p>
          <w:p w:rsidR="00B82CAF" w:rsidRPr="000B1AF3" w:rsidRDefault="00B82CAF" w:rsidP="00B82CAF">
            <w:pPr>
              <w:rPr>
                <w:rFonts w:ascii="Calibri" w:hAnsi="Calibri" w:cs="Arial"/>
                <w:b/>
                <w:sz w:val="22"/>
                <w:szCs w:val="22"/>
                <w:lang w:val="ro-RO"/>
              </w:rPr>
            </w:pPr>
            <w:r w:rsidRPr="000B1AF3">
              <w:rPr>
                <w:rFonts w:ascii="Calibri" w:hAnsi="Calibri" w:cs="Arial"/>
                <w:b/>
                <w:sz w:val="22"/>
                <w:szCs w:val="22"/>
                <w:lang w:val="ro-RO"/>
              </w:rPr>
              <w:lastRenderedPageBreak/>
              <w:t xml:space="preserve">3.2 Buget indicativ (Euro) pentru </w:t>
            </w:r>
            <w:r w:rsidRPr="00767E35">
              <w:rPr>
                <w:rFonts w:ascii="Calibri" w:hAnsi="Calibri" w:cs="Arial"/>
                <w:b/>
                <w:sz w:val="22"/>
                <w:szCs w:val="22"/>
                <w:lang w:val="ro-RO"/>
              </w:rPr>
              <w:t>activitatea de procesare si comercializare agricolă/pomicolă</w:t>
            </w:r>
            <w:r w:rsidRPr="000B1AF3">
              <w:t xml:space="preserve"> </w:t>
            </w:r>
            <w:r w:rsidRPr="000B1AF3">
              <w:rPr>
                <w:rFonts w:ascii="Calibri" w:hAnsi="Calibri" w:cs="Arial"/>
                <w:b/>
                <w:sz w:val="22"/>
                <w:szCs w:val="22"/>
                <w:lang w:val="ro-RO"/>
              </w:rPr>
              <w:t>conform HG 907/2016</w:t>
            </w:r>
          </w:p>
          <w:p w:rsidR="00B82CAF" w:rsidRPr="000B1AF3" w:rsidRDefault="00B82CAF" w:rsidP="00B82CAF">
            <w:pPr>
              <w:rPr>
                <w:rFonts w:ascii="Calibri" w:hAnsi="Calibri" w:cs="Arial"/>
                <w:b/>
                <w:i/>
                <w:iCs/>
                <w:sz w:val="22"/>
                <w:szCs w:val="22"/>
                <w:lang w:val="ro-RO"/>
              </w:rPr>
            </w:pPr>
          </w:p>
          <w:p w:rsidR="00B82CAF" w:rsidRPr="000B1AF3" w:rsidRDefault="00B82CAF" w:rsidP="00B82CAF">
            <w:pPr>
              <w:jc w:val="right"/>
              <w:rPr>
                <w:rFonts w:ascii="Calibri" w:hAnsi="Calibri" w:cs="Arial"/>
                <w:iCs/>
                <w:sz w:val="22"/>
                <w:szCs w:val="22"/>
                <w:lang w:val="ro-RO"/>
              </w:rPr>
            </w:pPr>
            <w:r w:rsidRPr="000B1AF3">
              <w:rPr>
                <w:rFonts w:ascii="Calibri" w:hAnsi="Calibri" w:cs="Arial"/>
                <w:iCs/>
                <w:sz w:val="22"/>
                <w:szCs w:val="22"/>
                <w:lang w:val="ro-RO"/>
              </w:rPr>
              <w:t>EURO</w:t>
            </w:r>
          </w:p>
          <w:tbl>
            <w:tblPr>
              <w:tblW w:w="14191" w:type="dxa"/>
              <w:tblInd w:w="1" w:type="dxa"/>
              <w:tblLayout w:type="fixed"/>
              <w:tblLook w:val="0000" w:firstRow="0" w:lastRow="0" w:firstColumn="0" w:lastColumn="0" w:noHBand="0" w:noVBand="0"/>
            </w:tblPr>
            <w:tblGrid>
              <w:gridCol w:w="5029"/>
              <w:gridCol w:w="1748"/>
              <w:gridCol w:w="1130"/>
              <w:gridCol w:w="2038"/>
              <w:gridCol w:w="1206"/>
              <w:gridCol w:w="1856"/>
              <w:gridCol w:w="1184"/>
            </w:tblGrid>
            <w:tr w:rsidR="00B82CAF" w:rsidRPr="000B1AF3" w:rsidTr="00B82CAF">
              <w:trPr>
                <w:trHeight w:val="300"/>
              </w:trPr>
              <w:tc>
                <w:tcPr>
                  <w:tcW w:w="1772" w:type="pct"/>
                  <w:tcBorders>
                    <w:top w:val="single" w:sz="8" w:space="0" w:color="008080"/>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Buget Indicativ al Proiectului (Valori fără TVA ) </w:t>
                  </w:r>
                </w:p>
                <w:p w:rsidR="00B82CAF" w:rsidRPr="000B1AF3" w:rsidRDefault="00B82CAF" w:rsidP="00B82CAF">
                  <w:pPr>
                    <w:jc w:val="center"/>
                    <w:rPr>
                      <w:rFonts w:ascii="Calibri" w:hAnsi="Calibri" w:cs="Arial"/>
                      <w:b/>
                      <w:bCs/>
                      <w:sz w:val="22"/>
                      <w:szCs w:val="22"/>
                      <w:lang w:val="it-IT"/>
                    </w:rPr>
                  </w:pPr>
                  <w:r w:rsidRPr="00043074">
                    <w:rPr>
                      <w:rFonts w:ascii="Calibri" w:hAnsi="Calibri" w:cs="Arial"/>
                      <w:b/>
                      <w:bCs/>
                      <w:sz w:val="22"/>
                      <w:szCs w:val="22"/>
                      <w:lang w:val="it-IT"/>
                    </w:rPr>
                    <w:t>INTENSITATE 70%</w:t>
                  </w:r>
                </w:p>
              </w:tc>
              <w:tc>
                <w:tcPr>
                  <w:tcW w:w="101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lang w:val="it-IT"/>
                    </w:rPr>
                  </w:pPr>
                  <w:r w:rsidRPr="000B1AF3">
                    <w:rPr>
                      <w:rFonts w:ascii="Calibri" w:hAnsi="Calibri" w:cs="Arial"/>
                      <w:b/>
                      <w:bCs/>
                      <w:sz w:val="22"/>
                      <w:szCs w:val="22"/>
                      <w:lang w:val="it-IT"/>
                    </w:rPr>
                    <w:t>Cheltuieli conform Cererii de finanţare</w:t>
                  </w:r>
                </w:p>
              </w:tc>
              <w:tc>
                <w:tcPr>
                  <w:tcW w:w="2214" w:type="pct"/>
                  <w:gridSpan w:val="4"/>
                  <w:tcBorders>
                    <w:top w:val="single" w:sz="8" w:space="0" w:color="008080"/>
                    <w:left w:val="nil"/>
                    <w:bottom w:val="single" w:sz="8" w:space="0" w:color="008080"/>
                    <w:right w:val="single" w:sz="8" w:space="0" w:color="008080"/>
                  </w:tcBorders>
                  <w:shd w:val="clear" w:color="auto" w:fill="auto"/>
                  <w:vAlign w:val="center"/>
                </w:tcPr>
                <w:p w:rsidR="00B82CAF" w:rsidRPr="000B1AF3" w:rsidRDefault="00B82CAF" w:rsidP="00B82CAF">
                  <w:pPr>
                    <w:ind w:right="-108"/>
                    <w:jc w:val="center"/>
                    <w:rPr>
                      <w:rFonts w:ascii="Calibri" w:hAnsi="Calibri" w:cs="Arial"/>
                      <w:b/>
                      <w:bCs/>
                      <w:sz w:val="22"/>
                      <w:szCs w:val="22"/>
                    </w:rPr>
                  </w:pPr>
                  <w:r w:rsidRPr="000B1AF3">
                    <w:rPr>
                      <w:rFonts w:ascii="Calibri" w:hAnsi="Calibri" w:cs="Arial"/>
                      <w:b/>
                      <w:bCs/>
                      <w:sz w:val="22"/>
                      <w:szCs w:val="22"/>
                    </w:rPr>
                    <w:t xml:space="preserve">Verificare </w:t>
                  </w:r>
                  <w:r w:rsidRPr="00B82CAF">
                    <w:rPr>
                      <w:rFonts w:ascii="Calibri" w:hAnsi="Calibri" w:cs="Arial"/>
                      <w:b/>
                      <w:sz w:val="22"/>
                      <w:szCs w:val="22"/>
                      <w:lang w:val="ro-RO"/>
                    </w:rPr>
                    <w:t>GAL</w:t>
                  </w:r>
                </w:p>
              </w:tc>
            </w:tr>
            <w:tr w:rsidR="00B82CAF" w:rsidRPr="000B1AF3" w:rsidTr="00B82CAF">
              <w:trPr>
                <w:trHeight w:val="31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Denumirea capitolelor de cheltuieli</w:t>
                  </w:r>
                </w:p>
              </w:tc>
              <w:tc>
                <w:tcPr>
                  <w:tcW w:w="101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B82CAF" w:rsidRPr="000B1AF3" w:rsidRDefault="00B82CAF" w:rsidP="00B82CAF">
                  <w:pPr>
                    <w:rPr>
                      <w:rFonts w:ascii="Calibri" w:hAnsi="Calibri" w:cs="Arial"/>
                      <w:b/>
                      <w:bCs/>
                      <w:sz w:val="22"/>
                      <w:szCs w:val="22"/>
                    </w:rPr>
                  </w:pPr>
                </w:p>
              </w:tc>
              <w:tc>
                <w:tcPr>
                  <w:tcW w:w="114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Cheltuieli conform SF</w:t>
                  </w:r>
                </w:p>
              </w:tc>
              <w:tc>
                <w:tcPr>
                  <w:tcW w:w="1071" w:type="pct"/>
                  <w:gridSpan w:val="2"/>
                  <w:tcBorders>
                    <w:top w:val="single" w:sz="4" w:space="0" w:color="008080"/>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Diferenţe faţă de Cererea de finanţare</w:t>
                  </w:r>
                </w:p>
              </w:tc>
            </w:tr>
            <w:tr w:rsidR="00B82CAF" w:rsidRPr="000B1AF3" w:rsidTr="00B82CAF">
              <w:trPr>
                <w:trHeight w:val="31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 </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39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718"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25"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654"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17"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1</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39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718"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25"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654"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17"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1 Cheltuieli pentru obţinerea şi amenajarea terenului - total, din care: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1.1 </w:t>
                  </w:r>
                  <w:r>
                    <w:rPr>
                      <w:rFonts w:ascii="Calibri" w:hAnsi="Calibri" w:cs="Arial"/>
                      <w:sz w:val="22"/>
                      <w:szCs w:val="22"/>
                    </w:rPr>
                    <w:t>O</w:t>
                  </w:r>
                  <w:r w:rsidRPr="000B1AF3">
                    <w:rPr>
                      <w:rFonts w:ascii="Calibri" w:hAnsi="Calibri" w:cs="Arial"/>
                      <w:sz w:val="22"/>
                      <w:szCs w:val="22"/>
                    </w:rPr>
                    <w:t xml:space="preserve">bţinerea  terenului </w:t>
                  </w:r>
                  <w:r w:rsidRPr="000B1AF3">
                    <w:rPr>
                      <w:rFonts w:ascii="Calibri" w:hAnsi="Calibri" w:cs="Arial"/>
                      <w:b/>
                      <w:sz w:val="22"/>
                      <w:szCs w:val="22"/>
                    </w:rPr>
                    <w:t>(N)</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1.2 </w:t>
                  </w:r>
                  <w:r>
                    <w:rPr>
                      <w:rFonts w:ascii="Calibri" w:hAnsi="Calibri" w:cs="Arial"/>
                      <w:sz w:val="22"/>
                      <w:szCs w:val="22"/>
                      <w:lang w:val="it-IT"/>
                    </w:rPr>
                    <w:t>A</w:t>
                  </w:r>
                  <w:r w:rsidRPr="000B1AF3">
                    <w:rPr>
                      <w:rFonts w:ascii="Calibri" w:hAnsi="Calibri" w:cs="Arial"/>
                      <w:sz w:val="22"/>
                      <w:szCs w:val="22"/>
                      <w:lang w:val="it-IT"/>
                    </w:rPr>
                    <w:t xml:space="preserve">menajarea terenului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1.3 Amenajări pentru  protecţia mediului şi aducerea terenului la starea iniţială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en-GB"/>
                    </w:rPr>
                  </w:pPr>
                  <w:r w:rsidRPr="000B1AF3">
                    <w:rPr>
                      <w:rFonts w:ascii="Calibri" w:hAnsi="Calibri" w:cs="Arial"/>
                      <w:sz w:val="22"/>
                      <w:szCs w:val="22"/>
                      <w:lang w:val="it-IT"/>
                    </w:rPr>
                    <w:t>1.4 Cheltuieli pentru relocarea/protec</w:t>
                  </w:r>
                  <w:r w:rsidRPr="000B1AF3">
                    <w:rPr>
                      <w:rFonts w:ascii="Calibri" w:hAnsi="Calibri" w:cs="Arial"/>
                      <w:sz w:val="22"/>
                      <w:szCs w:val="22"/>
                      <w:lang w:val="en-GB"/>
                    </w:rPr>
                    <w:t>ția utilităților</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450"/>
              </w:trPr>
              <w:tc>
                <w:tcPr>
                  <w:tcW w:w="1772" w:type="pct"/>
                  <w:tcBorders>
                    <w:top w:val="nil"/>
                    <w:left w:val="single" w:sz="8" w:space="0" w:color="008080"/>
                    <w:bottom w:val="single" w:sz="4" w:space="0" w:color="008080"/>
                    <w:right w:val="nil"/>
                  </w:tcBorders>
                  <w:shd w:val="clear" w:color="auto" w:fill="auto"/>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2 Cheltuieli pentru asigurarea utilitaţilor necesare obiectivului de investiții - total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3 Cheltuieli pentru proiectare şi asistenţă tehnică - total, din care: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 Studii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3.1.1 Studii de teren</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3.1.2 Raport privind impactul asupra mediului</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3.1.3 Alte studii specifice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sz w:val="22"/>
                      <w:szCs w:val="22"/>
                      <w:lang w:val="it-IT"/>
                    </w:rPr>
                    <w:t>3.2 Documentatii-suport și cheltuieli pentru obţinerea de avize, acorduri şi autorizaţii</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3.3 Expertizare tehnică</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3.4 Certificarea performanței energetice și auditul energetic al clădirilor</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sz w:val="22"/>
                      <w:szCs w:val="22"/>
                    </w:rPr>
                    <w:t xml:space="preserve">3.5 Proiectare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lastRenderedPageBreak/>
                    <w:t>3.5.1 Temă de proiectare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3.5.2 Studiu de prefezabilitate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3.5.3 Studiu de fezabilitate/documentație de avizare a lucrărilor de intervenții și deviz general</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3.5.4 Documentațiile tehnice necesare în vederea obținerii avizelor/acordurilor/autorizațiilor</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3.5.5 Verificarea tehnică de calitate a proiectului tehnic și a detaliilor  de execuție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3.5.6 Proiect tehnic și detalii de execuție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center"/>
                </w:tcPr>
                <w:p w:rsidR="00B82CAF" w:rsidRPr="000B1AF3" w:rsidRDefault="00B82CAF" w:rsidP="00B82CAF">
                  <w:pPr>
                    <w:rPr>
                      <w:rFonts w:ascii="Calibri" w:hAnsi="Calibri" w:cs="Arial"/>
                      <w:bCs/>
                      <w:sz w:val="22"/>
                      <w:szCs w:val="22"/>
                    </w:rPr>
                  </w:pPr>
                  <w:r w:rsidRPr="000B1AF3">
                    <w:rPr>
                      <w:rFonts w:ascii="Calibri" w:hAnsi="Calibri" w:cs="Arial"/>
                      <w:sz w:val="22"/>
                      <w:szCs w:val="22"/>
                      <w:lang w:val="pt-BR"/>
                    </w:rPr>
                    <w:t xml:space="preserve">3.6 Organizarea procedurilor de achiziţie </w:t>
                  </w:r>
                  <w:r w:rsidRPr="000B1AF3">
                    <w:rPr>
                      <w:rFonts w:ascii="Calibri" w:hAnsi="Calibri" w:cs="Arial"/>
                      <w:b/>
                      <w:bCs/>
                      <w:sz w:val="22"/>
                      <w:szCs w:val="22"/>
                      <w:lang w:val="pt-BR"/>
                    </w:rPr>
                    <w:t>(N</w:t>
                  </w:r>
                  <w:r w:rsidRPr="000B1AF3">
                    <w:rPr>
                      <w:rFonts w:ascii="Calibri" w:hAnsi="Calibri" w:cs="Arial"/>
                      <w:sz w:val="22"/>
                      <w:szCs w:val="22"/>
                      <w:lang w:val="pt-BR"/>
                    </w:rPr>
                    <w:t>)</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3.7 </w:t>
                  </w:r>
                  <w:r w:rsidRPr="000B1AF3">
                    <w:rPr>
                      <w:rFonts w:ascii="Calibri" w:hAnsi="Calibri" w:cs="Arial"/>
                      <w:sz w:val="22"/>
                      <w:szCs w:val="22"/>
                    </w:rPr>
                    <w:t>Consultanţă</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3.7.1 Managementul de proiect pentru obiectivul de investiții</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480"/>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3.7.2 Auditul financiar (N)</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480"/>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 Asistenţă tehnică</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3.8.1 asistență tehnică din partea proiectantului</w:t>
                  </w:r>
                </w:p>
              </w:tc>
              <w:tc>
                <w:tcPr>
                  <w:tcW w:w="616"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B82CAF" w:rsidRPr="000B1AF3" w:rsidRDefault="00B82CAF" w:rsidP="00B82CAF">
                  <w:pPr>
                    <w:rPr>
                      <w:rFonts w:ascii="Calibri" w:hAnsi="Calibri" w:cs="Arial"/>
                      <w:sz w:val="22"/>
                      <w:szCs w:val="22"/>
                      <w:lang w:val="pt-BR"/>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718" w:type="pct"/>
                  <w:tcBorders>
                    <w:top w:val="single" w:sz="4" w:space="0" w:color="008080"/>
                    <w:left w:val="nil"/>
                    <w:bottom w:val="single" w:sz="4" w:space="0" w:color="008080"/>
                    <w:right w:val="single" w:sz="4" w:space="0" w:color="008080"/>
                  </w:tcBorders>
                  <w:shd w:val="clear" w:color="auto" w:fill="339966"/>
                  <w:noWrap/>
                  <w:vAlign w:val="bottom"/>
                </w:tcPr>
                <w:p w:rsidR="00B82CAF" w:rsidRPr="000B1AF3" w:rsidRDefault="00B82CAF" w:rsidP="00B82CAF">
                  <w:pPr>
                    <w:rPr>
                      <w:rFonts w:ascii="Calibri" w:hAnsi="Calibri" w:cs="Arial"/>
                      <w:sz w:val="22"/>
                      <w:szCs w:val="22"/>
                      <w:lang w:val="pt-BR"/>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654" w:type="pct"/>
                  <w:tcBorders>
                    <w:top w:val="single" w:sz="4" w:space="0" w:color="008080"/>
                    <w:left w:val="nil"/>
                    <w:bottom w:val="single" w:sz="4" w:space="0" w:color="008080"/>
                    <w:right w:val="single" w:sz="4" w:space="0" w:color="008080"/>
                  </w:tcBorders>
                  <w:shd w:val="clear" w:color="auto" w:fill="339966"/>
                  <w:noWrap/>
                  <w:vAlign w:val="bottom"/>
                </w:tcPr>
                <w:p w:rsidR="00B82CAF" w:rsidRPr="000B1AF3" w:rsidRDefault="00B82CAF" w:rsidP="00B82CAF">
                  <w:pPr>
                    <w:rPr>
                      <w:rFonts w:ascii="Calibri" w:hAnsi="Calibri" w:cs="Arial"/>
                      <w:sz w:val="22"/>
                      <w:szCs w:val="22"/>
                      <w:lang w:val="pt-BR"/>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3.8.1.1 pe perioada de execuție a lucrărilor</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3.8.1.2 pentru participarea proiectantului la fazele incluse în programul de control al lucrărilor de execuție, avizat de către Inspectoratul de Stat în Construcții</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w:t>
                  </w:r>
                  <w:r>
                    <w:rPr>
                      <w:rFonts w:ascii="Calibri" w:hAnsi="Calibri" w:cs="Arial"/>
                      <w:sz w:val="22"/>
                      <w:szCs w:val="22"/>
                    </w:rPr>
                    <w:t>2</w:t>
                  </w:r>
                  <w:r w:rsidRPr="000B1AF3">
                    <w:rPr>
                      <w:rFonts w:ascii="Calibri" w:hAnsi="Calibri" w:cs="Arial"/>
                      <w:sz w:val="22"/>
                      <w:szCs w:val="22"/>
                    </w:rPr>
                    <w:t xml:space="preserve"> Dirigenție de șantier</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364133">
                    <w:rPr>
                      <w:rFonts w:ascii="Calibri" w:hAnsi="Calibri" w:cs="Arial"/>
                      <w:sz w:val="22"/>
                      <w:szCs w:val="22"/>
                    </w:rPr>
                    <w:t>Verificare încadrare cheltuieli capitolul</w:t>
                  </w:r>
                  <w:r>
                    <w:rPr>
                      <w:rFonts w:ascii="Calibri" w:hAnsi="Calibri" w:cs="Arial"/>
                      <w:sz w:val="22"/>
                      <w:szCs w:val="22"/>
                    </w:rPr>
                    <w:t xml:space="preserve"> 3</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4 Cheltuieli pentru investiţia de bază - total, din care: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Construcţii şi lucrări de intervenţii – total, din care: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4.1 Construcţii şi instalaţii</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4.2 Montaj utilaje, echipamente  tehnologice și funcționale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lastRenderedPageBreak/>
                    <w:t xml:space="preserve">4.3 Utilaje şi echipamente tehnologice </w:t>
                  </w:r>
                  <w:r w:rsidRPr="000B1AF3">
                    <w:rPr>
                      <w:rFonts w:ascii="Calibri" w:hAnsi="Calibri" w:cs="Arial"/>
                      <w:sz w:val="22"/>
                      <w:szCs w:val="22"/>
                    </w:rPr>
                    <w:t>și funcționale</w:t>
                  </w:r>
                  <w:r w:rsidRPr="000B1AF3">
                    <w:rPr>
                      <w:rFonts w:ascii="Calibri" w:hAnsi="Calibri" w:cs="Arial"/>
                      <w:sz w:val="22"/>
                      <w:szCs w:val="22"/>
                      <w:lang w:val="it-IT"/>
                    </w:rPr>
                    <w:t xml:space="preserve"> care necesită montaj</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480"/>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4.4 Utilaje şi echipamente tehnologice </w:t>
                  </w:r>
                  <w:r w:rsidRPr="000B1AF3">
                    <w:rPr>
                      <w:rFonts w:ascii="Calibri" w:hAnsi="Calibri" w:cs="Arial"/>
                      <w:sz w:val="22"/>
                      <w:szCs w:val="22"/>
                    </w:rPr>
                    <w:t xml:space="preserve">și funcționale </w:t>
                  </w:r>
                  <w:r w:rsidRPr="000B1AF3">
                    <w:rPr>
                      <w:rFonts w:ascii="Calibri" w:hAnsi="Calibri" w:cs="Arial"/>
                      <w:sz w:val="22"/>
                      <w:szCs w:val="22"/>
                      <w:lang w:val="it-IT"/>
                    </w:rPr>
                    <w:t xml:space="preserve">care nu necesită montaj și  echipamente de transport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4.5 Dotări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4.6 Active necorporale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2" w:type="pct"/>
                  <w:tcBorders>
                    <w:top w:val="single" w:sz="4" w:space="0" w:color="008080"/>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5 Alte cheltuieli - total, din care: </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398" w:type="pct"/>
                  <w:tcBorders>
                    <w:top w:val="single" w:sz="4" w:space="0" w:color="008080"/>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18" w:type="pct"/>
                  <w:tcBorders>
                    <w:top w:val="single" w:sz="4" w:space="0" w:color="008080"/>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5" w:type="pct"/>
                  <w:tcBorders>
                    <w:top w:val="single" w:sz="4" w:space="0" w:color="008080"/>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single" w:sz="4" w:space="0" w:color="008080"/>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5.1 Organizare de şantier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5.1.1 lucrări de construcţii </w:t>
                  </w:r>
                  <w:r w:rsidRPr="000B1AF3">
                    <w:rPr>
                      <w:rFonts w:ascii="Calibri" w:hAnsi="Calibri" w:cs="Arial"/>
                      <w:b/>
                      <w:bCs/>
                      <w:sz w:val="22"/>
                      <w:szCs w:val="22"/>
                      <w:lang w:val="pt-BR"/>
                    </w:rPr>
                    <w:t xml:space="preserve"> ş</w:t>
                  </w:r>
                  <w:r w:rsidRPr="000B1AF3">
                    <w:rPr>
                      <w:rFonts w:ascii="Calibri" w:hAnsi="Calibri" w:cs="Arial"/>
                      <w:sz w:val="22"/>
                      <w:szCs w:val="22"/>
                      <w:lang w:val="pt-BR"/>
                    </w:rPr>
                    <w:t>i instalaţii aferente organizării de şantier</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5.1.2 cheltuieli conexe organizării şantierului</w:t>
                  </w:r>
                  <w:r w:rsidRPr="000B1AF3">
                    <w:rPr>
                      <w:rFonts w:ascii="Calibri" w:hAnsi="Calibri" w:cs="Arial"/>
                      <w:b/>
                      <w:bCs/>
                      <w:sz w:val="22"/>
                      <w:szCs w:val="22"/>
                      <w:lang w:val="it-IT"/>
                    </w:rPr>
                    <w:t xml:space="preserv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 Comisioane, cote, taxe, costul creditului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5.2.1 Comisioanele și dobânzile aferente creditului băncii finan</w:t>
                  </w:r>
                  <w:r w:rsidRPr="000B1AF3">
                    <w:rPr>
                      <w:rFonts w:ascii="Calibri" w:hAnsi="Calibri" w:cs="Arial"/>
                      <w:sz w:val="22"/>
                      <w:szCs w:val="22"/>
                      <w:lang w:val="en-GB"/>
                    </w:rPr>
                    <w:t>ț</w:t>
                  </w:r>
                  <w:r w:rsidRPr="000B1AF3">
                    <w:rPr>
                      <w:rFonts w:ascii="Calibri" w:hAnsi="Calibri" w:cs="Arial"/>
                      <w:sz w:val="22"/>
                      <w:szCs w:val="22"/>
                      <w:lang w:val="it-IT"/>
                    </w:rPr>
                    <w:t>atoare (N)</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5.2.2 Cota aferentă ISC pentru controlul calității lucrărilor de construcții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5.2.3 Cota aferentă ISC pentru controlul statului în amenajarea teritoriului, urbanism și pentru autorizarea lucrărilor de construcții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5.2.4 Cota aferentă Casei sociale a Constructorilor- CSC (N)</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5.2.5 Taxe pentru acorduri, avixe conforme și autorizația de construire/desființare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5.3 Cheltuieli diverse şi neprevăzute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5.4 Cheltuieli pentru informare și publicitate (N)</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BF3D92">
                    <w:rPr>
                      <w:rFonts w:ascii="Calibri" w:hAnsi="Calibri" w:cs="Arial"/>
                      <w:sz w:val="22"/>
                      <w:szCs w:val="22"/>
                      <w:lang w:val="it-IT"/>
                    </w:rPr>
                    <w:t>Procent ch</w:t>
                  </w:r>
                  <w:r>
                    <w:rPr>
                      <w:rFonts w:ascii="Calibri" w:hAnsi="Calibri" w:cs="Arial"/>
                      <w:sz w:val="22"/>
                      <w:szCs w:val="22"/>
                      <w:lang w:val="it-IT"/>
                    </w:rPr>
                    <w:t>eltuieli diverse şi neprevăzute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Capitolul 6 Cheltuieli pentru probe tehnologice și teste - total, din care: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vAlign w:val="center"/>
                </w:tcPr>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6.1 Pregătirea personalului de exploatare </w:t>
                  </w:r>
                  <w:r w:rsidRPr="000B1AF3">
                    <w:rPr>
                      <w:rFonts w:ascii="Calibri" w:hAnsi="Calibri" w:cs="Arial"/>
                      <w:b/>
                      <w:bCs/>
                      <w:sz w:val="22"/>
                      <w:szCs w:val="22"/>
                      <w:lang w:val="pt-BR"/>
                    </w:rPr>
                    <w:t>(N)</w:t>
                  </w:r>
                </w:p>
              </w:tc>
              <w:tc>
                <w:tcPr>
                  <w:tcW w:w="616" w:type="pct"/>
                  <w:tcBorders>
                    <w:top w:val="nil"/>
                    <w:left w:val="single" w:sz="8" w:space="0" w:color="008080"/>
                    <w:bottom w:val="single" w:sz="4" w:space="0" w:color="008080"/>
                    <w:right w:val="single" w:sz="4" w:space="0" w:color="008080"/>
                  </w:tcBorders>
                  <w:shd w:val="clear" w:color="auto" w:fill="00B050"/>
                  <w:noWrap/>
                  <w:vAlign w:val="bottom"/>
                </w:tcPr>
                <w:p w:rsidR="00B82CAF" w:rsidRPr="000B1AF3" w:rsidRDefault="00B82CAF" w:rsidP="00B82CAF">
                  <w:pPr>
                    <w:rPr>
                      <w:rFonts w:ascii="Calibri" w:hAnsi="Calibri" w:cs="Arial"/>
                      <w:sz w:val="22"/>
                      <w:szCs w:val="22"/>
                      <w:lang w:val="pt-BR"/>
                    </w:rPr>
                  </w:pPr>
                </w:p>
              </w:tc>
              <w:tc>
                <w:tcPr>
                  <w:tcW w:w="398" w:type="pct"/>
                  <w:tcBorders>
                    <w:top w:val="nil"/>
                    <w:left w:val="nil"/>
                    <w:bottom w:val="single" w:sz="4" w:space="0" w:color="008080"/>
                    <w:right w:val="single" w:sz="8" w:space="0" w:color="008080"/>
                  </w:tcBorders>
                  <w:noWrap/>
                  <w:vAlign w:val="center"/>
                </w:tcPr>
                <w:p w:rsidR="00B82CAF" w:rsidRPr="000B1AF3" w:rsidRDefault="00B82CAF" w:rsidP="00B82CAF">
                  <w:pPr>
                    <w:jc w:val="right"/>
                    <w:rPr>
                      <w:rFonts w:ascii="Calibri" w:hAnsi="Calibri" w:cs="Arial"/>
                      <w:sz w:val="22"/>
                      <w:szCs w:val="22"/>
                      <w:lang w:val="pt-BR"/>
                    </w:rPr>
                  </w:pPr>
                </w:p>
              </w:tc>
              <w:tc>
                <w:tcPr>
                  <w:tcW w:w="718" w:type="pct"/>
                  <w:tcBorders>
                    <w:top w:val="nil"/>
                    <w:left w:val="nil"/>
                    <w:bottom w:val="single" w:sz="4" w:space="0" w:color="008080"/>
                    <w:right w:val="single" w:sz="4" w:space="0" w:color="008080"/>
                  </w:tcBorders>
                  <w:shd w:val="clear" w:color="auto" w:fill="00B050"/>
                  <w:noWrap/>
                  <w:vAlign w:val="bottom"/>
                </w:tcPr>
                <w:p w:rsidR="00B82CAF" w:rsidRPr="000B1AF3" w:rsidRDefault="00B82CAF" w:rsidP="00B82CAF">
                  <w:pPr>
                    <w:rPr>
                      <w:rFonts w:ascii="Calibri" w:hAnsi="Calibri" w:cs="Arial"/>
                      <w:sz w:val="22"/>
                      <w:szCs w:val="22"/>
                      <w:lang w:val="pt-BR"/>
                    </w:rPr>
                  </w:pPr>
                </w:p>
              </w:tc>
              <w:tc>
                <w:tcPr>
                  <w:tcW w:w="425" w:type="pct"/>
                  <w:tcBorders>
                    <w:top w:val="nil"/>
                    <w:left w:val="nil"/>
                    <w:bottom w:val="single" w:sz="4" w:space="0" w:color="008080"/>
                    <w:right w:val="single" w:sz="8" w:space="0" w:color="008080"/>
                  </w:tcBorders>
                  <w:noWrap/>
                  <w:vAlign w:val="center"/>
                </w:tcPr>
                <w:p w:rsidR="00B82CAF" w:rsidRPr="000B1AF3" w:rsidRDefault="00B82CAF" w:rsidP="00B82CAF">
                  <w:pPr>
                    <w:jc w:val="right"/>
                    <w:rPr>
                      <w:rFonts w:ascii="Calibri" w:hAnsi="Calibri" w:cs="Arial"/>
                      <w:sz w:val="22"/>
                      <w:szCs w:val="22"/>
                      <w:lang w:val="pt-BR"/>
                    </w:rPr>
                  </w:pPr>
                </w:p>
              </w:tc>
              <w:tc>
                <w:tcPr>
                  <w:tcW w:w="654" w:type="pct"/>
                  <w:tcBorders>
                    <w:top w:val="nil"/>
                    <w:left w:val="nil"/>
                    <w:bottom w:val="single" w:sz="4" w:space="0" w:color="008080"/>
                    <w:right w:val="single" w:sz="4" w:space="0" w:color="008080"/>
                  </w:tcBorders>
                  <w:shd w:val="clear" w:color="auto" w:fill="00B050"/>
                  <w:noWrap/>
                  <w:vAlign w:val="bottom"/>
                </w:tcPr>
                <w:p w:rsidR="00B82CAF" w:rsidRPr="000B1AF3" w:rsidRDefault="00B82CAF" w:rsidP="00B82CAF">
                  <w:pPr>
                    <w:rPr>
                      <w:rFonts w:ascii="Calibri" w:hAnsi="Calibri" w:cs="Arial"/>
                      <w:sz w:val="22"/>
                      <w:szCs w:val="22"/>
                      <w:lang w:val="pt-BR"/>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sz w:val="22"/>
                      <w:szCs w:val="22"/>
                      <w:lang w:val="fr-FR"/>
                    </w:rPr>
                    <w:t>6.2 Probe tehnologice și teste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lastRenderedPageBreak/>
                    <w:t xml:space="preserve">TOTAL    </w:t>
                  </w:r>
                  <w:r>
                    <w:rPr>
                      <w:rFonts w:ascii="Calibri" w:hAnsi="Calibri" w:cs="Arial"/>
                      <w:b/>
                      <w:bCs/>
                      <w:sz w:val="22"/>
                      <w:szCs w:val="22"/>
                    </w:rPr>
                    <w:t>GENERAL</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w:t>
                  </w:r>
                  <w:r w:rsidRPr="00BF3D92">
                    <w:rPr>
                      <w:rFonts w:ascii="Calibri" w:hAnsi="Calibri" w:cs="Arial"/>
                      <w:sz w:val="22"/>
                      <w:szCs w:val="22"/>
                    </w:rPr>
                    <w:t>Verificare actualizare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ACTUALIZARE Cheltuieli Eligibile (max 5%)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TOTAL GENERAL CU ACTUALIZARE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Valoare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70"/>
              </w:trPr>
              <w:tc>
                <w:tcPr>
                  <w:tcW w:w="1772" w:type="pct"/>
                  <w:tcBorders>
                    <w:top w:val="nil"/>
                    <w:left w:val="single" w:sz="8" w:space="0" w:color="008080"/>
                    <w:bottom w:val="single" w:sz="8"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TOTAL GENERAL inclusiv TVA </w:t>
                  </w:r>
                </w:p>
              </w:tc>
              <w:tc>
                <w:tcPr>
                  <w:tcW w:w="101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1143" w:type="pct"/>
                  <w:gridSpan w:val="2"/>
                  <w:tcBorders>
                    <w:top w:val="single" w:sz="4" w:space="0" w:color="008080"/>
                    <w:left w:val="nil"/>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1071" w:type="pct"/>
                  <w:gridSpan w:val="2"/>
                  <w:tcBorders>
                    <w:top w:val="single" w:sz="4" w:space="0" w:color="008080"/>
                    <w:left w:val="nil"/>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r>
          </w:tbl>
          <w:p w:rsidR="00B82CAF" w:rsidRPr="00D1008A" w:rsidRDefault="00B82CAF" w:rsidP="00B82CAF">
            <w:pPr>
              <w:rPr>
                <w:rFonts w:ascii="Calibri" w:hAnsi="Calibri" w:cs="Arial"/>
                <w:iCs/>
                <w:sz w:val="22"/>
                <w:szCs w:val="22"/>
                <w:lang w:val="ro-RO"/>
              </w:rPr>
            </w:pPr>
          </w:p>
          <w:p w:rsidR="00B82CAF" w:rsidRPr="000B1AF3" w:rsidRDefault="00B82CAF" w:rsidP="00B82CAF">
            <w:pPr>
              <w:rPr>
                <w:rFonts w:ascii="Calibri" w:hAnsi="Calibri" w:cs="Arial"/>
                <w:b/>
                <w:sz w:val="22"/>
                <w:szCs w:val="22"/>
                <w:lang w:val="ro-RO"/>
              </w:rPr>
            </w:pPr>
            <w:r w:rsidRPr="000B1AF3">
              <w:rPr>
                <w:rFonts w:ascii="Calibri" w:hAnsi="Calibri" w:cs="Arial"/>
                <w:b/>
                <w:sz w:val="22"/>
                <w:szCs w:val="22"/>
                <w:lang w:val="ro-RO"/>
              </w:rPr>
              <w:t xml:space="preserve">3.3 Buget indicativ (Euro) pentru investiții specifice </w:t>
            </w:r>
          </w:p>
          <w:p w:rsidR="00B82CAF" w:rsidRPr="000B1AF3" w:rsidRDefault="00B82CAF" w:rsidP="00B82CAF">
            <w:pPr>
              <w:jc w:val="right"/>
              <w:rPr>
                <w:rFonts w:ascii="Calibri" w:hAnsi="Calibri" w:cs="Arial"/>
                <w:sz w:val="22"/>
                <w:szCs w:val="22"/>
                <w:lang w:val="ro-RO"/>
              </w:rPr>
            </w:pPr>
            <w:r w:rsidRPr="000B1AF3">
              <w:rPr>
                <w:rFonts w:ascii="Calibri" w:hAnsi="Calibri" w:cs="Arial"/>
                <w:sz w:val="22"/>
                <w:szCs w:val="22"/>
                <w:lang w:val="ro-RO"/>
              </w:rPr>
              <w:t>EURO</w:t>
            </w:r>
          </w:p>
          <w:tbl>
            <w:tblPr>
              <w:tblW w:w="14191" w:type="dxa"/>
              <w:tblInd w:w="1" w:type="dxa"/>
              <w:tblLayout w:type="fixed"/>
              <w:tblLook w:val="0000" w:firstRow="0" w:lastRow="0" w:firstColumn="0" w:lastColumn="0" w:noHBand="0" w:noVBand="0"/>
            </w:tblPr>
            <w:tblGrid>
              <w:gridCol w:w="5029"/>
              <w:gridCol w:w="1748"/>
              <w:gridCol w:w="1130"/>
              <w:gridCol w:w="2041"/>
              <w:gridCol w:w="1203"/>
              <w:gridCol w:w="1856"/>
              <w:gridCol w:w="1184"/>
            </w:tblGrid>
            <w:tr w:rsidR="00B82CAF" w:rsidRPr="000B1AF3" w:rsidTr="00B82CAF">
              <w:trPr>
                <w:trHeight w:val="300"/>
              </w:trPr>
              <w:tc>
                <w:tcPr>
                  <w:tcW w:w="1772" w:type="pct"/>
                  <w:tcBorders>
                    <w:top w:val="single" w:sz="8" w:space="0" w:color="008080"/>
                    <w:left w:val="single" w:sz="8" w:space="0" w:color="008080"/>
                    <w:bottom w:val="single" w:sz="4" w:space="0" w:color="008080"/>
                    <w:right w:val="nil"/>
                  </w:tcBorders>
                  <w:shd w:val="clear" w:color="auto" w:fill="auto"/>
                  <w:noWrap/>
                  <w:vAlign w:val="bottom"/>
                </w:tcPr>
                <w:p w:rsidR="00B82CAF" w:rsidRPr="00043074" w:rsidRDefault="00B82CAF" w:rsidP="00B82CAF">
                  <w:pPr>
                    <w:rPr>
                      <w:rFonts w:ascii="Calibri" w:hAnsi="Calibri" w:cs="Arial"/>
                      <w:b/>
                      <w:bCs/>
                      <w:sz w:val="22"/>
                      <w:szCs w:val="22"/>
                      <w:lang w:val="it-IT"/>
                    </w:rPr>
                  </w:pPr>
                  <w:r w:rsidRPr="00043074">
                    <w:rPr>
                      <w:rFonts w:ascii="Calibri" w:hAnsi="Calibri" w:cs="Arial"/>
                      <w:b/>
                      <w:bCs/>
                      <w:sz w:val="22"/>
                      <w:szCs w:val="22"/>
                      <w:lang w:val="it-IT"/>
                    </w:rPr>
                    <w:t xml:space="preserve">  Buget Indicativ al Proiectului (Valori fără TVA ) </w:t>
                  </w:r>
                </w:p>
                <w:p w:rsidR="00B82CAF" w:rsidRPr="00043074" w:rsidRDefault="00B82CAF" w:rsidP="00B82CAF">
                  <w:pPr>
                    <w:jc w:val="center"/>
                    <w:rPr>
                      <w:rFonts w:ascii="Calibri" w:hAnsi="Calibri" w:cs="Arial"/>
                      <w:b/>
                      <w:bCs/>
                      <w:sz w:val="22"/>
                      <w:szCs w:val="22"/>
                      <w:lang w:val="it-IT"/>
                    </w:rPr>
                  </w:pPr>
                  <w:r w:rsidRPr="00043074">
                    <w:rPr>
                      <w:rFonts w:ascii="Calibri" w:hAnsi="Calibri" w:cs="Arial"/>
                      <w:b/>
                      <w:bCs/>
                      <w:sz w:val="22"/>
                      <w:szCs w:val="22"/>
                      <w:lang w:val="it-IT"/>
                    </w:rPr>
                    <w:t>INTENSITATE 50%</w:t>
                  </w:r>
                </w:p>
              </w:tc>
              <w:tc>
                <w:tcPr>
                  <w:tcW w:w="101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lang w:val="it-IT"/>
                    </w:rPr>
                  </w:pPr>
                  <w:r w:rsidRPr="000B1AF3">
                    <w:rPr>
                      <w:rFonts w:ascii="Calibri" w:hAnsi="Calibri" w:cs="Arial"/>
                      <w:b/>
                      <w:bCs/>
                      <w:sz w:val="22"/>
                      <w:szCs w:val="22"/>
                      <w:lang w:val="it-IT"/>
                    </w:rPr>
                    <w:t>Cheltuieli conform Cererii de finanţare</w:t>
                  </w:r>
                </w:p>
              </w:tc>
              <w:tc>
                <w:tcPr>
                  <w:tcW w:w="2214" w:type="pct"/>
                  <w:gridSpan w:val="4"/>
                  <w:tcBorders>
                    <w:top w:val="single" w:sz="8" w:space="0" w:color="008080"/>
                    <w:left w:val="nil"/>
                    <w:bottom w:val="single" w:sz="8"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Verificare </w:t>
                  </w:r>
                  <w:r>
                    <w:rPr>
                      <w:rFonts w:ascii="Calibri" w:hAnsi="Calibri" w:cs="Arial"/>
                      <w:b/>
                      <w:sz w:val="22"/>
                      <w:szCs w:val="22"/>
                      <w:lang w:val="ro-RO"/>
                    </w:rPr>
                    <w:t>GAL</w:t>
                  </w:r>
                </w:p>
              </w:tc>
            </w:tr>
            <w:tr w:rsidR="00B82CAF" w:rsidRPr="000B1AF3" w:rsidTr="00B82CAF">
              <w:trPr>
                <w:trHeight w:val="315"/>
              </w:trPr>
              <w:tc>
                <w:tcPr>
                  <w:tcW w:w="1772" w:type="pct"/>
                  <w:tcBorders>
                    <w:top w:val="nil"/>
                    <w:left w:val="single" w:sz="8" w:space="0" w:color="008080"/>
                    <w:bottom w:val="single" w:sz="4" w:space="0" w:color="008080"/>
                    <w:right w:val="nil"/>
                  </w:tcBorders>
                  <w:shd w:val="clear" w:color="auto" w:fill="auto"/>
                  <w:vAlign w:val="center"/>
                </w:tcPr>
                <w:p w:rsidR="00B82CAF" w:rsidRPr="00043074" w:rsidRDefault="00B82CAF" w:rsidP="00B82CAF">
                  <w:pPr>
                    <w:jc w:val="center"/>
                    <w:rPr>
                      <w:rFonts w:ascii="Calibri" w:hAnsi="Calibri" w:cs="Arial"/>
                      <w:b/>
                      <w:bCs/>
                      <w:sz w:val="22"/>
                      <w:szCs w:val="22"/>
                    </w:rPr>
                  </w:pPr>
                  <w:r w:rsidRPr="00043074">
                    <w:rPr>
                      <w:rFonts w:ascii="Calibri" w:hAnsi="Calibri" w:cs="Arial"/>
                      <w:b/>
                      <w:bCs/>
                      <w:sz w:val="22"/>
                      <w:szCs w:val="22"/>
                    </w:rPr>
                    <w:t>Denumirea capitolelor de cheltuieli</w:t>
                  </w:r>
                </w:p>
              </w:tc>
              <w:tc>
                <w:tcPr>
                  <w:tcW w:w="101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B82CAF" w:rsidRPr="000B1AF3" w:rsidRDefault="00B82CAF" w:rsidP="00B82CAF">
                  <w:pPr>
                    <w:rPr>
                      <w:rFonts w:ascii="Calibri" w:hAnsi="Calibri" w:cs="Arial"/>
                      <w:b/>
                      <w:bCs/>
                      <w:sz w:val="22"/>
                      <w:szCs w:val="22"/>
                    </w:rPr>
                  </w:pPr>
                </w:p>
              </w:tc>
              <w:tc>
                <w:tcPr>
                  <w:tcW w:w="114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Cheltuieli conform SF</w:t>
                  </w:r>
                </w:p>
              </w:tc>
              <w:tc>
                <w:tcPr>
                  <w:tcW w:w="1071" w:type="pct"/>
                  <w:gridSpan w:val="2"/>
                  <w:tcBorders>
                    <w:top w:val="single" w:sz="4" w:space="0" w:color="008080"/>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Diferenţe faţă de Cererea de finanţare</w:t>
                  </w:r>
                </w:p>
              </w:tc>
            </w:tr>
            <w:tr w:rsidR="00B82CAF" w:rsidRPr="000B1AF3" w:rsidTr="00B82CAF">
              <w:trPr>
                <w:trHeight w:val="315"/>
              </w:trPr>
              <w:tc>
                <w:tcPr>
                  <w:tcW w:w="1772" w:type="pct"/>
                  <w:tcBorders>
                    <w:top w:val="nil"/>
                    <w:left w:val="single" w:sz="8" w:space="0" w:color="008080"/>
                    <w:bottom w:val="single" w:sz="4" w:space="0" w:color="008080"/>
                    <w:right w:val="nil"/>
                  </w:tcBorders>
                  <w:shd w:val="clear" w:color="auto" w:fill="auto"/>
                  <w:vAlign w:val="center"/>
                </w:tcPr>
                <w:p w:rsidR="00B82CAF" w:rsidRPr="00043074" w:rsidRDefault="00B82CAF" w:rsidP="00B82CAF">
                  <w:pPr>
                    <w:jc w:val="center"/>
                    <w:rPr>
                      <w:rFonts w:ascii="Calibri" w:hAnsi="Calibri" w:cs="Arial"/>
                      <w:b/>
                      <w:bCs/>
                      <w:sz w:val="22"/>
                      <w:szCs w:val="22"/>
                      <w:lang w:val="pt-BR"/>
                    </w:rPr>
                  </w:pPr>
                  <w:r w:rsidRPr="00043074">
                    <w:rPr>
                      <w:rFonts w:ascii="Calibri" w:hAnsi="Calibri" w:cs="Arial"/>
                      <w:b/>
                      <w:bCs/>
                      <w:sz w:val="22"/>
                      <w:szCs w:val="22"/>
                      <w:lang w:val="pt-BR"/>
                    </w:rPr>
                    <w:t> </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39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719"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24"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654"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17"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43074" w:rsidRDefault="00B82CAF" w:rsidP="00B82CAF">
                  <w:pPr>
                    <w:jc w:val="center"/>
                    <w:rPr>
                      <w:rFonts w:ascii="Calibri" w:hAnsi="Calibri" w:cs="Arial"/>
                      <w:b/>
                      <w:bCs/>
                      <w:sz w:val="22"/>
                      <w:szCs w:val="22"/>
                    </w:rPr>
                  </w:pPr>
                  <w:r w:rsidRPr="00043074">
                    <w:rPr>
                      <w:rFonts w:ascii="Calibri" w:hAnsi="Calibri" w:cs="Arial"/>
                      <w:b/>
                      <w:bCs/>
                      <w:sz w:val="22"/>
                      <w:szCs w:val="22"/>
                    </w:rPr>
                    <w:t>1</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39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719"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24"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654"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17"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43074" w:rsidRDefault="00B82CAF" w:rsidP="00B82CAF">
                  <w:pPr>
                    <w:jc w:val="center"/>
                    <w:rPr>
                      <w:rFonts w:ascii="Calibri" w:hAnsi="Calibri" w:cs="Arial"/>
                      <w:b/>
                      <w:bCs/>
                      <w:sz w:val="22"/>
                      <w:szCs w:val="22"/>
                    </w:rPr>
                  </w:pPr>
                  <w:r w:rsidRPr="00043074">
                    <w:rPr>
                      <w:rFonts w:ascii="Calibri" w:hAnsi="Calibri" w:cs="Arial"/>
                      <w:b/>
                      <w:bCs/>
                      <w:sz w:val="22"/>
                      <w:szCs w:val="22"/>
                    </w:rPr>
                    <w:t>Cheltuieli specifice cu intensitatea de</w:t>
                  </w:r>
                  <w:r w:rsidRPr="00043074">
                    <w:rPr>
                      <w:rFonts w:ascii="Calibri" w:hAnsi="Calibri" w:cs="Arial"/>
                      <w:b/>
                      <w:bCs/>
                      <w:sz w:val="22"/>
                      <w:szCs w:val="22"/>
                    </w:rPr>
                    <w:cr/>
                    <w:t xml:space="preserve"> 50%</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jc w:val="both"/>
                    <w:rPr>
                      <w:rFonts w:ascii="Calibri" w:hAnsi="Calibri" w:cs="Arial"/>
                      <w:b/>
                      <w:bCs/>
                      <w:sz w:val="22"/>
                      <w:szCs w:val="22"/>
                    </w:rPr>
                  </w:pPr>
                  <w:r w:rsidRPr="000B1AF3">
                    <w:rPr>
                      <w:rFonts w:ascii="Calibri" w:hAnsi="Calibri" w:cs="Arial"/>
                      <w:b/>
                      <w:bCs/>
                      <w:sz w:val="22"/>
                      <w:szCs w:val="22"/>
                    </w:rPr>
                    <w:t>Capitolul 1 Costuri directe ale  proiectelor spec</w:t>
                  </w:r>
                  <w:r w:rsidRPr="000B1AF3">
                    <w:rPr>
                      <w:rFonts w:ascii="Calibri" w:hAnsi="Calibri" w:cs="Arial"/>
                      <w:b/>
                      <w:bCs/>
                      <w:sz w:val="22"/>
                      <w:szCs w:val="22"/>
                    </w:rPr>
                    <w:cr/>
                    <w:t>fice</w:t>
                  </w:r>
                  <w:r w:rsidRPr="000B1AF3">
                    <w:rPr>
                      <w:rFonts w:ascii="Calibri" w:hAnsi="Calibri" w:cs="Arial"/>
                      <w:b/>
                      <w:bCs/>
                      <w:sz w:val="22"/>
                      <w:szCs w:val="22"/>
                    </w:rPr>
                    <w:cr/>
                    <w:t xml:space="preserve"> corelate  cu planul  proiectului, inclusiv costuri de promovare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jc w:val="both"/>
                    <w:rPr>
                      <w:rFonts w:ascii="Calibri" w:hAnsi="Calibri" w:cs="Arial"/>
                      <w:b/>
                      <w:bCs/>
                      <w:sz w:val="22"/>
                      <w:szCs w:val="22"/>
                    </w:rPr>
                  </w:pPr>
                  <w:r w:rsidRPr="000B1AF3">
                    <w:rPr>
                      <w:rFonts w:ascii="Calibri" w:hAnsi="Calibri" w:cs="Arial"/>
                      <w:b/>
                      <w:bCs/>
                      <w:sz w:val="22"/>
                      <w:szCs w:val="22"/>
                    </w:rPr>
                    <w:t>1.1 Cheltuieli de marketing legate de etichetarea si ambalarea produsului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jc w:val="both"/>
                    <w:rPr>
                      <w:rFonts w:ascii="Calibri" w:hAnsi="Calibri" w:cs="Arial"/>
                      <w:b/>
                      <w:bCs/>
                      <w:sz w:val="22"/>
                      <w:szCs w:val="22"/>
                    </w:rPr>
                  </w:pPr>
                  <w:r w:rsidRPr="000B1AF3">
                    <w:rPr>
                      <w:rFonts w:ascii="Calibri" w:hAnsi="Calibri" w:cs="Arial"/>
                      <w:b/>
                      <w:bCs/>
                      <w:sz w:val="22"/>
                      <w:szCs w:val="22"/>
                    </w:rPr>
                    <w:t>1.2 Creare/achiziționare marcă înregistrată</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jc w:val="both"/>
                    <w:rPr>
                      <w:rFonts w:ascii="Calibri" w:hAnsi="Calibri" w:cs="Arial"/>
                      <w:b/>
                      <w:bCs/>
                      <w:sz w:val="22"/>
                      <w:szCs w:val="22"/>
                    </w:rPr>
                  </w:pPr>
                  <w:r w:rsidRPr="000B1AF3">
                    <w:rPr>
                      <w:rFonts w:ascii="Calibri" w:hAnsi="Calibri" w:cs="Arial"/>
                      <w:b/>
                      <w:bCs/>
                      <w:sz w:val="22"/>
                      <w:szCs w:val="22"/>
                    </w:rPr>
                    <w:t>1.3 Cheltuieli pentru protejarea mărcii înregistrate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jc w:val="both"/>
                    <w:rPr>
                      <w:rFonts w:ascii="Calibri" w:hAnsi="Calibri" w:cs="Arial"/>
                      <w:b/>
                      <w:bCs/>
                      <w:sz w:val="22"/>
                      <w:szCs w:val="22"/>
                    </w:rPr>
                  </w:pPr>
                  <w:r w:rsidRPr="000B1AF3">
                    <w:rPr>
                      <w:rFonts w:ascii="Calibri" w:hAnsi="Calibri" w:cs="Arial"/>
                      <w:b/>
                      <w:bCs/>
                      <w:sz w:val="22"/>
                      <w:szCs w:val="22"/>
                    </w:rPr>
                    <w:t>1.4 Alte cheltuieli ce nu pot fi incluse în categoriile de mai sus</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TOTAL    </w:t>
                  </w:r>
                  <w:r>
                    <w:rPr>
                      <w:rFonts w:ascii="Calibri" w:hAnsi="Calibri" w:cs="Arial"/>
                      <w:b/>
                      <w:bCs/>
                      <w:sz w:val="22"/>
                      <w:szCs w:val="22"/>
                    </w:rPr>
                    <w:t>GENERAL</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w:t>
                  </w:r>
                  <w:r w:rsidRPr="00E7172C">
                    <w:rPr>
                      <w:rFonts w:ascii="Calibri" w:hAnsi="Calibri" w:cs="Arial"/>
                      <w:sz w:val="22"/>
                      <w:szCs w:val="22"/>
                    </w:rPr>
                    <w:t>Verificare actualizare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ACTUALIZARE Cheltuieli Eligibile (max 5%)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TOTAL GENERAL fără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Valoare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70"/>
              </w:trPr>
              <w:tc>
                <w:tcPr>
                  <w:tcW w:w="1772" w:type="pct"/>
                  <w:tcBorders>
                    <w:top w:val="nil"/>
                    <w:left w:val="single" w:sz="8" w:space="0" w:color="008080"/>
                    <w:bottom w:val="single" w:sz="8"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TOTAL GENERAL inclusiv TVA </w:t>
                  </w:r>
                </w:p>
              </w:tc>
              <w:tc>
                <w:tcPr>
                  <w:tcW w:w="101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1143" w:type="pct"/>
                  <w:gridSpan w:val="2"/>
                  <w:tcBorders>
                    <w:top w:val="single" w:sz="4" w:space="0" w:color="008080"/>
                    <w:left w:val="nil"/>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1071" w:type="pct"/>
                  <w:gridSpan w:val="2"/>
                  <w:tcBorders>
                    <w:top w:val="single" w:sz="4" w:space="0" w:color="008080"/>
                    <w:left w:val="nil"/>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r>
          </w:tbl>
          <w:p w:rsidR="00B82CAF" w:rsidRPr="000B1AF3" w:rsidRDefault="00B82CAF" w:rsidP="00B82CAF">
            <w:pPr>
              <w:rPr>
                <w:rFonts w:ascii="Calibri" w:hAnsi="Calibri" w:cs="Arial"/>
                <w:sz w:val="22"/>
                <w:szCs w:val="22"/>
                <w:lang w:val="ro-RO"/>
              </w:rPr>
            </w:pPr>
          </w:p>
          <w:p w:rsidR="00B82CAF" w:rsidRPr="000B1AF3" w:rsidRDefault="00B82CAF" w:rsidP="00B82CAF">
            <w:pPr>
              <w:jc w:val="right"/>
              <w:rPr>
                <w:rFonts w:ascii="Calibri" w:hAnsi="Calibri" w:cs="Arial"/>
                <w:sz w:val="22"/>
                <w:szCs w:val="22"/>
                <w:lang w:val="ro-RO"/>
              </w:rPr>
            </w:pPr>
            <w:r w:rsidRPr="000B1AF3">
              <w:rPr>
                <w:rFonts w:ascii="Calibri" w:hAnsi="Calibri" w:cs="Arial"/>
                <w:sz w:val="22"/>
                <w:szCs w:val="22"/>
                <w:lang w:val="ro-RO"/>
              </w:rPr>
              <w:t>EURO</w:t>
            </w:r>
          </w:p>
          <w:tbl>
            <w:tblPr>
              <w:tblW w:w="14191" w:type="dxa"/>
              <w:tblInd w:w="1" w:type="dxa"/>
              <w:tblLayout w:type="fixed"/>
              <w:tblLook w:val="0000" w:firstRow="0" w:lastRow="0" w:firstColumn="0" w:lastColumn="0" w:noHBand="0" w:noVBand="0"/>
            </w:tblPr>
            <w:tblGrid>
              <w:gridCol w:w="5029"/>
              <w:gridCol w:w="1748"/>
              <w:gridCol w:w="1130"/>
              <w:gridCol w:w="2041"/>
              <w:gridCol w:w="1203"/>
              <w:gridCol w:w="1856"/>
              <w:gridCol w:w="1184"/>
            </w:tblGrid>
            <w:tr w:rsidR="00B82CAF" w:rsidRPr="000B1AF3" w:rsidTr="00B82CAF">
              <w:trPr>
                <w:trHeight w:val="300"/>
              </w:trPr>
              <w:tc>
                <w:tcPr>
                  <w:tcW w:w="1772" w:type="pct"/>
                  <w:tcBorders>
                    <w:top w:val="single" w:sz="8" w:space="0" w:color="008080"/>
                    <w:left w:val="single" w:sz="8" w:space="0" w:color="008080"/>
                    <w:bottom w:val="single" w:sz="4" w:space="0" w:color="008080"/>
                    <w:right w:val="nil"/>
                  </w:tcBorders>
                  <w:shd w:val="clear" w:color="auto" w:fill="auto"/>
                  <w:noWrap/>
                  <w:vAlign w:val="bottom"/>
                </w:tcPr>
                <w:p w:rsidR="00B82CAF" w:rsidRPr="00043074" w:rsidRDefault="00B82CAF" w:rsidP="00B82CAF">
                  <w:pPr>
                    <w:rPr>
                      <w:rFonts w:ascii="Calibri" w:hAnsi="Calibri" w:cs="Arial"/>
                      <w:b/>
                      <w:bCs/>
                      <w:sz w:val="22"/>
                      <w:szCs w:val="22"/>
                      <w:lang w:val="it-IT"/>
                    </w:rPr>
                  </w:pPr>
                  <w:r w:rsidRPr="00043074">
                    <w:rPr>
                      <w:rFonts w:ascii="Calibri" w:hAnsi="Calibri" w:cs="Arial"/>
                      <w:b/>
                      <w:bCs/>
                      <w:sz w:val="22"/>
                      <w:szCs w:val="22"/>
                      <w:lang w:val="it-IT"/>
                    </w:rPr>
                    <w:t xml:space="preserve">  Buget Indicativ al Proiectului (Valori fără TVA ) </w:t>
                  </w:r>
                </w:p>
                <w:p w:rsidR="00B82CAF" w:rsidRPr="00043074" w:rsidRDefault="00B82CAF" w:rsidP="00B82CAF">
                  <w:pPr>
                    <w:jc w:val="center"/>
                    <w:rPr>
                      <w:rFonts w:ascii="Calibri" w:hAnsi="Calibri" w:cs="Arial"/>
                      <w:b/>
                      <w:bCs/>
                      <w:sz w:val="22"/>
                      <w:szCs w:val="22"/>
                      <w:lang w:val="it-IT"/>
                    </w:rPr>
                  </w:pPr>
                  <w:r w:rsidRPr="00043074">
                    <w:rPr>
                      <w:rFonts w:ascii="Calibri" w:hAnsi="Calibri" w:cs="Arial"/>
                      <w:b/>
                      <w:bCs/>
                      <w:sz w:val="22"/>
                      <w:szCs w:val="22"/>
                      <w:lang w:val="it-IT"/>
                    </w:rPr>
                    <w:t>INTENSITATE 10</w:t>
                  </w:r>
                  <w:r w:rsidRPr="00043074">
                    <w:rPr>
                      <w:rFonts w:ascii="Calibri" w:hAnsi="Calibri" w:cs="Arial"/>
                      <w:b/>
                      <w:bCs/>
                      <w:sz w:val="22"/>
                      <w:szCs w:val="22"/>
                      <w:lang w:val="it-IT"/>
                    </w:rPr>
                    <w:cr/>
                    <w:t>0%</w:t>
                  </w:r>
                </w:p>
              </w:tc>
              <w:tc>
                <w:tcPr>
                  <w:tcW w:w="101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lang w:val="it-IT"/>
                    </w:rPr>
                  </w:pPr>
                  <w:r w:rsidRPr="000B1AF3">
                    <w:rPr>
                      <w:rFonts w:ascii="Calibri" w:hAnsi="Calibri" w:cs="Arial"/>
                      <w:b/>
                      <w:bCs/>
                      <w:sz w:val="22"/>
                      <w:szCs w:val="22"/>
                      <w:lang w:val="it-IT"/>
                    </w:rPr>
                    <w:t>Cheltuieli conform Cererii de finanţare</w:t>
                  </w:r>
                </w:p>
              </w:tc>
              <w:tc>
                <w:tcPr>
                  <w:tcW w:w="2214" w:type="pct"/>
                  <w:gridSpan w:val="4"/>
                  <w:tcBorders>
                    <w:top w:val="single" w:sz="8" w:space="0" w:color="008080"/>
                    <w:left w:val="nil"/>
                    <w:bottom w:val="single" w:sz="8"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Verificare </w:t>
                  </w:r>
                  <w:r>
                    <w:rPr>
                      <w:rFonts w:ascii="Calibri" w:hAnsi="Calibri" w:cs="Arial"/>
                      <w:b/>
                      <w:sz w:val="22"/>
                      <w:szCs w:val="22"/>
                      <w:lang w:val="ro-RO"/>
                    </w:rPr>
                    <w:t>GAL</w:t>
                  </w:r>
                </w:p>
              </w:tc>
            </w:tr>
            <w:tr w:rsidR="00B82CAF" w:rsidRPr="000B1AF3" w:rsidTr="00B82CAF">
              <w:trPr>
                <w:trHeight w:val="315"/>
              </w:trPr>
              <w:tc>
                <w:tcPr>
                  <w:tcW w:w="1772" w:type="pct"/>
                  <w:tcBorders>
                    <w:top w:val="nil"/>
                    <w:left w:val="single" w:sz="8" w:space="0" w:color="008080"/>
                    <w:bottom w:val="single" w:sz="4" w:space="0" w:color="008080"/>
                    <w:right w:val="nil"/>
                  </w:tcBorders>
                  <w:shd w:val="clear" w:color="auto" w:fill="auto"/>
                  <w:vAlign w:val="center"/>
                </w:tcPr>
                <w:p w:rsidR="00B82CAF" w:rsidRPr="00043074" w:rsidRDefault="00B82CAF" w:rsidP="00B82CAF">
                  <w:pPr>
                    <w:jc w:val="center"/>
                    <w:rPr>
                      <w:rFonts w:ascii="Calibri" w:hAnsi="Calibri" w:cs="Arial"/>
                      <w:b/>
                      <w:bCs/>
                      <w:sz w:val="22"/>
                      <w:szCs w:val="22"/>
                    </w:rPr>
                  </w:pPr>
                  <w:r w:rsidRPr="00043074">
                    <w:rPr>
                      <w:rFonts w:ascii="Calibri" w:hAnsi="Calibri" w:cs="Arial"/>
                      <w:b/>
                      <w:bCs/>
                      <w:sz w:val="22"/>
                      <w:szCs w:val="22"/>
                    </w:rPr>
                    <w:t>Denumirea capitolelor de cheltuieli</w:t>
                  </w:r>
                </w:p>
              </w:tc>
              <w:tc>
                <w:tcPr>
                  <w:tcW w:w="101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B82CAF" w:rsidRPr="000B1AF3" w:rsidRDefault="00B82CAF" w:rsidP="00B82CAF">
                  <w:pPr>
                    <w:rPr>
                      <w:rFonts w:ascii="Calibri" w:hAnsi="Calibri" w:cs="Arial"/>
                      <w:b/>
                      <w:bCs/>
                      <w:sz w:val="22"/>
                      <w:szCs w:val="22"/>
                    </w:rPr>
                  </w:pPr>
                </w:p>
              </w:tc>
              <w:tc>
                <w:tcPr>
                  <w:tcW w:w="114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Cheltuieli conform SF</w:t>
                  </w:r>
                </w:p>
              </w:tc>
              <w:tc>
                <w:tcPr>
                  <w:tcW w:w="1071" w:type="pct"/>
                  <w:gridSpan w:val="2"/>
                  <w:tcBorders>
                    <w:top w:val="single" w:sz="4" w:space="0" w:color="008080"/>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Diferenţe faţă de Cererea de finanţare</w:t>
                  </w:r>
                </w:p>
              </w:tc>
            </w:tr>
            <w:tr w:rsidR="00B82CAF" w:rsidRPr="000B1AF3" w:rsidTr="00B82CAF">
              <w:trPr>
                <w:trHeight w:val="315"/>
              </w:trPr>
              <w:tc>
                <w:tcPr>
                  <w:tcW w:w="1772" w:type="pct"/>
                  <w:tcBorders>
                    <w:top w:val="nil"/>
                    <w:left w:val="single" w:sz="8" w:space="0" w:color="008080"/>
                    <w:bottom w:val="single" w:sz="4" w:space="0" w:color="008080"/>
                    <w:right w:val="nil"/>
                  </w:tcBorders>
                  <w:shd w:val="clear" w:color="auto" w:fill="auto"/>
                  <w:vAlign w:val="center"/>
                </w:tcPr>
                <w:p w:rsidR="00B82CAF" w:rsidRPr="00043074" w:rsidRDefault="00B82CAF" w:rsidP="00B82CAF">
                  <w:pPr>
                    <w:jc w:val="center"/>
                    <w:rPr>
                      <w:rFonts w:ascii="Calibri" w:hAnsi="Calibri" w:cs="Arial"/>
                      <w:b/>
                      <w:bCs/>
                      <w:sz w:val="22"/>
                      <w:szCs w:val="22"/>
                      <w:lang w:val="pt-BR"/>
                    </w:rPr>
                  </w:pPr>
                  <w:r w:rsidRPr="00043074">
                    <w:rPr>
                      <w:rFonts w:ascii="Calibri" w:hAnsi="Calibri" w:cs="Arial"/>
                      <w:b/>
                      <w:bCs/>
                      <w:sz w:val="22"/>
                      <w:szCs w:val="22"/>
                      <w:lang w:val="pt-BR"/>
                    </w:rPr>
                    <w:t> </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39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719"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24"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654"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17"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43074" w:rsidRDefault="00B82CAF" w:rsidP="00B82CAF">
                  <w:pPr>
                    <w:jc w:val="center"/>
                    <w:rPr>
                      <w:rFonts w:ascii="Calibri" w:hAnsi="Calibri" w:cs="Arial"/>
                      <w:b/>
                      <w:bCs/>
                      <w:sz w:val="22"/>
                      <w:szCs w:val="22"/>
                    </w:rPr>
                  </w:pPr>
                  <w:r w:rsidRPr="00043074">
                    <w:rPr>
                      <w:rFonts w:ascii="Calibri" w:hAnsi="Calibri" w:cs="Arial"/>
                      <w:b/>
                      <w:bCs/>
                      <w:sz w:val="22"/>
                      <w:szCs w:val="22"/>
                    </w:rPr>
                    <w:t>1</w:t>
                  </w:r>
                </w:p>
              </w:tc>
              <w:tc>
                <w:tcPr>
                  <w:tcW w:w="616"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398"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719"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24"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654"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17"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43074" w:rsidRDefault="00B82CAF" w:rsidP="00B82CAF">
                  <w:pPr>
                    <w:jc w:val="center"/>
                  </w:pPr>
                  <w:r w:rsidRPr="00043074">
                    <w:rPr>
                      <w:rFonts w:ascii="Calibri" w:hAnsi="Calibri" w:cs="Arial"/>
                      <w:b/>
                      <w:bCs/>
                      <w:sz w:val="22"/>
                      <w:szCs w:val="22"/>
                    </w:rPr>
                    <w:t>Cheltuieli specifice cu intensitatea de 100%</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jc w:val="both"/>
                    <w:rPr>
                      <w:rFonts w:ascii="Calibri" w:hAnsi="Calibri" w:cs="Arial"/>
                      <w:b/>
                      <w:bCs/>
                      <w:sz w:val="22"/>
                      <w:szCs w:val="22"/>
                    </w:rPr>
                  </w:pPr>
                  <w:r w:rsidRPr="000B1AF3">
                    <w:rPr>
                      <w:rFonts w:ascii="Calibri" w:hAnsi="Calibri" w:cs="Arial"/>
                      <w:b/>
                      <w:bCs/>
                      <w:sz w:val="22"/>
                      <w:szCs w:val="22"/>
                    </w:rPr>
                    <w:t>Capi</w:t>
                  </w:r>
                  <w:r w:rsidRPr="000B1AF3">
                    <w:rPr>
                      <w:rFonts w:ascii="Calibri" w:hAnsi="Calibri" w:cs="Arial"/>
                      <w:b/>
                      <w:bCs/>
                      <w:sz w:val="22"/>
                      <w:szCs w:val="22"/>
                    </w:rPr>
                    <w:cr/>
                    <w:t>tolul</w:t>
                  </w:r>
                  <w:r w:rsidRPr="000B1AF3">
                    <w:rPr>
                      <w:rFonts w:ascii="Calibri" w:hAnsi="Calibri" w:cs="Arial"/>
                      <w:b/>
                      <w:bCs/>
                      <w:sz w:val="22"/>
                      <w:szCs w:val="22"/>
                    </w:rPr>
                    <w:cr/>
                    <w:t xml:space="preserve"> 1 Studii/Planuri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jc w:val="both"/>
                    <w:rPr>
                      <w:rFonts w:ascii="Calibri" w:hAnsi="Calibri" w:cs="Arial"/>
                      <w:b/>
                      <w:bCs/>
                      <w:sz w:val="22"/>
                      <w:szCs w:val="22"/>
                    </w:rPr>
                  </w:pPr>
                  <w:r w:rsidRPr="000B1AF3">
                    <w:rPr>
                      <w:rFonts w:ascii="Calibri" w:hAnsi="Calibri" w:cs="Arial"/>
                      <w:b/>
                      <w:bCs/>
                      <w:sz w:val="22"/>
                      <w:szCs w:val="22"/>
                    </w:rPr>
                    <w:t>1.1 Elaborarea studiilor și planurilor de marketing asociate proiectului, inclusiv analize de piata, conceptul de marketing</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spacing w:line="276" w:lineRule="auto"/>
                    <w:contextualSpacing/>
                    <w:jc w:val="both"/>
                    <w:rPr>
                      <w:rFonts w:ascii="Calibri" w:hAnsi="Calibri" w:cs="Arial"/>
                      <w:b/>
                      <w:bCs/>
                      <w:sz w:val="22"/>
                      <w:szCs w:val="22"/>
                    </w:rPr>
                  </w:pPr>
                  <w:r w:rsidRPr="000B1AF3">
                    <w:rPr>
                      <w:rFonts w:ascii="Calibri" w:hAnsi="Calibri" w:cs="Arial"/>
                      <w:b/>
                      <w:bCs/>
                      <w:sz w:val="22"/>
                      <w:szCs w:val="22"/>
                    </w:rPr>
                    <w:t xml:space="preserve">Capitolul 2  Costurile de funcţionare a cooperării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spacing w:line="276" w:lineRule="auto"/>
                    <w:jc w:val="both"/>
                    <w:rPr>
                      <w:rFonts w:ascii="Calibri" w:hAnsi="Calibri" w:cs="Arial"/>
                      <w:b/>
                      <w:bCs/>
                      <w:sz w:val="22"/>
                      <w:szCs w:val="22"/>
                    </w:rPr>
                  </w:pPr>
                  <w:r w:rsidRPr="000B1AF3">
                    <w:rPr>
                      <w:rFonts w:ascii="Calibri" w:hAnsi="Calibri" w:cs="Arial"/>
                      <w:b/>
                      <w:bCs/>
                      <w:sz w:val="22"/>
                      <w:szCs w:val="22"/>
                    </w:rPr>
                    <w:t xml:space="preserve">2.1 Cheltuieli de transport și de subzistență ale coordonatorului și </w:t>
                  </w:r>
                  <w:r w:rsidRPr="000B1AF3">
                    <w:rPr>
                      <w:rFonts w:ascii="Calibri" w:hAnsi="Calibri" w:cs="Arial"/>
                      <w:b/>
                      <w:bCs/>
                      <w:sz w:val="22"/>
                      <w:szCs w:val="22"/>
                    </w:rPr>
                    <w:cr/>
                    <w:t>parteneri</w:t>
                  </w:r>
                  <w:r w:rsidRPr="000B1AF3">
                    <w:rPr>
                      <w:rFonts w:ascii="Calibri" w:hAnsi="Calibri" w:cs="Arial"/>
                      <w:b/>
                      <w:bCs/>
                      <w:sz w:val="22"/>
                      <w:szCs w:val="22"/>
                    </w:rPr>
                    <w:cr/>
                    <w:t>or (diurna), legate de activitățile parteneriatului, conform legislatiei nationale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spacing w:line="276" w:lineRule="auto"/>
                    <w:jc w:val="both"/>
                    <w:rPr>
                      <w:rFonts w:ascii="Calibri" w:hAnsi="Calibri" w:cs="Arial"/>
                      <w:b/>
                      <w:bCs/>
                      <w:sz w:val="22"/>
                      <w:szCs w:val="22"/>
                    </w:rPr>
                  </w:pPr>
                  <w:r w:rsidRPr="000B1AF3">
                    <w:rPr>
                      <w:rFonts w:ascii="Calibri" w:hAnsi="Calibri" w:cs="Arial"/>
                      <w:b/>
                      <w:bCs/>
                      <w:sz w:val="22"/>
                      <w:szCs w:val="22"/>
                    </w:rPr>
                    <w:t>2.2 Onorarii ale personalului (de exemplu angajat salariat în vederea asigurării costurilor de secretariat, etc.)</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spacing w:line="276" w:lineRule="auto"/>
                    <w:jc w:val="both"/>
                    <w:rPr>
                      <w:rFonts w:ascii="Calibri" w:hAnsi="Calibri" w:cs="Arial"/>
                      <w:b/>
                      <w:bCs/>
                      <w:sz w:val="22"/>
                      <w:szCs w:val="22"/>
                    </w:rPr>
                  </w:pPr>
                  <w:r w:rsidRPr="000B1AF3">
                    <w:rPr>
                      <w:rFonts w:ascii="Calibri" w:hAnsi="Calibri" w:cs="Arial"/>
                      <w:b/>
                      <w:bCs/>
                      <w:sz w:val="22"/>
                      <w:szCs w:val="22"/>
                    </w:rPr>
                    <w:t xml:space="preserve">2.3 Cheltuieli legate de închirierea spațiilor de desfășurare a întâlnirilor parteneriatului, inchiriere sediu, achizitie echipamente IT si alte </w:t>
                  </w:r>
                  <w:r w:rsidRPr="000B1AF3">
                    <w:rPr>
                      <w:rFonts w:ascii="Calibri" w:hAnsi="Calibri" w:cs="Arial"/>
                      <w:b/>
                      <w:bCs/>
                      <w:sz w:val="22"/>
                      <w:szCs w:val="22"/>
                    </w:rPr>
                    <w:cr/>
                    <w:t>dotari</w:t>
                  </w:r>
                  <w:r w:rsidRPr="000B1AF3">
                    <w:rPr>
                      <w:rFonts w:ascii="Calibri" w:hAnsi="Calibri" w:cs="Arial"/>
                      <w:b/>
                      <w:bCs/>
                      <w:sz w:val="22"/>
                      <w:szCs w:val="22"/>
                    </w:rPr>
                    <w:cr/>
                    <w:t xml:space="preserve"> necesare </w:t>
                  </w:r>
                  <w:r w:rsidRPr="000B1AF3">
                    <w:rPr>
                      <w:rFonts w:ascii="Calibri" w:hAnsi="Calibri" w:cs="Arial"/>
                      <w:b/>
                      <w:bCs/>
                      <w:sz w:val="22"/>
                      <w:szCs w:val="22"/>
                    </w:rPr>
                    <w:lastRenderedPageBreak/>
                    <w:t>desfasurarii cooperarii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spacing w:line="276" w:lineRule="auto"/>
                    <w:jc w:val="both"/>
                    <w:rPr>
                      <w:rFonts w:ascii="Calibri" w:hAnsi="Calibri" w:cs="Arial"/>
                      <w:b/>
                      <w:bCs/>
                      <w:sz w:val="22"/>
                      <w:szCs w:val="22"/>
                    </w:rPr>
                  </w:pPr>
                  <w:r w:rsidRPr="000B1AF3">
                    <w:rPr>
                      <w:rFonts w:ascii="Calibri" w:hAnsi="Calibri" w:cs="Arial"/>
                      <w:b/>
                      <w:bCs/>
                      <w:sz w:val="22"/>
                      <w:szCs w:val="22"/>
                    </w:rPr>
                    <w:t>Capitolul 3 Costuri directe ale  proiectelor specifice corelate  cu planul  proiectului</w:t>
                  </w:r>
                  <w:r w:rsidRPr="000B1AF3">
                    <w:rPr>
                      <w:rFonts w:ascii="Calibri" w:hAnsi="Calibri" w:cs="Arial"/>
                      <w:b/>
                      <w:bCs/>
                      <w:sz w:val="22"/>
                      <w:szCs w:val="22"/>
                    </w:rPr>
                    <w:cr/>
                    <w:t xml:space="preserve"> in</w:t>
                  </w:r>
                  <w:r w:rsidRPr="000B1AF3">
                    <w:rPr>
                      <w:rFonts w:ascii="Calibri" w:hAnsi="Calibri" w:cs="Arial"/>
                      <w:b/>
                      <w:bCs/>
                      <w:sz w:val="22"/>
                      <w:szCs w:val="22"/>
                    </w:rPr>
                    <w:cr/>
                    <w:t>lusiv costuri de promovare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spacing w:line="276" w:lineRule="auto"/>
                    <w:jc w:val="both"/>
                    <w:rPr>
                      <w:rFonts w:ascii="Calibri" w:hAnsi="Calibri" w:cs="Arial"/>
                      <w:b/>
                      <w:bCs/>
                      <w:sz w:val="22"/>
                      <w:szCs w:val="22"/>
                    </w:rPr>
                  </w:pPr>
                  <w:r w:rsidRPr="000B1AF3">
                    <w:rPr>
                      <w:rFonts w:ascii="Calibri" w:hAnsi="Calibri" w:cs="Arial"/>
                      <w:b/>
                      <w:bCs/>
                      <w:sz w:val="22"/>
                      <w:szCs w:val="22"/>
                    </w:rPr>
                    <w:t>3.1 Cheltuieli de promovare inclusiv pagina web, broșuri, pliante, bannere, promovare platita prin social media si alte retele de publicitate, radio si televiziune, chirii standuri de prezentare, personalizare echipamente, personalizare auto</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spacing w:line="276" w:lineRule="auto"/>
                    <w:jc w:val="both"/>
                    <w:rPr>
                      <w:rFonts w:ascii="Calibri" w:hAnsi="Calibri" w:cs="Arial"/>
                      <w:b/>
                      <w:bCs/>
                      <w:sz w:val="22"/>
                      <w:szCs w:val="22"/>
                    </w:rPr>
                  </w:pPr>
                  <w:r w:rsidRPr="000B1AF3">
                    <w:rPr>
                      <w:rFonts w:ascii="Calibri" w:hAnsi="Calibri" w:cs="Arial"/>
                      <w:b/>
                      <w:bCs/>
                      <w:sz w:val="22"/>
                      <w:szCs w:val="22"/>
                    </w:rPr>
                    <w:t xml:space="preserve">3.2 </w:t>
                  </w:r>
                  <w:r w:rsidRPr="000B1AF3">
                    <w:rPr>
                      <w:rFonts w:ascii="Calibri" w:hAnsi="Calibri" w:cs="Arial"/>
                      <w:b/>
                      <w:bCs/>
                      <w:sz w:val="22"/>
                      <w:szCs w:val="22"/>
                    </w:rPr>
                    <w:tab/>
                    <w:t>Cheltuieli legate de chirii pentru: echipamente, utilaje, mijloace transport marfă, standuri de comercializare, imobile necesare desfășurării activității descrise în proiect (altele decât sediu) etc.</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spacing w:line="276" w:lineRule="auto"/>
                    <w:jc w:val="both"/>
                    <w:rPr>
                      <w:rFonts w:ascii="Calibri" w:hAnsi="Calibri" w:cs="Arial"/>
                      <w:b/>
                      <w:bCs/>
                      <w:sz w:val="22"/>
                      <w:szCs w:val="22"/>
                    </w:rPr>
                  </w:pPr>
                  <w:r w:rsidRPr="000B1AF3">
                    <w:rPr>
                      <w:rFonts w:ascii="Calibri" w:hAnsi="Calibri" w:cs="Arial"/>
                      <w:b/>
                      <w:bCs/>
                      <w:sz w:val="22"/>
                      <w:szCs w:val="22"/>
                    </w:rPr>
                    <w:t xml:space="preserve">3.3 </w:t>
                  </w:r>
                  <w:r w:rsidRPr="000B1AF3">
                    <w:rPr>
                      <w:rFonts w:ascii="Calibri" w:hAnsi="Calibri" w:cs="Calibri"/>
                      <w:b/>
                    </w:rPr>
                    <w:t xml:space="preserve">Cheltuieli cu </w:t>
                  </w:r>
                  <w:r w:rsidRPr="000B1AF3">
                    <w:rPr>
                      <w:rFonts w:ascii="Calibri" w:hAnsi="Calibri" w:cs="Arial"/>
                      <w:b/>
                      <w:bCs/>
                      <w:sz w:val="22"/>
                      <w:szCs w:val="22"/>
                    </w:rPr>
                    <w:t>onorarii ale partenerilor, colaboratorilor externi, aferente activităților descrise în proiect și prestări servicii de către aceștia sau alte persoane/entități, inclusiv cheltuielile aferente salariului/onorariului coordonatorului de proiect</w:t>
                  </w:r>
                  <w:r>
                    <w:rPr>
                      <w:rFonts w:ascii="Calibri" w:hAnsi="Calibri" w:cs="Arial"/>
                      <w:b/>
                      <w:bCs/>
                      <w:sz w:val="22"/>
                      <w:szCs w:val="22"/>
                    </w:rPr>
                    <w:t>,</w:t>
                  </w:r>
                  <w:r>
                    <w:t xml:space="preserve"> </w:t>
                  </w:r>
                  <w:r w:rsidRPr="00457E48">
                    <w:rPr>
                      <w:rFonts w:ascii="Calibri" w:hAnsi="Calibri" w:cs="Arial"/>
                      <w:b/>
                      <w:bCs/>
                      <w:sz w:val="22"/>
                      <w:szCs w:val="22"/>
                    </w:rPr>
                    <w:t>reprezentantului legal al liderului de proiect, după caz</w:t>
                  </w:r>
                  <w:r>
                    <w:rPr>
                      <w:rFonts w:ascii="Calibri" w:hAnsi="Calibri" w:cs="Arial"/>
                      <w:b/>
                      <w:bCs/>
                      <w:sz w:val="22"/>
                      <w:szCs w:val="22"/>
                    </w:rPr>
                    <w:t>.</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tcPr>
                <w:p w:rsidR="00B82CAF" w:rsidRPr="000B1AF3" w:rsidRDefault="00B82CAF" w:rsidP="00B82CAF">
                  <w:pPr>
                    <w:spacing w:line="276" w:lineRule="auto"/>
                    <w:jc w:val="both"/>
                    <w:rPr>
                      <w:rFonts w:ascii="Calibri" w:hAnsi="Calibri" w:cs="Arial"/>
                      <w:b/>
                      <w:bCs/>
                      <w:sz w:val="22"/>
                      <w:szCs w:val="22"/>
                    </w:rPr>
                  </w:pPr>
                  <w:r w:rsidRPr="000B1AF3">
                    <w:rPr>
                      <w:rFonts w:ascii="Calibri" w:hAnsi="Calibri" w:cs="Arial"/>
                      <w:b/>
                      <w:bCs/>
                      <w:sz w:val="22"/>
                      <w:szCs w:val="22"/>
                    </w:rPr>
                    <w:t xml:space="preserve">3.4 Alte cheltuieli ce nu pot fi incluse în categoriile de mai sus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TOTAL    </w:t>
                  </w:r>
                  <w:r>
                    <w:rPr>
                      <w:rFonts w:ascii="Calibri" w:hAnsi="Calibri" w:cs="Arial"/>
                      <w:b/>
                      <w:bCs/>
                      <w:sz w:val="22"/>
                      <w:szCs w:val="22"/>
                    </w:rPr>
                    <w:t>GENERAL</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w:t>
                  </w:r>
                  <w:r w:rsidRPr="00994683">
                    <w:rPr>
                      <w:rFonts w:ascii="Calibri" w:hAnsi="Calibri" w:cs="Arial"/>
                      <w:sz w:val="22"/>
                      <w:szCs w:val="22"/>
                    </w:rPr>
                    <w:t>Verificare actualizare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ACTUALIZARE Cheltuieli Eligibile (max 5%)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TOTAL GENERAL fără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lastRenderedPageBreak/>
                    <w:t xml:space="preserve"> Valoare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70"/>
              </w:trPr>
              <w:tc>
                <w:tcPr>
                  <w:tcW w:w="1772" w:type="pct"/>
                  <w:tcBorders>
                    <w:top w:val="nil"/>
                    <w:left w:val="single" w:sz="8" w:space="0" w:color="008080"/>
                    <w:bottom w:val="single" w:sz="8"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TOTAL GENERAL inclusiv TVA </w:t>
                  </w:r>
                </w:p>
              </w:tc>
              <w:tc>
                <w:tcPr>
                  <w:tcW w:w="101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1143" w:type="pct"/>
                  <w:gridSpan w:val="2"/>
                  <w:tcBorders>
                    <w:top w:val="single" w:sz="4" w:space="0" w:color="008080"/>
                    <w:left w:val="nil"/>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1071" w:type="pct"/>
                  <w:gridSpan w:val="2"/>
                  <w:tcBorders>
                    <w:top w:val="single" w:sz="4" w:space="0" w:color="008080"/>
                    <w:left w:val="nil"/>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r>
          </w:tbl>
          <w:p w:rsidR="00B82CAF" w:rsidRPr="000B1AF3" w:rsidRDefault="00B82CAF" w:rsidP="00B82CAF">
            <w:pPr>
              <w:rPr>
                <w:rFonts w:ascii="Calibri" w:hAnsi="Calibri" w:cs="Arial"/>
                <w:b/>
                <w:i/>
                <w:iCs/>
                <w:sz w:val="22"/>
                <w:szCs w:val="22"/>
                <w:lang w:val="ro-RO"/>
              </w:rPr>
            </w:pPr>
          </w:p>
          <w:p w:rsidR="00B82CAF" w:rsidRPr="000B1AF3" w:rsidRDefault="00B82CAF" w:rsidP="00B82CAF">
            <w:pPr>
              <w:rPr>
                <w:rFonts w:ascii="Calibri" w:hAnsi="Calibri" w:cs="Arial"/>
                <w:b/>
                <w:sz w:val="22"/>
                <w:szCs w:val="22"/>
                <w:lang w:val="pt-BR"/>
              </w:rPr>
            </w:pPr>
            <w:r w:rsidRPr="000B1AF3">
              <w:rPr>
                <w:rFonts w:ascii="Calibri" w:hAnsi="Calibri" w:cs="Arial"/>
                <w:b/>
                <w:sz w:val="22"/>
                <w:szCs w:val="22"/>
                <w:lang w:val="pt-BR"/>
              </w:rPr>
              <w:t>Buget indicativ centralizator (Euro) conform HG 907/2016</w:t>
            </w:r>
          </w:p>
          <w:p w:rsidR="00B82CAF" w:rsidRPr="000B1AF3" w:rsidRDefault="00B82CAF" w:rsidP="00B82CAF">
            <w:pPr>
              <w:ind w:left="-240"/>
              <w:rPr>
                <w:rFonts w:ascii="Calibri" w:hAnsi="Calibri" w:cs="Arial"/>
                <w:b/>
                <w:sz w:val="22"/>
                <w:szCs w:val="22"/>
                <w:lang w:val="pt-BR"/>
              </w:rPr>
            </w:pPr>
          </w:p>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S-a utilizat cursul de transformare                             1 Euro = ……………Lei  </w:t>
            </w:r>
          </w:p>
          <w:p w:rsidR="00B82CAF" w:rsidRPr="000B1AF3" w:rsidRDefault="00B82CAF" w:rsidP="00B82CAF">
            <w:pPr>
              <w:ind w:left="3600" w:firstLine="720"/>
              <w:rPr>
                <w:rFonts w:ascii="Calibri" w:hAnsi="Calibri" w:cs="Arial"/>
                <w:sz w:val="22"/>
                <w:szCs w:val="22"/>
                <w:lang w:val="pt-BR"/>
              </w:rPr>
            </w:pPr>
          </w:p>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din data de:____/_____/__________</w:t>
            </w:r>
          </w:p>
          <w:p w:rsidR="00B82CAF" w:rsidRPr="000B1AF3" w:rsidRDefault="00B82CAF" w:rsidP="00B82CAF">
            <w:pPr>
              <w:jc w:val="right"/>
              <w:rPr>
                <w:rFonts w:ascii="Calibri" w:hAnsi="Calibri" w:cs="Arial"/>
                <w:sz w:val="22"/>
                <w:szCs w:val="22"/>
                <w:lang w:val="ro-RO"/>
              </w:rPr>
            </w:pPr>
            <w:r w:rsidRPr="000B1AF3">
              <w:rPr>
                <w:rFonts w:ascii="Calibri" w:hAnsi="Calibri" w:cs="Arial"/>
                <w:sz w:val="22"/>
                <w:szCs w:val="22"/>
                <w:lang w:val="ro-RO"/>
              </w:rPr>
              <w:t>EURO</w:t>
            </w:r>
          </w:p>
          <w:tbl>
            <w:tblPr>
              <w:tblW w:w="14101" w:type="dxa"/>
              <w:tblInd w:w="1" w:type="dxa"/>
              <w:tblLayout w:type="fixed"/>
              <w:tblLook w:val="0000" w:firstRow="0" w:lastRow="0" w:firstColumn="0" w:lastColumn="0" w:noHBand="0" w:noVBand="0"/>
            </w:tblPr>
            <w:tblGrid>
              <w:gridCol w:w="5031"/>
              <w:gridCol w:w="1749"/>
              <w:gridCol w:w="1131"/>
              <w:gridCol w:w="2039"/>
              <w:gridCol w:w="1204"/>
              <w:gridCol w:w="1856"/>
              <w:gridCol w:w="1091"/>
            </w:tblGrid>
            <w:tr w:rsidR="00B82CAF" w:rsidRPr="000B1AF3" w:rsidTr="00B82CAF">
              <w:trPr>
                <w:trHeight w:val="300"/>
              </w:trPr>
              <w:tc>
                <w:tcPr>
                  <w:tcW w:w="1784" w:type="pct"/>
                  <w:tcBorders>
                    <w:top w:val="single" w:sz="8" w:space="0" w:color="008080"/>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Buget Indicativ al Proiectului (Valori fără TVA ) </w:t>
                  </w:r>
                </w:p>
              </w:tc>
              <w:tc>
                <w:tcPr>
                  <w:tcW w:w="102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lang w:val="it-IT"/>
                    </w:rPr>
                  </w:pPr>
                  <w:r w:rsidRPr="000B1AF3">
                    <w:rPr>
                      <w:rFonts w:ascii="Calibri" w:hAnsi="Calibri" w:cs="Arial"/>
                      <w:b/>
                      <w:bCs/>
                      <w:sz w:val="22"/>
                      <w:szCs w:val="22"/>
                      <w:lang w:val="it-IT"/>
                    </w:rPr>
                    <w:t>Cheltuieli conform Cererii de finanţare</w:t>
                  </w:r>
                </w:p>
              </w:tc>
              <w:tc>
                <w:tcPr>
                  <w:tcW w:w="2196" w:type="pct"/>
                  <w:gridSpan w:val="4"/>
                  <w:tcBorders>
                    <w:top w:val="single" w:sz="8" w:space="0" w:color="008080"/>
                    <w:left w:val="nil"/>
                    <w:bottom w:val="single" w:sz="8" w:space="0" w:color="008080"/>
                    <w:right w:val="single" w:sz="8" w:space="0" w:color="008080"/>
                  </w:tcBorders>
                  <w:shd w:val="clear" w:color="auto" w:fill="auto"/>
                  <w:vAlign w:val="center"/>
                </w:tcPr>
                <w:p w:rsidR="00B82CAF" w:rsidRPr="000B1AF3" w:rsidRDefault="00B82CAF" w:rsidP="00B82CAF">
                  <w:pPr>
                    <w:ind w:right="-108"/>
                    <w:jc w:val="center"/>
                    <w:rPr>
                      <w:rFonts w:ascii="Calibri" w:hAnsi="Calibri" w:cs="Arial"/>
                      <w:b/>
                      <w:bCs/>
                      <w:sz w:val="22"/>
                      <w:szCs w:val="22"/>
                    </w:rPr>
                  </w:pPr>
                  <w:r w:rsidRPr="000B1AF3">
                    <w:rPr>
                      <w:rFonts w:ascii="Calibri" w:hAnsi="Calibri" w:cs="Arial"/>
                      <w:b/>
                      <w:bCs/>
                      <w:sz w:val="22"/>
                      <w:szCs w:val="22"/>
                    </w:rPr>
                    <w:t>Ve</w:t>
                  </w:r>
                  <w:r w:rsidRPr="00B82CAF">
                    <w:rPr>
                      <w:rFonts w:ascii="Calibri" w:hAnsi="Calibri" w:cs="Arial"/>
                      <w:b/>
                      <w:bCs/>
                      <w:sz w:val="22"/>
                      <w:szCs w:val="22"/>
                    </w:rPr>
                    <w:t xml:space="preserve">rificare </w:t>
                  </w:r>
                  <w:r w:rsidRPr="00B82CAF">
                    <w:rPr>
                      <w:rFonts w:ascii="Calibri" w:hAnsi="Calibri" w:cs="Arial"/>
                      <w:b/>
                      <w:sz w:val="22"/>
                      <w:szCs w:val="22"/>
                      <w:lang w:val="ro-RO"/>
                    </w:rPr>
                    <w:t>GAL</w:t>
                  </w:r>
                </w:p>
              </w:tc>
            </w:tr>
            <w:tr w:rsidR="00B82CAF" w:rsidRPr="000B1AF3" w:rsidTr="00B82CAF">
              <w:trPr>
                <w:trHeight w:val="31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Denumirea capitolelor de cheltuieli</w:t>
                  </w:r>
                </w:p>
              </w:tc>
              <w:tc>
                <w:tcPr>
                  <w:tcW w:w="102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B82CAF" w:rsidRPr="000B1AF3" w:rsidRDefault="00B82CAF" w:rsidP="00B82CAF">
                  <w:pPr>
                    <w:rPr>
                      <w:rFonts w:ascii="Calibri" w:hAnsi="Calibri" w:cs="Arial"/>
                      <w:b/>
                      <w:bCs/>
                      <w:sz w:val="22"/>
                      <w:szCs w:val="22"/>
                    </w:rPr>
                  </w:pPr>
                </w:p>
              </w:tc>
              <w:tc>
                <w:tcPr>
                  <w:tcW w:w="1150"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Cheltuieli conform SF</w:t>
                  </w:r>
                </w:p>
              </w:tc>
              <w:tc>
                <w:tcPr>
                  <w:tcW w:w="1045" w:type="pct"/>
                  <w:gridSpan w:val="2"/>
                  <w:tcBorders>
                    <w:top w:val="single" w:sz="4" w:space="0" w:color="008080"/>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Diferenţe faţă de Cererea de finanţare</w:t>
                  </w:r>
                </w:p>
              </w:tc>
            </w:tr>
            <w:tr w:rsidR="00B82CAF" w:rsidRPr="000B1AF3" w:rsidTr="00B82CAF">
              <w:trPr>
                <w:trHeight w:val="31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 </w:t>
                  </w:r>
                </w:p>
              </w:tc>
              <w:tc>
                <w:tcPr>
                  <w:tcW w:w="620"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01"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723"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27"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658"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387"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1</w:t>
                  </w:r>
                </w:p>
              </w:tc>
              <w:tc>
                <w:tcPr>
                  <w:tcW w:w="620" w:type="pct"/>
                  <w:tcBorders>
                    <w:top w:val="nil"/>
                    <w:left w:val="single" w:sz="8" w:space="0" w:color="008080"/>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01"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723"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27"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658" w:type="pct"/>
                  <w:tcBorders>
                    <w:top w:val="nil"/>
                    <w:left w:val="nil"/>
                    <w:bottom w:val="single" w:sz="4" w:space="0" w:color="008080"/>
                    <w:right w:val="single" w:sz="4"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387" w:type="pct"/>
                  <w:tcBorders>
                    <w:top w:val="nil"/>
                    <w:left w:val="nil"/>
                    <w:bottom w:val="single" w:sz="4" w:space="0" w:color="008080"/>
                    <w:right w:val="single" w:sz="8" w:space="0" w:color="008080"/>
                  </w:tcBorders>
                  <w:shd w:val="clear" w:color="auto" w:fill="auto"/>
                  <w:vAlign w:val="center"/>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1 Cheltuieli pentru obţinerea şi amenajarea terenului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1.1Cheltuieli pentru obţinerea  terenului </w:t>
                  </w:r>
                  <w:r w:rsidRPr="000B1AF3">
                    <w:rPr>
                      <w:rFonts w:ascii="Calibri" w:hAnsi="Calibri" w:cs="Arial"/>
                      <w:b/>
                      <w:sz w:val="22"/>
                      <w:szCs w:val="22"/>
                    </w:rPr>
                    <w:t>(N)</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1.2 Cheltuieli pentru amenajarea terenului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1.3 Amenajări pentru  protecţia mediului şi aducerea terenului la starea iniţială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en-GB"/>
                    </w:rPr>
                  </w:pPr>
                  <w:r w:rsidRPr="000B1AF3">
                    <w:rPr>
                      <w:rFonts w:ascii="Calibri" w:hAnsi="Calibri" w:cs="Arial"/>
                      <w:sz w:val="22"/>
                      <w:szCs w:val="22"/>
                      <w:lang w:val="it-IT"/>
                    </w:rPr>
                    <w:t>1.4 Cheltuieli pentru relocarea/protec</w:t>
                  </w:r>
                  <w:r w:rsidRPr="000B1AF3">
                    <w:rPr>
                      <w:rFonts w:ascii="Calibri" w:hAnsi="Calibri" w:cs="Arial"/>
                      <w:sz w:val="22"/>
                      <w:szCs w:val="22"/>
                      <w:lang w:val="en-GB"/>
                    </w:rPr>
                    <w:t>ția utilităților</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450"/>
              </w:trPr>
              <w:tc>
                <w:tcPr>
                  <w:tcW w:w="1784" w:type="pct"/>
                  <w:tcBorders>
                    <w:top w:val="nil"/>
                    <w:left w:val="single" w:sz="8" w:space="0" w:color="008080"/>
                    <w:bottom w:val="single" w:sz="4" w:space="0" w:color="008080"/>
                    <w:right w:val="nil"/>
                  </w:tcBorders>
                  <w:shd w:val="clear" w:color="auto" w:fill="auto"/>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2 Cheltuieli pentru asigurarea utilitaţilor necesare obiectivului de investiții - total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3 Cheltuieli pentru proiectare şi asistenţă tehnică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 Studii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3.1.1 Studii de teren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3.1.2 Raport privind impactul asupra mediului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3.1.3 Alte studii specifice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sz w:val="22"/>
                      <w:szCs w:val="22"/>
                      <w:lang w:val="it-IT"/>
                    </w:rPr>
                    <w:lastRenderedPageBreak/>
                    <w:t>3.2 Documentatii-suport și cheltuieli pentru obţinerea de avize, acorduri şi autorizaţii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3.3 Expertizare tehnică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3.4 Certificarea performanței energetice și auditul energetic al clădirilor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sz w:val="22"/>
                      <w:szCs w:val="22"/>
                    </w:rPr>
                    <w:t xml:space="preserve">3.5 Proiectare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3.5.1 Temă de proiectare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3.5.2 Studiu de prefezabilitate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3.5.3 Studiu de fezabilitate/documentație de avizare a lucrărilor de intervenții și deviz general</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3.5.4 Documentațiile tehnice necesare în vederea obținerii avizelor/acordurilor/autorizațiilor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3.5.5 Verificarea tehnică de calitate a proiectului tehnic și a detaliilor  de execuție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3.5.6 Proiect tehnic și detalii de execuție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center"/>
                </w:tcPr>
                <w:p w:rsidR="00B82CAF" w:rsidRPr="000B1AF3" w:rsidRDefault="00B82CAF" w:rsidP="00B82CAF">
                  <w:pPr>
                    <w:rPr>
                      <w:rFonts w:ascii="Calibri" w:hAnsi="Calibri" w:cs="Arial"/>
                      <w:bCs/>
                      <w:sz w:val="22"/>
                      <w:szCs w:val="22"/>
                    </w:rPr>
                  </w:pPr>
                  <w:r w:rsidRPr="000B1AF3">
                    <w:rPr>
                      <w:rFonts w:ascii="Calibri" w:hAnsi="Calibri" w:cs="Arial"/>
                      <w:sz w:val="22"/>
                      <w:szCs w:val="22"/>
                      <w:lang w:val="pt-BR"/>
                    </w:rPr>
                    <w:t xml:space="preserve">3.6 Organizarea procedurilor de achiziţie </w:t>
                  </w:r>
                  <w:r w:rsidRPr="000B1AF3">
                    <w:rPr>
                      <w:rFonts w:ascii="Calibri" w:hAnsi="Calibri" w:cs="Arial"/>
                      <w:b/>
                      <w:bCs/>
                      <w:sz w:val="22"/>
                      <w:szCs w:val="22"/>
                      <w:lang w:val="pt-BR"/>
                    </w:rPr>
                    <w:t>(N</w:t>
                  </w:r>
                  <w:r w:rsidRPr="000B1AF3">
                    <w:rPr>
                      <w:rFonts w:ascii="Calibri" w:hAnsi="Calibri" w:cs="Arial"/>
                      <w:sz w:val="22"/>
                      <w:szCs w:val="22"/>
                      <w:lang w:val="pt-BR"/>
                    </w:rPr>
                    <w:t>)</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3.7 </w:t>
                  </w:r>
                  <w:r w:rsidRPr="000B1AF3">
                    <w:rPr>
                      <w:rFonts w:ascii="Calibri" w:hAnsi="Calibri" w:cs="Arial"/>
                      <w:sz w:val="22"/>
                      <w:szCs w:val="22"/>
                    </w:rPr>
                    <w:t>Consultanţă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Cs/>
                      <w:sz w:val="22"/>
                      <w:szCs w:val="22"/>
                    </w:rPr>
                  </w:pPr>
                  <w:r w:rsidRPr="000B1AF3">
                    <w:rPr>
                      <w:rFonts w:ascii="Calibri" w:hAnsi="Calibri" w:cs="Arial"/>
                      <w:bCs/>
                      <w:sz w:val="22"/>
                      <w:szCs w:val="22"/>
                    </w:rPr>
                    <w:t>3.7.1 Managementul de proiect pentru obiectivul de investiții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480"/>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3.7.2 Auditul financiar (N)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480"/>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 Asistenţă tehnică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3.8.1 asistență tehnică din partea proiectantului</w:t>
                  </w:r>
                </w:p>
              </w:tc>
              <w:tc>
                <w:tcPr>
                  <w:tcW w:w="62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B82CAF" w:rsidRPr="000B1AF3" w:rsidRDefault="00B82CAF" w:rsidP="00B82CAF">
                  <w:pPr>
                    <w:rPr>
                      <w:rFonts w:ascii="Calibri" w:hAnsi="Calibri" w:cs="Arial"/>
                      <w:sz w:val="22"/>
                      <w:szCs w:val="22"/>
                      <w:lang w:val="pt-B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723" w:type="pct"/>
                  <w:tcBorders>
                    <w:top w:val="single" w:sz="4" w:space="0" w:color="008080"/>
                    <w:left w:val="nil"/>
                    <w:bottom w:val="single" w:sz="4" w:space="0" w:color="008080"/>
                    <w:right w:val="single" w:sz="4" w:space="0" w:color="008080"/>
                  </w:tcBorders>
                  <w:shd w:val="clear" w:color="auto" w:fill="339966"/>
                  <w:noWrap/>
                  <w:vAlign w:val="bottom"/>
                </w:tcPr>
                <w:p w:rsidR="00B82CAF" w:rsidRPr="000B1AF3" w:rsidRDefault="00B82CAF" w:rsidP="00B82CAF">
                  <w:pPr>
                    <w:rPr>
                      <w:rFonts w:ascii="Calibri" w:hAnsi="Calibri" w:cs="Arial"/>
                      <w:sz w:val="22"/>
                      <w:szCs w:val="22"/>
                      <w:lang w:val="pt-B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658" w:type="pct"/>
                  <w:tcBorders>
                    <w:top w:val="single" w:sz="4" w:space="0" w:color="008080"/>
                    <w:left w:val="nil"/>
                    <w:bottom w:val="single" w:sz="4" w:space="0" w:color="008080"/>
                    <w:right w:val="single" w:sz="4" w:space="0" w:color="008080"/>
                  </w:tcBorders>
                  <w:shd w:val="clear" w:color="auto" w:fill="339966"/>
                  <w:noWrap/>
                  <w:vAlign w:val="bottom"/>
                </w:tcPr>
                <w:p w:rsidR="00B82CAF" w:rsidRPr="000B1AF3" w:rsidRDefault="00B82CAF" w:rsidP="00B82CAF">
                  <w:pPr>
                    <w:rPr>
                      <w:rFonts w:ascii="Calibri" w:hAnsi="Calibri" w:cs="Arial"/>
                      <w:sz w:val="22"/>
                      <w:szCs w:val="22"/>
                      <w:lang w:val="pt-B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3.8.1.1 pe perioada de execuție a lucrărilor</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3.8.1.2 pentru participarea proiectantului la fazele incluse în programul de control al lucrărilor de execuție, avizat de către Inspectoratul de Stat în Construcții</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3.8.</w:t>
                  </w:r>
                  <w:r>
                    <w:rPr>
                      <w:rFonts w:ascii="Calibri" w:hAnsi="Calibri" w:cs="Arial"/>
                      <w:sz w:val="22"/>
                      <w:szCs w:val="22"/>
                    </w:rPr>
                    <w:t>2</w:t>
                  </w:r>
                  <w:r w:rsidRPr="000B1AF3">
                    <w:rPr>
                      <w:rFonts w:ascii="Calibri" w:hAnsi="Calibri" w:cs="Arial"/>
                      <w:sz w:val="22"/>
                      <w:szCs w:val="22"/>
                    </w:rPr>
                    <w:t xml:space="preserve"> Dirigenție de șantier</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3.9 Studii/Planuri</w:t>
                  </w:r>
                  <w:r w:rsidRPr="000B1AF3">
                    <w:rPr>
                      <w:rFonts w:ascii="Calibri" w:hAnsi="Calibri" w:cs="Arial"/>
                      <w:b/>
                      <w:bCs/>
                      <w:sz w:val="22"/>
                      <w:szCs w:val="22"/>
                    </w:rPr>
                    <w:t xml:space="preserve">. </w:t>
                  </w:r>
                  <w:r w:rsidRPr="000B1AF3">
                    <w:rPr>
                      <w:rFonts w:ascii="Calibri" w:hAnsi="Calibri" w:cs="Arial"/>
                      <w:bCs/>
                      <w:i/>
                      <w:sz w:val="22"/>
                      <w:szCs w:val="22"/>
                    </w:rPr>
                    <w:t xml:space="preserve">Elaborarea studiilor și planurilor de </w:t>
                  </w:r>
                  <w:r w:rsidRPr="000B1AF3">
                    <w:rPr>
                      <w:rFonts w:ascii="Calibri" w:hAnsi="Calibri" w:cs="Arial"/>
                      <w:bCs/>
                      <w:i/>
                      <w:sz w:val="22"/>
                      <w:szCs w:val="22"/>
                    </w:rPr>
                    <w:lastRenderedPageBreak/>
                    <w:t>marketing asociate proiectului, inclusive analize de piata, conceptul de marketing</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994683">
                    <w:rPr>
                      <w:rFonts w:ascii="Calibri" w:hAnsi="Calibri" w:cs="Arial"/>
                      <w:sz w:val="22"/>
                      <w:szCs w:val="22"/>
                    </w:rPr>
                    <w:t>Verificare încadrare cheltuieli capitolu</w:t>
                  </w:r>
                  <w:r>
                    <w:rPr>
                      <w:rFonts w:ascii="Calibri" w:hAnsi="Calibri" w:cs="Arial"/>
                      <w:sz w:val="22"/>
                      <w:szCs w:val="22"/>
                    </w:rPr>
                    <w:t>L 3</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4 Cheltuieli pentru investiţia de bază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Construcţii şi lucrări de intervenţii – total, din care: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4.1 Construcţii şi instalaţii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4.2 Montaj utilaje, echipamente  tehnologice și funcționale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4.3 Utilaje şi echipamente tehnologice </w:t>
                  </w:r>
                  <w:r w:rsidRPr="000B1AF3">
                    <w:rPr>
                      <w:rFonts w:ascii="Calibri" w:hAnsi="Calibri" w:cs="Arial"/>
                      <w:sz w:val="22"/>
                      <w:szCs w:val="22"/>
                    </w:rPr>
                    <w:t>și funcționale</w:t>
                  </w:r>
                  <w:r w:rsidRPr="000B1AF3">
                    <w:rPr>
                      <w:rFonts w:ascii="Calibri" w:hAnsi="Calibri" w:cs="Arial"/>
                      <w:sz w:val="22"/>
                      <w:szCs w:val="22"/>
                      <w:lang w:val="it-IT"/>
                    </w:rPr>
                    <w:t xml:space="preserve"> care necesită montaj</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480"/>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4.4 Utilaje şi echipamente tehnologice </w:t>
                  </w:r>
                  <w:r w:rsidRPr="000B1AF3">
                    <w:rPr>
                      <w:rFonts w:ascii="Calibri" w:hAnsi="Calibri" w:cs="Arial"/>
                      <w:sz w:val="22"/>
                      <w:szCs w:val="22"/>
                    </w:rPr>
                    <w:t xml:space="preserve">și funcționale </w:t>
                  </w:r>
                  <w:r w:rsidRPr="000B1AF3">
                    <w:rPr>
                      <w:rFonts w:ascii="Calibri" w:hAnsi="Calibri" w:cs="Arial"/>
                      <w:sz w:val="22"/>
                      <w:szCs w:val="22"/>
                      <w:lang w:val="it-IT"/>
                    </w:rPr>
                    <w:t xml:space="preserve">care nu necesită montaj și  echipamente de transport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4.5 Dotări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4.6 Active necorporale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4" w:type="pct"/>
                  <w:tcBorders>
                    <w:top w:val="single" w:sz="4" w:space="0" w:color="008080"/>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5 Alte cheltuieli - total, din care: </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01" w:type="pct"/>
                  <w:tcBorders>
                    <w:top w:val="single" w:sz="4" w:space="0" w:color="008080"/>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23" w:type="pct"/>
                  <w:tcBorders>
                    <w:top w:val="single" w:sz="4" w:space="0" w:color="008080"/>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7" w:type="pct"/>
                  <w:tcBorders>
                    <w:top w:val="single" w:sz="4" w:space="0" w:color="008080"/>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7" w:type="pct"/>
                  <w:tcBorders>
                    <w:top w:val="single" w:sz="4" w:space="0" w:color="008080"/>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xml:space="preserve">5.1 Organizare de şantier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5.1.1 lucrări de construcţii </w:t>
                  </w:r>
                  <w:r w:rsidRPr="000B1AF3">
                    <w:rPr>
                      <w:rFonts w:ascii="Calibri" w:hAnsi="Calibri" w:cs="Arial"/>
                      <w:b/>
                      <w:bCs/>
                      <w:sz w:val="22"/>
                      <w:szCs w:val="22"/>
                      <w:lang w:val="pt-BR"/>
                    </w:rPr>
                    <w:t xml:space="preserve"> ş</w:t>
                  </w:r>
                  <w:r w:rsidRPr="000B1AF3">
                    <w:rPr>
                      <w:rFonts w:ascii="Calibri" w:hAnsi="Calibri" w:cs="Arial"/>
                      <w:sz w:val="22"/>
                      <w:szCs w:val="22"/>
                      <w:lang w:val="pt-BR"/>
                    </w:rPr>
                    <w:t>i instalaţii aferente organizării de şantier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pt-B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5.1.2 cheltuieli conexe organizării şantierului</w:t>
                  </w:r>
                  <w:r w:rsidRPr="000B1AF3">
                    <w:rPr>
                      <w:rFonts w:ascii="Calibri" w:hAnsi="Calibri" w:cs="Arial"/>
                      <w:b/>
                      <w:bCs/>
                      <w:sz w:val="22"/>
                      <w:szCs w:val="22"/>
                      <w:lang w:val="it-IT"/>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 Comisioane, cote, taxe, costul creditului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5.2.1 Comisioanele și dobânzile aferente creditului băncii finan</w:t>
                  </w:r>
                  <w:r w:rsidRPr="000B1AF3">
                    <w:rPr>
                      <w:rFonts w:ascii="Calibri" w:hAnsi="Calibri" w:cs="Arial"/>
                      <w:sz w:val="22"/>
                      <w:szCs w:val="22"/>
                      <w:lang w:val="en-GB"/>
                    </w:rPr>
                    <w:t>ț</w:t>
                  </w:r>
                  <w:r w:rsidRPr="000B1AF3">
                    <w:rPr>
                      <w:rFonts w:ascii="Calibri" w:hAnsi="Calibri" w:cs="Arial"/>
                      <w:sz w:val="22"/>
                      <w:szCs w:val="22"/>
                      <w:lang w:val="it-IT"/>
                    </w:rPr>
                    <w:t>atoare (N)</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5.2.2 Cota aferentă ISC pentru controlul calității lucrărilor de construcții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5.2.3 Cota aferentă ISC pentru controlul statului în amenajarea teritoriului, urbanism și pentru autorizarea lucrărilor de construcții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5.2.4 Cota aferentă Casei sociale a Constructorilor- CSC (N)</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lastRenderedPageBreak/>
                    <w:t>5.2.5 Taxe pentru acorduri, avixe conforme și autorizația de construire/desființare</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5.3 Cheltuieli diverse şi neprevăzute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5.4 Cheltuieli pentru informare și publicitate (N)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it-IT"/>
                    </w:rPr>
                  </w:pPr>
                  <w:r w:rsidRPr="00B26BBB">
                    <w:rPr>
                      <w:rFonts w:ascii="Calibri" w:hAnsi="Calibri" w:cs="Arial"/>
                      <w:sz w:val="22"/>
                      <w:szCs w:val="22"/>
                      <w:lang w:val="it-IT"/>
                    </w:rPr>
                    <w:t>Procent cheltuieli diverse şi neprevăzute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6 Cheltuieli pentru probe tehnologice și teste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lang w:val="it-IT"/>
                    </w:rPr>
                  </w:pPr>
                </w:p>
              </w:tc>
            </w:tr>
            <w:tr w:rsidR="00B82CAF" w:rsidRPr="000B1AF3" w:rsidTr="00B82CAF">
              <w:trPr>
                <w:trHeight w:val="255"/>
              </w:trPr>
              <w:tc>
                <w:tcPr>
                  <w:tcW w:w="1784" w:type="pct"/>
                  <w:tcBorders>
                    <w:top w:val="nil"/>
                    <w:left w:val="single" w:sz="8" w:space="0" w:color="008080"/>
                    <w:bottom w:val="single" w:sz="4" w:space="0" w:color="008080"/>
                    <w:right w:val="nil"/>
                  </w:tcBorders>
                  <w:vAlign w:val="center"/>
                </w:tcPr>
                <w:p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6.1 Pregătirea personalului de exploatare </w:t>
                  </w:r>
                  <w:r w:rsidRPr="000B1AF3">
                    <w:rPr>
                      <w:rFonts w:ascii="Calibri" w:hAnsi="Calibri" w:cs="Arial"/>
                      <w:b/>
                      <w:bCs/>
                      <w:sz w:val="22"/>
                      <w:szCs w:val="22"/>
                      <w:lang w:val="pt-BR"/>
                    </w:rPr>
                    <w:t>(N)</w:t>
                  </w:r>
                </w:p>
              </w:tc>
              <w:tc>
                <w:tcPr>
                  <w:tcW w:w="620" w:type="pct"/>
                  <w:tcBorders>
                    <w:top w:val="nil"/>
                    <w:left w:val="single" w:sz="8" w:space="0" w:color="008080"/>
                    <w:bottom w:val="single" w:sz="4" w:space="0" w:color="008080"/>
                    <w:right w:val="single" w:sz="4" w:space="0" w:color="008080"/>
                  </w:tcBorders>
                  <w:shd w:val="clear" w:color="auto" w:fill="00B050"/>
                  <w:noWrap/>
                  <w:vAlign w:val="bottom"/>
                </w:tcPr>
                <w:p w:rsidR="00B82CAF" w:rsidRPr="000B1AF3" w:rsidRDefault="00B82CAF" w:rsidP="00B82CAF">
                  <w:pPr>
                    <w:rPr>
                      <w:rFonts w:ascii="Calibri" w:hAnsi="Calibri" w:cs="Arial"/>
                      <w:sz w:val="22"/>
                      <w:szCs w:val="22"/>
                      <w:lang w:val="pt-BR"/>
                    </w:rPr>
                  </w:pPr>
                </w:p>
              </w:tc>
              <w:tc>
                <w:tcPr>
                  <w:tcW w:w="401" w:type="pct"/>
                  <w:tcBorders>
                    <w:top w:val="nil"/>
                    <w:left w:val="nil"/>
                    <w:bottom w:val="single" w:sz="4" w:space="0" w:color="008080"/>
                    <w:right w:val="single" w:sz="8" w:space="0" w:color="008080"/>
                  </w:tcBorders>
                  <w:noWrap/>
                  <w:vAlign w:val="center"/>
                </w:tcPr>
                <w:p w:rsidR="00B82CAF" w:rsidRPr="000B1AF3" w:rsidRDefault="00B82CAF" w:rsidP="00B82CAF">
                  <w:pPr>
                    <w:jc w:val="right"/>
                    <w:rPr>
                      <w:rFonts w:ascii="Calibri" w:hAnsi="Calibri" w:cs="Arial"/>
                      <w:sz w:val="22"/>
                      <w:szCs w:val="22"/>
                      <w:lang w:val="pt-BR"/>
                    </w:rPr>
                  </w:pPr>
                </w:p>
              </w:tc>
              <w:tc>
                <w:tcPr>
                  <w:tcW w:w="723" w:type="pct"/>
                  <w:tcBorders>
                    <w:top w:val="nil"/>
                    <w:left w:val="nil"/>
                    <w:bottom w:val="single" w:sz="4" w:space="0" w:color="008080"/>
                    <w:right w:val="single" w:sz="4" w:space="0" w:color="008080"/>
                  </w:tcBorders>
                  <w:shd w:val="clear" w:color="auto" w:fill="00B050"/>
                  <w:noWrap/>
                  <w:vAlign w:val="bottom"/>
                </w:tcPr>
                <w:p w:rsidR="00B82CAF" w:rsidRPr="000B1AF3" w:rsidRDefault="00B82CAF" w:rsidP="00B82CAF">
                  <w:pPr>
                    <w:rPr>
                      <w:rFonts w:ascii="Calibri" w:hAnsi="Calibri" w:cs="Arial"/>
                      <w:sz w:val="22"/>
                      <w:szCs w:val="22"/>
                      <w:lang w:val="pt-BR"/>
                    </w:rPr>
                  </w:pPr>
                </w:p>
              </w:tc>
              <w:tc>
                <w:tcPr>
                  <w:tcW w:w="427" w:type="pct"/>
                  <w:tcBorders>
                    <w:top w:val="nil"/>
                    <w:left w:val="nil"/>
                    <w:bottom w:val="single" w:sz="4" w:space="0" w:color="008080"/>
                    <w:right w:val="single" w:sz="8" w:space="0" w:color="008080"/>
                  </w:tcBorders>
                  <w:noWrap/>
                  <w:vAlign w:val="center"/>
                </w:tcPr>
                <w:p w:rsidR="00B82CAF" w:rsidRPr="000B1AF3" w:rsidRDefault="00B82CAF" w:rsidP="00B82CAF">
                  <w:pPr>
                    <w:jc w:val="right"/>
                    <w:rPr>
                      <w:rFonts w:ascii="Calibri" w:hAnsi="Calibri" w:cs="Arial"/>
                      <w:sz w:val="22"/>
                      <w:szCs w:val="22"/>
                      <w:lang w:val="pt-BR"/>
                    </w:rPr>
                  </w:pPr>
                </w:p>
              </w:tc>
              <w:tc>
                <w:tcPr>
                  <w:tcW w:w="658" w:type="pct"/>
                  <w:tcBorders>
                    <w:top w:val="nil"/>
                    <w:left w:val="nil"/>
                    <w:bottom w:val="single" w:sz="4" w:space="0" w:color="008080"/>
                    <w:right w:val="single" w:sz="4" w:space="0" w:color="008080"/>
                  </w:tcBorders>
                  <w:shd w:val="clear" w:color="auto" w:fill="00B050"/>
                  <w:noWrap/>
                  <w:vAlign w:val="bottom"/>
                </w:tcPr>
                <w:p w:rsidR="00B82CAF" w:rsidRPr="000B1AF3" w:rsidRDefault="00B82CAF" w:rsidP="00B82CAF">
                  <w:pPr>
                    <w:rPr>
                      <w:rFonts w:ascii="Calibri" w:hAnsi="Calibri" w:cs="Arial"/>
                      <w:sz w:val="22"/>
                      <w:szCs w:val="22"/>
                      <w:lang w:val="pt-B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pt-B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sz w:val="22"/>
                      <w:szCs w:val="22"/>
                      <w:lang w:val="fr-FR"/>
                    </w:rPr>
                    <w:t>6.2 Probe tehnologice și teste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
                      <w:bCs/>
                      <w:sz w:val="22"/>
                      <w:szCs w:val="22"/>
                      <w:lang w:val="it-IT"/>
                    </w:rPr>
                    <w:t>Capitolul 7</w:t>
                  </w:r>
                  <w:r w:rsidRPr="000B1AF3">
                    <w:rPr>
                      <w:rFonts w:ascii="Calibri" w:hAnsi="Calibri" w:cs="Arial"/>
                      <w:b/>
                      <w:bCs/>
                      <w:sz w:val="22"/>
                      <w:szCs w:val="22"/>
                    </w:rPr>
                    <w:t xml:space="preserve"> Cheltuieli specifice cu intensitatea de 100%</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lang w:val="it-IT"/>
                    </w:rPr>
                    <w:t>7.1 Costurile de funcţionare a cooperării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lang w:val="it-IT"/>
                    </w:rPr>
                    <w:t xml:space="preserve">7.1.1 Cheltuieli de transport si de subzistenta ale coordonatorului si partenerilor (diurna), legate de activitatile parteneriatului, conform </w:t>
                  </w:r>
                  <w:r w:rsidRPr="000B1AF3">
                    <w:rPr>
                      <w:rFonts w:ascii="Calibri" w:hAnsi="Calibri" w:cs="Arial"/>
                      <w:bCs/>
                      <w:sz w:val="22"/>
                      <w:szCs w:val="22"/>
                      <w:lang w:val="it-IT"/>
                    </w:rPr>
                    <w:cr/>
                    <w:t>legis</w:t>
                  </w:r>
                  <w:r w:rsidRPr="000B1AF3">
                    <w:rPr>
                      <w:rFonts w:ascii="Calibri" w:hAnsi="Calibri" w:cs="Arial"/>
                      <w:bCs/>
                      <w:sz w:val="22"/>
                      <w:szCs w:val="22"/>
                      <w:lang w:val="it-IT"/>
                    </w:rPr>
                    <w:cr/>
                    <w:t>atiei nationale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lang w:val="it-IT"/>
                    </w:rPr>
                    <w:t>7.1.2 Onorarii ale personalului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lang w:val="it-IT"/>
                    </w:rPr>
                    <w:t>7.1.3 Cheltuieli legate de inchirierea spatiilor de desfasurare a intalnirilor parteneriatului, inchiriere sediu, achizitie echipamente IT si alte dotari necesare desfasurarii cooperarii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7.2 Costuri directe ale  proiectelor specifice corelate  cu planul  proiectului, inclusiv costuri de promovare</w:t>
                  </w:r>
                  <w:r w:rsidRPr="000B1AF3">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7.2.1 Cheltuieli de promovare inclusiv pagina web, broșuri, pliante, bannere, promovare platita prin social media si alte retele de publicitate, radio si televiziune, chirii standuri de prezentare, personalizare echipamente, personalizare auto</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 xml:space="preserve">7.2.2 Cheltuieli legate de chirii pentru:  echipamente, utilaje, mijloace transport marfă, standuri de </w:t>
                  </w:r>
                  <w:r w:rsidRPr="000B1AF3">
                    <w:rPr>
                      <w:rFonts w:ascii="Calibri" w:hAnsi="Calibri" w:cs="Arial"/>
                      <w:bCs/>
                      <w:sz w:val="22"/>
                      <w:szCs w:val="22"/>
                    </w:rPr>
                    <w:lastRenderedPageBreak/>
                    <w:t>comercializare, imobile necesare desfășurării activității descrise în proiect (altele decât sediu) etc.</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7.2.3 Cheltuieli cu onorarii ale partenerilor, colaboratorilor externi, aferente activitatilor deschise in proiect și prestări servicii de către aceștia sau alte persoane/entități, inclusiv cheltuielile aferente salariului/onorariului coordonatorului de proiect</w:t>
                  </w:r>
                  <w:r>
                    <w:rPr>
                      <w:rFonts w:ascii="Calibri" w:hAnsi="Calibri" w:cs="Arial"/>
                      <w:bCs/>
                      <w:sz w:val="22"/>
                      <w:szCs w:val="22"/>
                    </w:rPr>
                    <w:t>,</w:t>
                  </w:r>
                  <w:r>
                    <w:t xml:space="preserve"> </w:t>
                  </w:r>
                  <w:r w:rsidRPr="009F4E77">
                    <w:rPr>
                      <w:rFonts w:ascii="Calibri" w:hAnsi="Calibri" w:cs="Arial"/>
                      <w:bCs/>
                      <w:sz w:val="22"/>
                      <w:szCs w:val="22"/>
                    </w:rPr>
                    <w:t>reprezentantului legal al liderului de proiect, după caz.</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 xml:space="preserve">7.2.4 Alte cheltuieli ce nu pot fi incluse în categoriile de mai sus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43074">
                    <w:rPr>
                      <w:rFonts w:ascii="Calibri" w:hAnsi="Calibri" w:cs="Arial"/>
                      <w:b/>
                      <w:bCs/>
                      <w:sz w:val="22"/>
                      <w:szCs w:val="22"/>
                      <w:lang w:val="it-IT"/>
                    </w:rPr>
                    <w:t>Capitolul 8</w:t>
                  </w:r>
                  <w:r w:rsidRPr="00043074">
                    <w:rPr>
                      <w:rFonts w:ascii="Calibri" w:hAnsi="Calibri" w:cs="Arial"/>
                      <w:b/>
                      <w:bCs/>
                      <w:sz w:val="22"/>
                      <w:szCs w:val="22"/>
                    </w:rPr>
                    <w:t xml:space="preserve"> Cheltuieli specifice cu intensitatea de 50%</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jc w:val="both"/>
                  </w:pPr>
                  <w:r w:rsidRPr="000B1AF3">
                    <w:rPr>
                      <w:rFonts w:ascii="Calibri" w:hAnsi="Calibri" w:cs="Arial"/>
                      <w:bCs/>
                      <w:sz w:val="22"/>
                      <w:szCs w:val="22"/>
                    </w:rPr>
                    <w:t>8.1 Costuri directe ale  proiectelor specifice corelate  cu planul  proiectului, inclusiv costuri de promovare</w:t>
                  </w:r>
                  <w:r w:rsidRPr="000B1AF3">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8.1.1 Cheltuieli de marketing legate de etichetarea si ambalarea produsului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8.1.2 Creare/achiziționare marcă înregistrată</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8.1.3 Cheltuieli pentru protejarea m</w:t>
                  </w:r>
                  <w:r w:rsidRPr="000B1AF3">
                    <w:rPr>
                      <w:rFonts w:ascii="Calibri" w:hAnsi="Calibri" w:cs="Arial"/>
                      <w:bCs/>
                      <w:sz w:val="22"/>
                      <w:szCs w:val="22"/>
                      <w:lang w:val="ro-RO"/>
                    </w:rPr>
                    <w:t>ărcii înregistrate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8.1.4 Alte cheltuieli ce nu pot fi incluse în categoriile de mai sus</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sz w:val="22"/>
                      <w:szCs w:val="22"/>
                      <w:lang w:val="fr-FR"/>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TOTAL    </w:t>
                  </w:r>
                  <w:r>
                    <w:rPr>
                      <w:rFonts w:ascii="Calibri" w:hAnsi="Calibri" w:cs="Arial"/>
                      <w:b/>
                      <w:bCs/>
                      <w:sz w:val="22"/>
                      <w:szCs w:val="22"/>
                    </w:rPr>
                    <w:t>GENERAL</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rsidR="00B82CAF" w:rsidRPr="000B1AF3" w:rsidRDefault="00B82CAF" w:rsidP="00B82CAF">
                  <w:pPr>
                    <w:jc w:val="right"/>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rsidR="00B82CAF" w:rsidRPr="000B1AF3" w:rsidRDefault="00B82CAF" w:rsidP="00B82CAF">
                  <w:pPr>
                    <w:rPr>
                      <w:rFonts w:ascii="Calibri" w:hAnsi="Calibri" w:cs="Arial"/>
                      <w:sz w:val="22"/>
                      <w:szCs w:val="22"/>
                    </w:rPr>
                  </w:pPr>
                  <w:r w:rsidRPr="000B1AF3">
                    <w:rPr>
                      <w:rFonts w:ascii="Calibri" w:hAnsi="Calibri" w:cs="Arial"/>
                      <w:sz w:val="22"/>
                      <w:szCs w:val="22"/>
                    </w:rPr>
                    <w:t> </w:t>
                  </w:r>
                  <w:r w:rsidRPr="00B26BBB">
                    <w:rPr>
                      <w:rFonts w:ascii="Calibri" w:hAnsi="Calibri" w:cs="Arial"/>
                      <w:sz w:val="22"/>
                      <w:szCs w:val="22"/>
                    </w:rPr>
                    <w:t>Verificare actualizare</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ACTUALIZARE Cheltuieli Eligibile (max 5%)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TOTAL GENERAL CU ACTUALIZARE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Valoare TVA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jc w:val="right"/>
                    <w:rPr>
                      <w:rFonts w:ascii="Calibri" w:hAnsi="Calibri" w:cs="Arial"/>
                      <w:b/>
                      <w:bCs/>
                      <w:sz w:val="22"/>
                      <w:szCs w:val="22"/>
                    </w:rPr>
                  </w:pPr>
                </w:p>
              </w:tc>
            </w:tr>
            <w:tr w:rsidR="00B82CAF" w:rsidRPr="000B1AF3"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rsidR="00B82CAF" w:rsidRPr="000B1AF3" w:rsidRDefault="00B82CAF" w:rsidP="00B82CAF">
                  <w:pPr>
                    <w:rPr>
                      <w:rFonts w:ascii="Calibri" w:hAnsi="Calibri" w:cs="Arial"/>
                      <w:b/>
                      <w:bCs/>
                      <w:sz w:val="22"/>
                      <w:szCs w:val="22"/>
                    </w:rPr>
                  </w:pPr>
                </w:p>
              </w:tc>
            </w:tr>
            <w:tr w:rsidR="00B82CAF" w:rsidRPr="000B1AF3" w:rsidTr="00B82CAF">
              <w:trPr>
                <w:trHeight w:val="270"/>
              </w:trPr>
              <w:tc>
                <w:tcPr>
                  <w:tcW w:w="1784" w:type="pct"/>
                  <w:tcBorders>
                    <w:top w:val="nil"/>
                    <w:left w:val="single" w:sz="8" w:space="0" w:color="008080"/>
                    <w:bottom w:val="single" w:sz="8" w:space="0" w:color="008080"/>
                    <w:right w:val="nil"/>
                  </w:tcBorders>
                  <w:shd w:val="clear" w:color="auto" w:fill="auto"/>
                  <w:noWrap/>
                  <w:vAlign w:val="bottom"/>
                </w:tcPr>
                <w:p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TOTAL GENERAL inclusiv TVA </w:t>
                  </w:r>
                </w:p>
              </w:tc>
              <w:tc>
                <w:tcPr>
                  <w:tcW w:w="102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1150" w:type="pct"/>
                  <w:gridSpan w:val="2"/>
                  <w:tcBorders>
                    <w:top w:val="single" w:sz="4" w:space="0" w:color="008080"/>
                    <w:left w:val="nil"/>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c>
                <w:tcPr>
                  <w:tcW w:w="1045" w:type="pct"/>
                  <w:gridSpan w:val="2"/>
                  <w:tcBorders>
                    <w:top w:val="single" w:sz="4" w:space="0" w:color="008080"/>
                    <w:left w:val="nil"/>
                    <w:bottom w:val="single" w:sz="8" w:space="0" w:color="008080"/>
                    <w:right w:val="single" w:sz="8" w:space="0" w:color="008080"/>
                  </w:tcBorders>
                  <w:shd w:val="clear" w:color="auto" w:fill="auto"/>
                  <w:noWrap/>
                  <w:vAlign w:val="bottom"/>
                </w:tcPr>
                <w:p w:rsidR="00B82CAF" w:rsidRPr="000B1AF3" w:rsidRDefault="00B82CAF" w:rsidP="00B82CAF">
                  <w:pPr>
                    <w:jc w:val="center"/>
                    <w:rPr>
                      <w:rFonts w:ascii="Calibri" w:hAnsi="Calibri" w:cs="Arial"/>
                      <w:b/>
                      <w:bCs/>
                      <w:sz w:val="22"/>
                      <w:szCs w:val="22"/>
                    </w:rPr>
                  </w:pPr>
                </w:p>
              </w:tc>
            </w:tr>
          </w:tbl>
          <w:p w:rsidR="00B82CAF" w:rsidRPr="000B1AF3" w:rsidRDefault="00B82CAF" w:rsidP="00B82CAF">
            <w:pPr>
              <w:rPr>
                <w:rFonts w:ascii="Calibri" w:hAnsi="Calibri" w:cs="Arial"/>
                <w:b/>
                <w:i/>
                <w:iCs/>
                <w:sz w:val="22"/>
                <w:szCs w:val="22"/>
                <w:lang w:val="ro-RO"/>
              </w:rPr>
            </w:pPr>
          </w:p>
          <w:p w:rsidR="00B82CAF" w:rsidRDefault="00B82CAF" w:rsidP="00B82CAF">
            <w:pPr>
              <w:rPr>
                <w:rFonts w:ascii="Calibri" w:hAnsi="Calibri" w:cs="Arial"/>
                <w:b/>
                <w:i/>
                <w:iCs/>
                <w:sz w:val="22"/>
                <w:szCs w:val="22"/>
                <w:lang w:val="ro-RO"/>
              </w:rPr>
            </w:pPr>
          </w:p>
          <w:p w:rsidR="00B82CAF" w:rsidRDefault="00B82CAF" w:rsidP="00B82CAF">
            <w:pPr>
              <w:rPr>
                <w:rFonts w:ascii="Calibri" w:hAnsi="Calibri" w:cs="Arial"/>
                <w:b/>
                <w:i/>
                <w:iCs/>
                <w:sz w:val="22"/>
                <w:szCs w:val="22"/>
                <w:lang w:val="ro-RO"/>
              </w:rPr>
            </w:pPr>
          </w:p>
          <w:p w:rsidR="00B82CAF" w:rsidRDefault="00B82CAF" w:rsidP="00B82CAF">
            <w:pPr>
              <w:rPr>
                <w:rFonts w:ascii="Calibri" w:hAnsi="Calibri" w:cs="Arial"/>
                <w:b/>
                <w:i/>
                <w:iCs/>
                <w:sz w:val="22"/>
                <w:szCs w:val="22"/>
                <w:lang w:val="ro-RO"/>
              </w:rPr>
            </w:pPr>
          </w:p>
          <w:p w:rsidR="00B82CAF" w:rsidRPr="000B1AF3" w:rsidRDefault="00B82CAF" w:rsidP="00B82CAF">
            <w:pPr>
              <w:rPr>
                <w:rFonts w:ascii="Calibri" w:hAnsi="Calibri" w:cs="Arial"/>
                <w:b/>
                <w:i/>
                <w:iCs/>
                <w:caps/>
                <w:sz w:val="22"/>
                <w:szCs w:val="22"/>
                <w:u w:val="single"/>
                <w:lang w:val="ro-RO"/>
              </w:rPr>
            </w:pPr>
            <w:r w:rsidRPr="000B1AF3">
              <w:rPr>
                <w:rFonts w:ascii="Calibri" w:hAnsi="Calibri" w:cs="Arial"/>
                <w:b/>
                <w:i/>
                <w:iCs/>
                <w:sz w:val="22"/>
                <w:szCs w:val="22"/>
                <w:lang w:val="ro-RO"/>
              </w:rPr>
              <w:lastRenderedPageBreak/>
              <w:t>Toate costurile vor fi exprimate în Euro, şi se vor baza pe devizul general din Studiul de fezabilitate (întocmit în Euro)</w:t>
            </w:r>
          </w:p>
        </w:tc>
      </w:tr>
      <w:tr w:rsidR="00B82CAF" w:rsidRPr="000B1AF3" w:rsidTr="00B82CAF">
        <w:trPr>
          <w:trHeight w:val="773"/>
        </w:trPr>
        <w:tc>
          <w:tcPr>
            <w:tcW w:w="5000" w:type="pct"/>
            <w:tcBorders>
              <w:left w:val="nil"/>
              <w:right w:val="nil"/>
            </w:tcBorders>
            <w:shd w:val="clear" w:color="auto" w:fill="auto"/>
          </w:tcPr>
          <w:p w:rsidR="00B82CAF" w:rsidRPr="000B1AF3" w:rsidRDefault="00B82CAF" w:rsidP="00B82CAF">
            <w:pPr>
              <w:overflowPunct w:val="0"/>
              <w:autoSpaceDE w:val="0"/>
              <w:autoSpaceDN w:val="0"/>
              <w:adjustRightInd w:val="0"/>
              <w:jc w:val="center"/>
              <w:textAlignment w:val="baseline"/>
              <w:rPr>
                <w:rFonts w:ascii="Calibri" w:hAnsi="Calibri" w:cs="Calibri"/>
                <w:b/>
                <w:bCs/>
                <w:sz w:val="22"/>
                <w:szCs w:val="22"/>
                <w:lang w:eastAsia="fr-FR"/>
              </w:rPr>
            </w:pPr>
            <w:r w:rsidRPr="000B1AF3">
              <w:rPr>
                <w:rFonts w:ascii="Calibri" w:hAnsi="Calibri" w:cs="Arial"/>
                <w:b/>
                <w:sz w:val="22"/>
                <w:szCs w:val="22"/>
                <w:lang w:val="ro-RO"/>
              </w:rPr>
              <w:lastRenderedPageBreak/>
              <w:t xml:space="preserve">1 Euro = ………..Lei </w:t>
            </w:r>
            <w:r w:rsidRPr="000B1AF3">
              <w:rPr>
                <w:rFonts w:ascii="Calibri" w:eastAsia="Arial Unicode MS" w:hAnsi="Calibri" w:cs="Arial"/>
                <w:b/>
                <w:sz w:val="22"/>
                <w:szCs w:val="22"/>
                <w:lang w:val="ro-RO"/>
              </w:rPr>
              <w:t>(</w:t>
            </w:r>
            <w:r w:rsidRPr="000B1AF3">
              <w:rPr>
                <w:rFonts w:ascii="Calibri" w:hAnsi="Calibri" w:cs="Arial"/>
                <w:b/>
                <w:sz w:val="22"/>
                <w:szCs w:val="22"/>
                <w:lang w:val="ro-RO"/>
              </w:rPr>
              <w:t xml:space="preserve">Rata de conversie între Euro şi moneda naţională pentru România este cea publicată de Banca Central Europeană pe Internet la adresa : </w:t>
            </w:r>
            <w:hyperlink r:id="rId10" w:history="1">
              <w:r w:rsidRPr="000B1AF3">
                <w:rPr>
                  <w:rStyle w:val="Hyperlink"/>
                  <w:rFonts w:ascii="Calibri" w:hAnsi="Calibri" w:cs="Arial"/>
                  <w:b/>
                  <w:sz w:val="22"/>
                  <w:szCs w:val="22"/>
                  <w:lang w:val="ro-RO"/>
                </w:rPr>
                <w:t>http://www.ecb.int/index.html</w:t>
              </w:r>
            </w:hyperlink>
            <w:r w:rsidRPr="000B1AF3">
              <w:rPr>
                <w:rFonts w:ascii="Calibri" w:hAnsi="Calibri" w:cs="Arial"/>
                <w:b/>
                <w:sz w:val="22"/>
                <w:szCs w:val="22"/>
                <w:lang w:val="ro-RO"/>
              </w:rPr>
              <w:t xml:space="preserve"> </w:t>
            </w:r>
            <w:r w:rsidRPr="000B1AF3">
              <w:rPr>
                <w:rFonts w:ascii="Calibri" w:eastAsia="Arial Unicode MS" w:hAnsi="Calibri" w:cs="Arial"/>
                <w:b/>
                <w:sz w:val="22"/>
                <w:szCs w:val="22"/>
                <w:lang w:val="ro-RO"/>
              </w:rPr>
              <w:t>la data întocmirii Studiului/Planului de marketing</w:t>
            </w:r>
          </w:p>
          <w:p w:rsidR="00B82CAF" w:rsidRPr="000B1AF3" w:rsidRDefault="00B82CAF" w:rsidP="00B82CAF">
            <w:pPr>
              <w:pStyle w:val="BodyText3"/>
              <w:rPr>
                <w:rFonts w:ascii="Calibri" w:hAnsi="Calibri" w:cs="Calibri"/>
                <w:b w:val="0"/>
                <w:sz w:val="22"/>
                <w:szCs w:val="22"/>
                <w:lang w:val="en-US"/>
              </w:rPr>
            </w:pPr>
          </w:p>
        </w:tc>
      </w:tr>
    </w:tbl>
    <w:p w:rsidR="000B6852" w:rsidRPr="005C1988" w:rsidRDefault="000B6852" w:rsidP="00FD0C9D">
      <w:pPr>
        <w:tabs>
          <w:tab w:val="left" w:pos="2558"/>
        </w:tabs>
        <w:ind w:hanging="120"/>
        <w:rPr>
          <w:rFonts w:ascii="Calibri" w:hAnsi="Calibri"/>
          <w:sz w:val="22"/>
          <w:szCs w:val="22"/>
          <w:lang w:val="pt-BR"/>
        </w:rPr>
      </w:pPr>
    </w:p>
    <w:p w:rsidR="00FD0C9D" w:rsidRPr="005C1988" w:rsidRDefault="00FD0C9D" w:rsidP="00FD0C9D">
      <w:pPr>
        <w:tabs>
          <w:tab w:val="left" w:pos="2558"/>
        </w:tabs>
        <w:ind w:hanging="120"/>
        <w:rPr>
          <w:rFonts w:ascii="Calibri" w:hAnsi="Calibri"/>
          <w:sz w:val="22"/>
          <w:szCs w:val="22"/>
          <w:lang w:val="pt-BR"/>
        </w:rPr>
      </w:pPr>
    </w:p>
    <w:p w:rsidR="002E62B8" w:rsidRDefault="002E62B8"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2E62B8" w:rsidRDefault="002E62B8">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2931F0" w:rsidRDefault="002931F0"/>
    <w:p w:rsidR="008F0642" w:rsidRDefault="008F0642"/>
    <w:p w:rsidR="00080321" w:rsidRDefault="00080321"/>
    <w:p w:rsidR="00B82CAF" w:rsidRDefault="00B82CAF"/>
    <w:p w:rsidR="00B82CAF" w:rsidRDefault="00B82CAF"/>
    <w:p w:rsidR="00B82CAF" w:rsidRDefault="00B82CAF">
      <w:pPr>
        <w:sectPr w:rsidR="00B82CAF" w:rsidSect="007831B5">
          <w:pgSz w:w="16840" w:h="11907" w:orient="landscape" w:code="9"/>
          <w:pgMar w:top="1361" w:right="1134" w:bottom="1361" w:left="1134" w:header="357" w:footer="272" w:gutter="0"/>
          <w:cols w:space="720"/>
          <w:docGrid w:linePitch="360"/>
        </w:sect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1"/>
        <w:gridCol w:w="37"/>
        <w:gridCol w:w="850"/>
        <w:gridCol w:w="361"/>
        <w:gridCol w:w="206"/>
        <w:gridCol w:w="1134"/>
        <w:gridCol w:w="99"/>
      </w:tblGrid>
      <w:tr w:rsidR="008B72F0" w:rsidRPr="00136A96" w:rsidTr="008B72F0">
        <w:trPr>
          <w:gridAfter w:val="1"/>
          <w:wAfter w:w="99" w:type="dxa"/>
          <w:trHeight w:val="372"/>
        </w:trPr>
        <w:tc>
          <w:tcPr>
            <w:tcW w:w="7338" w:type="dxa"/>
            <w:gridSpan w:val="2"/>
            <w:vMerge w:val="restart"/>
            <w:tcBorders>
              <w:top w:val="single" w:sz="4" w:space="0" w:color="auto"/>
              <w:left w:val="single" w:sz="4" w:space="0" w:color="auto"/>
              <w:bottom w:val="single" w:sz="4" w:space="0" w:color="auto"/>
              <w:right w:val="single" w:sz="4" w:space="0" w:color="auto"/>
            </w:tcBorders>
          </w:tcPr>
          <w:p w:rsidR="008B72F0" w:rsidRPr="00136A96" w:rsidRDefault="008B72F0" w:rsidP="00E831A7">
            <w:pPr>
              <w:pStyle w:val="NormalWeb"/>
              <w:overflowPunct w:val="0"/>
              <w:autoSpaceDE w:val="0"/>
              <w:autoSpaceDN w:val="0"/>
              <w:adjustRightInd w:val="0"/>
              <w:spacing w:before="0"/>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lastRenderedPageBreak/>
              <w:t>3. Verificarea cheltuielilor și a investițiilor prevăzute</w:t>
            </w:r>
          </w:p>
          <w:p w:rsidR="008B72F0" w:rsidRPr="00136A96" w:rsidRDefault="008B72F0" w:rsidP="00E831A7">
            <w:pPr>
              <w:pStyle w:val="NormalWeb"/>
              <w:overflowPunct w:val="0"/>
              <w:autoSpaceDE w:val="0"/>
              <w:autoSpaceDN w:val="0"/>
              <w:adjustRightInd w:val="0"/>
              <w:spacing w:before="0"/>
              <w:jc w:val="both"/>
              <w:rPr>
                <w:rFonts w:asciiTheme="minorHAnsi" w:hAnsiTheme="minorHAnsi" w:cstheme="minorHAnsi"/>
                <w:bCs/>
                <w:i/>
                <w:sz w:val="22"/>
                <w:szCs w:val="22"/>
                <w:lang w:eastAsia="fr-FR"/>
              </w:rPr>
            </w:pPr>
          </w:p>
        </w:tc>
        <w:tc>
          <w:tcPr>
            <w:tcW w:w="2551" w:type="dxa"/>
            <w:gridSpan w:val="4"/>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Verificare efectuată</w:t>
            </w:r>
          </w:p>
        </w:tc>
      </w:tr>
      <w:tr w:rsidR="008B72F0" w:rsidRPr="00136A96" w:rsidTr="008B72F0">
        <w:trPr>
          <w:gridAfter w:val="1"/>
          <w:wAfter w:w="99" w:type="dxa"/>
          <w:trHeight w:val="495"/>
        </w:trPr>
        <w:tc>
          <w:tcPr>
            <w:tcW w:w="7338" w:type="dxa"/>
            <w:gridSpan w:val="2"/>
            <w:vMerge/>
            <w:tcBorders>
              <w:top w:val="single" w:sz="4" w:space="0" w:color="auto"/>
              <w:left w:val="single" w:sz="4" w:space="0" w:color="auto"/>
              <w:bottom w:val="single" w:sz="4" w:space="0" w:color="auto"/>
              <w:right w:val="single" w:sz="4" w:space="0" w:color="auto"/>
            </w:tcBorders>
            <w:vAlign w:val="center"/>
            <w:hideMark/>
          </w:tcPr>
          <w:p w:rsidR="008B72F0" w:rsidRPr="00136A96" w:rsidRDefault="008B72F0" w:rsidP="00E831A7">
            <w:pPr>
              <w:rPr>
                <w:rFonts w:asciiTheme="minorHAnsi" w:hAnsiTheme="minorHAnsi" w:cstheme="minorHAnsi"/>
                <w:bCs/>
                <w:i/>
                <w:sz w:val="22"/>
                <w:szCs w:val="22"/>
                <w:lang w:eastAsia="fr-FR"/>
              </w:rPr>
            </w:pPr>
          </w:p>
        </w:tc>
        <w:tc>
          <w:tcPr>
            <w:tcW w:w="850" w:type="dxa"/>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DA</w:t>
            </w:r>
          </w:p>
        </w:tc>
        <w:tc>
          <w:tcPr>
            <w:tcW w:w="567" w:type="dxa"/>
            <w:gridSpan w:val="2"/>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NU</w:t>
            </w:r>
          </w:p>
        </w:tc>
        <w:tc>
          <w:tcPr>
            <w:tcW w:w="1134" w:type="dxa"/>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val="fr-FR" w:eastAsia="fr-FR"/>
              </w:rPr>
            </w:pPr>
            <w:r w:rsidRPr="00136A96">
              <w:rPr>
                <w:rFonts w:asciiTheme="minorHAnsi" w:hAnsiTheme="minorHAnsi" w:cstheme="minorHAnsi"/>
                <w:b/>
                <w:bCs/>
                <w:sz w:val="22"/>
                <w:szCs w:val="22"/>
                <w:lang w:val="fr-FR" w:eastAsia="fr-FR"/>
              </w:rPr>
              <w:t>NU ESTE CAZUL</w:t>
            </w:r>
          </w:p>
        </w:tc>
      </w:tr>
      <w:tr w:rsidR="008B72F0" w:rsidRPr="00136A96" w:rsidTr="008B72F0">
        <w:trPr>
          <w:gridAfter w:val="1"/>
          <w:wAfter w:w="99" w:type="dxa"/>
          <w:trHeight w:val="562"/>
        </w:trPr>
        <w:tc>
          <w:tcPr>
            <w:tcW w:w="7338" w:type="dxa"/>
            <w:gridSpan w:val="2"/>
            <w:tcBorders>
              <w:top w:val="single" w:sz="4" w:space="0" w:color="auto"/>
              <w:left w:val="single" w:sz="4" w:space="0" w:color="auto"/>
              <w:bottom w:val="single" w:sz="4" w:space="0" w:color="auto"/>
              <w:right w:val="single" w:sz="4" w:space="0" w:color="auto"/>
            </w:tcBorders>
          </w:tcPr>
          <w:p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sz w:val="22"/>
                <w:szCs w:val="22"/>
              </w:rPr>
              <w:t>3.1.1 - Costurile de funcţionare a cooperării depășesc 20% din valoarea maximă a sprijinului acordat pe proiect depus?</w:t>
            </w:r>
          </w:p>
          <w:p w:rsidR="008B72F0" w:rsidRPr="00136A96" w:rsidRDefault="008B72F0" w:rsidP="00E831A7">
            <w:pPr>
              <w:jc w:val="both"/>
              <w:rPr>
                <w:rFonts w:asciiTheme="minorHAnsi" w:hAnsiTheme="minorHAnsi" w:cstheme="minorHAnsi"/>
                <w:sz w:val="22"/>
                <w:szCs w:val="22"/>
              </w:rPr>
            </w:pPr>
          </w:p>
          <w:p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sz w:val="22"/>
                <w:szCs w:val="22"/>
              </w:rPr>
              <w:t>3.1.2 – Costurile elaborării studiilor și planurilor de marketing asociate proiectului, inclusiv analize de piață, conceptul de marketing depășesc valoarea de 10% sau 5% din valoarea totală eligibilă a proiectului?</w:t>
            </w:r>
          </w:p>
          <w:p w:rsidR="008B72F0" w:rsidRPr="00136A96" w:rsidRDefault="008B72F0" w:rsidP="00E831A7">
            <w:pPr>
              <w:jc w:val="both"/>
              <w:rPr>
                <w:rFonts w:asciiTheme="minorHAnsi" w:hAnsiTheme="minorHAnsi" w:cstheme="minorHAnsi"/>
                <w:sz w:val="22"/>
                <w:szCs w:val="22"/>
              </w:rPr>
            </w:pPr>
          </w:p>
          <w:p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sz w:val="22"/>
                <w:szCs w:val="22"/>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8B72F0" w:rsidRPr="00136A96" w:rsidRDefault="008B72F0" w:rsidP="00E831A7">
            <w:pPr>
              <w:jc w:val="both"/>
              <w:rPr>
                <w:rFonts w:asciiTheme="minorHAnsi" w:hAnsiTheme="minorHAnsi" w:cstheme="minorHAnsi"/>
                <w:sz w:val="22"/>
                <w:szCs w:val="22"/>
              </w:rPr>
            </w:pPr>
          </w:p>
          <w:p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sz w:val="22"/>
                <w:szCs w:val="22"/>
              </w:rPr>
              <w:t>3.1.4 - Cheltuielile privind crearea/achiziționarea de marcă înregistrată depășesc valoarea de 5% din valoarea totală eligibilă a proiectului?</w:t>
            </w:r>
          </w:p>
          <w:p w:rsidR="008B72F0" w:rsidRPr="00136A96" w:rsidRDefault="008B72F0" w:rsidP="00E831A7">
            <w:pPr>
              <w:jc w:val="both"/>
              <w:rPr>
                <w:rFonts w:asciiTheme="minorHAnsi" w:hAnsiTheme="minorHAnsi" w:cstheme="minorHAnsi"/>
                <w:sz w:val="22"/>
                <w:szCs w:val="22"/>
              </w:rPr>
            </w:pPr>
          </w:p>
          <w:p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sz w:val="22"/>
                <w:szCs w:val="22"/>
              </w:rPr>
              <w:t>3.1.5 - Cheltuieli privind protejarea mărcii înregistrate depășesc valoarea de 5% din valoarea totală eligibilă a proiectului?</w:t>
            </w:r>
          </w:p>
          <w:p w:rsidR="008B72F0" w:rsidRPr="00136A96" w:rsidRDefault="008B72F0" w:rsidP="00E831A7">
            <w:pPr>
              <w:jc w:val="both"/>
              <w:rPr>
                <w:rFonts w:asciiTheme="minorHAnsi" w:hAnsiTheme="minorHAnsi" w:cstheme="minorHAnsi"/>
                <w:sz w:val="22"/>
                <w:szCs w:val="22"/>
                <w:u w:val="single"/>
              </w:rPr>
            </w:pPr>
          </w:p>
        </w:tc>
        <w:tc>
          <w:tcPr>
            <w:tcW w:w="850" w:type="dxa"/>
            <w:tcBorders>
              <w:top w:val="single" w:sz="4" w:space="0" w:color="auto"/>
              <w:left w:val="single" w:sz="4" w:space="0" w:color="auto"/>
              <w:bottom w:val="single" w:sz="4" w:space="0" w:color="auto"/>
              <w:right w:val="single" w:sz="4" w:space="0" w:color="auto"/>
            </w:tcBorders>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Default="008B72F0" w:rsidP="008B72F0">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A13B92"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p>
        </w:tc>
        <w:tc>
          <w:tcPr>
            <w:tcW w:w="567" w:type="dxa"/>
            <w:gridSpan w:val="2"/>
            <w:tcBorders>
              <w:top w:val="single" w:sz="4" w:space="0" w:color="auto"/>
              <w:left w:val="single" w:sz="4" w:space="0" w:color="auto"/>
              <w:bottom w:val="single" w:sz="4" w:space="0" w:color="auto"/>
              <w:right w:val="single" w:sz="4" w:space="0" w:color="auto"/>
            </w:tcBorders>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Default="008B72F0" w:rsidP="008B72F0">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A13B92"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A13B92"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p>
        </w:tc>
        <w:tc>
          <w:tcPr>
            <w:tcW w:w="1134" w:type="dxa"/>
            <w:tcBorders>
              <w:top w:val="single" w:sz="4" w:space="0" w:color="auto"/>
              <w:left w:val="single" w:sz="4" w:space="0" w:color="auto"/>
              <w:bottom w:val="single" w:sz="4" w:space="0" w:color="auto"/>
              <w:right w:val="single" w:sz="4" w:space="0" w:color="auto"/>
            </w:tcBorders>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136A96" w:rsidRDefault="008B72F0" w:rsidP="008B72F0">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
                <w:bCs/>
                <w:sz w:val="22"/>
                <w:szCs w:val="22"/>
                <w:lang w:eastAsia="fr-FR"/>
              </w:rPr>
            </w:pPr>
          </w:p>
          <w:p w:rsidR="008B72F0" w:rsidRPr="00A13B92"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p>
        </w:tc>
      </w:tr>
      <w:tr w:rsidR="008B72F0" w:rsidRPr="00136A96" w:rsidTr="008B72F0">
        <w:trPr>
          <w:gridAfter w:val="1"/>
          <w:wAfter w:w="99" w:type="dxa"/>
          <w:trHeight w:val="1066"/>
        </w:trPr>
        <w:tc>
          <w:tcPr>
            <w:tcW w:w="7338" w:type="dxa"/>
            <w:gridSpan w:val="2"/>
            <w:tcBorders>
              <w:top w:val="single" w:sz="4" w:space="0" w:color="auto"/>
              <w:left w:val="single" w:sz="4" w:space="0" w:color="auto"/>
              <w:bottom w:val="single" w:sz="4" w:space="0" w:color="auto"/>
              <w:right w:val="single" w:sz="4" w:space="0" w:color="auto"/>
            </w:tcBorders>
          </w:tcPr>
          <w:p w:rsidR="008B72F0" w:rsidRPr="00791CE3" w:rsidRDefault="008B72F0" w:rsidP="00E831A7">
            <w:pPr>
              <w:jc w:val="both"/>
              <w:rPr>
                <w:rFonts w:asciiTheme="minorHAnsi" w:hAnsiTheme="minorHAnsi" w:cstheme="minorHAnsi"/>
                <w:sz w:val="22"/>
                <w:szCs w:val="22"/>
              </w:rPr>
            </w:pPr>
            <w:r>
              <w:rPr>
                <w:rFonts w:asciiTheme="minorHAnsi" w:hAnsiTheme="minorHAnsi" w:cstheme="minorHAnsi"/>
                <w:b/>
                <w:sz w:val="22"/>
                <w:szCs w:val="22"/>
              </w:rPr>
              <w:t>3.2</w:t>
            </w:r>
            <w:r w:rsidRPr="00136A96">
              <w:rPr>
                <w:rFonts w:asciiTheme="minorHAnsi" w:hAnsiTheme="minorHAnsi" w:cstheme="minorHAnsi"/>
                <w:b/>
                <w:sz w:val="22"/>
                <w:szCs w:val="22"/>
              </w:rPr>
              <w:t>-</w:t>
            </w:r>
            <w:r w:rsidRPr="00136A96">
              <w:rPr>
                <w:rFonts w:asciiTheme="minorHAnsi" w:hAnsiTheme="minorHAnsi" w:cstheme="minorHAnsi"/>
                <w:sz w:val="22"/>
                <w:szCs w:val="22"/>
              </w:rPr>
              <w:t>Sunt cheltuielile eligibile în conformitate cu cele specificate în fișa măsurii din SDL, în cadrul Studiului/Planului de marketing și necesare pentru atingerea obiectivelor propuse?</w:t>
            </w:r>
          </w:p>
        </w:tc>
        <w:tc>
          <w:tcPr>
            <w:tcW w:w="850" w:type="dxa"/>
            <w:tcBorders>
              <w:top w:val="single" w:sz="4" w:space="0" w:color="auto"/>
              <w:left w:val="single" w:sz="4" w:space="0" w:color="auto"/>
              <w:bottom w:val="single" w:sz="4" w:space="0" w:color="auto"/>
              <w:right w:val="single" w:sz="4" w:space="0" w:color="auto"/>
            </w:tcBorders>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567" w:type="dxa"/>
            <w:gridSpan w:val="2"/>
            <w:tcBorders>
              <w:top w:val="single" w:sz="4" w:space="0" w:color="auto"/>
              <w:left w:val="single" w:sz="4" w:space="0" w:color="auto"/>
              <w:bottom w:val="single" w:sz="4" w:space="0" w:color="auto"/>
              <w:right w:val="single" w:sz="4" w:space="0" w:color="auto"/>
            </w:tcBorders>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AEAAAA"/>
          </w:tcPr>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p>
        </w:tc>
      </w:tr>
      <w:tr w:rsidR="008B72F0" w:rsidRPr="00136A96" w:rsidTr="008B72F0">
        <w:trPr>
          <w:gridAfter w:val="1"/>
          <w:wAfter w:w="99" w:type="dxa"/>
          <w:trHeight w:val="562"/>
        </w:trPr>
        <w:tc>
          <w:tcPr>
            <w:tcW w:w="7338" w:type="dxa"/>
            <w:gridSpan w:val="2"/>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b/>
                <w:sz w:val="22"/>
                <w:szCs w:val="22"/>
              </w:rPr>
              <w:t>3.3 - Verificarea corectitudinii ratei de schimb.</w:t>
            </w:r>
            <w:r w:rsidRPr="00136A96">
              <w:rPr>
                <w:rFonts w:asciiTheme="minorHAnsi" w:hAnsiTheme="minorHAnsi" w:cstheme="minorHAnsi"/>
                <w:sz w:val="22"/>
                <w:szCs w:val="22"/>
              </w:rPr>
              <w:t xml:space="preserve"> Rata de conversie între Euro şi moneda naţională pentru România este cea publicată de Banca Central Europeană pe Internet la adresa: </w:t>
            </w:r>
            <w:hyperlink r:id="rId11" w:history="1">
              <w:r w:rsidRPr="00136A96">
                <w:rPr>
                  <w:rStyle w:val="Hyperlink"/>
                  <w:rFonts w:asciiTheme="minorHAnsi" w:hAnsiTheme="minorHAnsi" w:cstheme="minorHAnsi"/>
                  <w:sz w:val="22"/>
                  <w:szCs w:val="22"/>
                </w:rPr>
                <w:t>http://www.ecb.int/index.html</w:t>
              </w:r>
            </w:hyperlink>
            <w:r w:rsidRPr="00136A96">
              <w:rPr>
                <w:rFonts w:asciiTheme="minorHAnsi" w:hAnsiTheme="minorHAnsi" w:cstheme="minorHAnsi"/>
                <w:sz w:val="22"/>
                <w:szCs w:val="22"/>
              </w:rPr>
              <w:t xml:space="preserve"> </w:t>
            </w:r>
          </w:p>
          <w:p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i/>
                <w:sz w:val="22"/>
                <w:szCs w:val="22"/>
              </w:rPr>
              <w:t>(se anexează pagina conţinând cursul BCE din data întocmirii Studiului/Planului de marketing)</w:t>
            </w:r>
          </w:p>
        </w:tc>
        <w:tc>
          <w:tcPr>
            <w:tcW w:w="850" w:type="dxa"/>
            <w:tcBorders>
              <w:top w:val="single" w:sz="4" w:space="0" w:color="auto"/>
              <w:left w:val="single" w:sz="4" w:space="0" w:color="auto"/>
              <w:bottom w:val="single" w:sz="4" w:space="0" w:color="auto"/>
              <w:right w:val="single" w:sz="4" w:space="0" w:color="auto"/>
            </w:tcBorders>
            <w:vAlign w:val="center"/>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EAAAA"/>
            <w:vAlign w:val="center"/>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r>
      <w:tr w:rsidR="008B72F0" w:rsidRPr="00136A96" w:rsidTr="008B72F0">
        <w:trPr>
          <w:gridAfter w:val="1"/>
          <w:wAfter w:w="99" w:type="dxa"/>
          <w:trHeight w:val="773"/>
        </w:trPr>
        <w:tc>
          <w:tcPr>
            <w:tcW w:w="7338" w:type="dxa"/>
            <w:gridSpan w:val="2"/>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jc w:val="both"/>
              <w:rPr>
                <w:rFonts w:asciiTheme="minorHAnsi" w:hAnsiTheme="minorHAnsi" w:cstheme="minorHAnsi"/>
                <w:b/>
                <w:sz w:val="22"/>
                <w:szCs w:val="22"/>
              </w:rPr>
            </w:pPr>
            <w:r w:rsidRPr="00136A96">
              <w:rPr>
                <w:rFonts w:asciiTheme="minorHAnsi" w:hAnsiTheme="minorHAnsi" w:cstheme="minorHAnsi"/>
                <w:b/>
                <w:sz w:val="22"/>
                <w:szCs w:val="22"/>
              </w:rPr>
              <w:t xml:space="preserve">3.4 - </w:t>
            </w:r>
            <w:r w:rsidRPr="00136A96">
              <w:rPr>
                <w:rFonts w:asciiTheme="minorHAnsi" w:hAnsiTheme="minorHAnsi" w:cstheme="minorHAnsi"/>
                <w:sz w:val="22"/>
                <w:szCs w:val="22"/>
              </w:rPr>
              <w:t>TVA-ul aferent cheltuielilor eligibile este trecut în coloana cheltuielilor eligibile?</w:t>
            </w:r>
          </w:p>
        </w:tc>
        <w:tc>
          <w:tcPr>
            <w:tcW w:w="850" w:type="dxa"/>
            <w:tcBorders>
              <w:top w:val="single" w:sz="4" w:space="0" w:color="auto"/>
              <w:left w:val="single" w:sz="4" w:space="0" w:color="auto"/>
              <w:bottom w:val="single" w:sz="4" w:space="0" w:color="auto"/>
              <w:right w:val="single" w:sz="4" w:space="0" w:color="auto"/>
            </w:tcBorders>
            <w:vAlign w:val="center"/>
          </w:tcPr>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r>
      <w:tr w:rsidR="008B72F0" w:rsidRPr="00136A96" w:rsidTr="008B72F0">
        <w:trPr>
          <w:gridAfter w:val="1"/>
          <w:wAfter w:w="99" w:type="dxa"/>
          <w:trHeight w:val="773"/>
        </w:trPr>
        <w:tc>
          <w:tcPr>
            <w:tcW w:w="7338" w:type="dxa"/>
            <w:gridSpan w:val="2"/>
            <w:tcBorders>
              <w:top w:val="single" w:sz="4" w:space="0" w:color="auto"/>
              <w:left w:val="single" w:sz="4" w:space="0" w:color="auto"/>
              <w:bottom w:val="single" w:sz="4" w:space="0" w:color="auto"/>
              <w:right w:val="single" w:sz="4" w:space="0" w:color="auto"/>
            </w:tcBorders>
          </w:tcPr>
          <w:p w:rsidR="008B72F0" w:rsidRPr="00791CE3" w:rsidRDefault="008B72F0" w:rsidP="00E831A7">
            <w:pPr>
              <w:jc w:val="both"/>
              <w:rPr>
                <w:rFonts w:asciiTheme="minorHAnsi" w:hAnsiTheme="minorHAnsi" w:cstheme="minorHAnsi"/>
                <w:sz w:val="22"/>
                <w:szCs w:val="22"/>
              </w:rPr>
            </w:pPr>
            <w:r w:rsidRPr="00136A96">
              <w:rPr>
                <w:rFonts w:asciiTheme="minorHAnsi" w:hAnsiTheme="minorHAnsi" w:cstheme="minorHAnsi"/>
                <w:b/>
                <w:sz w:val="22"/>
                <w:szCs w:val="22"/>
              </w:rPr>
              <w:t>3.5</w:t>
            </w:r>
            <w:r w:rsidRPr="00136A96">
              <w:rPr>
                <w:rFonts w:asciiTheme="minorHAnsi" w:hAnsiTheme="minorHAnsi" w:cstheme="minorHAnsi"/>
                <w:sz w:val="22"/>
                <w:szCs w:val="22"/>
              </w:rPr>
              <w:t xml:space="preserve"> - Toate costurile propuse pentru finanţare sunt eligibile şi calculele sunt corecte, iar Bugetul Indicativ este structurat pe capitole şi subcapitole.</w:t>
            </w:r>
          </w:p>
        </w:tc>
        <w:tc>
          <w:tcPr>
            <w:tcW w:w="850" w:type="dxa"/>
            <w:tcBorders>
              <w:top w:val="single" w:sz="4" w:space="0" w:color="auto"/>
              <w:left w:val="single" w:sz="4" w:space="0" w:color="auto"/>
              <w:bottom w:val="single" w:sz="4" w:space="0" w:color="auto"/>
              <w:right w:val="single" w:sz="4" w:space="0" w:color="auto"/>
            </w:tcBorders>
            <w:vAlign w:val="center"/>
          </w:tcPr>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AEAAAA"/>
            <w:vAlign w:val="center"/>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r>
      <w:tr w:rsidR="008B72F0" w:rsidRPr="00136A96" w:rsidTr="008B72F0">
        <w:trPr>
          <w:gridAfter w:val="1"/>
          <w:wAfter w:w="99" w:type="dxa"/>
          <w:trHeight w:val="773"/>
        </w:trPr>
        <w:tc>
          <w:tcPr>
            <w:tcW w:w="7338" w:type="dxa"/>
            <w:gridSpan w:val="2"/>
            <w:tcBorders>
              <w:top w:val="single" w:sz="4" w:space="0" w:color="auto"/>
              <w:left w:val="nil"/>
              <w:bottom w:val="single" w:sz="4" w:space="0" w:color="auto"/>
              <w:right w:val="nil"/>
            </w:tcBorders>
          </w:tcPr>
          <w:p w:rsidR="008B72F0" w:rsidRPr="00136A96" w:rsidRDefault="008B72F0" w:rsidP="00E831A7">
            <w:pPr>
              <w:jc w:val="both"/>
              <w:rPr>
                <w:rFonts w:asciiTheme="minorHAnsi" w:hAnsiTheme="minorHAnsi" w:cstheme="minorHAnsi"/>
                <w:b/>
                <w:sz w:val="22"/>
                <w:szCs w:val="22"/>
              </w:rPr>
            </w:pPr>
          </w:p>
        </w:tc>
        <w:tc>
          <w:tcPr>
            <w:tcW w:w="850" w:type="dxa"/>
            <w:tcBorders>
              <w:top w:val="single" w:sz="4" w:space="0" w:color="auto"/>
              <w:left w:val="nil"/>
              <w:bottom w:val="single" w:sz="4" w:space="0" w:color="auto"/>
              <w:right w:val="nil"/>
            </w:tcBorders>
            <w:vAlign w:val="center"/>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c>
          <w:tcPr>
            <w:tcW w:w="567" w:type="dxa"/>
            <w:gridSpan w:val="2"/>
            <w:tcBorders>
              <w:top w:val="single" w:sz="4" w:space="0" w:color="auto"/>
              <w:left w:val="nil"/>
              <w:bottom w:val="single" w:sz="4" w:space="0" w:color="auto"/>
              <w:right w:val="nil"/>
            </w:tcBorders>
            <w:vAlign w:val="center"/>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c>
          <w:tcPr>
            <w:tcW w:w="1134" w:type="dxa"/>
            <w:tcBorders>
              <w:top w:val="single" w:sz="4" w:space="0" w:color="auto"/>
              <w:left w:val="nil"/>
              <w:bottom w:val="single" w:sz="4" w:space="0" w:color="auto"/>
              <w:right w:val="nil"/>
            </w:tcBorders>
            <w:vAlign w:val="center"/>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r>
      <w:tr w:rsidR="008B72F0" w:rsidRPr="00136A96" w:rsidTr="008B72F0">
        <w:trPr>
          <w:gridAfter w:val="1"/>
          <w:wAfter w:w="99" w:type="dxa"/>
          <w:trHeight w:val="564"/>
        </w:trPr>
        <w:tc>
          <w:tcPr>
            <w:tcW w:w="7338" w:type="dxa"/>
            <w:gridSpan w:val="2"/>
            <w:vMerge w:val="restart"/>
            <w:tcBorders>
              <w:top w:val="single" w:sz="4" w:space="0" w:color="auto"/>
              <w:left w:val="single" w:sz="4" w:space="0" w:color="auto"/>
              <w:bottom w:val="single" w:sz="4" w:space="0" w:color="auto"/>
              <w:right w:val="single" w:sz="4" w:space="0" w:color="auto"/>
            </w:tcBorders>
            <w:hideMark/>
          </w:tcPr>
          <w:p w:rsidR="008B72F0" w:rsidRDefault="008B72F0" w:rsidP="00E831A7">
            <w:pPr>
              <w:jc w:val="both"/>
              <w:rPr>
                <w:rFonts w:asciiTheme="minorHAnsi" w:hAnsiTheme="minorHAnsi" w:cstheme="minorHAnsi"/>
                <w:b/>
                <w:sz w:val="22"/>
                <w:szCs w:val="22"/>
              </w:rPr>
            </w:pPr>
            <w:r w:rsidRPr="00136A96">
              <w:rPr>
                <w:rFonts w:asciiTheme="minorHAnsi" w:hAnsiTheme="minorHAnsi" w:cstheme="minorHAnsi"/>
                <w:b/>
                <w:sz w:val="22"/>
                <w:szCs w:val="22"/>
                <w:lang w:val="pt-BR"/>
              </w:rPr>
              <w:t>4. Verificarea intensității sprijinului</w:t>
            </w:r>
            <w:r w:rsidRPr="00136A96">
              <w:rPr>
                <w:rFonts w:asciiTheme="minorHAnsi" w:hAnsiTheme="minorHAnsi" w:cstheme="minorHAnsi"/>
                <w:b/>
                <w:sz w:val="22"/>
                <w:szCs w:val="22"/>
              </w:rPr>
              <w:t xml:space="preserve"> </w:t>
            </w:r>
          </w:p>
          <w:p w:rsidR="008B72F0" w:rsidRPr="00791CE3" w:rsidRDefault="008B72F0" w:rsidP="00E831A7">
            <w:pPr>
              <w:jc w:val="both"/>
              <w:rPr>
                <w:rFonts w:asciiTheme="minorHAnsi" w:hAnsiTheme="minorHAnsi" w:cstheme="minorHAnsi"/>
                <w:b/>
                <w:sz w:val="22"/>
                <w:szCs w:val="22"/>
              </w:rPr>
            </w:pPr>
            <w:r w:rsidRPr="00136A96">
              <w:rPr>
                <w:rFonts w:asciiTheme="minorHAnsi" w:hAnsiTheme="minorHAnsi" w:cstheme="minorHAnsi"/>
                <w:i/>
                <w:sz w:val="22"/>
                <w:szCs w:val="22"/>
              </w:rPr>
              <w:t>Ponderea sprijinului nerambursabil este de 100% din totalul cheltuielilor eligibile.</w:t>
            </w:r>
          </w:p>
          <w:p w:rsidR="008B72F0" w:rsidRPr="00136A96" w:rsidRDefault="008B72F0" w:rsidP="00E831A7">
            <w:pPr>
              <w:jc w:val="both"/>
              <w:rPr>
                <w:rFonts w:asciiTheme="minorHAnsi" w:hAnsiTheme="minorHAnsi" w:cstheme="minorHAnsi"/>
                <w:b/>
                <w:sz w:val="22"/>
                <w:szCs w:val="22"/>
                <w:lang w:val="pt-BR"/>
              </w:rPr>
            </w:pPr>
            <w:r w:rsidRPr="00136A96">
              <w:rPr>
                <w:rFonts w:asciiTheme="minorHAnsi" w:hAnsiTheme="minorHAnsi" w:cstheme="minorHAnsi"/>
                <w:i/>
                <w:sz w:val="22"/>
                <w:szCs w:val="22"/>
                <w:lang w:val="pt-BR"/>
              </w:rPr>
              <w:t xml:space="preserve">     </w:t>
            </w:r>
          </w:p>
        </w:tc>
        <w:tc>
          <w:tcPr>
            <w:tcW w:w="2551" w:type="dxa"/>
            <w:gridSpan w:val="4"/>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Verificare efectuată</w:t>
            </w:r>
          </w:p>
        </w:tc>
      </w:tr>
      <w:tr w:rsidR="008B72F0" w:rsidRPr="00136A96" w:rsidTr="008B72F0">
        <w:trPr>
          <w:trHeight w:val="564"/>
        </w:trPr>
        <w:tc>
          <w:tcPr>
            <w:tcW w:w="7338" w:type="dxa"/>
            <w:gridSpan w:val="2"/>
            <w:vMerge/>
            <w:tcBorders>
              <w:top w:val="single" w:sz="4" w:space="0" w:color="auto"/>
              <w:left w:val="single" w:sz="4" w:space="0" w:color="auto"/>
              <w:bottom w:val="single" w:sz="4" w:space="0" w:color="auto"/>
              <w:right w:val="single" w:sz="4" w:space="0" w:color="auto"/>
            </w:tcBorders>
            <w:vAlign w:val="center"/>
            <w:hideMark/>
          </w:tcPr>
          <w:p w:rsidR="008B72F0" w:rsidRPr="00136A96" w:rsidRDefault="008B72F0" w:rsidP="00E831A7">
            <w:pPr>
              <w:rPr>
                <w:rFonts w:asciiTheme="minorHAnsi" w:hAnsiTheme="minorHAnsi" w:cstheme="minorHAnsi"/>
                <w:b/>
                <w:sz w:val="22"/>
                <w:szCs w:val="22"/>
                <w:lang w:val="pt-BR"/>
              </w:rPr>
            </w:pPr>
          </w:p>
        </w:tc>
        <w:tc>
          <w:tcPr>
            <w:tcW w:w="850" w:type="dxa"/>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DA</w:t>
            </w:r>
          </w:p>
        </w:tc>
        <w:tc>
          <w:tcPr>
            <w:tcW w:w="567" w:type="dxa"/>
            <w:gridSpan w:val="2"/>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NU</w:t>
            </w:r>
          </w:p>
        </w:tc>
        <w:tc>
          <w:tcPr>
            <w:tcW w:w="1233" w:type="dxa"/>
            <w:gridSpan w:val="2"/>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NU ESTE CAZUL</w:t>
            </w:r>
          </w:p>
        </w:tc>
      </w:tr>
      <w:tr w:rsidR="008B72F0" w:rsidRPr="00136A96" w:rsidTr="008B72F0">
        <w:trPr>
          <w:trHeight w:val="564"/>
        </w:trPr>
        <w:tc>
          <w:tcPr>
            <w:tcW w:w="7338" w:type="dxa"/>
            <w:gridSpan w:val="2"/>
            <w:tcBorders>
              <w:top w:val="single" w:sz="4" w:space="0" w:color="auto"/>
              <w:left w:val="single" w:sz="4" w:space="0" w:color="auto"/>
              <w:bottom w:val="single" w:sz="4" w:space="0" w:color="auto"/>
              <w:right w:val="single" w:sz="4" w:space="0" w:color="auto"/>
            </w:tcBorders>
          </w:tcPr>
          <w:p w:rsidR="008B72F0" w:rsidRPr="00136A96" w:rsidRDefault="008B72F0" w:rsidP="00E831A7">
            <w:pPr>
              <w:jc w:val="both"/>
              <w:rPr>
                <w:rFonts w:asciiTheme="minorHAnsi" w:hAnsiTheme="minorHAnsi" w:cstheme="minorHAnsi"/>
                <w:sz w:val="22"/>
                <w:szCs w:val="22"/>
              </w:rPr>
            </w:pPr>
            <w:r>
              <w:rPr>
                <w:rFonts w:asciiTheme="minorHAnsi" w:hAnsiTheme="minorHAnsi" w:cstheme="minorHAnsi"/>
                <w:sz w:val="22"/>
                <w:szCs w:val="22"/>
              </w:rPr>
              <w:t>4.1-</w:t>
            </w:r>
            <w:r w:rsidRPr="00136A96">
              <w:rPr>
                <w:rFonts w:asciiTheme="minorHAnsi" w:hAnsiTheme="minorHAnsi" w:cstheme="minorHAnsi"/>
                <w:sz w:val="22"/>
                <w:szCs w:val="22"/>
              </w:rPr>
              <w:t xml:space="preserve">Planul de marketing/ Studiul de marketing include acțiuni care sunt eligibile în cadrul altor măsuri? </w:t>
            </w:r>
          </w:p>
          <w:p w:rsidR="008B72F0" w:rsidRPr="00136A96" w:rsidRDefault="008B72F0" w:rsidP="00E831A7">
            <w:pPr>
              <w:jc w:val="both"/>
              <w:rPr>
                <w:rFonts w:asciiTheme="minorHAnsi" w:hAnsiTheme="minorHAnsi" w:cstheme="minorHAnsi"/>
                <w:sz w:val="22"/>
                <w:szCs w:val="22"/>
              </w:rPr>
            </w:pPr>
          </w:p>
          <w:p w:rsidR="008B72F0" w:rsidRPr="00136A96" w:rsidRDefault="008B72F0" w:rsidP="00E831A7">
            <w:pPr>
              <w:jc w:val="both"/>
              <w:rPr>
                <w:rFonts w:asciiTheme="minorHAnsi" w:hAnsiTheme="minorHAnsi" w:cstheme="minorHAnsi"/>
                <w:sz w:val="22"/>
                <w:szCs w:val="22"/>
              </w:rPr>
            </w:pPr>
            <w:r>
              <w:rPr>
                <w:rFonts w:asciiTheme="minorHAnsi" w:hAnsiTheme="minorHAnsi" w:cstheme="minorHAnsi"/>
                <w:sz w:val="22"/>
                <w:szCs w:val="22"/>
              </w:rPr>
              <w:t>4.2–</w:t>
            </w:r>
            <w:r w:rsidRPr="00136A96">
              <w:rPr>
                <w:rFonts w:asciiTheme="minorHAnsi" w:hAnsiTheme="minorHAnsi" w:cstheme="minorHAnsi"/>
                <w:sz w:val="22"/>
                <w:szCs w:val="22"/>
              </w:rPr>
              <w:t>Actiunile prevăzute și aferente altor măsuri sunt în conformitate cu rata maximă a ajutorului și sumele aplicabile în cadrul acelor măsuri?</w:t>
            </w:r>
          </w:p>
          <w:p w:rsidR="008B72F0" w:rsidRPr="00136A96" w:rsidRDefault="008B72F0" w:rsidP="00E831A7">
            <w:pPr>
              <w:jc w:val="both"/>
              <w:rPr>
                <w:rFonts w:asciiTheme="minorHAnsi" w:hAnsiTheme="minorHAnsi" w:cstheme="minorHAnsi"/>
                <w:sz w:val="22"/>
                <w:szCs w:val="22"/>
              </w:rPr>
            </w:pPr>
          </w:p>
          <w:p w:rsidR="008B72F0" w:rsidRPr="00136A96" w:rsidRDefault="008B72F0" w:rsidP="00E831A7">
            <w:pPr>
              <w:jc w:val="both"/>
              <w:rPr>
                <w:rFonts w:asciiTheme="minorHAnsi" w:hAnsiTheme="minorHAnsi" w:cstheme="minorHAnsi"/>
                <w:sz w:val="22"/>
                <w:szCs w:val="22"/>
              </w:rPr>
            </w:pPr>
            <w:r>
              <w:rPr>
                <w:rFonts w:asciiTheme="minorHAnsi" w:hAnsiTheme="minorHAnsi" w:cstheme="minorHAnsi"/>
                <w:sz w:val="22"/>
                <w:szCs w:val="22"/>
              </w:rPr>
              <w:lastRenderedPageBreak/>
              <w:t xml:space="preserve">4.3–Valoarea </w:t>
            </w:r>
            <w:r w:rsidRPr="00136A96">
              <w:rPr>
                <w:rFonts w:asciiTheme="minorHAnsi" w:hAnsiTheme="minorHAnsi" w:cstheme="minorHAnsi"/>
                <w:sz w:val="22"/>
                <w:szCs w:val="22"/>
              </w:rPr>
              <w:t xml:space="preserve">sprijinului solicitat se încadrează în maximum prevăzut în fișa măsurii din SDL, dar nu mai mult de </w:t>
            </w:r>
            <w:r>
              <w:rPr>
                <w:rFonts w:asciiTheme="minorHAnsi" w:hAnsiTheme="minorHAnsi" w:cstheme="minorHAnsi"/>
                <w:sz w:val="22"/>
                <w:szCs w:val="22"/>
              </w:rPr>
              <w:t>35</w:t>
            </w:r>
            <w:r w:rsidRPr="00136A96">
              <w:rPr>
                <w:rFonts w:asciiTheme="minorHAnsi" w:hAnsiTheme="minorHAnsi" w:cstheme="minorHAnsi"/>
                <w:sz w:val="22"/>
                <w:szCs w:val="22"/>
              </w:rPr>
              <w:t>.000 euro?</w:t>
            </w:r>
          </w:p>
        </w:tc>
        <w:tc>
          <w:tcPr>
            <w:tcW w:w="850" w:type="dxa"/>
            <w:tcBorders>
              <w:top w:val="single" w:sz="4" w:space="0" w:color="auto"/>
              <w:left w:val="single" w:sz="4" w:space="0" w:color="auto"/>
              <w:bottom w:val="single" w:sz="4" w:space="0" w:color="auto"/>
              <w:right w:val="single" w:sz="4" w:space="0" w:color="auto"/>
            </w:tcBorders>
          </w:tcPr>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lastRenderedPageBreak/>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lastRenderedPageBreak/>
              <w:sym w:font="Wingdings" w:char="F06F"/>
            </w:r>
          </w:p>
        </w:tc>
        <w:tc>
          <w:tcPr>
            <w:tcW w:w="567" w:type="dxa"/>
            <w:gridSpan w:val="2"/>
            <w:tcBorders>
              <w:top w:val="single" w:sz="4" w:space="0" w:color="auto"/>
              <w:left w:val="single" w:sz="4" w:space="0" w:color="auto"/>
              <w:bottom w:val="single" w:sz="4" w:space="0" w:color="auto"/>
              <w:right w:val="single" w:sz="4" w:space="0" w:color="auto"/>
            </w:tcBorders>
          </w:tcPr>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lastRenderedPageBreak/>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lastRenderedPageBreak/>
              <w:sym w:font="Wingdings" w:char="F06F"/>
            </w:r>
          </w:p>
        </w:tc>
        <w:tc>
          <w:tcPr>
            <w:tcW w:w="1233" w:type="dxa"/>
            <w:gridSpan w:val="2"/>
            <w:tcBorders>
              <w:top w:val="single" w:sz="4" w:space="0" w:color="auto"/>
              <w:left w:val="single" w:sz="4" w:space="0" w:color="auto"/>
              <w:bottom w:val="single" w:sz="4" w:space="0" w:color="auto"/>
              <w:right w:val="single" w:sz="4" w:space="0" w:color="auto"/>
            </w:tcBorders>
          </w:tcPr>
          <w:p w:rsidR="008B72F0" w:rsidRPr="00136A96" w:rsidRDefault="008B72F0" w:rsidP="00E831A7">
            <w:pPr>
              <w:pStyle w:val="NormalWeb"/>
              <w:overflowPunct w:val="0"/>
              <w:autoSpaceDE w:val="0"/>
              <w:autoSpaceDN w:val="0"/>
              <w:adjustRightInd w:val="0"/>
              <w:spacing w:before="0"/>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lastRenderedPageBreak/>
              <w:t>-</w:t>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lastRenderedPageBreak/>
              <w:sym w:font="Wingdings" w:char="F06F"/>
            </w:r>
          </w:p>
        </w:tc>
      </w:tr>
      <w:tr w:rsidR="008B72F0" w:rsidRPr="00136A96" w:rsidTr="008B72F0">
        <w:trPr>
          <w:gridAfter w:val="1"/>
          <w:wAfter w:w="99" w:type="dxa"/>
          <w:trHeight w:val="564"/>
        </w:trPr>
        <w:tc>
          <w:tcPr>
            <w:tcW w:w="9889" w:type="dxa"/>
            <w:gridSpan w:val="6"/>
            <w:tcBorders>
              <w:top w:val="single" w:sz="4" w:space="0" w:color="auto"/>
              <w:left w:val="nil"/>
              <w:bottom w:val="nil"/>
              <w:right w:val="nil"/>
            </w:tcBorders>
          </w:tcPr>
          <w:p w:rsidR="008B72F0" w:rsidRDefault="008B72F0" w:rsidP="00E831A7">
            <w:pPr>
              <w:rPr>
                <w:rFonts w:asciiTheme="minorHAnsi" w:hAnsiTheme="minorHAnsi" w:cstheme="minorHAnsi"/>
                <w:b/>
                <w:sz w:val="22"/>
                <w:szCs w:val="22"/>
              </w:rPr>
            </w:pPr>
          </w:p>
          <w:p w:rsidR="008B72F0" w:rsidRPr="00136A96" w:rsidRDefault="008B72F0" w:rsidP="00E831A7">
            <w:pPr>
              <w:rPr>
                <w:rFonts w:asciiTheme="minorHAnsi" w:hAnsiTheme="minorHAnsi" w:cstheme="minorHAnsi"/>
                <w:b/>
                <w:sz w:val="22"/>
                <w:szCs w:val="22"/>
              </w:rPr>
            </w:pPr>
          </w:p>
          <w:tbl>
            <w:tblPr>
              <w:tblW w:w="0" w:type="auto"/>
              <w:tblLayout w:type="fixed"/>
              <w:tblCellMar>
                <w:left w:w="30" w:type="dxa"/>
                <w:right w:w="30" w:type="dxa"/>
              </w:tblCellMar>
              <w:tblLook w:val="04A0" w:firstRow="1" w:lastRow="0" w:firstColumn="1" w:lastColumn="0" w:noHBand="0" w:noVBand="1"/>
            </w:tblPr>
            <w:tblGrid>
              <w:gridCol w:w="3149"/>
              <w:gridCol w:w="1843"/>
              <w:gridCol w:w="2199"/>
              <w:gridCol w:w="2131"/>
            </w:tblGrid>
            <w:tr w:rsidR="008B72F0" w:rsidRPr="00136A96" w:rsidTr="008B72F0">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8B72F0" w:rsidRPr="00136A96" w:rsidRDefault="008B72F0" w:rsidP="00E831A7">
                  <w:pPr>
                    <w:rPr>
                      <w:rFonts w:asciiTheme="minorHAnsi" w:hAnsiTheme="minorHAnsi" w:cstheme="minorHAnsi"/>
                      <w:sz w:val="22"/>
                      <w:szCs w:val="22"/>
                    </w:rPr>
                  </w:pPr>
                  <w:r w:rsidRPr="00136A96">
                    <w:rPr>
                      <w:rFonts w:asciiTheme="minorHAnsi" w:hAnsiTheme="minorHAnsi" w:cstheme="minorHAnsi"/>
                      <w:b/>
                      <w:sz w:val="22"/>
                      <w:szCs w:val="22"/>
                    </w:rPr>
                    <w:t xml:space="preserve">Plan Financiar Totalizator </w:t>
                  </w:r>
                </w:p>
              </w:tc>
            </w:tr>
            <w:tr w:rsidR="008B72F0" w:rsidRPr="00136A96" w:rsidTr="008B72F0">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8B72F0" w:rsidRPr="00136A96" w:rsidRDefault="008B72F0" w:rsidP="00E831A7">
                  <w:pPr>
                    <w:jc w:val="both"/>
                    <w:rPr>
                      <w:rFonts w:asciiTheme="minorHAnsi" w:hAnsiTheme="minorHAnsi" w:cstheme="minorHAnsi"/>
                      <w:snapToGrid w:val="0"/>
                      <w:sz w:val="22"/>
                      <w:szCs w:val="22"/>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Cheltuieli eligibile</w:t>
                  </w:r>
                </w:p>
              </w:tc>
              <w:tc>
                <w:tcPr>
                  <w:tcW w:w="2199" w:type="dxa"/>
                  <w:tcBorders>
                    <w:top w:val="single" w:sz="6" w:space="0" w:color="008080"/>
                    <w:left w:val="nil"/>
                    <w:bottom w:val="single" w:sz="6" w:space="0" w:color="008080"/>
                    <w:right w:val="nil"/>
                  </w:tcBorders>
                  <w:shd w:val="solid" w:color="008080" w:fill="auto"/>
                  <w:hideMark/>
                </w:tcPr>
                <w:p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Cheltuieli neeligibile</w:t>
                  </w:r>
                </w:p>
              </w:tc>
              <w:tc>
                <w:tcPr>
                  <w:tcW w:w="2131" w:type="dxa"/>
                  <w:tcBorders>
                    <w:top w:val="single" w:sz="6" w:space="0" w:color="008080"/>
                    <w:left w:val="nil"/>
                    <w:bottom w:val="single" w:sz="6" w:space="0" w:color="008080"/>
                    <w:right w:val="nil"/>
                  </w:tcBorders>
                  <w:shd w:val="solid" w:color="008080" w:fill="auto"/>
                  <w:hideMark/>
                </w:tcPr>
                <w:p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Total proiect</w:t>
                  </w:r>
                </w:p>
              </w:tc>
            </w:tr>
            <w:tr w:rsidR="008B72F0" w:rsidRPr="00136A96" w:rsidTr="008B72F0">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8B72F0" w:rsidRPr="00136A96" w:rsidRDefault="008B72F0" w:rsidP="00E831A7">
                  <w:pPr>
                    <w:jc w:val="both"/>
                    <w:rPr>
                      <w:rFonts w:asciiTheme="minorHAnsi" w:hAnsiTheme="minorHAnsi" w:cstheme="minorHAnsi"/>
                      <w:snapToGrid w:val="0"/>
                      <w:sz w:val="22"/>
                      <w:szCs w:val="22"/>
                    </w:rPr>
                  </w:pPr>
                  <w:r w:rsidRPr="00136A96">
                    <w:rPr>
                      <w:rFonts w:asciiTheme="minorHAnsi" w:hAnsiTheme="minorHAnsi" w:cstheme="minorHAnsi"/>
                      <w:snapToGrid w:val="0"/>
                      <w:sz w:val="22"/>
                      <w:szCs w:val="22"/>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3</w:t>
                  </w:r>
                </w:p>
              </w:tc>
            </w:tr>
            <w:tr w:rsidR="008B72F0" w:rsidRPr="00136A96" w:rsidTr="008B72F0">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8B72F0" w:rsidRPr="00136A96" w:rsidRDefault="008B72F0" w:rsidP="00E831A7">
                  <w:pPr>
                    <w:jc w:val="both"/>
                    <w:rPr>
                      <w:rFonts w:asciiTheme="minorHAnsi" w:hAnsiTheme="minorHAnsi" w:cstheme="minorHAnsi"/>
                      <w:snapToGrid w:val="0"/>
                      <w:sz w:val="22"/>
                      <w:szCs w:val="22"/>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Euro</w:t>
                  </w:r>
                </w:p>
              </w:tc>
            </w:tr>
            <w:tr w:rsidR="008B72F0" w:rsidRPr="00136A96"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1. Ajutor public nerambursabil</w:t>
                  </w:r>
                </w:p>
                <w:p w:rsidR="008B72F0" w:rsidRPr="00136A96" w:rsidRDefault="008B72F0" w:rsidP="00E831A7">
                  <w:pPr>
                    <w:jc w:val="center"/>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 xml:space="preserve">- Maxim </w:t>
                  </w:r>
                  <w:r>
                    <w:rPr>
                      <w:rFonts w:asciiTheme="minorHAnsi" w:hAnsiTheme="minorHAnsi" w:cstheme="minorHAnsi"/>
                      <w:b/>
                      <w:snapToGrid w:val="0"/>
                      <w:sz w:val="22"/>
                      <w:szCs w:val="22"/>
                    </w:rPr>
                    <w:t>35</w:t>
                  </w:r>
                  <w:r w:rsidRPr="00136A96">
                    <w:rPr>
                      <w:rFonts w:asciiTheme="minorHAnsi" w:hAnsiTheme="minorHAnsi" w:cstheme="minorHAnsi"/>
                      <w:b/>
                      <w:snapToGrid w:val="0"/>
                      <w:sz w:val="22"/>
                      <w:szCs w:val="22"/>
                    </w:rPr>
                    <w:t>.000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r>
            <w:tr w:rsidR="008B72F0" w:rsidRPr="00136A96"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r>
            <w:tr w:rsidR="008B72F0" w:rsidRPr="00136A96"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8B72F0" w:rsidRPr="00136A96" w:rsidRDefault="008B72F0" w:rsidP="00E831A7">
                  <w:pPr>
                    <w:jc w:val="both"/>
                    <w:rPr>
                      <w:rFonts w:asciiTheme="minorHAnsi" w:hAnsiTheme="minorHAnsi" w:cstheme="minorHAnsi"/>
                      <w:snapToGrid w:val="0"/>
                      <w:sz w:val="22"/>
                      <w:szCs w:val="22"/>
                    </w:rPr>
                  </w:pPr>
                  <w:r w:rsidRPr="00136A96">
                    <w:rPr>
                      <w:rFonts w:asciiTheme="minorHAnsi" w:hAnsiTheme="minorHAnsi" w:cstheme="minorHAnsi"/>
                      <w:snapToGrid w:val="0"/>
                      <w:sz w:val="22"/>
                      <w:szCs w:val="22"/>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r>
            <w:tr w:rsidR="008B72F0" w:rsidRPr="00136A96"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8B72F0" w:rsidRPr="00136A96" w:rsidRDefault="008B72F0" w:rsidP="00E831A7">
                  <w:pPr>
                    <w:jc w:val="both"/>
                    <w:rPr>
                      <w:rFonts w:asciiTheme="minorHAnsi" w:hAnsiTheme="minorHAnsi" w:cstheme="minorHAnsi"/>
                      <w:snapToGrid w:val="0"/>
                      <w:sz w:val="22"/>
                      <w:szCs w:val="22"/>
                    </w:rPr>
                  </w:pPr>
                  <w:r w:rsidRPr="00136A96">
                    <w:rPr>
                      <w:rFonts w:asciiTheme="minorHAnsi" w:hAnsiTheme="minorHAnsi" w:cstheme="minorHAnsi"/>
                      <w:snapToGrid w:val="0"/>
                      <w:sz w:val="22"/>
                      <w:szCs w:val="22"/>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r>
            <w:tr w:rsidR="008B72F0" w:rsidRPr="00136A96"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8B72F0" w:rsidRPr="00136A96" w:rsidRDefault="008B72F0" w:rsidP="00E831A7">
                  <w:pPr>
                    <w:jc w:val="both"/>
                    <w:rPr>
                      <w:rFonts w:asciiTheme="minorHAnsi" w:hAnsiTheme="minorHAnsi" w:cstheme="minorHAnsi"/>
                      <w:snapToGrid w:val="0"/>
                      <w:sz w:val="22"/>
                      <w:szCs w:val="22"/>
                    </w:rPr>
                  </w:pPr>
                  <w:r w:rsidRPr="00136A96">
                    <w:rPr>
                      <w:rFonts w:asciiTheme="minorHAnsi" w:hAnsiTheme="minorHAnsi" w:cstheme="minorHAnsi"/>
                      <w:b/>
                      <w:snapToGrid w:val="0"/>
                      <w:sz w:val="22"/>
                      <w:szCs w:val="22"/>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r>
            <w:tr w:rsidR="008B72F0" w:rsidRPr="00136A96"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8B72F0" w:rsidRPr="00136A96" w:rsidRDefault="008B72F0" w:rsidP="00E831A7">
                  <w:pPr>
                    <w:jc w:val="both"/>
                    <w:rPr>
                      <w:rFonts w:asciiTheme="minorHAnsi" w:hAnsiTheme="minorHAnsi" w:cstheme="minorHAnsi"/>
                      <w:snapToGrid w:val="0"/>
                      <w:sz w:val="22"/>
                      <w:szCs w:val="22"/>
                    </w:rPr>
                  </w:pPr>
                  <w:r w:rsidRPr="00136A96">
                    <w:rPr>
                      <w:rFonts w:asciiTheme="minorHAnsi" w:hAnsiTheme="minorHAnsi" w:cstheme="minorHAnsi"/>
                      <w:snapToGrid w:val="0"/>
                      <w:sz w:val="22"/>
                      <w:szCs w:val="22"/>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r>
            <w:tr w:rsidR="008B72F0" w:rsidRPr="00136A96"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8B72F0" w:rsidRPr="00136A96" w:rsidRDefault="008B72F0" w:rsidP="00E831A7">
                  <w:pPr>
                    <w:jc w:val="both"/>
                    <w:rPr>
                      <w:rFonts w:asciiTheme="minorHAnsi" w:hAnsiTheme="minorHAnsi" w:cstheme="minorHAnsi"/>
                      <w:snapToGrid w:val="0"/>
                      <w:sz w:val="22"/>
                      <w:szCs w:val="22"/>
                    </w:rPr>
                  </w:pPr>
                  <w:r w:rsidRPr="00136A96">
                    <w:rPr>
                      <w:rFonts w:asciiTheme="minorHAnsi" w:hAnsiTheme="minorHAnsi" w:cstheme="minorHAnsi"/>
                      <w:snapToGrid w:val="0"/>
                      <w:sz w:val="22"/>
                      <w:szCs w:val="22"/>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r>
            <w:tr w:rsidR="008B72F0" w:rsidRPr="00136A96"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8B72F0" w:rsidRPr="00136A96" w:rsidRDefault="008B72F0" w:rsidP="00E831A7">
                  <w:pPr>
                    <w:jc w:val="both"/>
                    <w:rPr>
                      <w:rFonts w:asciiTheme="minorHAnsi" w:hAnsiTheme="minorHAnsi" w:cstheme="minorHAnsi"/>
                      <w:snapToGrid w:val="0"/>
                      <w:sz w:val="22"/>
                      <w:szCs w:val="22"/>
                    </w:rPr>
                  </w:pPr>
                  <w:r w:rsidRPr="00136A96">
                    <w:rPr>
                      <w:rFonts w:asciiTheme="minorHAnsi" w:hAnsiTheme="minorHAnsi" w:cstheme="minorHAnsi"/>
                      <w:snapToGrid w:val="0"/>
                      <w:sz w:val="22"/>
                      <w:szCs w:val="22"/>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rsidR="008B72F0" w:rsidRPr="00136A96" w:rsidRDefault="008B72F0" w:rsidP="00E831A7">
                  <w:pPr>
                    <w:jc w:val="both"/>
                    <w:rPr>
                      <w:rFonts w:asciiTheme="minorHAnsi" w:hAnsiTheme="minorHAnsi" w:cstheme="minorHAnsi"/>
                      <w:b/>
                      <w:snapToGrid w:val="0"/>
                      <w:sz w:val="22"/>
                      <w:szCs w:val="22"/>
                    </w:rPr>
                  </w:pPr>
                </w:p>
              </w:tc>
            </w:tr>
          </w:tbl>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p>
        </w:tc>
      </w:tr>
      <w:tr w:rsidR="008B72F0" w:rsidRPr="00136A96" w:rsidTr="008B72F0">
        <w:trPr>
          <w:gridAfter w:val="1"/>
          <w:wAfter w:w="99" w:type="dxa"/>
          <w:trHeight w:val="20"/>
        </w:trPr>
        <w:tc>
          <w:tcPr>
            <w:tcW w:w="7301" w:type="dxa"/>
            <w:vMerge w:val="restart"/>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jc w:val="both"/>
              <w:rPr>
                <w:rFonts w:asciiTheme="minorHAnsi" w:hAnsiTheme="minorHAnsi" w:cstheme="minorHAnsi"/>
                <w:b/>
                <w:bCs/>
                <w:sz w:val="22"/>
                <w:szCs w:val="22"/>
              </w:rPr>
            </w:pPr>
            <w:r w:rsidRPr="00136A96">
              <w:rPr>
                <w:rFonts w:asciiTheme="minorHAnsi" w:hAnsiTheme="minorHAnsi" w:cstheme="minorHAnsi"/>
                <w:b/>
                <w:bCs/>
                <w:sz w:val="22"/>
                <w:szCs w:val="22"/>
              </w:rPr>
              <w:t>5. Verificarea condiţiilor artificiale</w:t>
            </w:r>
          </w:p>
        </w:tc>
        <w:tc>
          <w:tcPr>
            <w:tcW w:w="2588" w:type="dxa"/>
            <w:gridSpan w:val="5"/>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Verificare efectuată</w:t>
            </w:r>
          </w:p>
        </w:tc>
      </w:tr>
      <w:tr w:rsidR="008B72F0" w:rsidRPr="00136A96" w:rsidTr="008B72F0">
        <w:trPr>
          <w:gridAfter w:val="1"/>
          <w:wAfter w:w="99" w:type="dxa"/>
          <w:trHeight w:val="20"/>
        </w:trPr>
        <w:tc>
          <w:tcPr>
            <w:tcW w:w="7301" w:type="dxa"/>
            <w:vMerge/>
            <w:tcBorders>
              <w:top w:val="single" w:sz="4" w:space="0" w:color="auto"/>
              <w:left w:val="single" w:sz="4" w:space="0" w:color="auto"/>
              <w:bottom w:val="single" w:sz="4" w:space="0" w:color="auto"/>
              <w:right w:val="single" w:sz="4" w:space="0" w:color="auto"/>
            </w:tcBorders>
            <w:vAlign w:val="center"/>
            <w:hideMark/>
          </w:tcPr>
          <w:p w:rsidR="008B72F0" w:rsidRPr="00136A96" w:rsidRDefault="008B72F0" w:rsidP="00E831A7">
            <w:pPr>
              <w:rPr>
                <w:rFonts w:asciiTheme="minorHAnsi" w:hAnsiTheme="minorHAnsi" w:cstheme="minorHAnsi"/>
                <w:b/>
                <w:bCs/>
                <w:sz w:val="22"/>
                <w:szCs w:val="22"/>
              </w:rPr>
            </w:pPr>
          </w:p>
        </w:tc>
        <w:tc>
          <w:tcPr>
            <w:tcW w:w="1248" w:type="dxa"/>
            <w:gridSpan w:val="3"/>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DA</w:t>
            </w:r>
          </w:p>
        </w:tc>
        <w:tc>
          <w:tcPr>
            <w:tcW w:w="1340" w:type="dxa"/>
            <w:gridSpan w:val="2"/>
            <w:tcBorders>
              <w:top w:val="single" w:sz="4" w:space="0" w:color="auto"/>
              <w:left w:val="single" w:sz="4" w:space="0" w:color="auto"/>
              <w:bottom w:val="single" w:sz="4" w:space="0" w:color="auto"/>
              <w:right w:val="single" w:sz="4" w:space="0" w:color="auto"/>
            </w:tcBorders>
            <w:hideMark/>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NU</w:t>
            </w:r>
          </w:p>
        </w:tc>
      </w:tr>
      <w:tr w:rsidR="008B72F0" w:rsidRPr="00136A96" w:rsidTr="008B72F0">
        <w:trPr>
          <w:gridAfter w:val="1"/>
          <w:wAfter w:w="99" w:type="dxa"/>
          <w:trHeight w:val="3580"/>
        </w:trPr>
        <w:tc>
          <w:tcPr>
            <w:tcW w:w="7301" w:type="dxa"/>
            <w:tcBorders>
              <w:top w:val="single" w:sz="4" w:space="0" w:color="auto"/>
              <w:left w:val="single" w:sz="4" w:space="0" w:color="auto"/>
              <w:bottom w:val="single" w:sz="4" w:space="0" w:color="auto"/>
              <w:right w:val="single" w:sz="4" w:space="0" w:color="auto"/>
            </w:tcBorders>
          </w:tcPr>
          <w:p w:rsidR="008B72F0" w:rsidRPr="00136A96" w:rsidRDefault="008B72F0" w:rsidP="00E831A7">
            <w:pPr>
              <w:jc w:val="both"/>
              <w:rPr>
                <w:rFonts w:asciiTheme="minorHAnsi" w:hAnsiTheme="minorHAnsi" w:cstheme="minorHAnsi"/>
                <w:b/>
                <w:sz w:val="22"/>
                <w:szCs w:val="22"/>
              </w:rPr>
            </w:pPr>
            <w:r w:rsidRPr="00136A96">
              <w:rPr>
                <w:rFonts w:asciiTheme="minorHAnsi" w:hAnsiTheme="minorHAnsi" w:cstheme="minorHAnsi"/>
                <w:b/>
                <w:sz w:val="22"/>
                <w:szCs w:val="22"/>
              </w:rPr>
              <w:t>Au fost identificate în proiect următoarele elemente comune care pot conduce la verificări suplimentare vizând crearea unor condiţii artificiale?</w:t>
            </w:r>
          </w:p>
          <w:p w:rsidR="008B72F0" w:rsidRDefault="008B72F0" w:rsidP="00E831A7">
            <w:pPr>
              <w:jc w:val="both"/>
              <w:rPr>
                <w:rFonts w:asciiTheme="minorHAnsi" w:hAnsiTheme="minorHAnsi" w:cstheme="minorHAnsi"/>
                <w:b/>
                <w:sz w:val="22"/>
                <w:szCs w:val="22"/>
              </w:rPr>
            </w:pPr>
          </w:p>
          <w:p w:rsidR="008B72F0" w:rsidRDefault="008B72F0" w:rsidP="00E831A7">
            <w:pPr>
              <w:jc w:val="both"/>
              <w:rPr>
                <w:rFonts w:asciiTheme="minorHAnsi" w:hAnsiTheme="minorHAnsi" w:cstheme="minorHAnsi"/>
                <w:i/>
                <w:sz w:val="22"/>
                <w:szCs w:val="22"/>
              </w:rPr>
            </w:pPr>
            <w:r>
              <w:rPr>
                <w:rFonts w:asciiTheme="minorHAnsi" w:hAnsiTheme="minorHAnsi" w:cstheme="minorHAnsi"/>
                <w:b/>
                <w:sz w:val="22"/>
                <w:szCs w:val="22"/>
              </w:rPr>
              <w:t xml:space="preserve">1. </w:t>
            </w:r>
            <w:r w:rsidRPr="00136A96">
              <w:rPr>
                <w:rFonts w:asciiTheme="minorHAnsi" w:hAnsiTheme="minorHAnsi" w:cstheme="minorHAnsi"/>
                <w:i/>
                <w:sz w:val="22"/>
                <w:szCs w:val="22"/>
              </w:rPr>
              <w:t>Membrii cu statut de fermier/IMM etc. ai Acordului de Cooperare au mai beneficiat de sprijin prin intermediul submăsurilor 4.1/4.1a/4.2/4.2a</w:t>
            </w:r>
            <w:r>
              <w:rPr>
                <w:rFonts w:asciiTheme="minorHAnsi" w:hAnsiTheme="minorHAnsi" w:cstheme="minorHAnsi"/>
                <w:i/>
                <w:sz w:val="22"/>
                <w:szCs w:val="22"/>
              </w:rPr>
              <w:t xml:space="preserve"> din PNDR 2014-2020 sau </w:t>
            </w:r>
            <w:r w:rsidR="00DB2626">
              <w:rPr>
                <w:rFonts w:asciiTheme="minorHAnsi" w:hAnsiTheme="minorHAnsi" w:cstheme="minorHAnsi"/>
                <w:i/>
                <w:sz w:val="22"/>
                <w:szCs w:val="22"/>
              </w:rPr>
              <w:t>masura 2.1</w:t>
            </w:r>
            <w:r>
              <w:rPr>
                <w:rFonts w:asciiTheme="minorHAnsi" w:hAnsiTheme="minorHAnsi" w:cstheme="minorHAnsi"/>
                <w:i/>
                <w:sz w:val="22"/>
                <w:szCs w:val="22"/>
              </w:rPr>
              <w:t xml:space="preserve"> din SDL a GAL Tara Hategului-Tinutul Padurenilor</w:t>
            </w:r>
            <w:r w:rsidRPr="00136A96">
              <w:rPr>
                <w:rFonts w:asciiTheme="minorHAnsi" w:hAnsiTheme="minorHAnsi" w:cstheme="minorHAnsi"/>
                <w:i/>
                <w:sz w:val="22"/>
                <w:szCs w:val="22"/>
              </w:rPr>
              <w:t>?</w:t>
            </w:r>
          </w:p>
          <w:p w:rsidR="008B72F0" w:rsidRPr="009E544A" w:rsidRDefault="008B72F0" w:rsidP="00E831A7">
            <w:pPr>
              <w:jc w:val="both"/>
              <w:rPr>
                <w:rFonts w:asciiTheme="minorHAnsi" w:hAnsiTheme="minorHAnsi" w:cstheme="minorHAnsi"/>
                <w:i/>
                <w:sz w:val="22"/>
                <w:szCs w:val="22"/>
              </w:rPr>
            </w:pPr>
          </w:p>
          <w:p w:rsidR="008B72F0" w:rsidRDefault="008B72F0" w:rsidP="00E831A7">
            <w:pPr>
              <w:jc w:val="both"/>
              <w:rPr>
                <w:rFonts w:asciiTheme="minorHAnsi" w:hAnsiTheme="minorHAnsi" w:cstheme="minorHAnsi"/>
                <w:i/>
                <w:sz w:val="22"/>
                <w:szCs w:val="22"/>
              </w:rPr>
            </w:pPr>
            <w:r w:rsidRPr="009E544A">
              <w:rPr>
                <w:rFonts w:asciiTheme="minorHAnsi" w:hAnsiTheme="minorHAnsi" w:cstheme="minorHAnsi"/>
                <w:b/>
                <w:i/>
                <w:sz w:val="22"/>
                <w:szCs w:val="22"/>
              </w:rPr>
              <w:t>2.</w:t>
            </w:r>
            <w:r>
              <w:rPr>
                <w:rFonts w:asciiTheme="minorHAnsi" w:hAnsiTheme="minorHAnsi" w:cstheme="minorHAnsi"/>
                <w:i/>
                <w:sz w:val="22"/>
                <w:szCs w:val="22"/>
              </w:rPr>
              <w:t xml:space="preserve"> </w:t>
            </w:r>
            <w:r w:rsidRPr="00136A96">
              <w:rPr>
                <w:rFonts w:asciiTheme="minorHAnsi" w:hAnsiTheme="minorHAnsi" w:cstheme="minorHAnsi"/>
                <w:i/>
                <w:sz w:val="22"/>
                <w:szCs w:val="22"/>
              </w:rPr>
              <w:t>În cazul în care au mai beneficiat de sprijin, investițiile sunt identice din punct de vedere al achizițiilor?</w:t>
            </w:r>
          </w:p>
          <w:p w:rsidR="008B72F0" w:rsidRPr="009E544A" w:rsidRDefault="008B72F0" w:rsidP="00E831A7">
            <w:pPr>
              <w:jc w:val="both"/>
              <w:rPr>
                <w:rFonts w:asciiTheme="minorHAnsi" w:hAnsiTheme="minorHAnsi" w:cstheme="minorHAnsi"/>
                <w:i/>
                <w:sz w:val="22"/>
                <w:szCs w:val="22"/>
              </w:rPr>
            </w:pPr>
          </w:p>
          <w:p w:rsidR="008B72F0" w:rsidRPr="009E544A" w:rsidRDefault="008B72F0" w:rsidP="00E831A7">
            <w:pPr>
              <w:jc w:val="both"/>
              <w:rPr>
                <w:rFonts w:asciiTheme="minorHAnsi" w:hAnsiTheme="minorHAnsi" w:cstheme="minorHAnsi"/>
                <w:i/>
                <w:sz w:val="22"/>
                <w:szCs w:val="22"/>
              </w:rPr>
            </w:pPr>
            <w:r w:rsidRPr="009E544A">
              <w:rPr>
                <w:rFonts w:asciiTheme="minorHAnsi" w:hAnsiTheme="minorHAnsi" w:cstheme="minorHAnsi"/>
                <w:b/>
                <w:i/>
                <w:sz w:val="22"/>
                <w:szCs w:val="22"/>
              </w:rPr>
              <w:t>3.</w:t>
            </w:r>
            <w:r>
              <w:rPr>
                <w:rFonts w:asciiTheme="minorHAnsi" w:hAnsiTheme="minorHAnsi" w:cstheme="minorHAnsi"/>
                <w:i/>
                <w:sz w:val="22"/>
                <w:szCs w:val="22"/>
              </w:rPr>
              <w:t xml:space="preserve"> </w:t>
            </w:r>
            <w:r w:rsidRPr="00136A96">
              <w:rPr>
                <w:rFonts w:asciiTheme="minorHAnsi" w:hAnsiTheme="minorHAnsi" w:cstheme="minorHAnsi"/>
                <w:i/>
                <w:sz w:val="22"/>
                <w:szCs w:val="22"/>
              </w:rPr>
              <w:t>Solicitantul a creat condiţii artificiale necesare pentru a beneficia de plăţi (sprijin) şi a obţine astfel un avantaj care contravine obiectivelor măsurii</w:t>
            </w:r>
            <w:r>
              <w:rPr>
                <w:rFonts w:asciiTheme="minorHAnsi" w:hAnsiTheme="minorHAnsi" w:cstheme="minorHAnsi"/>
                <w:i/>
                <w:sz w:val="22"/>
                <w:szCs w:val="22"/>
              </w:rPr>
              <w:t>?</w:t>
            </w:r>
          </w:p>
        </w:tc>
        <w:tc>
          <w:tcPr>
            <w:tcW w:w="1248" w:type="dxa"/>
            <w:gridSpan w:val="3"/>
            <w:tcBorders>
              <w:top w:val="single" w:sz="4" w:space="0" w:color="auto"/>
              <w:left w:val="single" w:sz="4" w:space="0" w:color="auto"/>
              <w:bottom w:val="single" w:sz="4" w:space="0" w:color="auto"/>
              <w:right w:val="single" w:sz="4" w:space="0" w:color="auto"/>
            </w:tcBorders>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rsidR="008B72F0" w:rsidRDefault="008B72F0" w:rsidP="00E831A7">
            <w:pPr>
              <w:pStyle w:val="NormalWeb"/>
              <w:overflowPunct w:val="0"/>
              <w:autoSpaceDE w:val="0"/>
              <w:autoSpaceDN w:val="0"/>
              <w:adjustRightInd w:val="0"/>
              <w:spacing w:before="0"/>
              <w:rPr>
                <w:rFonts w:asciiTheme="minorHAnsi" w:hAnsiTheme="minorHAnsi" w:cstheme="minorHAnsi"/>
                <w:bCs/>
                <w:sz w:val="22"/>
                <w:szCs w:val="22"/>
                <w:lang w:val="ro-RO" w:eastAsia="fr-FR"/>
              </w:rPr>
            </w:pP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1340" w:type="dxa"/>
            <w:gridSpan w:val="2"/>
            <w:tcBorders>
              <w:top w:val="single" w:sz="4" w:space="0" w:color="auto"/>
              <w:left w:val="single" w:sz="4" w:space="0" w:color="auto"/>
              <w:bottom w:val="single" w:sz="4" w:space="0" w:color="auto"/>
              <w:right w:val="single" w:sz="4" w:space="0" w:color="auto"/>
            </w:tcBorders>
          </w:tcPr>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rsidR="008B72F0"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p>
          <w:p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r>
    </w:tbl>
    <w:p w:rsidR="008B72F0" w:rsidRDefault="008B72F0" w:rsidP="008B72F0">
      <w:pPr>
        <w:rPr>
          <w:b/>
          <w:bCs/>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4"/>
      </w:tblGrid>
      <w:tr w:rsidR="008B72F0" w:rsidRPr="009851F4" w:rsidTr="00E831A7">
        <w:trPr>
          <w:trHeight w:val="564"/>
        </w:trPr>
        <w:tc>
          <w:tcPr>
            <w:tcW w:w="5000" w:type="pct"/>
            <w:tcBorders>
              <w:top w:val="nil"/>
              <w:left w:val="nil"/>
              <w:bottom w:val="nil"/>
              <w:right w:val="nil"/>
            </w:tcBorders>
            <w:shd w:val="clear" w:color="auto" w:fill="auto"/>
          </w:tcPr>
          <w:p w:rsidR="008B72F0" w:rsidRDefault="008B72F0" w:rsidP="00E831A7">
            <w:pPr>
              <w:rPr>
                <w:rFonts w:ascii="Calibri" w:hAnsi="Calibri"/>
                <w:sz w:val="22"/>
                <w:szCs w:val="22"/>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5"/>
              <w:gridCol w:w="991"/>
            </w:tblGrid>
            <w:tr w:rsidR="008B72F0" w:rsidRPr="00D077E5" w:rsidTr="00E831A7">
              <w:trPr>
                <w:trHeight w:val="564"/>
              </w:trPr>
              <w:tc>
                <w:tcPr>
                  <w:tcW w:w="3323" w:type="pct"/>
                  <w:vMerge w:val="restart"/>
                  <w:shd w:val="clear" w:color="auto" w:fill="auto"/>
                  <w:vAlign w:val="center"/>
                </w:tcPr>
                <w:p w:rsidR="008B72F0" w:rsidRPr="00D077E5" w:rsidRDefault="008B72F0" w:rsidP="00E831A7">
                  <w:pPr>
                    <w:pStyle w:val="BodyText3"/>
                    <w:rPr>
                      <w:rFonts w:ascii="Calibri" w:hAnsi="Calibri" w:cs="Calibri"/>
                      <w:sz w:val="22"/>
                      <w:szCs w:val="22"/>
                      <w:lang w:val="ro-RO"/>
                    </w:rPr>
                  </w:pPr>
                  <w:r>
                    <w:rPr>
                      <w:rFonts w:ascii="Calibri" w:hAnsi="Calibri" w:cs="Calibri"/>
                      <w:iCs/>
                      <w:sz w:val="22"/>
                      <w:szCs w:val="22"/>
                      <w:lang w:val="en-US"/>
                    </w:rPr>
                    <w:t xml:space="preserve">6. </w:t>
                  </w:r>
                  <w:r w:rsidRPr="00D077E5">
                    <w:rPr>
                      <w:rFonts w:ascii="Calibri" w:hAnsi="Calibri" w:cs="Calibri"/>
                      <w:iCs/>
                      <w:sz w:val="22"/>
                      <w:szCs w:val="22"/>
                      <w:lang w:val="en-US"/>
                    </w:rPr>
                    <w:t>DECIZIA REFERITOARE LA ELIGIBILITATEA PROIECTULUI</w:t>
                  </w:r>
                </w:p>
              </w:tc>
              <w:tc>
                <w:tcPr>
                  <w:tcW w:w="1677" w:type="pct"/>
                  <w:gridSpan w:val="2"/>
                  <w:shd w:val="clear" w:color="auto" w:fill="auto"/>
                  <w:vAlign w:val="center"/>
                </w:tcPr>
                <w:p w:rsidR="008B72F0" w:rsidRPr="00D077E5" w:rsidRDefault="008B72F0" w:rsidP="00E831A7">
                  <w:pPr>
                    <w:pStyle w:val="BodyText3"/>
                    <w:rPr>
                      <w:rFonts w:ascii="Calibri" w:hAnsi="Calibri" w:cs="Calibri"/>
                      <w:sz w:val="22"/>
                      <w:szCs w:val="22"/>
                      <w:lang w:val="en-US"/>
                    </w:rPr>
                  </w:pPr>
                  <w:r w:rsidRPr="00D077E5">
                    <w:rPr>
                      <w:rFonts w:ascii="Calibri" w:hAnsi="Calibri" w:cs="Calibri"/>
                      <w:sz w:val="22"/>
                      <w:szCs w:val="22"/>
                      <w:lang w:val="en-US"/>
                    </w:rPr>
                    <w:t>Verificare efectuată</w:t>
                  </w:r>
                </w:p>
              </w:tc>
            </w:tr>
            <w:tr w:rsidR="008B72F0" w:rsidRPr="00D077E5" w:rsidTr="00E831A7">
              <w:trPr>
                <w:trHeight w:val="314"/>
              </w:trPr>
              <w:tc>
                <w:tcPr>
                  <w:tcW w:w="3323" w:type="pct"/>
                  <w:vMerge/>
                  <w:shd w:val="clear" w:color="auto" w:fill="auto"/>
                  <w:vAlign w:val="center"/>
                </w:tcPr>
                <w:p w:rsidR="008B72F0" w:rsidRPr="00D077E5" w:rsidRDefault="008B72F0" w:rsidP="00E831A7">
                  <w:pPr>
                    <w:pStyle w:val="ListParagraph"/>
                    <w:numPr>
                      <w:ilvl w:val="0"/>
                      <w:numId w:val="3"/>
                    </w:numPr>
                    <w:ind w:left="0"/>
                    <w:contextualSpacing/>
                    <w:jc w:val="both"/>
                    <w:rPr>
                      <w:rFonts w:ascii="Calibri" w:hAnsi="Calibri" w:cs="Calibri"/>
                      <w:b/>
                      <w:bCs/>
                      <w:iCs/>
                      <w:sz w:val="22"/>
                      <w:szCs w:val="22"/>
                    </w:rPr>
                  </w:pPr>
                </w:p>
              </w:tc>
              <w:tc>
                <w:tcPr>
                  <w:tcW w:w="840" w:type="pct"/>
                  <w:shd w:val="clear" w:color="auto" w:fill="auto"/>
                  <w:vAlign w:val="center"/>
                </w:tcPr>
                <w:p w:rsidR="008B72F0" w:rsidRPr="00D077E5" w:rsidRDefault="008B72F0" w:rsidP="00E831A7">
                  <w:pPr>
                    <w:pStyle w:val="BodyText3"/>
                    <w:rPr>
                      <w:rFonts w:ascii="Calibri" w:hAnsi="Calibri" w:cs="Calibri"/>
                      <w:sz w:val="22"/>
                      <w:szCs w:val="22"/>
                      <w:lang w:val="en-US"/>
                    </w:rPr>
                  </w:pPr>
                  <w:r w:rsidRPr="00D077E5">
                    <w:rPr>
                      <w:rFonts w:ascii="Calibri" w:hAnsi="Calibri" w:cs="Calibri"/>
                      <w:sz w:val="22"/>
                      <w:szCs w:val="22"/>
                      <w:lang w:val="en-US"/>
                    </w:rPr>
                    <w:t>DA</w:t>
                  </w:r>
                </w:p>
              </w:tc>
              <w:tc>
                <w:tcPr>
                  <w:tcW w:w="837" w:type="pct"/>
                  <w:vAlign w:val="center"/>
                </w:tcPr>
                <w:p w:rsidR="008B72F0" w:rsidRPr="00D077E5" w:rsidRDefault="008B72F0" w:rsidP="00E831A7">
                  <w:pPr>
                    <w:pStyle w:val="BodyText3"/>
                    <w:rPr>
                      <w:rFonts w:ascii="Calibri" w:hAnsi="Calibri" w:cs="Calibri"/>
                      <w:sz w:val="22"/>
                      <w:szCs w:val="22"/>
                      <w:lang w:val="en-US"/>
                    </w:rPr>
                  </w:pPr>
                  <w:r w:rsidRPr="00D077E5">
                    <w:rPr>
                      <w:rFonts w:ascii="Calibri" w:hAnsi="Calibri" w:cs="Calibri"/>
                      <w:sz w:val="22"/>
                      <w:szCs w:val="22"/>
                      <w:lang w:val="en-US"/>
                    </w:rPr>
                    <w:t xml:space="preserve">NU </w:t>
                  </w:r>
                </w:p>
              </w:tc>
            </w:tr>
            <w:tr w:rsidR="008B72F0" w:rsidRPr="00D077E5" w:rsidTr="00E831A7">
              <w:trPr>
                <w:trHeight w:val="592"/>
              </w:trPr>
              <w:tc>
                <w:tcPr>
                  <w:tcW w:w="3323" w:type="pct"/>
                  <w:shd w:val="clear" w:color="auto" w:fill="auto"/>
                  <w:vAlign w:val="center"/>
                </w:tcPr>
                <w:p w:rsidR="008B72F0" w:rsidRPr="006A1E6F" w:rsidRDefault="008B72F0" w:rsidP="00E831A7">
                  <w:pPr>
                    <w:pStyle w:val="BodyText3"/>
                    <w:rPr>
                      <w:rFonts w:ascii="Calibri" w:hAnsi="Calibri" w:cs="Calibri"/>
                      <w:iCs/>
                      <w:sz w:val="22"/>
                      <w:szCs w:val="22"/>
                      <w:lang w:val="ro-RO"/>
                    </w:rPr>
                  </w:pPr>
                  <w:r>
                    <w:rPr>
                      <w:rFonts w:ascii="Calibri" w:hAnsi="Calibri" w:cs="Calibri"/>
                      <w:iCs/>
                      <w:sz w:val="22"/>
                      <w:szCs w:val="22"/>
                      <w:lang w:val="ro-RO"/>
                    </w:rPr>
                    <w:t>ELIGIBIL</w:t>
                  </w:r>
                </w:p>
              </w:tc>
              <w:tc>
                <w:tcPr>
                  <w:tcW w:w="840" w:type="pct"/>
                  <w:shd w:val="clear" w:color="auto" w:fill="auto"/>
                  <w:vAlign w:val="center"/>
                </w:tcPr>
                <w:p w:rsidR="008B72F0" w:rsidRPr="00D077E5" w:rsidRDefault="008B72F0" w:rsidP="00E831A7">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8B72F0" w:rsidRPr="00D077E5" w:rsidRDefault="008B72F0" w:rsidP="00E831A7">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r w:rsidR="008B72F0" w:rsidRPr="00D077E5" w:rsidTr="00E831A7">
              <w:trPr>
                <w:trHeight w:val="592"/>
              </w:trPr>
              <w:tc>
                <w:tcPr>
                  <w:tcW w:w="3323" w:type="pct"/>
                  <w:shd w:val="clear" w:color="auto" w:fill="auto"/>
                  <w:vAlign w:val="center"/>
                </w:tcPr>
                <w:p w:rsidR="008B72F0" w:rsidRDefault="008B72F0" w:rsidP="00E831A7">
                  <w:pPr>
                    <w:pStyle w:val="BodyText3"/>
                    <w:rPr>
                      <w:rFonts w:ascii="Calibri" w:hAnsi="Calibri" w:cs="Calibri"/>
                      <w:iCs/>
                      <w:sz w:val="22"/>
                      <w:szCs w:val="22"/>
                      <w:lang w:val="ro-RO"/>
                    </w:rPr>
                  </w:pPr>
                  <w:r>
                    <w:rPr>
                      <w:rFonts w:ascii="Calibri" w:hAnsi="Calibri" w:cs="Calibri"/>
                      <w:iCs/>
                      <w:sz w:val="22"/>
                      <w:szCs w:val="22"/>
                      <w:lang w:val="ro-RO"/>
                    </w:rPr>
                    <w:t>NEELIGIBIL</w:t>
                  </w:r>
                </w:p>
              </w:tc>
              <w:tc>
                <w:tcPr>
                  <w:tcW w:w="840" w:type="pct"/>
                  <w:shd w:val="clear" w:color="auto" w:fill="auto"/>
                  <w:vAlign w:val="center"/>
                </w:tcPr>
                <w:p w:rsidR="008B72F0" w:rsidRPr="00D077E5" w:rsidRDefault="008B72F0" w:rsidP="00E831A7">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8B72F0" w:rsidRPr="00D077E5" w:rsidRDefault="008B72F0" w:rsidP="00E831A7">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bl>
          <w:p w:rsidR="008B72F0" w:rsidRDefault="008B72F0" w:rsidP="00E831A7">
            <w:pPr>
              <w:rPr>
                <w:rFonts w:ascii="Calibri" w:hAnsi="Calibri"/>
                <w:sz w:val="22"/>
                <w:szCs w:val="22"/>
              </w:rPr>
            </w:pPr>
          </w:p>
          <w:p w:rsidR="008B72F0"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
          <w:p w:rsidR="008B72F0"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
          <w:p w:rsidR="008B72F0"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
          <w:p w:rsidR="008B72F0"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
          <w:p w:rsidR="008B72F0"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
          <w:p w:rsidR="008B72F0"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
          <w:p w:rsidR="008B72F0" w:rsidRPr="00D077E5"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r>
              <w:rPr>
                <w:rFonts w:ascii="Calibri" w:hAnsi="Calibri" w:cs="Calibri"/>
                <w:bCs/>
                <w:iCs/>
                <w:sz w:val="22"/>
                <w:szCs w:val="22"/>
                <w:u w:val="single"/>
                <w:lang w:val="ro-RO" w:eastAsia="fr-FR"/>
              </w:rPr>
              <w:lastRenderedPageBreak/>
              <w:t xml:space="preserve">Observatii: </w:t>
            </w:r>
          </w:p>
          <w:p w:rsidR="008B72F0" w:rsidRDefault="008B72F0" w:rsidP="00E831A7">
            <w:pPr>
              <w:overflowPunct w:val="0"/>
              <w:autoSpaceDE w:val="0"/>
              <w:autoSpaceDN w:val="0"/>
              <w:adjustRightInd w:val="0"/>
              <w:textAlignment w:val="baseline"/>
              <w:rPr>
                <w:rFonts w:ascii="Calibri" w:hAnsi="Calibri" w:cs="Calibri"/>
                <w:bCs/>
                <w:iCs/>
                <w:sz w:val="22"/>
                <w:szCs w:val="22"/>
                <w:lang w:val="ro-RO" w:eastAsia="fr-FR"/>
              </w:rPr>
            </w:pPr>
            <w:r w:rsidRPr="00D077E5">
              <w:rPr>
                <w:rFonts w:ascii="Calibri" w:hAnsi="Calibri" w:cs="Calibri"/>
                <w:bCs/>
                <w:iCs/>
                <w:sz w:val="22"/>
                <w:szCs w:val="22"/>
                <w:lang w:val="ro-RO" w:eastAsia="fr-FR"/>
              </w:rPr>
              <w:t>Se detaliaza  pentru fiecare criteriu de eligibilitate care nu a fost îndeplinit, motivul ne</w:t>
            </w:r>
            <w:r>
              <w:rPr>
                <w:rFonts w:ascii="Calibri" w:hAnsi="Calibri" w:cs="Calibri"/>
                <w:bCs/>
                <w:iCs/>
                <w:sz w:val="22"/>
                <w:szCs w:val="22"/>
                <w:lang w:val="ro-RO" w:eastAsia="fr-FR"/>
              </w:rPr>
              <w:t xml:space="preserve">eligibilităţii, dacă este cazul. </w:t>
            </w:r>
          </w:p>
          <w:p w:rsidR="008B72F0" w:rsidRDefault="008B72F0" w:rsidP="00E831A7">
            <w:pPr>
              <w:overflowPunct w:val="0"/>
              <w:autoSpaceDE w:val="0"/>
              <w:autoSpaceDN w:val="0"/>
              <w:adjustRightInd w:val="0"/>
              <w:jc w:val="both"/>
              <w:textAlignment w:val="baseline"/>
              <w:rPr>
                <w:rFonts w:ascii="Calibri" w:hAnsi="Calibri" w:cs="Calibri"/>
                <w:bCs/>
                <w:iCs/>
                <w:sz w:val="22"/>
                <w:szCs w:val="22"/>
                <w:lang w:val="ro-RO" w:eastAsia="fr-FR"/>
              </w:rPr>
            </w:pPr>
            <w:r w:rsidRPr="0061147B">
              <w:rPr>
                <w:rFonts w:ascii="Calibri" w:hAnsi="Calibri" w:cs="Calibri"/>
                <w:bCs/>
                <w:iCs/>
                <w:sz w:val="22"/>
                <w:szCs w:val="22"/>
                <w:lang w:val="ro-RO" w:eastAsia="fr-FR"/>
              </w:rPr>
              <w:t>Tinân</w:t>
            </w:r>
            <w:r w:rsidR="00FC6DF3">
              <w:rPr>
                <w:rFonts w:ascii="Calibri" w:hAnsi="Calibri" w:cs="Calibri"/>
                <w:bCs/>
                <w:iCs/>
                <w:sz w:val="22"/>
                <w:szCs w:val="22"/>
                <w:lang w:val="ro-RO" w:eastAsia="fr-FR"/>
              </w:rPr>
              <w:t xml:space="preserve">d cont de specificul acestei </w:t>
            </w:r>
            <w:r w:rsidRPr="0061147B">
              <w:rPr>
                <w:rFonts w:ascii="Calibri" w:hAnsi="Calibri" w:cs="Calibri"/>
                <w:bCs/>
                <w:iCs/>
                <w:sz w:val="22"/>
                <w:szCs w:val="22"/>
                <w:lang w:val="ro-RO" w:eastAsia="fr-FR"/>
              </w:rPr>
              <w:t xml:space="preserve">măsuri, în cazul în care la momentul verificării Cererii de Finanțare se constată neeligibilitatea în </w:t>
            </w:r>
            <w:r>
              <w:rPr>
                <w:rFonts w:ascii="Calibri" w:hAnsi="Calibri" w:cs="Calibri"/>
                <w:bCs/>
                <w:iCs/>
                <w:sz w:val="22"/>
                <w:szCs w:val="22"/>
                <w:lang w:val="ro-RO" w:eastAsia="fr-FR"/>
              </w:rPr>
              <w:t xml:space="preserve">lipsa unor informații detaliate </w:t>
            </w:r>
            <w:r w:rsidRPr="0061147B">
              <w:rPr>
                <w:rFonts w:ascii="Calibri" w:hAnsi="Calibri" w:cs="Calibri"/>
                <w:bCs/>
                <w:iCs/>
                <w:sz w:val="22"/>
                <w:szCs w:val="22"/>
                <w:lang w:val="ro-RO" w:eastAsia="fr-FR"/>
              </w:rPr>
              <w:t xml:space="preserve">se vor cere obligatoriu informații suplimentare, prezentându-se clar punctul de vedere al </w:t>
            </w:r>
            <w:r>
              <w:rPr>
                <w:rFonts w:ascii="Calibri" w:hAnsi="Calibri" w:cs="Calibri"/>
                <w:bCs/>
                <w:iCs/>
                <w:sz w:val="22"/>
                <w:szCs w:val="22"/>
                <w:lang w:val="ro-RO" w:eastAsia="fr-FR"/>
              </w:rPr>
              <w:t>GAL</w:t>
            </w:r>
            <w:r w:rsidRPr="0061147B">
              <w:rPr>
                <w:rFonts w:ascii="Calibri" w:hAnsi="Calibri" w:cs="Calibri"/>
                <w:bCs/>
                <w:iCs/>
                <w:sz w:val="22"/>
                <w:szCs w:val="22"/>
                <w:lang w:val="ro-RO" w:eastAsia="fr-FR"/>
              </w:rPr>
              <w:t xml:space="preserve"> și dând posibilitatea solicitantului de a prezenta clarificările necesare sau de a opera schimbări în cadrul Planului de marketing/ Studiului de marketing;</w:t>
            </w:r>
          </w:p>
          <w:p w:rsidR="008B72F0" w:rsidRPr="00D077E5" w:rsidRDefault="008B72F0" w:rsidP="00E831A7">
            <w:pPr>
              <w:overflowPunct w:val="0"/>
              <w:autoSpaceDE w:val="0"/>
              <w:autoSpaceDN w:val="0"/>
              <w:adjustRightInd w:val="0"/>
              <w:jc w:val="both"/>
              <w:textAlignment w:val="baseline"/>
              <w:rPr>
                <w:rFonts w:ascii="Calibri" w:hAnsi="Calibri" w:cs="Calibri"/>
                <w:bCs/>
                <w:iCs/>
                <w:sz w:val="22"/>
                <w:szCs w:val="22"/>
                <w:lang w:val="ro-RO" w:eastAsia="fr-FR"/>
              </w:rPr>
            </w:pPr>
          </w:p>
          <w:p w:rsidR="008B72F0" w:rsidRPr="00D077E5" w:rsidRDefault="008B72F0" w:rsidP="00E831A7">
            <w:pPr>
              <w:overflowPunct w:val="0"/>
              <w:autoSpaceDE w:val="0"/>
              <w:autoSpaceDN w:val="0"/>
              <w:adjustRightInd w:val="0"/>
              <w:textAlignment w:val="baseline"/>
              <w:rPr>
                <w:rFonts w:ascii="Calibri" w:hAnsi="Calibri" w:cs="Calibri"/>
                <w:b/>
                <w:bCs/>
                <w:sz w:val="22"/>
                <w:szCs w:val="22"/>
                <w:lang w:val="ro-RO" w:eastAsia="fr-FR"/>
              </w:rPr>
            </w:pPr>
            <w:r w:rsidRPr="00D077E5">
              <w:rPr>
                <w:rFonts w:ascii="Calibri" w:hAnsi="Calibri" w:cs="Calibri"/>
                <w:bCs/>
                <w:iCs/>
                <w:sz w:val="22"/>
                <w:szCs w:val="22"/>
                <w:lang w:val="ro-RO" w:eastAsia="fr-FR"/>
              </w:rPr>
              <w:t>................................................................................................................................................................................................................................................................................................................................................................................................................</w:t>
            </w:r>
            <w:r>
              <w:rPr>
                <w:rFonts w:ascii="Calibri" w:hAnsi="Calibri" w:cs="Calibri"/>
                <w:bCs/>
                <w:iCs/>
                <w:sz w:val="22"/>
                <w:szCs w:val="22"/>
                <w:lang w:val="ro-RO" w:eastAsia="fr-FR"/>
              </w:rPr>
              <w:t>..................................</w:t>
            </w:r>
            <w:r w:rsidRPr="00D077E5">
              <w:rPr>
                <w:rFonts w:ascii="Calibri" w:hAnsi="Calibri" w:cs="Calibri"/>
                <w:bCs/>
                <w:iCs/>
                <w:sz w:val="22"/>
                <w:szCs w:val="22"/>
                <w:lang w:val="ro-RO" w:eastAsia="fr-FR"/>
              </w:rPr>
              <w:t>.......................................</w:t>
            </w:r>
          </w:p>
          <w:p w:rsidR="008B72F0" w:rsidRDefault="008B72F0" w:rsidP="00E831A7">
            <w:pPr>
              <w:overflowPunct w:val="0"/>
              <w:autoSpaceDE w:val="0"/>
              <w:autoSpaceDN w:val="0"/>
              <w:adjustRightInd w:val="0"/>
              <w:textAlignment w:val="baseline"/>
              <w:rPr>
                <w:rFonts w:ascii="Calibri" w:hAnsi="Calibri" w:cs="Calibri"/>
                <w:b/>
                <w:bCs/>
                <w:sz w:val="22"/>
                <w:szCs w:val="22"/>
                <w:lang w:val="ro-RO" w:eastAsia="fr-FR"/>
              </w:rPr>
            </w:pPr>
          </w:p>
          <w:p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Aprobat de: Reprezentant legal/Presedinte GAL</w:t>
            </w:r>
          </w:p>
          <w:p w:rsidR="008B72F0" w:rsidRPr="00D077E5" w:rsidRDefault="008B72F0" w:rsidP="00E831A7">
            <w:pPr>
              <w:overflowPunct w:val="0"/>
              <w:autoSpaceDE w:val="0"/>
              <w:autoSpaceDN w:val="0"/>
              <w:adjustRightInd w:val="0"/>
              <w:textAlignment w:val="baseline"/>
              <w:rPr>
                <w:rFonts w:ascii="Calibri" w:hAnsi="Calibri" w:cs="Calibri"/>
                <w:b/>
                <w:bCs/>
                <w:sz w:val="22"/>
                <w:szCs w:val="22"/>
                <w:lang w:val="ro-RO" w:eastAsia="fr-FR"/>
              </w:rPr>
            </w:pPr>
          </w:p>
          <w:p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 Semnătura</w:t>
            </w:r>
            <w:r w:rsidRPr="00D077E5">
              <w:rPr>
                <w:rFonts w:ascii="Calibri" w:hAnsi="Calibri" w:cs="Calibri"/>
                <w:bCs/>
                <w:sz w:val="22"/>
                <w:szCs w:val="22"/>
                <w:lang w:val="ro-RO" w:eastAsia="fr-FR"/>
              </w:rPr>
              <w:tab/>
            </w:r>
            <w:r>
              <w:rPr>
                <w:rFonts w:ascii="Calibri" w:hAnsi="Calibri" w:cs="Calibri"/>
                <w:bCs/>
                <w:sz w:val="22"/>
                <w:szCs w:val="22"/>
                <w:lang w:val="ro-RO" w:eastAsia="fr-FR"/>
              </w:rPr>
              <w:t xml:space="preserve">                    </w:t>
            </w:r>
            <w:r w:rsidR="003B110A">
              <w:rPr>
                <w:rFonts w:ascii="Calibri" w:hAnsi="Calibri" w:cs="Calibri"/>
                <w:bCs/>
                <w:sz w:val="22"/>
                <w:szCs w:val="22"/>
                <w:lang w:val="ro-RO" w:eastAsia="fr-FR"/>
              </w:rPr>
              <w:t xml:space="preserve">           </w:t>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p>
          <w:p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Avizat/Verificat: </w:t>
            </w:r>
            <w:r>
              <w:rPr>
                <w:rFonts w:ascii="Calibri" w:hAnsi="Calibri" w:cs="Calibri"/>
                <w:bCs/>
                <w:sz w:val="22"/>
                <w:szCs w:val="22"/>
                <w:lang w:val="ro-RO" w:eastAsia="fr-FR"/>
              </w:rPr>
              <w:t>Director executiv</w:t>
            </w:r>
          </w:p>
          <w:p w:rsidR="008B72F0" w:rsidRDefault="008B72F0" w:rsidP="00E831A7">
            <w:pPr>
              <w:overflowPunct w:val="0"/>
              <w:autoSpaceDE w:val="0"/>
              <w:autoSpaceDN w:val="0"/>
              <w:adjustRightInd w:val="0"/>
              <w:textAlignment w:val="baseline"/>
              <w:rPr>
                <w:rFonts w:ascii="Calibri" w:hAnsi="Calibri" w:cs="Calibri"/>
                <w:bCs/>
                <w:sz w:val="22"/>
                <w:szCs w:val="22"/>
                <w:lang w:val="ro-RO" w:eastAsia="fr-FR"/>
              </w:rPr>
            </w:pPr>
          </w:p>
          <w:p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Pr="00D077E5">
              <w:rPr>
                <w:rFonts w:ascii="Calibri" w:hAnsi="Calibri" w:cs="Calibri"/>
                <w:bCs/>
                <w:sz w:val="22"/>
                <w:szCs w:val="22"/>
                <w:lang w:val="ro-RO" w:eastAsia="fr-FR"/>
              </w:rPr>
              <w:t>… Semnătura</w:t>
            </w:r>
            <w:r w:rsidRPr="00D077E5">
              <w:rPr>
                <w:rFonts w:ascii="Calibri" w:hAnsi="Calibri" w:cs="Calibri"/>
                <w:bCs/>
                <w:sz w:val="22"/>
                <w:szCs w:val="22"/>
                <w:lang w:val="ro-RO" w:eastAsia="fr-FR"/>
              </w:rPr>
              <w:tab/>
            </w:r>
            <w:r w:rsidRPr="00D077E5">
              <w:rPr>
                <w:rFonts w:ascii="Calibri" w:hAnsi="Calibri" w:cs="Calibri"/>
                <w:bCs/>
                <w:sz w:val="22"/>
                <w:szCs w:val="22"/>
                <w:lang w:val="ro-RO" w:eastAsia="fr-FR"/>
              </w:rPr>
              <w:tab/>
            </w:r>
            <w:r w:rsidR="003B110A">
              <w:rPr>
                <w:rFonts w:ascii="Calibri" w:hAnsi="Calibri" w:cs="Calibri"/>
                <w:bCs/>
                <w:sz w:val="22"/>
                <w:szCs w:val="22"/>
                <w:lang w:val="ro-RO" w:eastAsia="fr-FR"/>
              </w:rPr>
              <w:tab/>
              <w:t xml:space="preserve">   </w:t>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p>
          <w:p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Verificat de: Expert 2 </w:t>
            </w:r>
          </w:p>
          <w:p w:rsidR="008B72F0" w:rsidRDefault="008B72F0" w:rsidP="00E831A7">
            <w:pPr>
              <w:overflowPunct w:val="0"/>
              <w:autoSpaceDE w:val="0"/>
              <w:autoSpaceDN w:val="0"/>
              <w:adjustRightInd w:val="0"/>
              <w:textAlignment w:val="baseline"/>
              <w:rPr>
                <w:rFonts w:ascii="Calibri" w:hAnsi="Calibri" w:cs="Calibri"/>
                <w:bCs/>
                <w:sz w:val="22"/>
                <w:szCs w:val="22"/>
                <w:lang w:val="ro-RO" w:eastAsia="fr-FR"/>
              </w:rPr>
            </w:pPr>
          </w:p>
          <w:p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 Semnătura</w:t>
            </w:r>
            <w:r>
              <w:rPr>
                <w:rFonts w:ascii="Calibri" w:hAnsi="Calibri" w:cs="Calibri"/>
                <w:bCs/>
                <w:sz w:val="22"/>
                <w:szCs w:val="22"/>
                <w:lang w:val="ro-RO" w:eastAsia="fr-FR"/>
              </w:rPr>
              <w:tab/>
            </w:r>
            <w:r>
              <w:rPr>
                <w:rFonts w:ascii="Calibri" w:hAnsi="Calibri" w:cs="Calibri"/>
                <w:bCs/>
                <w:sz w:val="22"/>
                <w:szCs w:val="22"/>
                <w:lang w:val="ro-RO" w:eastAsia="fr-FR"/>
              </w:rPr>
              <w:tab/>
            </w:r>
            <w:r>
              <w:rPr>
                <w:rFonts w:ascii="Calibri" w:hAnsi="Calibri" w:cs="Calibri"/>
                <w:bCs/>
                <w:sz w:val="22"/>
                <w:szCs w:val="22"/>
                <w:lang w:val="ro-RO" w:eastAsia="fr-FR"/>
              </w:rPr>
              <w:tab/>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p>
          <w:p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Întocmit de: Expert 1  </w:t>
            </w:r>
          </w:p>
          <w:p w:rsidR="008B72F0" w:rsidRDefault="008B72F0" w:rsidP="00E831A7">
            <w:pPr>
              <w:overflowPunct w:val="0"/>
              <w:autoSpaceDE w:val="0"/>
              <w:autoSpaceDN w:val="0"/>
              <w:adjustRightInd w:val="0"/>
              <w:textAlignment w:val="baseline"/>
              <w:rPr>
                <w:rFonts w:ascii="Calibri" w:hAnsi="Calibri" w:cs="Calibri"/>
                <w:bCs/>
                <w:sz w:val="22"/>
                <w:szCs w:val="22"/>
                <w:lang w:val="ro-RO" w:eastAsia="fr-FR"/>
              </w:rPr>
            </w:pPr>
          </w:p>
          <w:p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 Semnătura</w:t>
            </w:r>
            <w:r>
              <w:rPr>
                <w:rFonts w:ascii="Calibri" w:hAnsi="Calibri" w:cs="Calibri"/>
                <w:bCs/>
                <w:sz w:val="22"/>
                <w:szCs w:val="22"/>
                <w:lang w:val="ro-RO" w:eastAsia="fr-FR"/>
              </w:rPr>
              <w:tab/>
            </w:r>
            <w:r>
              <w:rPr>
                <w:rFonts w:ascii="Calibri" w:hAnsi="Calibri" w:cs="Calibri"/>
                <w:bCs/>
                <w:sz w:val="22"/>
                <w:szCs w:val="22"/>
                <w:lang w:val="ro-RO" w:eastAsia="fr-FR"/>
              </w:rPr>
              <w:tab/>
            </w:r>
            <w:r>
              <w:rPr>
                <w:rFonts w:ascii="Calibri" w:hAnsi="Calibri" w:cs="Calibri"/>
                <w:bCs/>
                <w:sz w:val="22"/>
                <w:szCs w:val="22"/>
                <w:lang w:val="ro-RO" w:eastAsia="fr-FR"/>
              </w:rPr>
              <w:tab/>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8B72F0" w:rsidRPr="00D077E5" w:rsidRDefault="008B72F0" w:rsidP="00E831A7">
            <w:pPr>
              <w:pStyle w:val="BodyText3"/>
              <w:jc w:val="left"/>
              <w:rPr>
                <w:rFonts w:ascii="Calibri" w:hAnsi="Calibri" w:cs="Calibri"/>
                <w:iCs/>
                <w:sz w:val="22"/>
                <w:szCs w:val="22"/>
                <w:lang w:val="ro-RO"/>
              </w:rPr>
            </w:pPr>
          </w:p>
          <w:p w:rsidR="008B72F0" w:rsidRDefault="008B72F0" w:rsidP="00E831A7">
            <w:pPr>
              <w:rPr>
                <w:rFonts w:ascii="Calibri" w:hAnsi="Calibri" w:cs="Calibri"/>
                <w:b/>
                <w:bCs/>
                <w:sz w:val="22"/>
                <w:szCs w:val="22"/>
                <w:lang w:val="ro-RO" w:eastAsia="fr-FR"/>
              </w:rPr>
            </w:pPr>
            <w:r w:rsidRPr="00D077E5">
              <w:rPr>
                <w:rFonts w:ascii="Calibri" w:hAnsi="Calibri" w:cs="Calibri"/>
                <w:b/>
                <w:bCs/>
                <w:sz w:val="22"/>
                <w:szCs w:val="22"/>
                <w:lang w:val="ro-RO" w:eastAsia="fr-FR"/>
              </w:rPr>
              <w:br w:type="page"/>
            </w:r>
          </w:p>
          <w:p w:rsidR="008B72F0" w:rsidRPr="001E0B94" w:rsidRDefault="008B72F0" w:rsidP="00E831A7">
            <w:pPr>
              <w:rPr>
                <w:rFonts w:ascii="Calibri" w:hAnsi="Calibri"/>
                <w:sz w:val="22"/>
                <w:szCs w:val="22"/>
              </w:rPr>
            </w:pPr>
          </w:p>
        </w:tc>
      </w:tr>
      <w:tr w:rsidR="003B110A" w:rsidRPr="009851F4" w:rsidTr="00E831A7">
        <w:trPr>
          <w:trHeight w:val="564"/>
        </w:trPr>
        <w:tc>
          <w:tcPr>
            <w:tcW w:w="5000" w:type="pct"/>
            <w:tcBorders>
              <w:top w:val="nil"/>
              <w:left w:val="nil"/>
              <w:bottom w:val="nil"/>
              <w:right w:val="nil"/>
            </w:tcBorders>
            <w:shd w:val="clear" w:color="auto" w:fill="auto"/>
          </w:tcPr>
          <w:p w:rsidR="003B110A" w:rsidRDefault="003B110A" w:rsidP="00E831A7">
            <w:pPr>
              <w:rPr>
                <w:rFonts w:ascii="Calibri" w:hAnsi="Calibri"/>
                <w:sz w:val="22"/>
                <w:szCs w:val="22"/>
              </w:rPr>
            </w:pPr>
          </w:p>
        </w:tc>
      </w:tr>
    </w:tbl>
    <w:p w:rsidR="008B72F0" w:rsidRDefault="008B72F0"/>
    <w:p w:rsidR="001F0BDF" w:rsidRDefault="001F0BDF" w:rsidP="00973B30">
      <w:pPr>
        <w:spacing w:before="120" w:after="120"/>
        <w:rPr>
          <w:rFonts w:asciiTheme="minorHAnsi" w:hAnsiTheme="minorHAnsi" w:cstheme="minorHAnsi"/>
          <w:sz w:val="22"/>
          <w:szCs w:val="22"/>
        </w:rPr>
      </w:pPr>
    </w:p>
    <w:p w:rsidR="000D06E0" w:rsidRDefault="000D06E0" w:rsidP="00973B30">
      <w:pPr>
        <w:spacing w:before="120" w:after="120"/>
        <w:rPr>
          <w:rFonts w:asciiTheme="minorHAnsi" w:hAnsiTheme="minorHAnsi" w:cstheme="minorHAnsi"/>
          <w:sz w:val="22"/>
          <w:szCs w:val="22"/>
        </w:rPr>
      </w:pPr>
    </w:p>
    <w:p w:rsidR="0001033F" w:rsidRDefault="0001033F" w:rsidP="00973B30">
      <w:pPr>
        <w:spacing w:before="120" w:after="120"/>
        <w:rPr>
          <w:rFonts w:asciiTheme="minorHAnsi" w:hAnsiTheme="minorHAnsi" w:cstheme="minorHAnsi"/>
          <w:sz w:val="22"/>
          <w:szCs w:val="22"/>
        </w:rPr>
      </w:pPr>
    </w:p>
    <w:p w:rsidR="0001033F" w:rsidRDefault="0001033F" w:rsidP="00973B30">
      <w:pPr>
        <w:spacing w:before="120" w:after="120"/>
        <w:rPr>
          <w:rFonts w:asciiTheme="minorHAnsi" w:hAnsiTheme="minorHAnsi" w:cstheme="minorHAnsi"/>
          <w:sz w:val="22"/>
          <w:szCs w:val="22"/>
        </w:rPr>
      </w:pPr>
    </w:p>
    <w:p w:rsidR="0001033F" w:rsidRDefault="0001033F" w:rsidP="00973B30">
      <w:pPr>
        <w:spacing w:before="120" w:after="120"/>
        <w:rPr>
          <w:rFonts w:asciiTheme="minorHAnsi" w:hAnsiTheme="minorHAnsi" w:cstheme="minorHAnsi"/>
          <w:sz w:val="22"/>
          <w:szCs w:val="22"/>
        </w:rPr>
      </w:pPr>
    </w:p>
    <w:p w:rsidR="0001033F" w:rsidRDefault="0001033F" w:rsidP="00973B30">
      <w:pPr>
        <w:spacing w:before="120" w:after="120"/>
        <w:rPr>
          <w:rFonts w:asciiTheme="minorHAnsi" w:hAnsiTheme="minorHAnsi" w:cstheme="minorHAnsi"/>
          <w:sz w:val="22"/>
          <w:szCs w:val="22"/>
        </w:rPr>
      </w:pPr>
    </w:p>
    <w:p w:rsidR="0001033F" w:rsidRDefault="0001033F" w:rsidP="00973B30">
      <w:pPr>
        <w:spacing w:before="120" w:after="120"/>
        <w:rPr>
          <w:rFonts w:asciiTheme="minorHAnsi" w:hAnsiTheme="minorHAnsi" w:cstheme="minorHAnsi"/>
          <w:sz w:val="22"/>
          <w:szCs w:val="22"/>
        </w:rPr>
      </w:pPr>
    </w:p>
    <w:p w:rsidR="0001033F" w:rsidRDefault="0001033F" w:rsidP="00973B30">
      <w:pPr>
        <w:spacing w:before="120" w:after="120"/>
        <w:rPr>
          <w:rFonts w:asciiTheme="minorHAnsi" w:hAnsiTheme="minorHAnsi" w:cstheme="minorHAnsi"/>
          <w:sz w:val="22"/>
          <w:szCs w:val="22"/>
        </w:rPr>
      </w:pPr>
    </w:p>
    <w:p w:rsidR="0001033F" w:rsidRDefault="0001033F" w:rsidP="00973B30">
      <w:pPr>
        <w:spacing w:before="120" w:after="120"/>
        <w:rPr>
          <w:rFonts w:asciiTheme="minorHAnsi" w:hAnsiTheme="minorHAnsi" w:cstheme="minorHAnsi"/>
          <w:sz w:val="22"/>
          <w:szCs w:val="22"/>
        </w:rPr>
      </w:pPr>
    </w:p>
    <w:p w:rsidR="0001033F" w:rsidRDefault="0001033F" w:rsidP="00973B30">
      <w:pPr>
        <w:spacing w:before="120" w:after="120"/>
        <w:rPr>
          <w:rFonts w:asciiTheme="minorHAnsi" w:hAnsiTheme="minorHAnsi" w:cstheme="minorHAnsi"/>
          <w:sz w:val="22"/>
          <w:szCs w:val="22"/>
        </w:rPr>
      </w:pPr>
    </w:p>
    <w:p w:rsidR="00FC6DF3" w:rsidRDefault="00FC6DF3" w:rsidP="00973B30">
      <w:pPr>
        <w:spacing w:before="120" w:after="120"/>
        <w:rPr>
          <w:rFonts w:asciiTheme="minorHAnsi" w:hAnsiTheme="minorHAnsi" w:cstheme="minorHAnsi"/>
          <w:sz w:val="22"/>
          <w:szCs w:val="22"/>
        </w:rPr>
      </w:pPr>
    </w:p>
    <w:p w:rsidR="0001033F" w:rsidRDefault="0001033F" w:rsidP="00973B30">
      <w:pPr>
        <w:spacing w:before="120" w:after="120"/>
        <w:rPr>
          <w:rFonts w:asciiTheme="minorHAnsi" w:hAnsiTheme="minorHAnsi" w:cstheme="minorHAnsi"/>
          <w:sz w:val="22"/>
          <w:szCs w:val="22"/>
        </w:rPr>
      </w:pPr>
    </w:p>
    <w:p w:rsidR="00E801F9" w:rsidRPr="00F67116" w:rsidRDefault="00E801F9" w:rsidP="00E801F9">
      <w:pPr>
        <w:tabs>
          <w:tab w:val="left" w:pos="3120"/>
          <w:tab w:val="center" w:pos="4320"/>
          <w:tab w:val="right" w:pos="8640"/>
        </w:tabs>
        <w:jc w:val="center"/>
        <w:rPr>
          <w:rFonts w:cs="Calibri"/>
          <w:b/>
        </w:rPr>
      </w:pPr>
      <w:r w:rsidRPr="002D2CD1">
        <w:rPr>
          <w:rFonts w:cs="Calibri"/>
          <w:b/>
        </w:rPr>
        <w:lastRenderedPageBreak/>
        <w:t>Metodologie de aplicat pentru verificarea condiţiilor de eligibilitate</w:t>
      </w:r>
    </w:p>
    <w:p w:rsidR="0001033F" w:rsidRDefault="0001033F" w:rsidP="00973B30">
      <w:pPr>
        <w:spacing w:before="120" w:after="120"/>
        <w:rPr>
          <w:rFonts w:asciiTheme="minorHAnsi" w:hAnsiTheme="minorHAnsi" w:cstheme="minorHAnsi"/>
          <w:sz w:val="22"/>
          <w:szCs w:val="22"/>
        </w:rPr>
      </w:pPr>
    </w:p>
    <w:p w:rsidR="00E801F9" w:rsidRPr="003B110A" w:rsidRDefault="00E801F9" w:rsidP="003B110A">
      <w:pPr>
        <w:pStyle w:val="ListParagraph"/>
        <w:numPr>
          <w:ilvl w:val="0"/>
          <w:numId w:val="4"/>
        </w:numPr>
        <w:tabs>
          <w:tab w:val="left" w:pos="3120"/>
          <w:tab w:val="center" w:pos="4320"/>
          <w:tab w:val="right" w:pos="8640"/>
        </w:tabs>
        <w:rPr>
          <w:rFonts w:cs="Calibri"/>
          <w:b/>
        </w:rPr>
      </w:pPr>
      <w:r w:rsidRPr="003B110A">
        <w:rPr>
          <w:rFonts w:cs="Calibri"/>
          <w:b/>
        </w:rPr>
        <w:t>Verificarea eligibilitatii solicitantului</w:t>
      </w:r>
    </w:p>
    <w:p w:rsidR="00E801F9" w:rsidRPr="002D2CD1" w:rsidRDefault="00E801F9" w:rsidP="00E801F9">
      <w:pPr>
        <w:tabs>
          <w:tab w:val="left" w:pos="3120"/>
          <w:tab w:val="center" w:pos="4320"/>
          <w:tab w:val="right" w:pos="8640"/>
        </w:tabs>
        <w:rPr>
          <w:rFonts w:cs="Calibri"/>
          <w:b/>
        </w:rPr>
      </w:pPr>
    </w:p>
    <w:p w:rsidR="00E801F9" w:rsidRPr="002D2CD1" w:rsidRDefault="00E801F9" w:rsidP="00E801F9">
      <w:pPr>
        <w:rPr>
          <w:rFonts w:cs="Calibri"/>
          <w:vanish/>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11"/>
      </w:tblGrid>
      <w:tr w:rsidR="00E801F9" w:rsidRPr="00216DE8" w:rsidTr="00E801F9">
        <w:tc>
          <w:tcPr>
            <w:tcW w:w="3544" w:type="dxa"/>
            <w:tcBorders>
              <w:top w:val="single" w:sz="4" w:space="0" w:color="auto"/>
              <w:left w:val="single" w:sz="4" w:space="0" w:color="auto"/>
              <w:bottom w:val="single" w:sz="4" w:space="0" w:color="auto"/>
              <w:right w:val="single" w:sz="4" w:space="0" w:color="auto"/>
            </w:tcBorders>
          </w:tcPr>
          <w:p w:rsidR="00E801F9" w:rsidRPr="00216DE8" w:rsidRDefault="00E801F9" w:rsidP="00E801F9">
            <w:pPr>
              <w:jc w:val="center"/>
              <w:rPr>
                <w:rFonts w:cs="Calibri"/>
                <w:b/>
                <w:bCs/>
                <w:sz w:val="22"/>
                <w:szCs w:val="22"/>
              </w:rPr>
            </w:pPr>
            <w:r w:rsidRPr="00216DE8">
              <w:rPr>
                <w:rFonts w:cs="Calibri"/>
                <w:b/>
                <w:bCs/>
                <w:sz w:val="22"/>
                <w:szCs w:val="22"/>
              </w:rPr>
              <w:t>D</w:t>
            </w:r>
            <w:r w:rsidR="00216DE8" w:rsidRPr="00216DE8">
              <w:rPr>
                <w:rFonts w:cs="Calibri"/>
                <w:b/>
                <w:bCs/>
                <w:sz w:val="22"/>
                <w:szCs w:val="22"/>
              </w:rPr>
              <w:t>ocumente de prezentat</w:t>
            </w:r>
          </w:p>
        </w:tc>
        <w:tc>
          <w:tcPr>
            <w:tcW w:w="6311" w:type="dxa"/>
            <w:tcBorders>
              <w:top w:val="single" w:sz="4" w:space="0" w:color="auto"/>
              <w:left w:val="single" w:sz="4" w:space="0" w:color="auto"/>
              <w:bottom w:val="single" w:sz="4" w:space="0" w:color="auto"/>
              <w:right w:val="single" w:sz="4" w:space="0" w:color="auto"/>
            </w:tcBorders>
            <w:hideMark/>
          </w:tcPr>
          <w:p w:rsidR="00E801F9" w:rsidRPr="00216DE8" w:rsidRDefault="00E801F9" w:rsidP="00E801F9">
            <w:pPr>
              <w:jc w:val="center"/>
              <w:rPr>
                <w:rFonts w:cs="Calibri"/>
                <w:b/>
                <w:sz w:val="22"/>
                <w:szCs w:val="22"/>
                <w:lang w:val="pt-BR"/>
              </w:rPr>
            </w:pPr>
            <w:r w:rsidRPr="00216DE8">
              <w:rPr>
                <w:rFonts w:cs="Calibri"/>
                <w:b/>
                <w:sz w:val="22"/>
                <w:szCs w:val="22"/>
                <w:lang w:val="pt-BR"/>
              </w:rPr>
              <w:t>P</w:t>
            </w:r>
            <w:r w:rsidR="00216DE8" w:rsidRPr="00216DE8">
              <w:rPr>
                <w:rFonts w:cs="Calibri"/>
                <w:b/>
                <w:sz w:val="22"/>
                <w:szCs w:val="22"/>
                <w:lang w:val="pt-BR"/>
              </w:rPr>
              <w:t>uncte de verificat in documente</w:t>
            </w:r>
          </w:p>
        </w:tc>
      </w:tr>
      <w:tr w:rsidR="00E801F9" w:rsidRPr="00216DE8" w:rsidTr="00E801F9">
        <w:tc>
          <w:tcPr>
            <w:tcW w:w="3544" w:type="dxa"/>
            <w:tcBorders>
              <w:top w:val="single" w:sz="4" w:space="0" w:color="auto"/>
              <w:left w:val="single" w:sz="4" w:space="0" w:color="auto"/>
              <w:bottom w:val="single" w:sz="4" w:space="0" w:color="auto"/>
              <w:right w:val="single" w:sz="4" w:space="0" w:color="auto"/>
            </w:tcBorders>
          </w:tcPr>
          <w:p w:rsidR="00E801F9" w:rsidRPr="00216DE8" w:rsidRDefault="00E801F9" w:rsidP="00E831A7">
            <w:pPr>
              <w:overflowPunct w:val="0"/>
              <w:autoSpaceDE w:val="0"/>
              <w:autoSpaceDN w:val="0"/>
              <w:adjustRightInd w:val="0"/>
              <w:jc w:val="both"/>
              <w:textAlignment w:val="baseline"/>
              <w:rPr>
                <w:rFonts w:cs="Calibri"/>
                <w:noProof/>
                <w:sz w:val="22"/>
                <w:szCs w:val="22"/>
                <w:lang w:eastAsia="ro-RO"/>
              </w:rPr>
            </w:pPr>
            <w:r w:rsidRPr="00216DE8">
              <w:rPr>
                <w:rFonts w:cs="Calibri"/>
                <w:bCs/>
                <w:noProof/>
                <w:sz w:val="22"/>
                <w:szCs w:val="22"/>
                <w:lang w:eastAsia="fr-FR"/>
              </w:rPr>
              <w:t xml:space="preserve">1.1 </w:t>
            </w:r>
            <w:r w:rsidRPr="00216DE8">
              <w:rPr>
                <w:rFonts w:cs="Calibri"/>
                <w:noProof/>
                <w:sz w:val="22"/>
                <w:szCs w:val="22"/>
                <w:lang w:eastAsia="ro-RO"/>
              </w:rPr>
              <w:t>Solicitantul este înregistrat în Registrul debitorilor AFIR atât pentru Programul SAPARD, cât și pentru FEADR?</w:t>
            </w:r>
          </w:p>
          <w:p w:rsidR="00E801F9" w:rsidRPr="00216DE8" w:rsidRDefault="00E801F9" w:rsidP="00E831A7">
            <w:pPr>
              <w:overflowPunct w:val="0"/>
              <w:autoSpaceDE w:val="0"/>
              <w:autoSpaceDN w:val="0"/>
              <w:adjustRightInd w:val="0"/>
              <w:jc w:val="both"/>
              <w:textAlignment w:val="baseline"/>
              <w:rPr>
                <w:rFonts w:cs="Calibri"/>
                <w:noProof/>
                <w:sz w:val="22"/>
                <w:szCs w:val="22"/>
                <w:lang w:eastAsia="ro-RO"/>
              </w:rPr>
            </w:pPr>
          </w:p>
          <w:p w:rsidR="00E801F9" w:rsidRPr="00216DE8" w:rsidRDefault="00E801F9" w:rsidP="00E831A7">
            <w:pPr>
              <w:overflowPunct w:val="0"/>
              <w:autoSpaceDE w:val="0"/>
              <w:autoSpaceDN w:val="0"/>
              <w:adjustRightInd w:val="0"/>
              <w:jc w:val="both"/>
              <w:textAlignment w:val="baseline"/>
              <w:rPr>
                <w:rFonts w:cs="Calibri"/>
                <w:sz w:val="22"/>
                <w:szCs w:val="22"/>
                <w:shd w:val="clear" w:color="auto" w:fill="FFFF00"/>
                <w:lang w:eastAsia="ro-RO"/>
              </w:rPr>
            </w:pPr>
            <w:r w:rsidRPr="00216DE8">
              <w:rPr>
                <w:rFonts w:cs="Calibri"/>
                <w:sz w:val="22"/>
                <w:szCs w:val="22"/>
                <w:lang w:eastAsia="ro-RO"/>
              </w:rPr>
              <w:t>Documente verificate :</w:t>
            </w:r>
          </w:p>
          <w:p w:rsidR="00E801F9" w:rsidRPr="00216DE8" w:rsidRDefault="00E801F9" w:rsidP="00E831A7">
            <w:pPr>
              <w:overflowPunct w:val="0"/>
              <w:autoSpaceDE w:val="0"/>
              <w:autoSpaceDN w:val="0"/>
              <w:adjustRightInd w:val="0"/>
              <w:jc w:val="both"/>
              <w:textAlignment w:val="baseline"/>
              <w:rPr>
                <w:rFonts w:cs="Calibri"/>
                <w:noProof/>
                <w:sz w:val="22"/>
                <w:szCs w:val="22"/>
                <w:lang w:eastAsia="ro-RO"/>
              </w:rPr>
            </w:pPr>
            <w:r w:rsidRPr="00216DE8">
              <w:rPr>
                <w:rFonts w:cs="Calibri"/>
                <w:noProof/>
                <w:sz w:val="22"/>
                <w:szCs w:val="22"/>
                <w:lang w:eastAsia="ro-RO"/>
              </w:rPr>
              <w:t>Declaraţia pe propria răspundere a solicitantului din secțiunea F din cererea de finanțare.</w:t>
            </w:r>
          </w:p>
          <w:p w:rsidR="00E801F9" w:rsidRPr="00216DE8" w:rsidRDefault="00E801F9" w:rsidP="00E831A7">
            <w:pPr>
              <w:jc w:val="both"/>
              <w:rPr>
                <w:rFonts w:cs="Calibri"/>
                <w:noProof/>
                <w:sz w:val="22"/>
                <w:szCs w:val="22"/>
                <w:lang w:eastAsia="ro-RO"/>
              </w:rPr>
            </w:pPr>
            <w:r w:rsidRPr="00216DE8">
              <w:rPr>
                <w:rFonts w:cs="Calibri"/>
                <w:noProof/>
                <w:sz w:val="22"/>
                <w:szCs w:val="22"/>
                <w:lang w:eastAsia="ro-RO"/>
              </w:rPr>
              <w:t>Formularul 2 emis de catre OJFIR</w:t>
            </w:r>
          </w:p>
          <w:p w:rsidR="00E801F9" w:rsidRPr="00216DE8" w:rsidRDefault="00E801F9" w:rsidP="00E831A7">
            <w:pPr>
              <w:jc w:val="both"/>
              <w:rPr>
                <w:rFonts w:cs="Calibri"/>
                <w:bCs/>
                <w:sz w:val="22"/>
                <w:szCs w:val="22"/>
                <w:lang w:eastAsia="fr-FR"/>
              </w:rPr>
            </w:pPr>
          </w:p>
        </w:tc>
        <w:tc>
          <w:tcPr>
            <w:tcW w:w="6311" w:type="dxa"/>
            <w:tcBorders>
              <w:top w:val="single" w:sz="4" w:space="0" w:color="auto"/>
              <w:left w:val="single" w:sz="4" w:space="0" w:color="auto"/>
              <w:bottom w:val="single" w:sz="4" w:space="0" w:color="auto"/>
              <w:right w:val="single" w:sz="4" w:space="0" w:color="auto"/>
            </w:tcBorders>
            <w:hideMark/>
          </w:tcPr>
          <w:p w:rsidR="00E801F9" w:rsidRPr="00216DE8" w:rsidRDefault="00E801F9" w:rsidP="00E801F9">
            <w:pPr>
              <w:spacing w:before="120" w:after="120"/>
              <w:jc w:val="both"/>
              <w:rPr>
                <w:rFonts w:cs="Calibri"/>
                <w:noProof/>
                <w:sz w:val="22"/>
                <w:szCs w:val="22"/>
                <w:lang w:eastAsia="ro-RO"/>
              </w:rPr>
            </w:pPr>
            <w:r w:rsidRPr="00216DE8">
              <w:rPr>
                <w:rFonts w:cs="Calibri"/>
                <w:noProof/>
                <w:sz w:val="22"/>
                <w:szCs w:val="22"/>
                <w:lang w:eastAsia="ro-RO"/>
              </w:rPr>
              <w:t xml:space="preserve">Expertul verifică dacă solicitantul este înscris cu debite  în Registrul debitorilor pentru SAPARD şi FEADR, prin intermediul formularului 2 precum si prin sectiunea F din cererea de finantare. </w:t>
            </w:r>
          </w:p>
          <w:p w:rsidR="00E801F9" w:rsidRPr="00216DE8" w:rsidRDefault="00E801F9" w:rsidP="00E801F9">
            <w:pPr>
              <w:spacing w:before="120" w:after="120"/>
              <w:jc w:val="both"/>
              <w:rPr>
                <w:rFonts w:cs="Calibri"/>
                <w:noProof/>
                <w:sz w:val="22"/>
                <w:szCs w:val="22"/>
                <w:lang w:eastAsia="ro-RO"/>
              </w:rPr>
            </w:pPr>
            <w:r w:rsidRPr="00216DE8">
              <w:rPr>
                <w:rFonts w:cs="Calibri"/>
                <w:noProof/>
                <w:sz w:val="22"/>
                <w:szCs w:val="22"/>
                <w:lang w:eastAsia="ro-RO"/>
              </w:rPr>
              <w:t xml:space="preserve">Dacă solicitantul este înscris cu debite în Registrul debitorilor, va bifa caseta “DA”, va menţiona în caseta de observaţii, şi, dacă este cazul selectării pentru finanţare a proiectului, va fi reluata această verificare de catre AFIR în etapa de evaluare a documentelor în vederea semnării contractului. </w:t>
            </w:r>
          </w:p>
          <w:p w:rsidR="00E801F9" w:rsidRPr="00216DE8" w:rsidRDefault="00E801F9" w:rsidP="00E801F9">
            <w:pPr>
              <w:overflowPunct w:val="0"/>
              <w:autoSpaceDE w:val="0"/>
              <w:autoSpaceDN w:val="0"/>
              <w:adjustRightInd w:val="0"/>
              <w:jc w:val="both"/>
              <w:textAlignment w:val="baseline"/>
              <w:rPr>
                <w:rFonts w:cs="Calibri"/>
                <w:noProof/>
                <w:sz w:val="22"/>
                <w:szCs w:val="22"/>
                <w:lang w:eastAsia="ro-RO"/>
              </w:rPr>
            </w:pPr>
            <w:r w:rsidRPr="00216DE8">
              <w:rPr>
                <w:rFonts w:cs="Calibri"/>
                <w:noProof/>
                <w:sz w:val="22"/>
                <w:szCs w:val="22"/>
                <w:lang w:eastAsia="ro-RO"/>
              </w:rPr>
              <w:t>În cazul în care solicitantul nu este înscris cu debite în Registrul debitorilor, expertul bifează NU.</w:t>
            </w:r>
            <w:r w:rsidRPr="00216DE8">
              <w:rPr>
                <w:rFonts w:cs="Calibri"/>
                <w:bCs/>
                <w:sz w:val="22"/>
                <w:szCs w:val="22"/>
                <w:lang w:eastAsia="fr-FR"/>
              </w:rPr>
              <w:t xml:space="preserve"> </w:t>
            </w:r>
          </w:p>
        </w:tc>
      </w:tr>
      <w:tr w:rsidR="00E801F9" w:rsidRPr="00216DE8" w:rsidTr="00E801F9">
        <w:tc>
          <w:tcPr>
            <w:tcW w:w="3544" w:type="dxa"/>
            <w:tcBorders>
              <w:top w:val="single" w:sz="4" w:space="0" w:color="auto"/>
              <w:left w:val="single" w:sz="4" w:space="0" w:color="auto"/>
              <w:bottom w:val="single" w:sz="4" w:space="0" w:color="auto"/>
              <w:right w:val="single" w:sz="4" w:space="0" w:color="auto"/>
            </w:tcBorders>
          </w:tcPr>
          <w:p w:rsidR="00E801F9" w:rsidRPr="00216DE8" w:rsidRDefault="00E801F9" w:rsidP="00E831A7">
            <w:pPr>
              <w:overflowPunct w:val="0"/>
              <w:autoSpaceDE w:val="0"/>
              <w:autoSpaceDN w:val="0"/>
              <w:adjustRightInd w:val="0"/>
              <w:jc w:val="both"/>
              <w:textAlignment w:val="baseline"/>
              <w:rPr>
                <w:rFonts w:cs="Calibri"/>
                <w:bCs/>
                <w:sz w:val="22"/>
                <w:szCs w:val="22"/>
                <w:lang w:eastAsia="ro-RO"/>
              </w:rPr>
            </w:pPr>
            <w:r w:rsidRPr="00216DE8">
              <w:rPr>
                <w:rFonts w:cs="Calibri"/>
                <w:bCs/>
                <w:sz w:val="22"/>
                <w:szCs w:val="22"/>
                <w:lang w:eastAsia="ro-RO"/>
              </w:rPr>
              <w:t>1.2</w:t>
            </w:r>
            <w:r w:rsidR="000248A8" w:rsidRPr="00216DE8">
              <w:rPr>
                <w:rFonts w:cs="Calibri"/>
                <w:bCs/>
                <w:sz w:val="22"/>
                <w:szCs w:val="22"/>
                <w:lang w:eastAsia="ro-RO"/>
              </w:rPr>
              <w:t xml:space="preserve"> </w:t>
            </w:r>
            <w:r w:rsidRPr="00216DE8">
              <w:rPr>
                <w:rFonts w:cs="Calibri"/>
                <w:bCs/>
                <w:sz w:val="22"/>
                <w:szCs w:val="22"/>
                <w:lang w:eastAsia="ro-RO"/>
              </w:rPr>
              <w:t>Solicitantul şi-a însuşit în totalitate angajamentele luate în Declaraţia pe proprie raspundere F, aplicabile proiectului</w:t>
            </w:r>
          </w:p>
          <w:p w:rsidR="00E801F9" w:rsidRPr="00216DE8" w:rsidRDefault="00E801F9" w:rsidP="00E831A7">
            <w:pPr>
              <w:overflowPunct w:val="0"/>
              <w:autoSpaceDE w:val="0"/>
              <w:autoSpaceDN w:val="0"/>
              <w:adjustRightInd w:val="0"/>
              <w:jc w:val="both"/>
              <w:textAlignment w:val="baseline"/>
              <w:rPr>
                <w:rFonts w:cs="Calibri"/>
                <w:bCs/>
                <w:sz w:val="22"/>
                <w:szCs w:val="22"/>
                <w:lang w:eastAsia="ro-RO"/>
              </w:rPr>
            </w:pPr>
          </w:p>
          <w:p w:rsidR="00E801F9" w:rsidRPr="00216DE8" w:rsidRDefault="00E801F9" w:rsidP="00E831A7">
            <w:pPr>
              <w:overflowPunct w:val="0"/>
              <w:autoSpaceDE w:val="0"/>
              <w:autoSpaceDN w:val="0"/>
              <w:adjustRightInd w:val="0"/>
              <w:jc w:val="both"/>
              <w:textAlignment w:val="baseline"/>
              <w:rPr>
                <w:rFonts w:cs="Calibri"/>
                <w:sz w:val="22"/>
                <w:szCs w:val="22"/>
                <w:lang w:eastAsia="ro-RO"/>
              </w:rPr>
            </w:pPr>
            <w:r w:rsidRPr="00216DE8">
              <w:rPr>
                <w:rFonts w:cs="Calibri"/>
                <w:sz w:val="22"/>
                <w:szCs w:val="22"/>
                <w:lang w:eastAsia="ro-RO"/>
              </w:rPr>
              <w:t>Documente verificate :</w:t>
            </w:r>
          </w:p>
          <w:p w:rsidR="00E801F9" w:rsidRPr="00216DE8" w:rsidRDefault="00E801F9" w:rsidP="00E831A7">
            <w:pPr>
              <w:overflowPunct w:val="0"/>
              <w:autoSpaceDE w:val="0"/>
              <w:autoSpaceDN w:val="0"/>
              <w:adjustRightInd w:val="0"/>
              <w:jc w:val="both"/>
              <w:textAlignment w:val="baseline"/>
              <w:rPr>
                <w:rFonts w:cs="Calibri"/>
                <w:sz w:val="22"/>
                <w:szCs w:val="22"/>
                <w:lang w:eastAsia="ro-RO"/>
              </w:rPr>
            </w:pPr>
            <w:r w:rsidRPr="00216DE8">
              <w:rPr>
                <w:rFonts w:cs="Calibri"/>
                <w:bCs/>
                <w:sz w:val="22"/>
                <w:szCs w:val="22"/>
                <w:lang w:eastAsia="ro-RO"/>
              </w:rPr>
              <w:t>Cerere de finanțare completată și semnată de reprezentantul legal al solicitantului.</w:t>
            </w:r>
          </w:p>
        </w:tc>
        <w:tc>
          <w:tcPr>
            <w:tcW w:w="6311" w:type="dxa"/>
            <w:tcBorders>
              <w:top w:val="single" w:sz="4" w:space="0" w:color="auto"/>
              <w:left w:val="single" w:sz="4" w:space="0" w:color="auto"/>
              <w:bottom w:val="single" w:sz="4" w:space="0" w:color="auto"/>
              <w:right w:val="single" w:sz="4" w:space="0" w:color="auto"/>
            </w:tcBorders>
            <w:hideMark/>
          </w:tcPr>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 xml:space="preserve">Expertul verifică în Declaraţia pe proprie răspundere din secțiunea F din Cererea de finanțare dacă aceasta este datată, semnată și, după caz, ștampilată. </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Dacă declarația de la secțiunea F din cererea de finanțare nu este semnată și după caz ștampilată de către solicitant, expertul solicită informatii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E801F9" w:rsidRPr="00216DE8" w:rsidRDefault="000248A8" w:rsidP="000248A8">
            <w:pPr>
              <w:overflowPunct w:val="0"/>
              <w:autoSpaceDE w:val="0"/>
              <w:autoSpaceDN w:val="0"/>
              <w:adjustRightInd w:val="0"/>
              <w:jc w:val="both"/>
              <w:textAlignment w:val="baseline"/>
              <w:rPr>
                <w:rFonts w:cs="Calibri"/>
                <w:bCs/>
                <w:sz w:val="22"/>
                <w:szCs w:val="22"/>
                <w:lang w:eastAsia="fr-FR"/>
              </w:rPr>
            </w:pPr>
            <w:r w:rsidRPr="00216DE8">
              <w:rPr>
                <w:rFonts w:cs="Calibri"/>
                <w:noProof/>
                <w:sz w:val="22"/>
                <w:szCs w:val="22"/>
                <w:lang w:eastAsia="ro-RO"/>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informatii suplimentare; în urma răspunsului pozitiv al acestuia, expertul bifează casuță DA; în caz contrar, expertul bifează NU</w:t>
            </w:r>
            <w:r w:rsidR="00E801F9" w:rsidRPr="00216DE8">
              <w:rPr>
                <w:rFonts w:cs="Calibri"/>
                <w:noProof/>
                <w:sz w:val="22"/>
                <w:szCs w:val="22"/>
                <w:lang w:eastAsia="ro-RO"/>
              </w:rPr>
              <w:t>.</w:t>
            </w:r>
          </w:p>
        </w:tc>
      </w:tr>
      <w:tr w:rsidR="000248A8" w:rsidRPr="00216DE8" w:rsidTr="00E801F9">
        <w:tc>
          <w:tcPr>
            <w:tcW w:w="3544" w:type="dxa"/>
            <w:tcBorders>
              <w:top w:val="single" w:sz="4" w:space="0" w:color="auto"/>
              <w:left w:val="single" w:sz="4" w:space="0" w:color="auto"/>
              <w:bottom w:val="single" w:sz="4" w:space="0" w:color="auto"/>
              <w:right w:val="single" w:sz="4" w:space="0" w:color="auto"/>
            </w:tcBorders>
          </w:tcPr>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1.3 Dacă este cazul, solicitantul va respecta definițiile cu privire la lanțurile scurte de aprovizionare și piețele locale stabilite în conformitate cu prevederile din articolul 11 din Regulamentul (UE) nr. 807/2014 și cele din ghidul solicitantului.</w:t>
            </w:r>
          </w:p>
          <w:p w:rsidR="000248A8" w:rsidRPr="00216DE8" w:rsidRDefault="000248A8" w:rsidP="000248A8">
            <w:pPr>
              <w:spacing w:before="120" w:after="120"/>
              <w:jc w:val="both"/>
              <w:rPr>
                <w:rFonts w:cs="Calibri"/>
                <w:noProof/>
                <w:sz w:val="22"/>
                <w:szCs w:val="22"/>
                <w:lang w:eastAsia="ro-RO"/>
              </w:rPr>
            </w:pPr>
          </w:p>
          <w:p w:rsidR="000248A8" w:rsidRPr="00216DE8" w:rsidRDefault="000248A8" w:rsidP="000248A8">
            <w:pPr>
              <w:tabs>
                <w:tab w:val="left" w:pos="284"/>
              </w:tabs>
              <w:spacing w:before="120" w:after="120"/>
              <w:jc w:val="both"/>
              <w:rPr>
                <w:rFonts w:cs="Calibri"/>
                <w:noProof/>
                <w:sz w:val="22"/>
                <w:szCs w:val="22"/>
                <w:lang w:eastAsia="ro-RO"/>
              </w:rPr>
            </w:pPr>
            <w:r w:rsidRPr="00216DE8">
              <w:rPr>
                <w:rFonts w:cs="Calibri"/>
                <w:noProof/>
                <w:sz w:val="22"/>
                <w:szCs w:val="22"/>
                <w:lang w:eastAsia="ro-RO"/>
              </w:rPr>
              <w:t>Documente de verificat:</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Studiul/Planul de Marketing,</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BI</w:t>
            </w:r>
          </w:p>
          <w:p w:rsidR="000248A8" w:rsidRPr="00216DE8" w:rsidRDefault="000248A8" w:rsidP="000248A8">
            <w:pPr>
              <w:spacing w:before="120" w:after="120"/>
              <w:jc w:val="both"/>
              <w:rPr>
                <w:rFonts w:cs="Calibri"/>
                <w:noProof/>
                <w:sz w:val="22"/>
                <w:szCs w:val="22"/>
                <w:lang w:eastAsia="ro-RO"/>
              </w:rPr>
            </w:pPr>
          </w:p>
        </w:tc>
        <w:tc>
          <w:tcPr>
            <w:tcW w:w="6311" w:type="dxa"/>
            <w:tcBorders>
              <w:top w:val="single" w:sz="4" w:space="0" w:color="auto"/>
              <w:left w:val="single" w:sz="4" w:space="0" w:color="auto"/>
              <w:bottom w:val="single" w:sz="4" w:space="0" w:color="auto"/>
              <w:right w:val="single" w:sz="4" w:space="0" w:color="auto"/>
            </w:tcBorders>
            <w:hideMark/>
          </w:tcPr>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lastRenderedPageBreak/>
              <w:t>Expertul verifică dacă proiectul se refera la:</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1 - lanț scurt/lanțuri scurte;</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2 - piață locală/piețe locale;</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3 - piață locală bazată exclusiv pe lanț scurt/piețe locale bazate exclusiv pe lanțuri scurte.</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 xml:space="preserve">1. Se vor lua în considerare doar caracteristicile obligatorii ale </w:t>
            </w:r>
            <w:r w:rsidRPr="00216DE8">
              <w:rPr>
                <w:rFonts w:cs="Calibri"/>
                <w:noProof/>
                <w:sz w:val="22"/>
                <w:szCs w:val="22"/>
                <w:lang w:eastAsia="ro-RO"/>
              </w:rPr>
              <w:lastRenderedPageBreak/>
              <w:t>lanțurilor scurte (nu se analizează distanța dintre punctul de origine al produsului și locul comercializării ci doar numărul de intermediari).</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2. Se vor lua în considerare doar caracteristicile obligatorii ale pieței locale (distanța geografică dintre punctul de origine al produsului și locul comercializării). Distanța dintre punctul de origine al produsului/produselor va fi de maxim 75 km față de locul comercializării.</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3. Se va ține cont ca lanțul scurt menționat la punctul 1 să fie creat în limita menționată la punctul 2.</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 xml:space="preserve">Se verifică în Studiul/Planul de Marketing crearea a cel puțin un lanț scurt într-o configurație a lanțului alimentar care nu implică mai mult de un intermediar între producător și consumator. </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 xml:space="preserve">Dacă este cazul, se va verifica prezența lanțului scurt pe o piață locală , ținând cont de faptul că </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 xml:space="preserve">"Piața locală" - este definită ca o rază de comercializare care nu depășește 75 km de la exploatația de origine a produsului. </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Distanța dintre exploatația de origine a produsului/produselor și punctul de comercializare se calculează prin intermediul GPS.</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Se va avea în vedere distanța rutieră cea mai scurtă.</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Dovada încadrării în limita de km menționată anterior nu este necesară, distanța fiind verificată de GAL.</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Solicitantul trebuie să se asigure înainte de depunerea proiectului că se încadrează în limita de mai sus și să menționeze în proiect distanța maximă dintre exploatația de origine a produsului/ produselor și punctul de comercializare.</w:t>
            </w:r>
          </w:p>
          <w:p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Se verifică prezența investițiilor aferente în cadrul Bugetului Indicativ și delimitarea financiară a lanțurilor, dacă este cazul.</w:t>
            </w:r>
          </w:p>
        </w:tc>
      </w:tr>
      <w:tr w:rsidR="005E4298" w:rsidRPr="00216DE8" w:rsidTr="00E801F9">
        <w:tc>
          <w:tcPr>
            <w:tcW w:w="3544" w:type="dxa"/>
            <w:tcBorders>
              <w:top w:val="single" w:sz="4" w:space="0" w:color="auto"/>
              <w:left w:val="single" w:sz="4" w:space="0" w:color="auto"/>
              <w:bottom w:val="single" w:sz="4" w:space="0" w:color="auto"/>
              <w:right w:val="single" w:sz="4" w:space="0" w:color="auto"/>
            </w:tcBorders>
          </w:tcPr>
          <w:p w:rsidR="005E4298" w:rsidRPr="009059C8" w:rsidRDefault="005E4298" w:rsidP="000248A8">
            <w:pPr>
              <w:spacing w:before="120" w:after="120"/>
              <w:jc w:val="both"/>
              <w:rPr>
                <w:rFonts w:cs="Calibri"/>
                <w:b/>
                <w:noProof/>
                <w:sz w:val="22"/>
                <w:szCs w:val="22"/>
                <w:lang w:eastAsia="ro-RO"/>
              </w:rPr>
            </w:pPr>
            <w:r w:rsidRPr="005E4298">
              <w:rPr>
                <w:rFonts w:cs="Calibri"/>
                <w:noProof/>
                <w:sz w:val="22"/>
                <w:szCs w:val="22"/>
                <w:lang w:eastAsia="ro-RO"/>
              </w:rPr>
              <w:lastRenderedPageBreak/>
              <w:t xml:space="preserve">1.4 Partenerii care sunt fermieri, GP/Cooperative isi desfasoara activitatile agricole într-una din unitățile administrativ–teritoriale din Anexa STP aferentă Cadrului Național de Implementare STP și activează în sectorul pomicol (exceptând cultura de căpșuni în sere și solarii)- </w:t>
            </w:r>
            <w:r w:rsidRPr="009059C8">
              <w:rPr>
                <w:rFonts w:cs="Calibri"/>
                <w:b/>
                <w:noProof/>
                <w:sz w:val="22"/>
                <w:szCs w:val="22"/>
                <w:lang w:eastAsia="ro-RO"/>
              </w:rPr>
              <w:t>se aplica doar sectorului pomicol</w:t>
            </w:r>
          </w:p>
          <w:p w:rsidR="009059C8" w:rsidRPr="009059C8" w:rsidRDefault="009059C8" w:rsidP="009059C8">
            <w:pPr>
              <w:tabs>
                <w:tab w:val="left" w:pos="284"/>
              </w:tabs>
              <w:jc w:val="both"/>
              <w:rPr>
                <w:rFonts w:cs="Calibri"/>
                <w:noProof/>
                <w:sz w:val="22"/>
                <w:szCs w:val="22"/>
                <w:lang w:eastAsia="ro-RO"/>
              </w:rPr>
            </w:pPr>
            <w:r w:rsidRPr="009059C8">
              <w:rPr>
                <w:rFonts w:cs="Calibri"/>
                <w:noProof/>
                <w:sz w:val="22"/>
                <w:szCs w:val="22"/>
                <w:lang w:eastAsia="ro-RO"/>
              </w:rPr>
              <w:t xml:space="preserve">Documente de verificat: </w:t>
            </w:r>
            <w:r w:rsidR="005E4298" w:rsidRPr="009059C8">
              <w:rPr>
                <w:rFonts w:cs="Calibri"/>
                <w:noProof/>
                <w:sz w:val="22"/>
                <w:szCs w:val="22"/>
                <w:lang w:eastAsia="ro-RO"/>
              </w:rPr>
              <w:t>Extras CF,</w:t>
            </w:r>
            <w:r w:rsidRPr="009059C8">
              <w:rPr>
                <w:rFonts w:cs="Calibri"/>
                <w:noProof/>
                <w:sz w:val="22"/>
                <w:szCs w:val="22"/>
                <w:lang w:eastAsia="ro-RO"/>
              </w:rPr>
              <w:t xml:space="preserve"> </w:t>
            </w:r>
            <w:r w:rsidR="005E4298" w:rsidRPr="009059C8">
              <w:rPr>
                <w:rFonts w:cs="Calibri"/>
                <w:noProof/>
                <w:sz w:val="22"/>
                <w:szCs w:val="22"/>
                <w:lang w:eastAsia="ro-RO"/>
              </w:rPr>
              <w:t>Anexa STP,</w:t>
            </w:r>
            <w:r w:rsidRPr="009059C8">
              <w:rPr>
                <w:rFonts w:cs="Calibri"/>
                <w:noProof/>
                <w:sz w:val="22"/>
                <w:szCs w:val="22"/>
                <w:lang w:eastAsia="ro-RO"/>
              </w:rPr>
              <w:t xml:space="preserve"> </w:t>
            </w:r>
            <w:r w:rsidR="005E4298" w:rsidRPr="009059C8">
              <w:rPr>
                <w:rFonts w:cs="Calibri"/>
                <w:noProof/>
                <w:sz w:val="22"/>
                <w:szCs w:val="22"/>
                <w:lang w:eastAsia="ro-RO"/>
              </w:rPr>
              <w:t>Documentele aferente terenului agricol,</w:t>
            </w:r>
            <w:r w:rsidRPr="009059C8">
              <w:rPr>
                <w:rFonts w:cs="Calibri"/>
                <w:noProof/>
                <w:sz w:val="22"/>
                <w:szCs w:val="22"/>
                <w:lang w:eastAsia="ro-RO"/>
              </w:rPr>
              <w:t xml:space="preserve"> </w:t>
            </w:r>
            <w:r w:rsidR="005E4298" w:rsidRPr="009059C8">
              <w:rPr>
                <w:rFonts w:cs="Calibri"/>
                <w:noProof/>
                <w:sz w:val="22"/>
                <w:szCs w:val="22"/>
                <w:lang w:eastAsia="ro-RO"/>
              </w:rPr>
              <w:t>Documentele aferente efectivului de animale,</w:t>
            </w:r>
            <w:r w:rsidRPr="009059C8">
              <w:rPr>
                <w:rFonts w:cs="Calibri"/>
                <w:noProof/>
                <w:sz w:val="22"/>
                <w:szCs w:val="22"/>
                <w:lang w:eastAsia="ro-RO"/>
              </w:rPr>
              <w:t xml:space="preserve"> </w:t>
            </w:r>
          </w:p>
          <w:p w:rsidR="005E4298" w:rsidRPr="009059C8" w:rsidRDefault="005E4298" w:rsidP="009059C8">
            <w:pPr>
              <w:tabs>
                <w:tab w:val="left" w:pos="284"/>
              </w:tabs>
              <w:jc w:val="both"/>
              <w:rPr>
                <w:rFonts w:cs="Calibri"/>
                <w:noProof/>
                <w:sz w:val="22"/>
                <w:szCs w:val="22"/>
                <w:lang w:eastAsia="ro-RO"/>
              </w:rPr>
            </w:pPr>
            <w:r w:rsidRPr="009059C8">
              <w:rPr>
                <w:rFonts w:cs="Calibri"/>
                <w:noProof/>
                <w:sz w:val="22"/>
                <w:szCs w:val="22"/>
                <w:lang w:eastAsia="ro-RO"/>
              </w:rPr>
              <w:t>Documentele eliberate pentru imobilul pe care sunt/se vor realiza investițiile,</w:t>
            </w:r>
          </w:p>
          <w:p w:rsidR="005E4298" w:rsidRPr="009059C8" w:rsidRDefault="005E4298" w:rsidP="005E4298">
            <w:pPr>
              <w:jc w:val="both"/>
              <w:rPr>
                <w:rFonts w:cs="Calibri"/>
                <w:noProof/>
                <w:sz w:val="22"/>
                <w:szCs w:val="22"/>
                <w:lang w:eastAsia="ro-RO"/>
              </w:rPr>
            </w:pPr>
            <w:r w:rsidRPr="009059C8">
              <w:rPr>
                <w:rFonts w:cs="Calibri"/>
                <w:noProof/>
                <w:sz w:val="22"/>
                <w:szCs w:val="22"/>
                <w:lang w:eastAsia="ro-RO"/>
              </w:rPr>
              <w:t xml:space="preserve">Certificatul de Urbanism sau Autorizație de Construire (când este </w:t>
            </w:r>
            <w:r w:rsidRPr="009059C8">
              <w:rPr>
                <w:rFonts w:cs="Calibri"/>
                <w:noProof/>
                <w:sz w:val="22"/>
                <w:szCs w:val="22"/>
                <w:lang w:eastAsia="ro-RO"/>
              </w:rPr>
              <w:lastRenderedPageBreak/>
              <w:t>cazul),</w:t>
            </w:r>
          </w:p>
          <w:p w:rsidR="009059C8" w:rsidRDefault="005E4298" w:rsidP="005E4298">
            <w:pPr>
              <w:overflowPunct w:val="0"/>
              <w:autoSpaceDE w:val="0"/>
              <w:autoSpaceDN w:val="0"/>
              <w:adjustRightInd w:val="0"/>
              <w:jc w:val="both"/>
              <w:textAlignment w:val="baseline"/>
              <w:rPr>
                <w:rFonts w:cs="Calibri"/>
                <w:noProof/>
                <w:sz w:val="22"/>
                <w:szCs w:val="22"/>
                <w:lang w:eastAsia="ro-RO"/>
              </w:rPr>
            </w:pPr>
            <w:r w:rsidRPr="009059C8">
              <w:rPr>
                <w:rFonts w:cs="Calibri"/>
                <w:noProof/>
                <w:sz w:val="22"/>
                <w:szCs w:val="22"/>
                <w:lang w:eastAsia="ro-RO"/>
              </w:rPr>
              <w:t>Cert</w:t>
            </w:r>
            <w:r w:rsidR="009059C8" w:rsidRPr="009059C8">
              <w:rPr>
                <w:rFonts w:cs="Calibri"/>
                <w:noProof/>
                <w:sz w:val="22"/>
                <w:szCs w:val="22"/>
                <w:lang w:eastAsia="ro-RO"/>
              </w:rPr>
              <w:t>ificate/ul de înregistrare ONRC</w:t>
            </w:r>
          </w:p>
          <w:p w:rsidR="005E4298" w:rsidRPr="009059C8" w:rsidRDefault="005E4298" w:rsidP="005E4298">
            <w:pPr>
              <w:overflowPunct w:val="0"/>
              <w:autoSpaceDE w:val="0"/>
              <w:autoSpaceDN w:val="0"/>
              <w:adjustRightInd w:val="0"/>
              <w:jc w:val="both"/>
              <w:textAlignment w:val="baseline"/>
              <w:rPr>
                <w:rFonts w:cs="Calibri"/>
                <w:noProof/>
                <w:sz w:val="22"/>
                <w:szCs w:val="22"/>
                <w:lang w:eastAsia="ro-RO"/>
              </w:rPr>
            </w:pPr>
            <w:r w:rsidRPr="009059C8">
              <w:rPr>
                <w:rFonts w:cs="Calibri"/>
                <w:noProof/>
                <w:sz w:val="22"/>
                <w:szCs w:val="22"/>
                <w:lang w:eastAsia="ro-RO"/>
              </w:rPr>
              <w:t>Statut Societate Cooperativă, Cooperativă  și Grupuri de producători,</w:t>
            </w:r>
          </w:p>
          <w:p w:rsidR="005E4298" w:rsidRPr="009059C8" w:rsidRDefault="005E4298" w:rsidP="009059C8">
            <w:pPr>
              <w:overflowPunct w:val="0"/>
              <w:autoSpaceDE w:val="0"/>
              <w:autoSpaceDN w:val="0"/>
              <w:adjustRightInd w:val="0"/>
              <w:jc w:val="both"/>
              <w:textAlignment w:val="baseline"/>
              <w:rPr>
                <w:rFonts w:cs="Calibri"/>
                <w:bCs/>
                <w:i/>
                <w:lang w:eastAsia="fr-FR"/>
              </w:rPr>
            </w:pPr>
            <w:r w:rsidRPr="009059C8">
              <w:rPr>
                <w:rFonts w:cs="Calibri"/>
                <w:noProof/>
                <w:sz w:val="22"/>
                <w:szCs w:val="22"/>
                <w:lang w:eastAsia="ro-RO"/>
              </w:rPr>
              <w:t>Documente echivalente</w:t>
            </w:r>
          </w:p>
        </w:tc>
        <w:tc>
          <w:tcPr>
            <w:tcW w:w="6311" w:type="dxa"/>
            <w:tcBorders>
              <w:top w:val="single" w:sz="4" w:space="0" w:color="auto"/>
              <w:left w:val="single" w:sz="4" w:space="0" w:color="auto"/>
              <w:bottom w:val="single" w:sz="4" w:space="0" w:color="auto"/>
              <w:right w:val="single" w:sz="4" w:space="0" w:color="auto"/>
            </w:tcBorders>
          </w:tcPr>
          <w:p w:rsidR="00E9786D" w:rsidRPr="00897EE2" w:rsidRDefault="00E9786D" w:rsidP="00E9786D">
            <w:pPr>
              <w:overflowPunct w:val="0"/>
              <w:autoSpaceDE w:val="0"/>
              <w:autoSpaceDN w:val="0"/>
              <w:adjustRightInd w:val="0"/>
              <w:jc w:val="both"/>
              <w:textAlignment w:val="baseline"/>
              <w:rPr>
                <w:rFonts w:cs="Calibri"/>
                <w:bCs/>
                <w:sz w:val="22"/>
                <w:szCs w:val="22"/>
                <w:lang w:eastAsia="fr-FR"/>
              </w:rPr>
            </w:pPr>
            <w:r w:rsidRPr="00897EE2">
              <w:rPr>
                <w:rFonts w:cs="Calibri"/>
                <w:bCs/>
                <w:sz w:val="22"/>
                <w:szCs w:val="22"/>
                <w:lang w:eastAsia="fr-FR"/>
              </w:rPr>
              <w:lastRenderedPageBreak/>
              <w:t>Expertul verifică existența terenului agricol/ animalelor/ imobilelor.</w:t>
            </w:r>
          </w:p>
          <w:p w:rsidR="00E9786D" w:rsidRPr="00897EE2" w:rsidRDefault="00E9786D" w:rsidP="00E9786D">
            <w:pPr>
              <w:overflowPunct w:val="0"/>
              <w:autoSpaceDE w:val="0"/>
              <w:autoSpaceDN w:val="0"/>
              <w:adjustRightInd w:val="0"/>
              <w:jc w:val="both"/>
              <w:textAlignment w:val="baseline"/>
              <w:rPr>
                <w:rFonts w:cs="Calibri"/>
                <w:bCs/>
                <w:sz w:val="22"/>
                <w:szCs w:val="22"/>
                <w:lang w:eastAsia="fr-FR"/>
              </w:rPr>
            </w:pPr>
            <w:r w:rsidRPr="00897EE2">
              <w:rPr>
                <w:rFonts w:cs="Calibri"/>
                <w:bCs/>
                <w:sz w:val="22"/>
                <w:szCs w:val="22"/>
                <w:lang w:eastAsia="fr-FR"/>
              </w:rPr>
              <w:t xml:space="preserve"> Se verifi</w:t>
            </w:r>
            <w:r w:rsidR="00897EE2">
              <w:rPr>
                <w:rFonts w:cs="Calibri"/>
                <w:bCs/>
                <w:sz w:val="22"/>
                <w:szCs w:val="22"/>
                <w:lang w:eastAsia="fr-FR"/>
              </w:rPr>
              <w:t xml:space="preserve">că amplasamentul conform Anexei </w:t>
            </w:r>
            <w:bookmarkStart w:id="0" w:name="_GoBack"/>
            <w:bookmarkEnd w:id="0"/>
            <w:r w:rsidRPr="00897EE2">
              <w:rPr>
                <w:rFonts w:cs="Calibri"/>
                <w:bCs/>
                <w:sz w:val="22"/>
                <w:szCs w:val="22"/>
                <w:lang w:eastAsia="fr-FR"/>
              </w:rPr>
              <w:t>STP respectându-se condițiile de aplicare, UAT în care este inregistrata exploatatia, sediul social al formei asociative.</w:t>
            </w:r>
          </w:p>
          <w:p w:rsidR="00E9786D" w:rsidRPr="00897EE2" w:rsidRDefault="00E9786D" w:rsidP="00E9786D">
            <w:pPr>
              <w:overflowPunct w:val="0"/>
              <w:autoSpaceDE w:val="0"/>
              <w:autoSpaceDN w:val="0"/>
              <w:adjustRightInd w:val="0"/>
              <w:jc w:val="both"/>
              <w:textAlignment w:val="baseline"/>
              <w:rPr>
                <w:rFonts w:cs="Calibri"/>
                <w:bCs/>
                <w:sz w:val="22"/>
                <w:szCs w:val="22"/>
                <w:lang w:eastAsia="fr-FR"/>
              </w:rPr>
            </w:pPr>
            <w:r w:rsidRPr="00897EE2">
              <w:rPr>
                <w:rFonts w:cs="Calibri"/>
                <w:bCs/>
                <w:sz w:val="22"/>
                <w:szCs w:val="22"/>
                <w:lang w:eastAsia="fr-FR"/>
              </w:rPr>
              <w:t>Se verifică dacă toate datele de identificare ale terenurilor agricole/ animalelor/ imobilelor și ale documentelor menționate în listă corespund și sunt conforme celor specificate în Studiul/Planul de Marketing.</w:t>
            </w:r>
          </w:p>
          <w:p w:rsidR="00E9786D" w:rsidRPr="00216DE8" w:rsidRDefault="00E9786D" w:rsidP="00E9786D">
            <w:pPr>
              <w:spacing w:before="120" w:after="120"/>
              <w:jc w:val="both"/>
              <w:rPr>
                <w:rFonts w:cs="Calibri"/>
                <w:noProof/>
                <w:sz w:val="22"/>
                <w:szCs w:val="22"/>
                <w:lang w:eastAsia="ro-RO"/>
              </w:rPr>
            </w:pPr>
          </w:p>
        </w:tc>
      </w:tr>
    </w:tbl>
    <w:p w:rsidR="0001033F" w:rsidRDefault="0001033F" w:rsidP="00973B30">
      <w:pPr>
        <w:spacing w:before="120" w:after="120"/>
        <w:rPr>
          <w:rFonts w:asciiTheme="minorHAnsi" w:hAnsiTheme="minorHAnsi" w:cstheme="minorHAnsi"/>
          <w:sz w:val="22"/>
          <w:szCs w:val="22"/>
        </w:rPr>
      </w:pPr>
    </w:p>
    <w:p w:rsidR="00216DE8" w:rsidRPr="002D2CD1" w:rsidRDefault="00216DE8" w:rsidP="00216DE8">
      <w:pPr>
        <w:tabs>
          <w:tab w:val="left" w:pos="3120"/>
          <w:tab w:val="center" w:pos="4320"/>
          <w:tab w:val="right" w:pos="8640"/>
        </w:tabs>
        <w:rPr>
          <w:rFonts w:cs="Calibri"/>
          <w:b/>
        </w:rPr>
      </w:pPr>
      <w:r>
        <w:rPr>
          <w:rFonts w:cs="Calibri"/>
          <w:b/>
        </w:rPr>
        <w:t xml:space="preserve">2.Verificarea conditiilor de eligibilitate </w:t>
      </w:r>
    </w:p>
    <w:p w:rsidR="00216DE8" w:rsidRDefault="00216DE8" w:rsidP="00216DE8">
      <w:pPr>
        <w:tabs>
          <w:tab w:val="left" w:pos="3120"/>
          <w:tab w:val="center" w:pos="4320"/>
          <w:tab w:val="right" w:pos="8640"/>
        </w:tabs>
        <w:rPr>
          <w:rFonts w:cs="Calibri"/>
          <w:b/>
        </w:rPr>
      </w:pPr>
    </w:p>
    <w:p w:rsidR="00216DE8" w:rsidRPr="00480DAA" w:rsidRDefault="00216DE8" w:rsidP="00216DE8">
      <w:pPr>
        <w:tabs>
          <w:tab w:val="left" w:pos="3120"/>
          <w:tab w:val="center" w:pos="4320"/>
          <w:tab w:val="right" w:pos="8640"/>
        </w:tabs>
        <w:rPr>
          <w:rFonts w:eastAsia="Calibri"/>
          <w:b/>
          <w:bCs/>
          <w:lang w:val="ro-RO"/>
        </w:rPr>
      </w:pPr>
      <w:r w:rsidRPr="00216DE8">
        <w:rPr>
          <w:rFonts w:eastAsia="Calibri"/>
          <w:b/>
          <w:bCs/>
          <w:lang w:val="ro-RO"/>
        </w:rPr>
        <w:t>EG1 Solicitantul trebuie să se încadreze în categoria beneficiarilor eligibili</w:t>
      </w:r>
    </w:p>
    <w:p w:rsidR="00216DE8" w:rsidRPr="002D2CD1" w:rsidRDefault="00216DE8" w:rsidP="00216DE8">
      <w:pPr>
        <w:rPr>
          <w:rFonts w:cs="Calibri"/>
          <w:vanish/>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11"/>
      </w:tblGrid>
      <w:tr w:rsidR="00216DE8" w:rsidRPr="00216DE8" w:rsidTr="00E831A7">
        <w:tc>
          <w:tcPr>
            <w:tcW w:w="3544" w:type="dxa"/>
            <w:tcBorders>
              <w:top w:val="single" w:sz="4" w:space="0" w:color="auto"/>
              <w:left w:val="single" w:sz="4" w:space="0" w:color="auto"/>
              <w:bottom w:val="single" w:sz="4" w:space="0" w:color="auto"/>
              <w:right w:val="single" w:sz="4" w:space="0" w:color="auto"/>
            </w:tcBorders>
          </w:tcPr>
          <w:p w:rsidR="00216DE8" w:rsidRPr="00216DE8" w:rsidRDefault="00216DE8" w:rsidP="00E831A7">
            <w:pPr>
              <w:jc w:val="center"/>
              <w:rPr>
                <w:rFonts w:cs="Calibri"/>
                <w:b/>
                <w:bCs/>
                <w:sz w:val="22"/>
                <w:szCs w:val="22"/>
              </w:rPr>
            </w:pPr>
            <w:r w:rsidRPr="00216DE8">
              <w:rPr>
                <w:rFonts w:cs="Calibri"/>
                <w:b/>
                <w:bCs/>
                <w:sz w:val="22"/>
                <w:szCs w:val="22"/>
              </w:rPr>
              <w:t>Documente de prezentat</w:t>
            </w:r>
          </w:p>
        </w:tc>
        <w:tc>
          <w:tcPr>
            <w:tcW w:w="6311" w:type="dxa"/>
            <w:tcBorders>
              <w:top w:val="single" w:sz="4" w:space="0" w:color="auto"/>
              <w:left w:val="single" w:sz="4" w:space="0" w:color="auto"/>
              <w:bottom w:val="single" w:sz="4" w:space="0" w:color="auto"/>
              <w:right w:val="single" w:sz="4" w:space="0" w:color="auto"/>
            </w:tcBorders>
            <w:hideMark/>
          </w:tcPr>
          <w:p w:rsidR="00216DE8" w:rsidRPr="00216DE8" w:rsidRDefault="00216DE8" w:rsidP="00E831A7">
            <w:pPr>
              <w:jc w:val="center"/>
              <w:rPr>
                <w:rFonts w:cs="Calibri"/>
                <w:b/>
                <w:sz w:val="22"/>
                <w:szCs w:val="22"/>
                <w:lang w:val="pt-BR"/>
              </w:rPr>
            </w:pPr>
            <w:r w:rsidRPr="00216DE8">
              <w:rPr>
                <w:rFonts w:cs="Calibri"/>
                <w:b/>
                <w:sz w:val="22"/>
                <w:szCs w:val="22"/>
                <w:lang w:val="pt-BR"/>
              </w:rPr>
              <w:t>Puncte de verificat in documente</w:t>
            </w:r>
          </w:p>
        </w:tc>
      </w:tr>
      <w:tr w:rsidR="00216DE8" w:rsidRPr="00216DE8" w:rsidTr="00E831A7">
        <w:tc>
          <w:tcPr>
            <w:tcW w:w="3544" w:type="dxa"/>
            <w:tcBorders>
              <w:top w:val="single" w:sz="4" w:space="0" w:color="auto"/>
              <w:left w:val="single" w:sz="4" w:space="0" w:color="auto"/>
              <w:bottom w:val="single" w:sz="4" w:space="0" w:color="auto"/>
              <w:right w:val="single" w:sz="4" w:space="0" w:color="auto"/>
            </w:tcBorders>
          </w:tcPr>
          <w:p w:rsidR="00216DE8" w:rsidRPr="00216DE8" w:rsidRDefault="00216DE8" w:rsidP="00216DE8">
            <w:pPr>
              <w:overflowPunct w:val="0"/>
              <w:autoSpaceDE w:val="0"/>
              <w:autoSpaceDN w:val="0"/>
              <w:adjustRightInd w:val="0"/>
              <w:textAlignment w:val="baseline"/>
              <w:rPr>
                <w:bCs/>
                <w:sz w:val="22"/>
                <w:szCs w:val="22"/>
                <w:lang w:eastAsia="fr-FR"/>
              </w:rPr>
            </w:pPr>
            <w:r w:rsidRPr="00216DE8">
              <w:rPr>
                <w:bCs/>
                <w:sz w:val="22"/>
                <w:szCs w:val="22"/>
                <w:lang w:eastAsia="fr-FR"/>
              </w:rPr>
              <w:t xml:space="preserve">Documente de verificat: </w:t>
            </w:r>
          </w:p>
          <w:p w:rsidR="00216DE8" w:rsidRPr="00216DE8" w:rsidRDefault="00216DE8" w:rsidP="00216DE8">
            <w:pPr>
              <w:overflowPunct w:val="0"/>
              <w:autoSpaceDE w:val="0"/>
              <w:autoSpaceDN w:val="0"/>
              <w:adjustRightInd w:val="0"/>
              <w:jc w:val="both"/>
              <w:textAlignment w:val="baseline"/>
              <w:rPr>
                <w:bCs/>
                <w:sz w:val="22"/>
                <w:szCs w:val="22"/>
                <w:lang w:eastAsia="fr-FR"/>
              </w:rPr>
            </w:pPr>
            <w:r w:rsidRPr="00216DE8">
              <w:rPr>
                <w:bCs/>
                <w:sz w:val="22"/>
                <w:szCs w:val="22"/>
                <w:lang w:eastAsia="fr-FR"/>
              </w:rPr>
              <w:t>Acordul de Cooperare</w:t>
            </w:r>
          </w:p>
          <w:p w:rsidR="00216DE8" w:rsidRPr="00216DE8" w:rsidRDefault="00216DE8" w:rsidP="00216DE8">
            <w:pPr>
              <w:overflowPunct w:val="0"/>
              <w:autoSpaceDE w:val="0"/>
              <w:autoSpaceDN w:val="0"/>
              <w:adjustRightInd w:val="0"/>
              <w:jc w:val="both"/>
              <w:textAlignment w:val="baseline"/>
              <w:rPr>
                <w:bCs/>
                <w:sz w:val="22"/>
                <w:szCs w:val="22"/>
                <w:lang w:eastAsia="fr-FR"/>
              </w:rPr>
            </w:pPr>
            <w:r w:rsidRPr="00216DE8">
              <w:rPr>
                <w:bCs/>
                <w:sz w:val="22"/>
                <w:szCs w:val="22"/>
                <w:lang w:eastAsia="fr-FR"/>
              </w:rPr>
              <w:t>Declarația F</w:t>
            </w:r>
          </w:p>
          <w:p w:rsidR="00216DE8" w:rsidRPr="00216DE8" w:rsidRDefault="00216DE8" w:rsidP="00216DE8">
            <w:pPr>
              <w:overflowPunct w:val="0"/>
              <w:autoSpaceDE w:val="0"/>
              <w:autoSpaceDN w:val="0"/>
              <w:adjustRightInd w:val="0"/>
              <w:jc w:val="both"/>
              <w:textAlignment w:val="baseline"/>
              <w:rPr>
                <w:bCs/>
                <w:sz w:val="22"/>
                <w:szCs w:val="22"/>
                <w:lang w:eastAsia="fr-FR"/>
              </w:rPr>
            </w:pPr>
            <w:r w:rsidRPr="00216DE8">
              <w:rPr>
                <w:bCs/>
                <w:sz w:val="22"/>
                <w:szCs w:val="22"/>
                <w:lang w:eastAsia="fr-FR"/>
              </w:rPr>
              <w:t xml:space="preserve">Certificate constatatoare </w:t>
            </w:r>
          </w:p>
          <w:p w:rsidR="00216DE8" w:rsidRPr="00216DE8" w:rsidRDefault="00216DE8" w:rsidP="00216DE8">
            <w:pPr>
              <w:overflowPunct w:val="0"/>
              <w:autoSpaceDE w:val="0"/>
              <w:autoSpaceDN w:val="0"/>
              <w:adjustRightInd w:val="0"/>
              <w:jc w:val="both"/>
              <w:textAlignment w:val="baseline"/>
              <w:rPr>
                <w:bCs/>
                <w:sz w:val="22"/>
                <w:szCs w:val="22"/>
                <w:lang w:eastAsia="fr-FR"/>
              </w:rPr>
            </w:pPr>
            <w:r w:rsidRPr="00216DE8">
              <w:rPr>
                <w:bCs/>
                <w:sz w:val="22"/>
                <w:szCs w:val="22"/>
                <w:lang w:eastAsia="fr-FR"/>
              </w:rPr>
              <w:t>Statut Societate Cooperativă, Cooperativă Agricolă și Grupuri de producători</w:t>
            </w:r>
          </w:p>
          <w:p w:rsidR="00216DE8" w:rsidRPr="00216DE8" w:rsidRDefault="00216DE8" w:rsidP="00216DE8">
            <w:pPr>
              <w:overflowPunct w:val="0"/>
              <w:autoSpaceDE w:val="0"/>
              <w:autoSpaceDN w:val="0"/>
              <w:adjustRightInd w:val="0"/>
              <w:jc w:val="both"/>
              <w:textAlignment w:val="baseline"/>
              <w:rPr>
                <w:bCs/>
                <w:sz w:val="22"/>
                <w:szCs w:val="22"/>
                <w:lang w:eastAsia="fr-FR"/>
              </w:rPr>
            </w:pPr>
            <w:r w:rsidRPr="00216DE8">
              <w:rPr>
                <w:bCs/>
                <w:sz w:val="22"/>
                <w:szCs w:val="22"/>
                <w:lang w:eastAsia="fr-FR"/>
              </w:rPr>
              <w:t xml:space="preserve">Documente echivalente </w:t>
            </w:r>
          </w:p>
          <w:p w:rsidR="00216DE8" w:rsidRPr="00216DE8" w:rsidRDefault="00216DE8" w:rsidP="00216DE8">
            <w:pPr>
              <w:overflowPunct w:val="0"/>
              <w:autoSpaceDE w:val="0"/>
              <w:autoSpaceDN w:val="0"/>
              <w:adjustRightInd w:val="0"/>
              <w:jc w:val="both"/>
              <w:textAlignment w:val="baseline"/>
              <w:rPr>
                <w:bCs/>
                <w:sz w:val="22"/>
                <w:szCs w:val="22"/>
                <w:lang w:eastAsia="fr-FR"/>
              </w:rPr>
            </w:pPr>
          </w:p>
          <w:p w:rsidR="00216DE8" w:rsidRPr="00216DE8" w:rsidRDefault="00216DE8" w:rsidP="00216DE8">
            <w:pPr>
              <w:tabs>
                <w:tab w:val="left" w:pos="284"/>
              </w:tabs>
              <w:jc w:val="both"/>
              <w:rPr>
                <w:sz w:val="22"/>
                <w:szCs w:val="22"/>
                <w:lang w:val="pt-BR"/>
              </w:rPr>
            </w:pPr>
            <w:r w:rsidRPr="00216DE8">
              <w:rPr>
                <w:sz w:val="22"/>
                <w:szCs w:val="22"/>
                <w:lang w:val="pt-BR"/>
              </w:rPr>
              <w:t xml:space="preserve">Extras CF </w:t>
            </w:r>
          </w:p>
          <w:p w:rsidR="00216DE8" w:rsidRPr="00216DE8" w:rsidRDefault="00216DE8" w:rsidP="00216DE8">
            <w:pPr>
              <w:jc w:val="both"/>
              <w:rPr>
                <w:sz w:val="22"/>
                <w:szCs w:val="22"/>
                <w:lang w:val="pt-BR"/>
              </w:rPr>
            </w:pPr>
            <w:r w:rsidRPr="00216DE8">
              <w:rPr>
                <w:sz w:val="22"/>
                <w:szCs w:val="22"/>
                <w:lang w:val="pt-BR"/>
              </w:rPr>
              <w:t>Documentele aferente terenului agricol</w:t>
            </w:r>
          </w:p>
          <w:p w:rsidR="00216DE8" w:rsidRPr="00216DE8" w:rsidRDefault="00216DE8" w:rsidP="00216DE8">
            <w:pPr>
              <w:jc w:val="both"/>
              <w:rPr>
                <w:sz w:val="22"/>
                <w:szCs w:val="22"/>
                <w:lang w:val="pt-BR"/>
              </w:rPr>
            </w:pPr>
            <w:r w:rsidRPr="00216DE8">
              <w:rPr>
                <w:sz w:val="22"/>
                <w:szCs w:val="22"/>
                <w:lang w:val="pt-BR"/>
              </w:rPr>
              <w:t>Documentele aferente efectivului de animale</w:t>
            </w:r>
          </w:p>
          <w:p w:rsidR="00216DE8" w:rsidRPr="00216DE8" w:rsidRDefault="00216DE8" w:rsidP="00216DE8">
            <w:pPr>
              <w:jc w:val="both"/>
              <w:rPr>
                <w:sz w:val="22"/>
                <w:szCs w:val="22"/>
                <w:lang w:val="pt-BR"/>
              </w:rPr>
            </w:pPr>
            <w:r w:rsidRPr="00216DE8">
              <w:rPr>
                <w:sz w:val="22"/>
                <w:szCs w:val="22"/>
                <w:lang w:val="pt-BR"/>
              </w:rPr>
              <w:t>Documentele eliberate pentru imobilul pe care sunt/se vor realiza investițiile</w:t>
            </w:r>
          </w:p>
          <w:p w:rsidR="00216DE8" w:rsidRPr="00216DE8" w:rsidRDefault="00216DE8" w:rsidP="00216DE8">
            <w:pPr>
              <w:jc w:val="both"/>
              <w:rPr>
                <w:sz w:val="22"/>
                <w:szCs w:val="22"/>
                <w:lang w:val="pt-BR"/>
              </w:rPr>
            </w:pPr>
            <w:r w:rsidRPr="00216DE8">
              <w:rPr>
                <w:sz w:val="22"/>
                <w:szCs w:val="22"/>
                <w:lang w:val="pt-BR"/>
              </w:rPr>
              <w:t>Certificatul de Urbanism sau Autorizație de Construire (când este cazul)</w:t>
            </w:r>
          </w:p>
          <w:p w:rsidR="00216DE8" w:rsidRPr="00216DE8" w:rsidRDefault="00216DE8" w:rsidP="00216DE8">
            <w:pPr>
              <w:tabs>
                <w:tab w:val="left" w:pos="360"/>
              </w:tabs>
              <w:jc w:val="center"/>
              <w:rPr>
                <w:b/>
                <w:noProof/>
                <w:sz w:val="22"/>
                <w:szCs w:val="22"/>
              </w:rPr>
            </w:pPr>
          </w:p>
          <w:p w:rsidR="00216DE8" w:rsidRPr="00216DE8" w:rsidRDefault="00216DE8" w:rsidP="00216DE8">
            <w:pPr>
              <w:overflowPunct w:val="0"/>
              <w:autoSpaceDE w:val="0"/>
              <w:autoSpaceDN w:val="0"/>
              <w:adjustRightInd w:val="0"/>
              <w:jc w:val="both"/>
              <w:textAlignment w:val="baseline"/>
              <w:rPr>
                <w:bCs/>
                <w:sz w:val="22"/>
                <w:szCs w:val="22"/>
                <w:lang w:eastAsia="fr-FR"/>
              </w:rPr>
            </w:pPr>
            <w:r w:rsidRPr="00216DE8">
              <w:rPr>
                <w:bCs/>
                <w:sz w:val="22"/>
                <w:szCs w:val="22"/>
                <w:lang w:eastAsia="fr-FR"/>
              </w:rPr>
              <w:t>Alte documente:</w:t>
            </w:r>
          </w:p>
          <w:p w:rsidR="00216DE8" w:rsidRPr="00216DE8" w:rsidRDefault="00216DE8" w:rsidP="00216DE8">
            <w:pPr>
              <w:overflowPunct w:val="0"/>
              <w:autoSpaceDE w:val="0"/>
              <w:autoSpaceDN w:val="0"/>
              <w:adjustRightInd w:val="0"/>
              <w:jc w:val="both"/>
              <w:textAlignment w:val="baseline"/>
              <w:rPr>
                <w:bCs/>
                <w:sz w:val="22"/>
                <w:szCs w:val="22"/>
                <w:lang w:eastAsia="fr-FR"/>
              </w:rPr>
            </w:pPr>
            <w:r w:rsidRPr="00216DE8">
              <w:rPr>
                <w:bCs/>
                <w:sz w:val="22"/>
                <w:szCs w:val="22"/>
                <w:lang w:eastAsia="fr-FR"/>
              </w:rPr>
              <w:t>Documentele de  înființare ale membrilor</w:t>
            </w:r>
          </w:p>
          <w:p w:rsidR="00216DE8" w:rsidRPr="00216DE8" w:rsidRDefault="00216DE8" w:rsidP="00216DE8">
            <w:pPr>
              <w:overflowPunct w:val="0"/>
              <w:autoSpaceDE w:val="0"/>
              <w:autoSpaceDN w:val="0"/>
              <w:adjustRightInd w:val="0"/>
              <w:jc w:val="both"/>
              <w:textAlignment w:val="baseline"/>
              <w:rPr>
                <w:bCs/>
                <w:sz w:val="22"/>
                <w:szCs w:val="22"/>
                <w:lang w:eastAsia="fr-FR"/>
              </w:rPr>
            </w:pPr>
            <w:r w:rsidRPr="00216DE8">
              <w:rPr>
                <w:bCs/>
                <w:sz w:val="22"/>
                <w:szCs w:val="22"/>
                <w:lang w:eastAsia="fr-FR"/>
              </w:rPr>
              <w:t>Acte de identitate</w:t>
            </w:r>
          </w:p>
          <w:p w:rsidR="00216DE8" w:rsidRPr="00216DE8" w:rsidRDefault="00216DE8" w:rsidP="00216DE8">
            <w:pPr>
              <w:overflowPunct w:val="0"/>
              <w:autoSpaceDE w:val="0"/>
              <w:autoSpaceDN w:val="0"/>
              <w:adjustRightInd w:val="0"/>
              <w:jc w:val="both"/>
              <w:textAlignment w:val="baseline"/>
              <w:rPr>
                <w:bCs/>
                <w:sz w:val="22"/>
                <w:szCs w:val="22"/>
                <w:lang w:eastAsia="fr-FR"/>
              </w:rPr>
            </w:pPr>
            <w:r w:rsidRPr="00216DE8">
              <w:rPr>
                <w:bCs/>
                <w:sz w:val="22"/>
                <w:szCs w:val="22"/>
                <w:lang w:eastAsia="fr-FR"/>
              </w:rPr>
              <w:t>Certificatul care să ateste lipsa datoriilor fiscale ale liderului de proiect</w:t>
            </w:r>
          </w:p>
          <w:p w:rsidR="00216DE8" w:rsidRPr="00216DE8" w:rsidRDefault="00216DE8" w:rsidP="00216DE8">
            <w:pPr>
              <w:overflowPunct w:val="0"/>
              <w:autoSpaceDE w:val="0"/>
              <w:autoSpaceDN w:val="0"/>
              <w:adjustRightInd w:val="0"/>
              <w:jc w:val="both"/>
              <w:textAlignment w:val="baseline"/>
              <w:rPr>
                <w:bCs/>
                <w:sz w:val="22"/>
                <w:szCs w:val="22"/>
                <w:lang w:eastAsia="fr-FR"/>
              </w:rPr>
            </w:pPr>
          </w:p>
        </w:tc>
        <w:tc>
          <w:tcPr>
            <w:tcW w:w="6311" w:type="dxa"/>
            <w:tcBorders>
              <w:top w:val="single" w:sz="4" w:space="0" w:color="auto"/>
              <w:left w:val="single" w:sz="4" w:space="0" w:color="auto"/>
              <w:bottom w:val="single" w:sz="4" w:space="0" w:color="auto"/>
              <w:right w:val="single" w:sz="4" w:space="0" w:color="auto"/>
            </w:tcBorders>
            <w:hideMark/>
          </w:tcPr>
          <w:p w:rsidR="00216DE8" w:rsidRDefault="0011478D" w:rsidP="00216DE8">
            <w:pPr>
              <w:pStyle w:val="xl61"/>
              <w:rPr>
                <w:rFonts w:ascii="Times New Roman" w:hAnsi="Times New Roman" w:cs="Times New Roman"/>
                <w:sz w:val="22"/>
                <w:szCs w:val="22"/>
                <w:lang w:val="ro-RO"/>
              </w:rPr>
            </w:pPr>
            <w:r>
              <w:rPr>
                <w:rFonts w:ascii="Times New Roman" w:hAnsi="Times New Roman" w:cs="Times New Roman"/>
                <w:sz w:val="22"/>
                <w:szCs w:val="22"/>
                <w:lang w:val="ro-RO"/>
              </w:rPr>
              <w:t>E</w:t>
            </w:r>
            <w:r w:rsidR="00216DE8" w:rsidRPr="00216DE8">
              <w:rPr>
                <w:rFonts w:ascii="Times New Roman" w:hAnsi="Times New Roman" w:cs="Times New Roman"/>
                <w:sz w:val="22"/>
                <w:szCs w:val="22"/>
                <w:lang w:val="ro-RO"/>
              </w:rPr>
              <w:t>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rsidR="0011478D" w:rsidRPr="00216DE8" w:rsidRDefault="0011478D" w:rsidP="00216DE8">
            <w:pPr>
              <w:pStyle w:val="xl61"/>
              <w:rPr>
                <w:rFonts w:ascii="Times New Roman" w:hAnsi="Times New Roman" w:cs="Times New Roman"/>
                <w:sz w:val="22"/>
                <w:szCs w:val="22"/>
                <w:lang w:val="ro-RO"/>
              </w:rPr>
            </w:pPr>
            <w:r w:rsidRPr="0011478D">
              <w:rPr>
                <w:rFonts w:ascii="Times New Roman" w:hAnsi="Times New Roman" w:cs="Times New Roman"/>
                <w:sz w:val="22"/>
                <w:szCs w:val="22"/>
                <w:lang w:val="ro-RO"/>
              </w:rPr>
              <w:t>Toti partenerii</w:t>
            </w:r>
            <w:r w:rsidR="00CC6AC6">
              <w:rPr>
                <w:rFonts w:ascii="Times New Roman" w:hAnsi="Times New Roman" w:cs="Times New Roman"/>
                <w:sz w:val="22"/>
                <w:szCs w:val="22"/>
                <w:lang w:val="ro-RO"/>
              </w:rPr>
              <w:t xml:space="preserve"> trebuie</w:t>
            </w:r>
            <w:r w:rsidRPr="0011478D">
              <w:rPr>
                <w:rFonts w:ascii="Times New Roman" w:hAnsi="Times New Roman" w:cs="Times New Roman"/>
                <w:sz w:val="22"/>
                <w:szCs w:val="22"/>
                <w:lang w:val="ro-RO"/>
              </w:rPr>
              <w:t xml:space="preserve"> să aibă sediu sau punct de lucr</w:t>
            </w:r>
            <w:r w:rsidR="00CC6AC6">
              <w:rPr>
                <w:rFonts w:ascii="Times New Roman" w:hAnsi="Times New Roman" w:cs="Times New Roman"/>
                <w:sz w:val="22"/>
                <w:szCs w:val="22"/>
                <w:lang w:val="ro-RO"/>
              </w:rPr>
              <w:t xml:space="preserve">u pe teritoriul acoperit de GAL. </w:t>
            </w:r>
          </w:p>
          <w:p w:rsidR="00216DE8" w:rsidRPr="00216DE8" w:rsidRDefault="00216DE8" w:rsidP="00216DE8">
            <w:pPr>
              <w:pStyle w:val="xl61"/>
              <w:rPr>
                <w:rFonts w:ascii="Times New Roman" w:hAnsi="Times New Roman" w:cs="Times New Roman"/>
                <w:sz w:val="22"/>
                <w:szCs w:val="22"/>
                <w:lang w:val="ro-RO"/>
              </w:rPr>
            </w:pPr>
            <w:r w:rsidRPr="00216DE8">
              <w:rPr>
                <w:rFonts w:ascii="Times New Roman" w:hAnsi="Times New Roman" w:cs="Times New Roman"/>
                <w:sz w:val="22"/>
                <w:szCs w:val="22"/>
                <w:lang w:val="ro-RO"/>
              </w:rPr>
              <w:t xml:space="preserve">Se verifică dacă în cadrul unui ACORD DE  COOPERARE este cuprins cel puțin un fermier sau un grup de producători/o cooperativă care își desfășoară </w:t>
            </w:r>
            <w:r w:rsidR="00CC6AC6">
              <w:rPr>
                <w:rFonts w:ascii="Times New Roman" w:hAnsi="Times New Roman" w:cs="Times New Roman"/>
                <w:sz w:val="22"/>
                <w:szCs w:val="22"/>
                <w:lang w:val="ro-RO"/>
              </w:rPr>
              <w:t xml:space="preserve">activitatea în sectorul agricol. </w:t>
            </w:r>
          </w:p>
          <w:p w:rsidR="00216DE8" w:rsidRPr="00216DE8" w:rsidRDefault="00216DE8" w:rsidP="00216DE8">
            <w:pPr>
              <w:pStyle w:val="xl61"/>
              <w:rPr>
                <w:rFonts w:ascii="Times New Roman" w:hAnsi="Times New Roman" w:cs="Times New Roman"/>
                <w:sz w:val="22"/>
                <w:szCs w:val="22"/>
                <w:lang w:val="ro-RO"/>
              </w:rPr>
            </w:pPr>
            <w:r w:rsidRPr="00216DE8">
              <w:rPr>
                <w:rFonts w:ascii="Times New Roman" w:hAnsi="Times New Roman" w:cs="Times New Roman"/>
                <w:sz w:val="22"/>
                <w:szCs w:val="22"/>
                <w:lang w:val="ro-RO"/>
              </w:rPr>
              <w:t>Se verifică Declarația F, prezența bifelor obligatorii și asumarea acesteia de către Liderul de proiect.</w:t>
            </w:r>
          </w:p>
          <w:p w:rsidR="00216DE8" w:rsidRPr="00216DE8" w:rsidRDefault="00216DE8" w:rsidP="00216DE8">
            <w:pPr>
              <w:pStyle w:val="xl61"/>
              <w:rPr>
                <w:rFonts w:ascii="Times New Roman" w:hAnsi="Times New Roman" w:cs="Times New Roman"/>
                <w:sz w:val="22"/>
                <w:szCs w:val="22"/>
                <w:lang w:val="ro-RO"/>
              </w:rPr>
            </w:pPr>
            <w:r w:rsidRPr="00216DE8">
              <w:rPr>
                <w:rFonts w:ascii="Times New Roman" w:hAnsi="Times New Roman" w:cs="Times New Roman"/>
                <w:sz w:val="22"/>
                <w:szCs w:val="22"/>
                <w:lang w:val="ro-RO"/>
              </w:rPr>
              <w:t xml:space="preserve">Se va verifica concordanţa informaţiilor menţionate în paragraful B1 cu cele menţionate în documentul de înregistrare ONRC: numele societăţii, adresa, cod unic de înregistrare/nr. de înmatriculare. </w:t>
            </w:r>
          </w:p>
          <w:p w:rsidR="00216DE8" w:rsidRPr="00216DE8" w:rsidRDefault="00216DE8" w:rsidP="00216DE8">
            <w:pPr>
              <w:pStyle w:val="xl61"/>
              <w:rPr>
                <w:rFonts w:ascii="Times New Roman" w:hAnsi="Times New Roman" w:cs="Times New Roman"/>
                <w:sz w:val="22"/>
                <w:szCs w:val="22"/>
                <w:lang w:val="ro-RO"/>
              </w:rPr>
            </w:pPr>
            <w:r w:rsidRPr="00216DE8">
              <w:rPr>
                <w:rFonts w:ascii="Times New Roman" w:hAnsi="Times New Roman" w:cs="Times New Roman"/>
                <w:sz w:val="22"/>
                <w:szCs w:val="22"/>
                <w:lang w:val="ro-RO"/>
              </w:rPr>
              <w:t>Se va verifica concordanţa informaţiilor menţionate în paragraful B1 cu cele menţionate în documentul de identitate al reprezentantului legal.</w:t>
            </w:r>
          </w:p>
          <w:p w:rsidR="00216DE8" w:rsidRPr="00216DE8" w:rsidRDefault="00216DE8" w:rsidP="00216DE8">
            <w:pPr>
              <w:pStyle w:val="xl61"/>
              <w:rPr>
                <w:rFonts w:ascii="Times New Roman" w:hAnsi="Times New Roman" w:cs="Times New Roman"/>
                <w:sz w:val="22"/>
                <w:szCs w:val="22"/>
                <w:lang w:val="ro-RO"/>
              </w:rPr>
            </w:pPr>
            <w:r w:rsidRPr="00216DE8">
              <w:rPr>
                <w:rFonts w:ascii="Times New Roman" w:hAnsi="Times New Roman" w:cs="Times New Roman"/>
                <w:sz w:val="22"/>
                <w:szCs w:val="22"/>
                <w:lang w:val="ro-RO" w:eastAsia="en-US"/>
              </w:rPr>
              <w:t xml:space="preserve">Pentru Liderul de proiect/Fermier/Intreprindere mică sau Microintreprindere se verifică dacă </w:t>
            </w:r>
            <w:r w:rsidRPr="00CC6AC6">
              <w:rPr>
                <w:rFonts w:ascii="Times New Roman" w:hAnsi="Times New Roman" w:cs="Times New Roman"/>
                <w:sz w:val="22"/>
                <w:szCs w:val="22"/>
                <w:lang w:val="ro-RO"/>
              </w:rPr>
              <w:t>Certificatul constatator emis de Oficiul Registrului Comerţului</w:t>
            </w:r>
            <w:r w:rsidRPr="00216DE8">
              <w:rPr>
                <w:rFonts w:ascii="Times New Roman" w:hAnsi="Times New Roman" w:cs="Times New Roman"/>
                <w:b/>
                <w:sz w:val="22"/>
                <w:szCs w:val="22"/>
                <w:lang w:val="ro-RO"/>
              </w:rPr>
              <w:t xml:space="preserve"> </w:t>
            </w:r>
            <w:r w:rsidRPr="00216DE8">
              <w:rPr>
                <w:rFonts w:ascii="Times New Roman" w:hAnsi="Times New Roman" w:cs="Times New Roman"/>
                <w:sz w:val="22"/>
                <w:szCs w:val="22"/>
                <w:lang w:val="ro-RO"/>
              </w:rPr>
              <w:t>precizează codul/codurile CAEN conform activităţii pentru care solicită finanţare şi existenţa punctului de lucru (dacă este cazul)</w:t>
            </w:r>
            <w:r w:rsidR="00E14D48">
              <w:rPr>
                <w:rFonts w:ascii="Times New Roman" w:hAnsi="Times New Roman" w:cs="Times New Roman"/>
                <w:sz w:val="22"/>
                <w:szCs w:val="22"/>
                <w:lang w:val="ro-RO"/>
              </w:rPr>
              <w:t xml:space="preserve">; se verifica de asemnea </w:t>
            </w:r>
            <w:r w:rsidRPr="00216DE8">
              <w:rPr>
                <w:rFonts w:ascii="Times New Roman" w:hAnsi="Times New Roman" w:cs="Times New Roman"/>
                <w:sz w:val="22"/>
                <w:szCs w:val="22"/>
                <w:lang w:val="ro-RO"/>
              </w:rPr>
              <w:t>starea firmei (solicitantului) dacă acesta este în funcţiune sau se află în proces de lichidare, fuziune, divizare (Legea 31/1990, republicată), reorganizare judiciară sau insolvenţă, conform Legii 85/2014.</w:t>
            </w:r>
          </w:p>
          <w:p w:rsidR="00216DE8" w:rsidRPr="00216DE8" w:rsidRDefault="00216DE8" w:rsidP="00216DE8">
            <w:pPr>
              <w:tabs>
                <w:tab w:val="left" w:pos="360"/>
              </w:tabs>
              <w:jc w:val="both"/>
              <w:rPr>
                <w:sz w:val="22"/>
                <w:szCs w:val="22"/>
              </w:rPr>
            </w:pPr>
            <w:r w:rsidRPr="00216DE8">
              <w:rPr>
                <w:sz w:val="22"/>
                <w:szCs w:val="22"/>
              </w:rPr>
              <w:t>Pentru Societatea cooperativă agricolă (înfiinţată în baza Legii nr. 1/ 2005) si Cooperativa agricolă (înfiinţa</w:t>
            </w:r>
            <w:r w:rsidR="00E831A7">
              <w:rPr>
                <w:sz w:val="22"/>
                <w:szCs w:val="22"/>
              </w:rPr>
              <w:t>tă în baza Legii nr. 566/ 2004</w:t>
            </w:r>
            <w:r w:rsidRPr="00216DE8">
              <w:rPr>
                <w:sz w:val="22"/>
                <w:szCs w:val="22"/>
              </w:rPr>
              <w:t xml:space="preserve">) cu modificările și completările ulterioare, se va verifica daca solicitantul are prevazut in Actul constitutiv gradul si tipul/forma de cooperativa. </w:t>
            </w:r>
          </w:p>
          <w:p w:rsidR="00216DE8" w:rsidRPr="00ED3769" w:rsidRDefault="00216DE8" w:rsidP="00216DE8">
            <w:pPr>
              <w:pStyle w:val="xl61"/>
              <w:rPr>
                <w:rFonts w:ascii="Times New Roman" w:hAnsi="Times New Roman" w:cs="Times New Roman"/>
                <w:b/>
                <w:noProof/>
                <w:sz w:val="22"/>
                <w:szCs w:val="22"/>
                <w:lang w:val="ro-RO" w:eastAsia="en-US"/>
              </w:rPr>
            </w:pPr>
            <w:r w:rsidRPr="00216DE8">
              <w:rPr>
                <w:rFonts w:ascii="Times New Roman" w:hAnsi="Times New Roman" w:cs="Times New Roman"/>
                <w:sz w:val="22"/>
                <w:szCs w:val="22"/>
                <w:lang w:val="ro-RO" w:eastAsia="en-US"/>
              </w:rPr>
              <w:lastRenderedPageBreak/>
              <w:t xml:space="preserve">În cazul solicitanţilor Grupuri de producători se verifică pe site-ul </w:t>
            </w:r>
            <w:hyperlink r:id="rId12" w:history="1">
              <w:r w:rsidRPr="00216DE8">
                <w:rPr>
                  <w:rStyle w:val="Hyperlink"/>
                  <w:rFonts w:ascii="Times New Roman" w:hAnsi="Times New Roman" w:cs="Times New Roman"/>
                  <w:sz w:val="22"/>
                  <w:szCs w:val="22"/>
                  <w:lang w:val="ro-RO" w:eastAsia="en-US"/>
                </w:rPr>
                <w:t>www.madr.ro</w:t>
              </w:r>
            </w:hyperlink>
            <w:r w:rsidRPr="00216DE8">
              <w:rPr>
                <w:rFonts w:ascii="Times New Roman" w:hAnsi="Times New Roman" w:cs="Times New Roman"/>
                <w:sz w:val="22"/>
                <w:szCs w:val="22"/>
                <w:lang w:val="ro-RO" w:eastAsia="en-US"/>
              </w:rPr>
              <w:t xml:space="preserve">, în secţiunea </w:t>
            </w:r>
            <w:hyperlink r:id="rId13" w:history="1">
              <w:r w:rsidRPr="00216DE8">
                <w:rPr>
                  <w:rStyle w:val="Hyperlink"/>
                  <w:rFonts w:ascii="Times New Roman" w:hAnsi="Times New Roman" w:cs="Times New Roman"/>
                  <w:sz w:val="22"/>
                  <w:szCs w:val="22"/>
                  <w:lang w:val="ro-RO" w:eastAsia="en-US"/>
                </w:rPr>
                <w:t>Dezvoltare Rurala</w:t>
              </w:r>
            </w:hyperlink>
            <w:r w:rsidRPr="00216DE8">
              <w:rPr>
                <w:rFonts w:ascii="Times New Roman" w:hAnsi="Times New Roman" w:cs="Times New Roman"/>
                <w:sz w:val="22"/>
                <w:szCs w:val="22"/>
                <w:lang w:val="ro-RO" w:eastAsia="en-US"/>
              </w:rPr>
              <w:t>&gt;&gt;</w:t>
            </w:r>
            <w:hyperlink r:id="rId14" w:history="1">
              <w:r w:rsidRPr="00216DE8">
                <w:rPr>
                  <w:rStyle w:val="Hyperlink"/>
                  <w:rFonts w:ascii="Times New Roman" w:hAnsi="Times New Roman" w:cs="Times New Roman"/>
                  <w:sz w:val="22"/>
                  <w:szCs w:val="22"/>
                  <w:lang w:val="ro-RO" w:eastAsia="en-US"/>
                </w:rPr>
                <w:t>Grupurile de producatori recunoscute</w:t>
              </w:r>
            </w:hyperlink>
            <w:r w:rsidRPr="00216DE8">
              <w:rPr>
                <w:rFonts w:ascii="Times New Roman" w:hAnsi="Times New Roman" w:cs="Times New Roman"/>
                <w:sz w:val="22"/>
                <w:szCs w:val="22"/>
                <w:lang w:val="ro-RO" w:eastAsia="en-US"/>
              </w:rPr>
              <w:t xml:space="preserve">, dacă acesta </w:t>
            </w:r>
            <w:r w:rsidRPr="00E831A7">
              <w:rPr>
                <w:rFonts w:ascii="Times New Roman" w:hAnsi="Times New Roman" w:cs="Times New Roman"/>
                <w:sz w:val="22"/>
                <w:szCs w:val="22"/>
                <w:lang w:val="ro-RO" w:eastAsia="en-US"/>
              </w:rPr>
              <w:t xml:space="preserve">are </w:t>
            </w:r>
            <w:r w:rsidRPr="00E831A7">
              <w:rPr>
                <w:rFonts w:ascii="Times New Roman" w:hAnsi="Times New Roman" w:cs="Times New Roman"/>
                <w:noProof/>
                <w:sz w:val="22"/>
                <w:szCs w:val="22"/>
                <w:lang w:val="ro-RO" w:eastAsia="en-US"/>
              </w:rPr>
              <w:t>Aviz de recunoaştere pentru grupurile de producători emis de MADR</w:t>
            </w:r>
            <w:r w:rsidRPr="00216DE8">
              <w:rPr>
                <w:rFonts w:ascii="Times New Roman" w:hAnsi="Times New Roman" w:cs="Times New Roman"/>
                <w:b/>
                <w:noProof/>
                <w:sz w:val="22"/>
                <w:szCs w:val="22"/>
                <w:lang w:val="ro-RO" w:eastAsia="en-US"/>
              </w:rPr>
              <w:t xml:space="preserve"> </w:t>
            </w:r>
            <w:r w:rsidRPr="00216DE8">
              <w:rPr>
                <w:rFonts w:ascii="Times New Roman" w:hAnsi="Times New Roman" w:cs="Times New Roman"/>
                <w:sz w:val="22"/>
                <w:szCs w:val="22"/>
                <w:lang w:eastAsia="en-US"/>
              </w:rPr>
              <w:t>si se tipăreşte pagina cu rezultatul verificării</w:t>
            </w:r>
            <w:r w:rsidRPr="00216DE8">
              <w:rPr>
                <w:rFonts w:ascii="Times New Roman" w:hAnsi="Times New Roman" w:cs="Times New Roman"/>
                <w:sz w:val="22"/>
                <w:szCs w:val="22"/>
                <w:lang w:val="ro-RO" w:eastAsia="en-US"/>
              </w:rPr>
              <w:t>)</w:t>
            </w:r>
            <w:r w:rsidRPr="00216DE8">
              <w:rPr>
                <w:rFonts w:ascii="Times New Roman" w:hAnsi="Times New Roman" w:cs="Times New Roman"/>
                <w:b/>
                <w:noProof/>
                <w:sz w:val="22"/>
                <w:szCs w:val="22"/>
                <w:lang w:val="ro-RO" w:eastAsia="en-US"/>
              </w:rPr>
              <w:t>.</w:t>
            </w:r>
            <w:r w:rsidR="00ED3769">
              <w:rPr>
                <w:rFonts w:ascii="Times New Roman" w:hAnsi="Times New Roman" w:cs="Times New Roman"/>
                <w:b/>
                <w:noProof/>
                <w:sz w:val="22"/>
                <w:szCs w:val="22"/>
                <w:lang w:val="ro-RO" w:eastAsia="en-US"/>
              </w:rPr>
              <w:t xml:space="preserve"> </w:t>
            </w:r>
            <w:r w:rsidRPr="00ED3769">
              <w:rPr>
                <w:rFonts w:ascii="Times New Roman" w:hAnsi="Times New Roman" w:cs="Times New Roman"/>
                <w:noProof/>
                <w:sz w:val="22"/>
                <w:szCs w:val="22"/>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rsidR="00216DE8" w:rsidRPr="00216DE8" w:rsidRDefault="00216DE8" w:rsidP="00216DE8">
            <w:pPr>
              <w:overflowPunct w:val="0"/>
              <w:autoSpaceDE w:val="0"/>
              <w:autoSpaceDN w:val="0"/>
              <w:adjustRightInd w:val="0"/>
              <w:jc w:val="both"/>
              <w:textAlignment w:val="baseline"/>
              <w:rPr>
                <w:bCs/>
                <w:sz w:val="22"/>
                <w:szCs w:val="22"/>
                <w:lang w:eastAsia="fr-FR"/>
              </w:rPr>
            </w:pPr>
            <w:r w:rsidRPr="00216DE8">
              <w:rPr>
                <w:bCs/>
                <w:sz w:val="22"/>
                <w:szCs w:val="22"/>
                <w:lang w:eastAsia="fr-FR"/>
              </w:rPr>
              <w:t>Expertul verifică dacă solicitantul a atașat documentele menționate (aferente terenului agricol/ animalelor/ imobilelor) sau respectă cerințele referitoare la suprafețele agricole/animale.</w:t>
            </w:r>
          </w:p>
          <w:p w:rsidR="00216DE8" w:rsidRPr="00216DE8" w:rsidRDefault="00216DE8" w:rsidP="00E831A7">
            <w:pPr>
              <w:pStyle w:val="xl61"/>
              <w:rPr>
                <w:rFonts w:ascii="Times New Roman" w:hAnsi="Times New Roman" w:cs="Times New Roman"/>
                <w:bCs/>
                <w:sz w:val="22"/>
                <w:szCs w:val="22"/>
                <w:lang w:val="ro-RO"/>
              </w:rPr>
            </w:pPr>
            <w:r w:rsidRPr="00216DE8">
              <w:rPr>
                <w:rFonts w:ascii="Times New Roman" w:hAnsi="Times New Roman" w:cs="Times New Roman"/>
                <w:bCs/>
                <w:sz w:val="22"/>
                <w:szCs w:val="22"/>
                <w:lang w:val="ro-RO"/>
              </w:rPr>
              <w:t xml:space="preserve">Se verifică dacă toate datele de identificare ale terenurilor agricole/ animalelor/ imobilelor și ale documentelor menționate în listă corespund și sunt conforme celor specificate în Planul de Marketing. </w:t>
            </w:r>
          </w:p>
          <w:p w:rsidR="00216DE8" w:rsidRPr="00216DE8" w:rsidRDefault="00216DE8" w:rsidP="00216DE8">
            <w:pPr>
              <w:pStyle w:val="NormalWeb"/>
              <w:pBdr>
                <w:top w:val="single" w:sz="2" w:space="0" w:color="00B050"/>
                <w:left w:val="single" w:sz="2" w:space="4" w:color="00B050"/>
                <w:bottom w:val="single" w:sz="2" w:space="1" w:color="00B050"/>
                <w:right w:val="single" w:sz="2" w:space="4" w:color="00B050"/>
              </w:pBdr>
              <w:spacing w:before="0"/>
              <w:ind w:left="90"/>
              <w:jc w:val="both"/>
              <w:rPr>
                <w:sz w:val="22"/>
                <w:szCs w:val="22"/>
                <w:lang w:val="ro-RO"/>
              </w:rPr>
            </w:pPr>
            <w:r w:rsidRPr="00216DE8">
              <w:rPr>
                <w:sz w:val="22"/>
                <w:szCs w:val="22"/>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rsidR="00216DE8" w:rsidRPr="00216DE8" w:rsidRDefault="00216DE8" w:rsidP="00216DE8">
            <w:pPr>
              <w:pStyle w:val="xl61"/>
              <w:rPr>
                <w:rFonts w:ascii="Times New Roman" w:hAnsi="Times New Roman" w:cs="Times New Roman"/>
                <w:bCs/>
                <w:sz w:val="22"/>
                <w:szCs w:val="22"/>
                <w:lang w:val="ro-RO"/>
              </w:rPr>
            </w:pPr>
            <w:r w:rsidRPr="00216DE8">
              <w:rPr>
                <w:rFonts w:ascii="Times New Roman" w:hAnsi="Times New Roman" w:cs="Times New Roman"/>
                <w:bCs/>
                <w:sz w:val="22"/>
                <w:szCs w:val="22"/>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rsidR="00216DE8" w:rsidRPr="00216DE8" w:rsidRDefault="00216DE8" w:rsidP="00216DE8">
            <w:pPr>
              <w:pStyle w:val="xl61"/>
              <w:rPr>
                <w:rFonts w:ascii="Times New Roman" w:hAnsi="Times New Roman" w:cs="Times New Roman"/>
                <w:bCs/>
                <w:sz w:val="22"/>
                <w:szCs w:val="22"/>
                <w:lang w:val="ro-RO"/>
              </w:rPr>
            </w:pPr>
            <w:r w:rsidRPr="00216DE8">
              <w:rPr>
                <w:rFonts w:ascii="Times New Roman" w:hAnsi="Times New Roman" w:cs="Times New Roman"/>
                <w:sz w:val="22"/>
                <w:szCs w:val="22"/>
                <w:lang w:val="ro-RO"/>
              </w:rPr>
              <w:t xml:space="preserve">În lipsa unor informații clare, expertul poate solicita </w:t>
            </w:r>
            <w:r w:rsidRPr="00216DE8">
              <w:rPr>
                <w:rFonts w:ascii="Times New Roman" w:hAnsi="Times New Roman" w:cs="Times New Roman"/>
                <w:bCs/>
                <w:sz w:val="22"/>
                <w:szCs w:val="22"/>
                <w:lang w:val="ro-RO"/>
              </w:rPr>
              <w:t>Documentele de  înființare ale membrilor/documente echivalente sau Acte de identitate.</w:t>
            </w:r>
          </w:p>
          <w:p w:rsidR="00216DE8" w:rsidRPr="00216DE8" w:rsidRDefault="00216DE8" w:rsidP="00216DE8">
            <w:pPr>
              <w:jc w:val="both"/>
              <w:rPr>
                <w:sz w:val="22"/>
                <w:szCs w:val="22"/>
                <w:lang w:val="pt-BR"/>
              </w:rPr>
            </w:pPr>
            <w:r w:rsidRPr="00216DE8">
              <w:rPr>
                <w:bCs/>
                <w:sz w:val="22"/>
                <w:szCs w:val="22"/>
              </w:rPr>
              <w:t>În cazul în care solicitantul nu a realizat o diferențiere a acțiunilor specifice altor articole și nu a atașat Cererii de Finanțare documentele/ toate documentele aferente investițiilor tipice acestora (</w:t>
            </w:r>
            <w:r w:rsidRPr="00216DE8">
              <w:rPr>
                <w:sz w:val="22"/>
                <w:szCs w:val="22"/>
                <w:lang w:val="pt-BR"/>
              </w:rPr>
              <w:t xml:space="preserve">Documentele aferente terenului agricol, Documentele aferente efectivului de animale, Documentele eliberate pentru imobilul pe care sunt/se vor realiza investițiile), </w:t>
            </w:r>
            <w:r w:rsidRPr="00216DE8">
              <w:rPr>
                <w:bCs/>
                <w:sz w:val="22"/>
                <w:szCs w:val="22"/>
              </w:rPr>
              <w:t>acesta</w:t>
            </w:r>
            <w:r w:rsidRPr="00216DE8">
              <w:rPr>
                <w:bCs/>
                <w:sz w:val="22"/>
                <w:szCs w:val="22"/>
                <w:lang w:eastAsia="fr-FR"/>
              </w:rPr>
              <w:t xml:space="preserve"> va menționa </w:t>
            </w:r>
            <w:r w:rsidRPr="00216DE8">
              <w:rPr>
                <w:bCs/>
                <w:sz w:val="22"/>
                <w:szCs w:val="22"/>
              </w:rPr>
              <w:t>în cadrul Solicitării de informații suplimentare</w:t>
            </w:r>
            <w:r w:rsidRPr="00216DE8">
              <w:rPr>
                <w:bCs/>
                <w:sz w:val="22"/>
                <w:szCs w:val="22"/>
                <w:lang w:eastAsia="fr-FR"/>
              </w:rPr>
              <w:t xml:space="preserve"> Lista de documente</w:t>
            </w:r>
            <w:r w:rsidRPr="00216DE8">
              <w:rPr>
                <w:bCs/>
                <w:sz w:val="22"/>
                <w:szCs w:val="22"/>
              </w:rPr>
              <w:t xml:space="preserve"> ce va trebui depusă de către solicitant. </w:t>
            </w:r>
          </w:p>
          <w:p w:rsidR="00216DE8" w:rsidRPr="00216DE8" w:rsidRDefault="00216DE8" w:rsidP="00216DE8">
            <w:pPr>
              <w:overflowPunct w:val="0"/>
              <w:autoSpaceDE w:val="0"/>
              <w:autoSpaceDN w:val="0"/>
              <w:adjustRightInd w:val="0"/>
              <w:jc w:val="both"/>
              <w:textAlignment w:val="baseline"/>
              <w:rPr>
                <w:noProof/>
                <w:sz w:val="22"/>
                <w:szCs w:val="22"/>
                <w:lang w:eastAsia="ro-RO"/>
              </w:rPr>
            </w:pPr>
            <w:r w:rsidRPr="00216DE8">
              <w:rPr>
                <w:bCs/>
                <w:sz w:val="22"/>
                <w:szCs w:val="22"/>
                <w:lang w:val="ro-RO"/>
              </w:rPr>
              <w:t>În cazul în care solicitantul nu răspunde la solicitare, Cererea de finanțare va fi declarată neeligibilă.</w:t>
            </w:r>
          </w:p>
        </w:tc>
      </w:tr>
    </w:tbl>
    <w:p w:rsidR="00FC6DF3" w:rsidRDefault="00FC6DF3" w:rsidP="00480DAA">
      <w:pPr>
        <w:spacing w:before="120" w:after="120"/>
        <w:jc w:val="both"/>
        <w:rPr>
          <w:rFonts w:eastAsia="Calibri"/>
          <w:b/>
          <w:bCs/>
          <w:lang w:val="ro-RO"/>
        </w:rPr>
      </w:pPr>
    </w:p>
    <w:p w:rsidR="00FC6DF3" w:rsidRDefault="00FC6DF3" w:rsidP="00480DAA">
      <w:pPr>
        <w:spacing w:before="120" w:after="120"/>
        <w:jc w:val="both"/>
        <w:rPr>
          <w:rFonts w:eastAsia="Calibri"/>
          <w:b/>
          <w:bCs/>
          <w:lang w:val="ro-RO"/>
        </w:rPr>
      </w:pPr>
    </w:p>
    <w:p w:rsidR="00FC6DF3" w:rsidRDefault="00FC6DF3" w:rsidP="00480DAA">
      <w:pPr>
        <w:spacing w:before="120" w:after="120"/>
        <w:jc w:val="both"/>
        <w:rPr>
          <w:rFonts w:eastAsia="Calibri"/>
          <w:b/>
          <w:bCs/>
          <w:lang w:val="ro-RO"/>
        </w:rPr>
      </w:pPr>
    </w:p>
    <w:p w:rsidR="0001033F" w:rsidRPr="00480DAA" w:rsidRDefault="00480DAA" w:rsidP="00480DAA">
      <w:pPr>
        <w:spacing w:before="120" w:after="120"/>
        <w:jc w:val="both"/>
        <w:rPr>
          <w:rFonts w:eastAsia="Calibri"/>
          <w:b/>
          <w:bCs/>
          <w:lang w:val="ro-RO"/>
        </w:rPr>
      </w:pPr>
      <w:r w:rsidRPr="00480DAA">
        <w:rPr>
          <w:rFonts w:eastAsia="Calibri"/>
          <w:b/>
          <w:bCs/>
          <w:lang w:val="ro-RO"/>
        </w:rPr>
        <w:lastRenderedPageBreak/>
        <w:t>EG2 Solicitantul va depune un acord de cooperare care face referire la o perioadă de funcționare cel puțin egală cu perioada pentru care se acordă finanțarea</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11"/>
      </w:tblGrid>
      <w:tr w:rsidR="00480DAA" w:rsidRPr="00215B23" w:rsidTr="003B110A">
        <w:tc>
          <w:tcPr>
            <w:tcW w:w="3544" w:type="dxa"/>
            <w:tcBorders>
              <w:top w:val="single" w:sz="4" w:space="0" w:color="auto"/>
              <w:left w:val="single" w:sz="4" w:space="0" w:color="auto"/>
              <w:bottom w:val="single" w:sz="4" w:space="0" w:color="auto"/>
              <w:right w:val="single" w:sz="4" w:space="0" w:color="auto"/>
            </w:tcBorders>
          </w:tcPr>
          <w:p w:rsidR="00480DAA" w:rsidRPr="00215B23" w:rsidRDefault="00480DAA" w:rsidP="003B110A">
            <w:pPr>
              <w:jc w:val="center"/>
              <w:rPr>
                <w:rFonts w:cs="Calibri"/>
                <w:b/>
                <w:bCs/>
                <w:sz w:val="22"/>
                <w:szCs w:val="22"/>
              </w:rPr>
            </w:pPr>
            <w:r w:rsidRPr="00215B23">
              <w:rPr>
                <w:rFonts w:cs="Calibri"/>
                <w:b/>
                <w:bCs/>
                <w:sz w:val="22"/>
                <w:szCs w:val="22"/>
              </w:rPr>
              <w:t>Documente de prezentat</w:t>
            </w:r>
          </w:p>
        </w:tc>
        <w:tc>
          <w:tcPr>
            <w:tcW w:w="6311" w:type="dxa"/>
            <w:tcBorders>
              <w:top w:val="single" w:sz="4" w:space="0" w:color="auto"/>
              <w:left w:val="single" w:sz="4" w:space="0" w:color="auto"/>
              <w:bottom w:val="single" w:sz="4" w:space="0" w:color="auto"/>
              <w:right w:val="single" w:sz="4" w:space="0" w:color="auto"/>
            </w:tcBorders>
            <w:hideMark/>
          </w:tcPr>
          <w:p w:rsidR="00480DAA" w:rsidRPr="00215B23" w:rsidRDefault="00480DAA" w:rsidP="003B110A">
            <w:pPr>
              <w:jc w:val="center"/>
              <w:rPr>
                <w:rFonts w:cs="Calibri"/>
                <w:b/>
                <w:sz w:val="22"/>
                <w:szCs w:val="22"/>
                <w:lang w:val="pt-BR"/>
              </w:rPr>
            </w:pPr>
            <w:r w:rsidRPr="00215B23">
              <w:rPr>
                <w:rFonts w:cs="Calibri"/>
                <w:b/>
                <w:sz w:val="22"/>
                <w:szCs w:val="22"/>
                <w:lang w:val="pt-BR"/>
              </w:rPr>
              <w:t>Puncte de verificat in documente</w:t>
            </w:r>
          </w:p>
        </w:tc>
      </w:tr>
      <w:tr w:rsidR="00215B23" w:rsidRPr="00215B23" w:rsidTr="003B110A">
        <w:tc>
          <w:tcPr>
            <w:tcW w:w="3544" w:type="dxa"/>
            <w:tcBorders>
              <w:top w:val="single" w:sz="4" w:space="0" w:color="auto"/>
              <w:left w:val="single" w:sz="4" w:space="0" w:color="auto"/>
              <w:bottom w:val="single" w:sz="4" w:space="0" w:color="auto"/>
              <w:right w:val="single" w:sz="4" w:space="0" w:color="auto"/>
            </w:tcBorders>
          </w:tcPr>
          <w:p w:rsidR="00215B23" w:rsidRPr="00215B23" w:rsidRDefault="00215B23" w:rsidP="003B110A">
            <w:pPr>
              <w:overflowPunct w:val="0"/>
              <w:autoSpaceDE w:val="0"/>
              <w:autoSpaceDN w:val="0"/>
              <w:adjustRightInd w:val="0"/>
              <w:textAlignment w:val="baseline"/>
              <w:rPr>
                <w:rFonts w:cs="Calibri"/>
                <w:bCs/>
                <w:sz w:val="22"/>
                <w:szCs w:val="22"/>
                <w:lang w:eastAsia="fr-FR"/>
              </w:rPr>
            </w:pPr>
            <w:r w:rsidRPr="00215B23">
              <w:rPr>
                <w:rFonts w:cs="Calibri"/>
                <w:bCs/>
                <w:sz w:val="22"/>
                <w:szCs w:val="22"/>
                <w:lang w:eastAsia="fr-FR"/>
              </w:rPr>
              <w:t xml:space="preserve">Documente de verificat: </w:t>
            </w:r>
          </w:p>
          <w:p w:rsidR="00215B23" w:rsidRPr="00215B23" w:rsidRDefault="00215B23" w:rsidP="003B110A">
            <w:pPr>
              <w:tabs>
                <w:tab w:val="left" w:pos="6700"/>
              </w:tabs>
              <w:jc w:val="both"/>
              <w:rPr>
                <w:rFonts w:cs="Calibri"/>
                <w:sz w:val="22"/>
                <w:szCs w:val="22"/>
              </w:rPr>
            </w:pPr>
            <w:r w:rsidRPr="00215B23">
              <w:rPr>
                <w:rFonts w:cs="Calibri"/>
                <w:sz w:val="22"/>
                <w:szCs w:val="22"/>
              </w:rPr>
              <w:t>Acordul de cooperare</w:t>
            </w:r>
          </w:p>
          <w:p w:rsidR="00215B23" w:rsidRPr="00215B23" w:rsidRDefault="00FC6DF3" w:rsidP="00FC6DF3">
            <w:pPr>
              <w:tabs>
                <w:tab w:val="left" w:pos="6700"/>
              </w:tabs>
              <w:jc w:val="both"/>
              <w:rPr>
                <w:rFonts w:cs="Calibri"/>
                <w:sz w:val="22"/>
                <w:szCs w:val="22"/>
              </w:rPr>
            </w:pPr>
            <w:r>
              <w:rPr>
                <w:sz w:val="22"/>
                <w:szCs w:val="22"/>
              </w:rPr>
              <w:t>Anexa nr. 4</w:t>
            </w:r>
          </w:p>
        </w:tc>
        <w:tc>
          <w:tcPr>
            <w:tcW w:w="6311" w:type="dxa"/>
            <w:tcBorders>
              <w:top w:val="single" w:sz="4" w:space="0" w:color="auto"/>
              <w:left w:val="single" w:sz="4" w:space="0" w:color="auto"/>
              <w:bottom w:val="single" w:sz="4" w:space="0" w:color="auto"/>
              <w:right w:val="single" w:sz="4" w:space="0" w:color="auto"/>
            </w:tcBorders>
            <w:hideMark/>
          </w:tcPr>
          <w:p w:rsidR="00215B23" w:rsidRPr="00215B23" w:rsidRDefault="00215B23" w:rsidP="003B110A">
            <w:pPr>
              <w:pStyle w:val="ListParagraph"/>
              <w:ind w:left="0"/>
              <w:jc w:val="both"/>
              <w:rPr>
                <w:rFonts w:cs="Calibri"/>
                <w:sz w:val="22"/>
                <w:szCs w:val="22"/>
              </w:rPr>
            </w:pPr>
            <w:r w:rsidRPr="00215B23">
              <w:rPr>
                <w:rFonts w:cs="Calibri"/>
                <w:sz w:val="22"/>
                <w:szCs w:val="22"/>
              </w:rPr>
              <w:t>Expertul verifică dacă documentul este corect completat cu datele de identificare ale membrilor, ale reprezentanților legali în cadrul acordului și dacă este asumat în totalitate și unanimitate, conform listei de semnături.</w:t>
            </w:r>
            <w:r>
              <w:rPr>
                <w:rFonts w:cs="Calibri"/>
                <w:sz w:val="22"/>
                <w:szCs w:val="22"/>
              </w:rPr>
              <w:t xml:space="preserve"> </w:t>
            </w:r>
            <w:r w:rsidRPr="00215B23">
              <w:rPr>
                <w:rFonts w:cs="Calibri"/>
                <w:sz w:val="22"/>
                <w:szCs w:val="22"/>
              </w:rPr>
              <w:t>Expertul se asigură de existența și păstrarea formatului standard al acordului.</w:t>
            </w:r>
          </w:p>
          <w:p w:rsidR="00215B23" w:rsidRPr="00215B23" w:rsidRDefault="00215B23" w:rsidP="003B110A">
            <w:pPr>
              <w:pStyle w:val="ListParagraph"/>
              <w:ind w:left="0"/>
              <w:jc w:val="both"/>
              <w:rPr>
                <w:rFonts w:cs="Calibri"/>
                <w:sz w:val="22"/>
                <w:szCs w:val="22"/>
              </w:rPr>
            </w:pPr>
            <w:r w:rsidRPr="00215B23">
              <w:rPr>
                <w:rFonts w:cs="Calibri"/>
                <w:sz w:val="22"/>
                <w:szCs w:val="22"/>
              </w:rPr>
              <w:t>Se verifică dacă responsabilitățile sunt clar trasate între membrii și dacă este prevăzut cui revin drepturile și obligațiile create în urma realizării și finalizării investiției.</w:t>
            </w:r>
          </w:p>
          <w:p w:rsidR="00215B23" w:rsidRPr="00215B23" w:rsidRDefault="00215B23" w:rsidP="003B110A">
            <w:pPr>
              <w:pStyle w:val="ListParagraph"/>
              <w:ind w:left="0"/>
              <w:jc w:val="both"/>
              <w:rPr>
                <w:rFonts w:cs="Calibri"/>
                <w:sz w:val="22"/>
                <w:szCs w:val="22"/>
              </w:rPr>
            </w:pPr>
            <w:r w:rsidRPr="00215B23">
              <w:rPr>
                <w:rFonts w:cs="Calibri"/>
                <w:sz w:val="22"/>
                <w:szCs w:val="22"/>
              </w:rPr>
              <w:t>Expertul verifică</w:t>
            </w:r>
            <w:r w:rsidR="00AD39DD">
              <w:rPr>
                <w:rFonts w:cs="Calibri"/>
                <w:sz w:val="22"/>
                <w:szCs w:val="22"/>
              </w:rPr>
              <w:t xml:space="preserve"> in cadrul anexei nr. 7</w:t>
            </w:r>
            <w:r w:rsidRPr="00215B23">
              <w:rPr>
                <w:rFonts w:cs="Calibri"/>
                <w:sz w:val="22"/>
                <w:szCs w:val="22"/>
              </w:rPr>
              <w:t xml:space="preserve"> dacă Liderul de Parteneriat</w:t>
            </w:r>
            <w:r w:rsidR="00AD39DD">
              <w:rPr>
                <w:rFonts w:cs="Calibri"/>
                <w:sz w:val="22"/>
                <w:szCs w:val="22"/>
              </w:rPr>
              <w:t xml:space="preserve"> si-a asumat raspunderea privind obligativitatea de a propune si desemna </w:t>
            </w:r>
            <w:r w:rsidRPr="00215B23">
              <w:rPr>
                <w:rFonts w:cs="Calibri"/>
                <w:sz w:val="22"/>
                <w:szCs w:val="22"/>
              </w:rPr>
              <w:t xml:space="preserve">un coordonator al proiectului, persoană fizică, angajată de către </w:t>
            </w:r>
            <w:r w:rsidRPr="00AD39DD">
              <w:rPr>
                <w:rFonts w:cs="Calibri"/>
                <w:sz w:val="22"/>
                <w:szCs w:val="22"/>
              </w:rPr>
              <w:t>Lider pe o perioadă cel puțin egală cu perioada de derulare a proiectului, desemnată pentru a gestiona proiectul. Se verifică existența</w:t>
            </w:r>
            <w:r w:rsidR="00AD39DD" w:rsidRPr="00AD39DD">
              <w:rPr>
                <w:rFonts w:cs="Calibri"/>
                <w:sz w:val="22"/>
                <w:szCs w:val="22"/>
              </w:rPr>
              <w:t xml:space="preserve"> anexei nr. 7 si corectitudinea, claritatea informatiilor cuprinse in aceasta. </w:t>
            </w:r>
          </w:p>
          <w:p w:rsidR="00215B23" w:rsidRPr="00215B23" w:rsidRDefault="00215B23" w:rsidP="003B110A">
            <w:pPr>
              <w:pStyle w:val="ListParagraph"/>
              <w:ind w:left="0"/>
              <w:jc w:val="both"/>
              <w:rPr>
                <w:rFonts w:cs="Calibri"/>
                <w:sz w:val="22"/>
                <w:szCs w:val="22"/>
              </w:rPr>
            </w:pPr>
            <w:r w:rsidRPr="00215B23">
              <w:rPr>
                <w:rFonts w:cs="Calibri"/>
                <w:sz w:val="22"/>
                <w:szCs w:val="22"/>
              </w:rPr>
              <w:t>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și monitorizare a proiectului.</w:t>
            </w:r>
          </w:p>
          <w:p w:rsidR="00215B23" w:rsidRPr="00215B23" w:rsidRDefault="00215B23" w:rsidP="003B110A">
            <w:pPr>
              <w:pStyle w:val="ListParagraph"/>
              <w:ind w:left="0"/>
              <w:jc w:val="both"/>
              <w:rPr>
                <w:rFonts w:cs="Calibri"/>
                <w:sz w:val="22"/>
                <w:szCs w:val="22"/>
              </w:rPr>
            </w:pPr>
            <w:r w:rsidRPr="00215B23">
              <w:rPr>
                <w:rFonts w:cs="Calibri"/>
                <w:sz w:val="22"/>
                <w:szCs w:val="22"/>
              </w:rPr>
              <w:t>În cazul IF/asociațiilor se va prezenta hotarârea membrilor privind desemnarea unuia dintre aceștia pentru calitatea de reprezentant legal alături de asumarea prezenței în cadrul parteneriatului pentru întreaga perioadă de implementare și monitorizare a proiectului.</w:t>
            </w:r>
          </w:p>
          <w:p w:rsidR="00215B23" w:rsidRPr="00215B23" w:rsidRDefault="00215B23" w:rsidP="003B110A">
            <w:pPr>
              <w:pStyle w:val="ListParagraph"/>
              <w:ind w:left="0"/>
              <w:jc w:val="both"/>
              <w:rPr>
                <w:rFonts w:cs="Calibri"/>
                <w:sz w:val="22"/>
                <w:szCs w:val="22"/>
              </w:rPr>
            </w:pPr>
            <w:r w:rsidRPr="00215B23">
              <w:rPr>
                <w:rFonts w:cs="Calibri"/>
                <w:sz w:val="22"/>
                <w:szCs w:val="22"/>
              </w:rPr>
              <w:t>Se verifică dacă responsabilitățile sunt clar trasate între membrii și dacă este prevăzut cui revin drepturile și obligațiile create în urma realizării și finalizării investiției.</w:t>
            </w:r>
          </w:p>
          <w:p w:rsidR="00215B23" w:rsidRPr="00215B23" w:rsidRDefault="00215B23" w:rsidP="003B110A">
            <w:pPr>
              <w:pStyle w:val="ListParagraph"/>
              <w:ind w:left="0"/>
              <w:jc w:val="both"/>
              <w:rPr>
                <w:rFonts w:cs="Calibri"/>
                <w:sz w:val="22"/>
                <w:szCs w:val="22"/>
              </w:rPr>
            </w:pPr>
            <w:r w:rsidRPr="00215B23">
              <w:rPr>
                <w:rFonts w:cs="Calibri"/>
                <w:sz w:val="22"/>
                <w:szCs w:val="22"/>
              </w:rPr>
              <w:t>Se verifică dacă Liderul de Parteneriat/Partener asigură parțial/integral cofinanțarea proiectului în cazul proiectelor care presupun operațiuni sprijinite prin alte măsuri, menționându-se valoarea.</w:t>
            </w:r>
          </w:p>
          <w:p w:rsidR="00215B23" w:rsidRPr="00215B23" w:rsidRDefault="00215B23" w:rsidP="003B110A">
            <w:pPr>
              <w:pStyle w:val="ListParagraph"/>
              <w:ind w:left="0"/>
              <w:jc w:val="both"/>
              <w:rPr>
                <w:rFonts w:cs="Calibri"/>
                <w:sz w:val="22"/>
                <w:szCs w:val="22"/>
                <w:lang w:val="it-IT"/>
              </w:rPr>
            </w:pPr>
            <w:r w:rsidRPr="00215B23">
              <w:rPr>
                <w:rFonts w:cs="Calibri"/>
                <w:sz w:val="22"/>
                <w:szCs w:val="22"/>
                <w:lang w:val="it-IT"/>
              </w:rPr>
              <w:t>Pentru clarificări privind persoana desemnată drept Coordonator de proiect/Responsabil legal și alte aspecte se vor solicita informații suplimentare (contract/e de muncă, studii, experiență, etc.).</w:t>
            </w:r>
          </w:p>
        </w:tc>
      </w:tr>
    </w:tbl>
    <w:p w:rsidR="0080134F" w:rsidRDefault="0080134F" w:rsidP="0080134F">
      <w:pPr>
        <w:spacing w:before="120" w:after="120"/>
        <w:jc w:val="both"/>
        <w:rPr>
          <w:rFonts w:eastAsia="Calibri"/>
          <w:b/>
          <w:bCs/>
          <w:lang w:val="ro-RO"/>
        </w:rPr>
      </w:pPr>
      <w:r>
        <w:rPr>
          <w:rFonts w:eastAsia="Calibri"/>
          <w:b/>
          <w:bCs/>
          <w:lang w:val="ro-RO"/>
        </w:rPr>
        <w:t xml:space="preserve">EG3 </w:t>
      </w:r>
      <w:r w:rsidRPr="0080134F">
        <w:rPr>
          <w:rFonts w:eastAsia="Calibri"/>
          <w:b/>
          <w:bCs/>
          <w:lang w:val="ro-RO"/>
        </w:rPr>
        <w:t>Proiectul de cooperare propus va fi nou și nu va fi în curs de defășurare sau finalizat</w:t>
      </w:r>
      <w:r w:rsidRPr="00480DAA">
        <w:rPr>
          <w:rFonts w:eastAsia="Calibri"/>
          <w:b/>
          <w:bCs/>
          <w:lang w:val="ro-RO"/>
        </w:rPr>
        <w:t xml:space="preserve"> </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11"/>
      </w:tblGrid>
      <w:tr w:rsidR="0080134F" w:rsidRPr="00215B23" w:rsidTr="003B110A">
        <w:tc>
          <w:tcPr>
            <w:tcW w:w="3544" w:type="dxa"/>
            <w:tcBorders>
              <w:top w:val="single" w:sz="4" w:space="0" w:color="auto"/>
              <w:left w:val="single" w:sz="4" w:space="0" w:color="auto"/>
              <w:bottom w:val="single" w:sz="4" w:space="0" w:color="auto"/>
              <w:right w:val="single" w:sz="4" w:space="0" w:color="auto"/>
            </w:tcBorders>
          </w:tcPr>
          <w:p w:rsidR="0080134F" w:rsidRPr="00215B23" w:rsidRDefault="0080134F" w:rsidP="003B110A">
            <w:pPr>
              <w:jc w:val="center"/>
              <w:rPr>
                <w:rFonts w:cs="Calibri"/>
                <w:b/>
                <w:bCs/>
                <w:sz w:val="22"/>
                <w:szCs w:val="22"/>
              </w:rPr>
            </w:pPr>
            <w:r w:rsidRPr="00215B23">
              <w:rPr>
                <w:rFonts w:cs="Calibri"/>
                <w:b/>
                <w:bCs/>
                <w:sz w:val="22"/>
                <w:szCs w:val="22"/>
              </w:rPr>
              <w:t>Documente de prezentat</w:t>
            </w:r>
          </w:p>
        </w:tc>
        <w:tc>
          <w:tcPr>
            <w:tcW w:w="6311" w:type="dxa"/>
            <w:tcBorders>
              <w:top w:val="single" w:sz="4" w:space="0" w:color="auto"/>
              <w:left w:val="single" w:sz="4" w:space="0" w:color="auto"/>
              <w:bottom w:val="single" w:sz="4" w:space="0" w:color="auto"/>
              <w:right w:val="single" w:sz="4" w:space="0" w:color="auto"/>
            </w:tcBorders>
            <w:hideMark/>
          </w:tcPr>
          <w:p w:rsidR="0080134F" w:rsidRPr="00215B23" w:rsidRDefault="0080134F" w:rsidP="003B110A">
            <w:pPr>
              <w:jc w:val="center"/>
              <w:rPr>
                <w:rFonts w:cs="Calibri"/>
                <w:b/>
                <w:sz w:val="22"/>
                <w:szCs w:val="22"/>
                <w:lang w:val="pt-BR"/>
              </w:rPr>
            </w:pPr>
            <w:r w:rsidRPr="00215B23">
              <w:rPr>
                <w:rFonts w:cs="Calibri"/>
                <w:b/>
                <w:sz w:val="22"/>
                <w:szCs w:val="22"/>
                <w:lang w:val="pt-BR"/>
              </w:rPr>
              <w:t>Puncte de verificat in documente</w:t>
            </w:r>
          </w:p>
        </w:tc>
      </w:tr>
      <w:tr w:rsidR="0080134F" w:rsidRPr="00215B23" w:rsidTr="003B110A">
        <w:tc>
          <w:tcPr>
            <w:tcW w:w="3544" w:type="dxa"/>
            <w:tcBorders>
              <w:top w:val="single" w:sz="4" w:space="0" w:color="auto"/>
              <w:left w:val="single" w:sz="4" w:space="0" w:color="auto"/>
              <w:bottom w:val="single" w:sz="4" w:space="0" w:color="auto"/>
              <w:right w:val="single" w:sz="4" w:space="0" w:color="auto"/>
            </w:tcBorders>
          </w:tcPr>
          <w:p w:rsidR="003B110A" w:rsidRPr="00F67116" w:rsidRDefault="003B110A" w:rsidP="003B110A">
            <w:pPr>
              <w:tabs>
                <w:tab w:val="left" w:pos="284"/>
              </w:tabs>
              <w:jc w:val="both"/>
              <w:rPr>
                <w:rFonts w:cs="Calibri"/>
              </w:rPr>
            </w:pPr>
            <w:r w:rsidRPr="002D2CD1">
              <w:rPr>
                <w:rFonts w:cs="Calibri"/>
              </w:rPr>
              <w:t>Documente de verificat:</w:t>
            </w:r>
          </w:p>
          <w:p w:rsidR="003B110A" w:rsidRPr="002D2CD1" w:rsidRDefault="003B110A" w:rsidP="003B110A">
            <w:pPr>
              <w:tabs>
                <w:tab w:val="left" w:pos="284"/>
              </w:tabs>
              <w:jc w:val="both"/>
              <w:rPr>
                <w:rFonts w:cs="Calibri"/>
                <w:i/>
              </w:rPr>
            </w:pPr>
            <w:r w:rsidRPr="002D2CD1">
              <w:rPr>
                <w:rFonts w:cs="Calibri"/>
                <w:i/>
              </w:rPr>
              <w:t>Declaraţia pe propria răspundere (F),</w:t>
            </w:r>
          </w:p>
          <w:p w:rsidR="003B110A" w:rsidRPr="002D2CD1" w:rsidRDefault="004657C9" w:rsidP="003B110A">
            <w:pPr>
              <w:tabs>
                <w:tab w:val="left" w:pos="284"/>
              </w:tabs>
              <w:jc w:val="both"/>
              <w:rPr>
                <w:rFonts w:cs="Calibri"/>
                <w:i/>
              </w:rPr>
            </w:pPr>
            <w:r>
              <w:rPr>
                <w:rFonts w:cs="Calibri"/>
                <w:i/>
              </w:rPr>
              <w:t>Anexa 8- Declaratie privind proiectele identice</w:t>
            </w:r>
            <w:r w:rsidR="003B110A" w:rsidRPr="002D2CD1">
              <w:rPr>
                <w:rFonts w:cs="Calibri"/>
                <w:i/>
              </w:rPr>
              <w:t>,</w:t>
            </w:r>
          </w:p>
          <w:p w:rsidR="003B110A" w:rsidRPr="002D2CD1" w:rsidRDefault="003B110A" w:rsidP="003B110A">
            <w:pPr>
              <w:jc w:val="both"/>
              <w:rPr>
                <w:rFonts w:cs="Calibri"/>
                <w:i/>
              </w:rPr>
            </w:pPr>
            <w:r w:rsidRPr="002D2CD1">
              <w:rPr>
                <w:rFonts w:cs="Calibri"/>
                <w:i/>
              </w:rPr>
              <w:t>Studiul/Planul de Marketing,</w:t>
            </w:r>
          </w:p>
          <w:p w:rsidR="003B110A" w:rsidRPr="002D2CD1" w:rsidRDefault="003B110A" w:rsidP="003B110A">
            <w:pPr>
              <w:jc w:val="both"/>
              <w:rPr>
                <w:rFonts w:cs="Calibri"/>
                <w:i/>
              </w:rPr>
            </w:pPr>
            <w:r w:rsidRPr="002D2CD1">
              <w:rPr>
                <w:rFonts w:cs="Calibri"/>
                <w:i/>
              </w:rPr>
              <w:t>Acordul de Cooperare,</w:t>
            </w:r>
          </w:p>
          <w:p w:rsidR="0080134F" w:rsidRPr="00215B23" w:rsidRDefault="0080134F" w:rsidP="003B110A">
            <w:pPr>
              <w:tabs>
                <w:tab w:val="left" w:pos="6700"/>
              </w:tabs>
              <w:jc w:val="both"/>
              <w:rPr>
                <w:rFonts w:cs="Calibri"/>
                <w:sz w:val="22"/>
                <w:szCs w:val="22"/>
              </w:rPr>
            </w:pPr>
          </w:p>
        </w:tc>
        <w:tc>
          <w:tcPr>
            <w:tcW w:w="6311" w:type="dxa"/>
            <w:tcBorders>
              <w:top w:val="single" w:sz="4" w:space="0" w:color="auto"/>
              <w:left w:val="single" w:sz="4" w:space="0" w:color="auto"/>
              <w:bottom w:val="single" w:sz="4" w:space="0" w:color="auto"/>
              <w:right w:val="single" w:sz="4" w:space="0" w:color="auto"/>
            </w:tcBorders>
            <w:hideMark/>
          </w:tcPr>
          <w:p w:rsidR="003B110A" w:rsidRPr="00F67116" w:rsidRDefault="003B110A" w:rsidP="003B110A">
            <w:pPr>
              <w:tabs>
                <w:tab w:val="left" w:pos="284"/>
              </w:tabs>
              <w:jc w:val="both"/>
              <w:rPr>
                <w:rFonts w:cs="Calibri"/>
              </w:rPr>
            </w:pPr>
            <w:r w:rsidRPr="002D2CD1">
              <w:rPr>
                <w:rFonts w:cs="Calibri"/>
              </w:rPr>
              <w:t xml:space="preserve">Expertul verifică dacă există asumat angajamentul în această privință, în cadrul Declaraţiei pe propria răspundere (F) pct. 1 și </w:t>
            </w:r>
            <w:r w:rsidR="004657C9">
              <w:rPr>
                <w:rFonts w:cs="Calibri"/>
              </w:rPr>
              <w:t xml:space="preserve">in cadrul Anexei 8- Declaratie pe propria raspundere privind proiectele identice, </w:t>
            </w:r>
            <w:r w:rsidRPr="002D2CD1">
              <w:rPr>
                <w:rFonts w:cs="Calibri"/>
              </w:rPr>
              <w:t>dacă există în derulare un proiect identic, depus de același parteneriat/lider de parteneriat.</w:t>
            </w:r>
          </w:p>
          <w:p w:rsidR="003B110A" w:rsidRDefault="003B110A" w:rsidP="003B110A">
            <w:pPr>
              <w:jc w:val="both"/>
              <w:rPr>
                <w:rFonts w:cs="Calibri"/>
              </w:rPr>
            </w:pPr>
            <w:r w:rsidRPr="002D2CD1">
              <w:rPr>
                <w:rFonts w:cs="Calibri"/>
              </w:rPr>
              <w:t>Se analizeaza componenta parteneriatelor cu proiecte identice. Daca parteneriatele au aceeasi componență, indiferent de entitatea care este desemnată lider de proiect, proiectul nu nu este eligibil.</w:t>
            </w:r>
          </w:p>
          <w:p w:rsidR="0080134F" w:rsidRPr="004657C9" w:rsidRDefault="003B110A" w:rsidP="004657C9">
            <w:pPr>
              <w:jc w:val="both"/>
              <w:rPr>
                <w:rFonts w:cs="Calibri"/>
              </w:rPr>
            </w:pPr>
            <w:r w:rsidRPr="00227D1A">
              <w:rPr>
                <w:rFonts w:cs="Calibri"/>
              </w:rPr>
              <w:t xml:space="preserve">Se va avea în vedere faptul că indiferent dacă deține calitatea de lider de proiect sau membru al unui accord de cooperare în </w:t>
            </w:r>
            <w:r w:rsidRPr="00227D1A">
              <w:rPr>
                <w:rFonts w:cs="Calibri"/>
              </w:rPr>
              <w:lastRenderedPageBreak/>
              <w:t>cadrul mai multor proiecte, un fermier nu poate beneficia de sprijin pentru aceeași categorie de produse. Dacă se identifică aceasta, atunci proiectul devine neeligibil.</w:t>
            </w:r>
          </w:p>
        </w:tc>
      </w:tr>
    </w:tbl>
    <w:p w:rsidR="0080134F" w:rsidRPr="00480DAA" w:rsidRDefault="0080134F" w:rsidP="0080134F">
      <w:pPr>
        <w:spacing w:before="120" w:after="120"/>
        <w:jc w:val="both"/>
        <w:rPr>
          <w:rFonts w:eastAsia="Calibri"/>
          <w:b/>
          <w:bCs/>
          <w:lang w:val="ro-RO"/>
        </w:rPr>
      </w:pPr>
    </w:p>
    <w:p w:rsidR="00D95DB8" w:rsidRDefault="00D95DB8" w:rsidP="00D95DB8">
      <w:pPr>
        <w:spacing w:before="120" w:after="120"/>
        <w:jc w:val="both"/>
        <w:rPr>
          <w:rFonts w:eastAsia="Calibri"/>
          <w:b/>
          <w:bCs/>
          <w:lang w:val="ro-RO"/>
        </w:rPr>
      </w:pPr>
      <w:r>
        <w:rPr>
          <w:rFonts w:eastAsia="Calibri"/>
          <w:b/>
          <w:bCs/>
          <w:lang w:val="ro-RO"/>
        </w:rPr>
        <w:t xml:space="preserve">EG4 </w:t>
      </w:r>
      <w:r w:rsidRPr="00D95DB8">
        <w:rPr>
          <w:rFonts w:eastAsia="Calibri"/>
          <w:b/>
          <w:bCs/>
          <w:lang w:val="ro-RO"/>
        </w:rPr>
        <w:t>Pentru proiectele legate de lanțurile scurte de aprovizionare, solicitantul va depune un studiu/plan, privitor la conceptul de proiect privind lanțul scurt de aprovizionare</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303"/>
      </w:tblGrid>
      <w:tr w:rsidR="00D95DB8" w:rsidRPr="00215B23" w:rsidTr="004C1D94">
        <w:tc>
          <w:tcPr>
            <w:tcW w:w="2552" w:type="dxa"/>
            <w:tcBorders>
              <w:top w:val="single" w:sz="4" w:space="0" w:color="auto"/>
              <w:left w:val="single" w:sz="4" w:space="0" w:color="auto"/>
              <w:bottom w:val="single" w:sz="4" w:space="0" w:color="auto"/>
              <w:right w:val="single" w:sz="4" w:space="0" w:color="auto"/>
            </w:tcBorders>
          </w:tcPr>
          <w:p w:rsidR="00D95DB8" w:rsidRPr="00215B23" w:rsidRDefault="00D95DB8" w:rsidP="00E9786D">
            <w:pPr>
              <w:jc w:val="center"/>
              <w:rPr>
                <w:rFonts w:cs="Calibri"/>
                <w:b/>
                <w:bCs/>
                <w:sz w:val="22"/>
                <w:szCs w:val="22"/>
              </w:rPr>
            </w:pPr>
            <w:r w:rsidRPr="00215B23">
              <w:rPr>
                <w:rFonts w:cs="Calibri"/>
                <w:b/>
                <w:bCs/>
                <w:sz w:val="22"/>
                <w:szCs w:val="22"/>
              </w:rPr>
              <w:t>Documente de prezentat</w:t>
            </w:r>
          </w:p>
        </w:tc>
        <w:tc>
          <w:tcPr>
            <w:tcW w:w="7303" w:type="dxa"/>
            <w:tcBorders>
              <w:top w:val="single" w:sz="4" w:space="0" w:color="auto"/>
              <w:left w:val="single" w:sz="4" w:space="0" w:color="auto"/>
              <w:bottom w:val="single" w:sz="4" w:space="0" w:color="auto"/>
              <w:right w:val="single" w:sz="4" w:space="0" w:color="auto"/>
            </w:tcBorders>
            <w:hideMark/>
          </w:tcPr>
          <w:p w:rsidR="00D95DB8" w:rsidRPr="00215B23" w:rsidRDefault="00D95DB8" w:rsidP="00E9786D">
            <w:pPr>
              <w:jc w:val="center"/>
              <w:rPr>
                <w:rFonts w:cs="Calibri"/>
                <w:b/>
                <w:sz w:val="22"/>
                <w:szCs w:val="22"/>
                <w:lang w:val="pt-BR"/>
              </w:rPr>
            </w:pPr>
            <w:r w:rsidRPr="00215B23">
              <w:rPr>
                <w:rFonts w:cs="Calibri"/>
                <w:b/>
                <w:sz w:val="22"/>
                <w:szCs w:val="22"/>
                <w:lang w:val="pt-BR"/>
              </w:rPr>
              <w:t>Puncte de verificat in documente</w:t>
            </w:r>
          </w:p>
        </w:tc>
      </w:tr>
      <w:tr w:rsidR="00D95DB8" w:rsidRPr="00215B23" w:rsidTr="004C1D94">
        <w:tc>
          <w:tcPr>
            <w:tcW w:w="2552" w:type="dxa"/>
            <w:tcBorders>
              <w:top w:val="single" w:sz="4" w:space="0" w:color="auto"/>
              <w:left w:val="single" w:sz="4" w:space="0" w:color="auto"/>
              <w:bottom w:val="single" w:sz="4" w:space="0" w:color="auto"/>
              <w:right w:val="single" w:sz="4" w:space="0" w:color="auto"/>
            </w:tcBorders>
          </w:tcPr>
          <w:p w:rsidR="008862C8" w:rsidRPr="008321D8" w:rsidRDefault="008862C8" w:rsidP="008862C8">
            <w:pPr>
              <w:overflowPunct w:val="0"/>
              <w:autoSpaceDE w:val="0"/>
              <w:autoSpaceDN w:val="0"/>
              <w:adjustRightInd w:val="0"/>
              <w:textAlignment w:val="baseline"/>
              <w:rPr>
                <w:rFonts w:cs="Calibri"/>
                <w:lang w:val="it-IT"/>
              </w:rPr>
            </w:pPr>
            <w:r w:rsidRPr="008321D8">
              <w:rPr>
                <w:rFonts w:cs="Calibri"/>
                <w:lang w:val="it-IT"/>
              </w:rPr>
              <w:t xml:space="preserve">Documente de verificat: </w:t>
            </w:r>
          </w:p>
          <w:p w:rsidR="008862C8" w:rsidRPr="008321D8" w:rsidRDefault="008862C8" w:rsidP="008862C8">
            <w:pPr>
              <w:tabs>
                <w:tab w:val="left" w:pos="0"/>
              </w:tabs>
              <w:jc w:val="both"/>
              <w:rPr>
                <w:rFonts w:cs="Calibri"/>
                <w:lang w:val="it-IT"/>
              </w:rPr>
            </w:pPr>
            <w:r w:rsidRPr="008321D8">
              <w:rPr>
                <w:rFonts w:cs="Calibri"/>
                <w:lang w:val="it-IT"/>
              </w:rPr>
              <w:t>Studiul/Planul de marketing</w:t>
            </w:r>
          </w:p>
          <w:p w:rsidR="00D95DB8" w:rsidRPr="00215B23" w:rsidRDefault="008862C8" w:rsidP="008321D8">
            <w:pPr>
              <w:tabs>
                <w:tab w:val="left" w:pos="6700"/>
              </w:tabs>
              <w:jc w:val="both"/>
              <w:rPr>
                <w:rFonts w:cs="Calibri"/>
                <w:sz w:val="22"/>
                <w:szCs w:val="22"/>
              </w:rPr>
            </w:pPr>
            <w:r w:rsidRPr="008321D8">
              <w:rPr>
                <w:rFonts w:cs="Calibri"/>
                <w:lang w:val="it-IT"/>
              </w:rPr>
              <w:t xml:space="preserve"> </w:t>
            </w:r>
          </w:p>
        </w:tc>
        <w:tc>
          <w:tcPr>
            <w:tcW w:w="7303" w:type="dxa"/>
            <w:tcBorders>
              <w:top w:val="single" w:sz="4" w:space="0" w:color="auto"/>
              <w:left w:val="single" w:sz="4" w:space="0" w:color="auto"/>
              <w:bottom w:val="single" w:sz="4" w:space="0" w:color="auto"/>
              <w:right w:val="single" w:sz="4" w:space="0" w:color="auto"/>
            </w:tcBorders>
          </w:tcPr>
          <w:p w:rsidR="008862C8" w:rsidRPr="00F67116" w:rsidRDefault="008862C8" w:rsidP="008862C8">
            <w:pPr>
              <w:jc w:val="both"/>
              <w:rPr>
                <w:rFonts w:cs="Calibri"/>
              </w:rPr>
            </w:pPr>
            <w:r w:rsidRPr="002D2CD1">
              <w:rPr>
                <w:rFonts w:cs="Calibri"/>
                <w:lang w:val="it-IT"/>
              </w:rPr>
              <w:t xml:space="preserve">Pentru evaluarea Planului de marketing, expertul va ține cont de cerințele Ghidului Solicitantului, îndeplinirea și detalierea acestora urmând a fi cuprinsă în cadrul Planului de marketing. </w:t>
            </w:r>
          </w:p>
          <w:p w:rsidR="008862C8" w:rsidRPr="002D2CD1" w:rsidRDefault="008862C8" w:rsidP="008862C8">
            <w:pPr>
              <w:jc w:val="both"/>
              <w:rPr>
                <w:rFonts w:cs="Calibri"/>
                <w:lang w:val="it-IT"/>
              </w:rPr>
            </w:pPr>
            <w:r w:rsidRPr="002D2CD1">
              <w:rPr>
                <w:rFonts w:cs="Calibri"/>
                <w:lang w:val="it-IT"/>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rsidR="00ED685B" w:rsidRDefault="00ED685B" w:rsidP="008862C8">
            <w:pPr>
              <w:jc w:val="both"/>
              <w:rPr>
                <w:rFonts w:cs="Calibri"/>
                <w:lang w:val="it-IT"/>
              </w:rPr>
            </w:pPr>
          </w:p>
          <w:p w:rsidR="008862C8" w:rsidRPr="002D2CD1" w:rsidRDefault="00ED685B" w:rsidP="008862C8">
            <w:pPr>
              <w:jc w:val="both"/>
              <w:rPr>
                <w:rFonts w:cs="Calibri"/>
                <w:lang w:val="it-IT"/>
              </w:rPr>
            </w:pPr>
            <w:r>
              <w:rPr>
                <w:rFonts w:cs="Calibri"/>
                <w:lang w:val="it-IT"/>
              </w:rPr>
              <w:t xml:space="preserve">Se </w:t>
            </w:r>
            <w:r w:rsidR="008862C8" w:rsidRPr="002D2CD1">
              <w:rPr>
                <w:rFonts w:cs="Calibri"/>
                <w:lang w:val="it-IT"/>
              </w:rPr>
              <w:t>verifică dacă în urma parcurgerii studiului/planului de marketing, cele prevăzute sunt în concordanță cu cel putin una din ac</w:t>
            </w:r>
            <w:r>
              <w:rPr>
                <w:rFonts w:cs="Calibri"/>
                <w:lang w:val="it-IT"/>
              </w:rPr>
              <w:t>ţiunile eligibile prevăzute în in cadrul masurii</w:t>
            </w:r>
            <w:r w:rsidR="008862C8" w:rsidRPr="002D2CD1">
              <w:rPr>
                <w:rFonts w:cs="Calibri"/>
                <w:lang w:val="it-IT"/>
              </w:rPr>
              <w:t xml:space="preserve"> şi dacă investiţiile respectă condiţiile prevăzute în cadrul </w:t>
            </w:r>
            <w:r>
              <w:rPr>
                <w:rFonts w:cs="Calibri"/>
                <w:lang w:val="it-IT"/>
              </w:rPr>
              <w:t>masurii.</w:t>
            </w:r>
            <w:r w:rsidR="008862C8" w:rsidRPr="002D2CD1">
              <w:rPr>
                <w:rFonts w:cs="Calibri"/>
                <w:lang w:val="it-IT"/>
              </w:rPr>
              <w:t xml:space="preserve">  </w:t>
            </w:r>
          </w:p>
          <w:p w:rsidR="008862C8" w:rsidRPr="002D2CD1" w:rsidRDefault="008862C8" w:rsidP="008862C8">
            <w:pPr>
              <w:jc w:val="both"/>
              <w:rPr>
                <w:rFonts w:cs="Calibri"/>
                <w:lang w:val="it-IT"/>
              </w:rPr>
            </w:pPr>
          </w:p>
          <w:p w:rsidR="008862C8" w:rsidRDefault="008862C8" w:rsidP="008862C8">
            <w:pPr>
              <w:jc w:val="both"/>
              <w:rPr>
                <w:rFonts w:cs="Calibri"/>
                <w:lang w:val="it-IT"/>
              </w:rPr>
            </w:pPr>
            <w:r w:rsidRPr="002D2CD1">
              <w:rPr>
                <w:rFonts w:cs="Calibri"/>
                <w:lang w:val="it-IT"/>
              </w:rPr>
              <w:t>Se verifică dacă investițiile prevăzute în  studiului/planului de marketing corespund valoric și sunt încadrate corect pe liniile bugetare.</w:t>
            </w:r>
          </w:p>
          <w:p w:rsidR="008862C8" w:rsidRDefault="008862C8" w:rsidP="008862C8">
            <w:pPr>
              <w:jc w:val="both"/>
              <w:rPr>
                <w:rFonts w:cs="Calibri"/>
                <w:lang w:val="it-IT"/>
              </w:rPr>
            </w:pPr>
          </w:p>
          <w:p w:rsidR="008862C8" w:rsidRPr="00981E02" w:rsidRDefault="008862C8" w:rsidP="008862C8">
            <w:pPr>
              <w:jc w:val="both"/>
              <w:rPr>
                <w:rFonts w:cs="Calibri"/>
                <w:lang w:val="it-IT"/>
              </w:rPr>
            </w:pPr>
            <w:r w:rsidRPr="00981E02">
              <w:rPr>
                <w:rFonts w:cs="Calibri"/>
                <w:lang w:val="it-IT"/>
              </w:rPr>
              <w:t xml:space="preserve">Expertul va verifica daca </w:t>
            </w:r>
            <w:r>
              <w:rPr>
                <w:rFonts w:cs="Calibri"/>
                <w:lang w:val="it-IT"/>
              </w:rPr>
              <w:t>planul/studiul</w:t>
            </w:r>
            <w:r w:rsidRPr="00981E02">
              <w:rPr>
                <w:rFonts w:cs="Calibri"/>
                <w:lang w:val="it-IT"/>
              </w:rPr>
              <w:t xml:space="preserve"> este prezentat şi completat în conformitate, cel puțin, cu conținutul cadru</w:t>
            </w:r>
            <w:r>
              <w:rPr>
                <w:rFonts w:cs="Calibri"/>
                <w:lang w:val="it-IT"/>
              </w:rPr>
              <w:t>.</w:t>
            </w:r>
          </w:p>
          <w:p w:rsidR="008862C8" w:rsidRPr="002D2CD1" w:rsidRDefault="008862C8" w:rsidP="008862C8">
            <w:pPr>
              <w:jc w:val="both"/>
              <w:rPr>
                <w:rFonts w:cs="Calibri"/>
                <w:lang w:val="it-IT"/>
              </w:rPr>
            </w:pPr>
            <w:r w:rsidRPr="00981E02">
              <w:rPr>
                <w:rFonts w:cs="Calibri"/>
                <w:lang w:val="it-IT"/>
              </w:rPr>
              <w:t xml:space="preserve">Pentru a se respecta condiția conform </w:t>
            </w:r>
            <w:r w:rsidRPr="00415E27">
              <w:rPr>
                <w:rFonts w:cs="Calibri"/>
                <w:lang w:val="it-IT"/>
              </w:rPr>
              <w:t>căreia un proiect nu poate conține doar promovare, expertul verifică dacă aceasta</w:t>
            </w:r>
            <w:r w:rsidRPr="00981E02">
              <w:rPr>
                <w:rFonts w:cs="Calibri"/>
                <w:lang w:val="it-IT"/>
              </w:rPr>
              <w:t xml:space="preserve"> este doar o componentă secundara a unui proiect prin care se propune înființarea și dezvoltarea de lanțuri scurte. Această verificare se coroborează și cu acțiunile de promovare pentru constituirea de piețe locale, după caz.</w:t>
            </w:r>
          </w:p>
          <w:p w:rsidR="008862C8" w:rsidRPr="002D2CD1" w:rsidRDefault="008862C8" w:rsidP="008862C8">
            <w:pPr>
              <w:jc w:val="both"/>
              <w:rPr>
                <w:rFonts w:cs="Calibri"/>
                <w:lang w:val="it-IT"/>
              </w:rPr>
            </w:pPr>
          </w:p>
          <w:p w:rsidR="008862C8" w:rsidRPr="00ED685B" w:rsidRDefault="00ED685B" w:rsidP="008862C8">
            <w:pPr>
              <w:pStyle w:val="ZchnZchnCharCharChar"/>
              <w:rPr>
                <w:rFonts w:cs="Calibri"/>
                <w:lang w:val="it-IT" w:eastAsia="en-US"/>
              </w:rPr>
            </w:pPr>
            <w:r>
              <w:rPr>
                <w:rFonts w:cs="Calibri"/>
                <w:lang w:val="it-IT" w:eastAsia="en-US"/>
              </w:rPr>
              <w:t xml:space="preserve">Se verifică dacă </w:t>
            </w:r>
            <w:r w:rsidR="008862C8" w:rsidRPr="00ED685B">
              <w:rPr>
                <w:rFonts w:cs="Calibri"/>
                <w:lang w:val="it-IT" w:eastAsia="en-US"/>
              </w:rPr>
              <w:t>l</w:t>
            </w:r>
            <w:r>
              <w:rPr>
                <w:rFonts w:cs="Calibri"/>
                <w:lang w:val="it-IT" w:eastAsia="en-US"/>
              </w:rPr>
              <w:t>anul de m</w:t>
            </w:r>
            <w:r w:rsidR="008862C8" w:rsidRPr="00ED685B">
              <w:rPr>
                <w:rFonts w:cs="Calibri"/>
                <w:lang w:val="it-IT" w:eastAsia="en-US"/>
              </w:rPr>
              <w:t>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rsidR="008862C8" w:rsidRPr="00ED685B" w:rsidRDefault="008862C8" w:rsidP="008862C8">
            <w:pPr>
              <w:pStyle w:val="ZchnZchnCharCharChar"/>
              <w:rPr>
                <w:rFonts w:cs="Calibri"/>
                <w:lang w:val="it-IT" w:eastAsia="en-US"/>
              </w:rPr>
            </w:pPr>
          </w:p>
          <w:p w:rsidR="00D95DB8" w:rsidRPr="004657C9" w:rsidRDefault="008862C8" w:rsidP="008862C8">
            <w:pPr>
              <w:jc w:val="both"/>
              <w:rPr>
                <w:rFonts w:cs="Calibri"/>
              </w:rPr>
            </w:pPr>
            <w:r w:rsidRPr="00ED685B">
              <w:rPr>
                <w:rFonts w:cs="Calibri"/>
                <w:lang w:val="it-IT"/>
              </w:rPr>
              <w:t xml:space="preserve">Se </w:t>
            </w:r>
            <w:r w:rsidR="008321D8">
              <w:rPr>
                <w:rFonts w:cs="Calibri"/>
                <w:lang w:val="it-IT"/>
              </w:rPr>
              <w:t>verifică dacă prin intermediul planului de m</w:t>
            </w:r>
            <w:r w:rsidRPr="00ED685B">
              <w:rPr>
                <w:rFonts w:cs="Calibri"/>
                <w:lang w:val="it-IT"/>
              </w:rPr>
              <w:t>arketing se prezintă modul în care implementarea proiectului aduce valoare adăugată pentru membrii fermieri și/sau procesatori și pentru comunitatea locală, față de situația în care proiectul nu ar fi implementat.</w:t>
            </w:r>
          </w:p>
        </w:tc>
      </w:tr>
    </w:tbl>
    <w:p w:rsidR="008862C8" w:rsidRPr="008862C8" w:rsidRDefault="008862C8" w:rsidP="00973B30">
      <w:pPr>
        <w:spacing w:before="120" w:after="120"/>
        <w:rPr>
          <w:rFonts w:asciiTheme="minorHAnsi" w:hAnsiTheme="minorHAnsi" w:cstheme="minorHAnsi"/>
          <w:sz w:val="22"/>
          <w:szCs w:val="22"/>
          <w:lang w:val="it-IT"/>
        </w:rPr>
      </w:pPr>
    </w:p>
    <w:p w:rsidR="008321D8" w:rsidRPr="009F18DC" w:rsidRDefault="009F18DC" w:rsidP="009F18DC">
      <w:pPr>
        <w:spacing w:before="120" w:after="120"/>
        <w:jc w:val="both"/>
        <w:rPr>
          <w:rFonts w:asciiTheme="minorHAnsi" w:hAnsiTheme="minorHAnsi" w:cstheme="minorHAnsi"/>
          <w:sz w:val="22"/>
          <w:szCs w:val="22"/>
        </w:rPr>
      </w:pPr>
      <w:r>
        <w:rPr>
          <w:rFonts w:eastAsia="Calibri"/>
          <w:b/>
          <w:bCs/>
          <w:lang w:val="ro-RO"/>
        </w:rPr>
        <w:t xml:space="preserve">EG5 </w:t>
      </w:r>
      <w:r w:rsidRPr="009F18DC">
        <w:rPr>
          <w:rFonts w:eastAsia="Calibri"/>
          <w:b/>
          <w:bCs/>
          <w:lang w:val="ro-RO"/>
        </w:rPr>
        <w:t>Pentru proiectele legate de piețele locale, solicitantul va prezinta un concept de marketing adaptat la piața locală care să cuprindă, dacă este cazul, și o descriere a activităților de promovare propuse.</w:t>
      </w:r>
      <w:r>
        <w:rPr>
          <w:rFonts w:asciiTheme="minorHAnsi" w:eastAsia="Calibri" w:hAnsiTheme="minorHAnsi" w:cstheme="minorHAnsi"/>
          <w:sz w:val="22"/>
          <w:szCs w:val="22"/>
          <w:lang w:val="ro-RO"/>
        </w:rPr>
        <w:t xml:space="preserve">  </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19"/>
      </w:tblGrid>
      <w:tr w:rsidR="008321D8" w:rsidRPr="004C1D94" w:rsidTr="004C1D94">
        <w:tc>
          <w:tcPr>
            <w:tcW w:w="2836" w:type="dxa"/>
            <w:tcBorders>
              <w:top w:val="single" w:sz="4" w:space="0" w:color="auto"/>
              <w:left w:val="single" w:sz="4" w:space="0" w:color="auto"/>
              <w:bottom w:val="single" w:sz="4" w:space="0" w:color="auto"/>
              <w:right w:val="single" w:sz="4" w:space="0" w:color="auto"/>
            </w:tcBorders>
          </w:tcPr>
          <w:p w:rsidR="008321D8" w:rsidRPr="004C1D94" w:rsidRDefault="008321D8" w:rsidP="00E9786D">
            <w:pPr>
              <w:jc w:val="center"/>
              <w:rPr>
                <w:b/>
                <w:bCs/>
              </w:rPr>
            </w:pPr>
            <w:r w:rsidRPr="004C1D94">
              <w:rPr>
                <w:b/>
                <w:bCs/>
              </w:rPr>
              <w:t>Documente de prezentat</w:t>
            </w:r>
          </w:p>
        </w:tc>
        <w:tc>
          <w:tcPr>
            <w:tcW w:w="7019" w:type="dxa"/>
            <w:tcBorders>
              <w:top w:val="single" w:sz="4" w:space="0" w:color="auto"/>
              <w:left w:val="single" w:sz="4" w:space="0" w:color="auto"/>
              <w:bottom w:val="single" w:sz="4" w:space="0" w:color="auto"/>
              <w:right w:val="single" w:sz="4" w:space="0" w:color="auto"/>
            </w:tcBorders>
            <w:hideMark/>
          </w:tcPr>
          <w:p w:rsidR="008321D8" w:rsidRPr="004C1D94" w:rsidRDefault="008321D8" w:rsidP="00E9786D">
            <w:pPr>
              <w:jc w:val="center"/>
              <w:rPr>
                <w:b/>
                <w:lang w:val="pt-BR"/>
              </w:rPr>
            </w:pPr>
            <w:r w:rsidRPr="004C1D94">
              <w:rPr>
                <w:b/>
                <w:lang w:val="pt-BR"/>
              </w:rPr>
              <w:t>Puncte de verificat in documente</w:t>
            </w:r>
          </w:p>
        </w:tc>
      </w:tr>
      <w:tr w:rsidR="004C1D94" w:rsidRPr="004C1D94" w:rsidTr="004C1D94">
        <w:tc>
          <w:tcPr>
            <w:tcW w:w="2836" w:type="dxa"/>
            <w:tcBorders>
              <w:top w:val="single" w:sz="4" w:space="0" w:color="auto"/>
              <w:left w:val="single" w:sz="4" w:space="0" w:color="auto"/>
              <w:bottom w:val="single" w:sz="4" w:space="0" w:color="auto"/>
              <w:right w:val="single" w:sz="4" w:space="0" w:color="auto"/>
            </w:tcBorders>
          </w:tcPr>
          <w:p w:rsidR="004C1D94" w:rsidRPr="004C1D94" w:rsidRDefault="004C1D94" w:rsidP="004C1D94">
            <w:pPr>
              <w:overflowPunct w:val="0"/>
              <w:autoSpaceDE w:val="0"/>
              <w:autoSpaceDN w:val="0"/>
              <w:adjustRightInd w:val="0"/>
              <w:textAlignment w:val="baseline"/>
              <w:rPr>
                <w:bCs/>
                <w:lang w:eastAsia="fr-FR"/>
              </w:rPr>
            </w:pPr>
            <w:r w:rsidRPr="004C1D94">
              <w:rPr>
                <w:bCs/>
                <w:lang w:eastAsia="fr-FR"/>
              </w:rPr>
              <w:t xml:space="preserve">Documente de verificat: </w:t>
            </w:r>
          </w:p>
          <w:p w:rsidR="004C1D94" w:rsidRPr="004C1D94" w:rsidRDefault="004C1D94" w:rsidP="004C1D94">
            <w:pPr>
              <w:tabs>
                <w:tab w:val="left" w:pos="0"/>
              </w:tabs>
              <w:jc w:val="both"/>
              <w:rPr>
                <w:bCs/>
                <w:lang w:eastAsia="fr-FR"/>
              </w:rPr>
            </w:pPr>
            <w:r w:rsidRPr="004C1D94">
              <w:rPr>
                <w:bCs/>
                <w:lang w:eastAsia="fr-FR"/>
              </w:rPr>
              <w:lastRenderedPageBreak/>
              <w:t>Studiul/Planul de marketing</w:t>
            </w:r>
          </w:p>
          <w:p w:rsidR="004C1D94" w:rsidRPr="004C1D94" w:rsidRDefault="004C1D94" w:rsidP="004C1D94">
            <w:pPr>
              <w:tabs>
                <w:tab w:val="left" w:pos="0"/>
              </w:tabs>
              <w:jc w:val="both"/>
              <w:rPr>
                <w:lang w:val="it-IT"/>
              </w:rPr>
            </w:pPr>
          </w:p>
        </w:tc>
        <w:tc>
          <w:tcPr>
            <w:tcW w:w="7019" w:type="dxa"/>
            <w:tcBorders>
              <w:top w:val="single" w:sz="4" w:space="0" w:color="auto"/>
              <w:left w:val="single" w:sz="4" w:space="0" w:color="auto"/>
              <w:bottom w:val="single" w:sz="4" w:space="0" w:color="auto"/>
              <w:right w:val="single" w:sz="4" w:space="0" w:color="auto"/>
            </w:tcBorders>
          </w:tcPr>
          <w:p w:rsidR="004C1D94" w:rsidRPr="004C1D94" w:rsidRDefault="004C1D94" w:rsidP="004C1D94">
            <w:pPr>
              <w:jc w:val="both"/>
            </w:pPr>
            <w:r w:rsidRPr="004C1D94">
              <w:rPr>
                <w:lang w:val="it-IT"/>
              </w:rPr>
              <w:lastRenderedPageBreak/>
              <w:t xml:space="preserve">Pentru evaluarea Planului de marketing, expertul va ține cont de </w:t>
            </w:r>
            <w:r w:rsidRPr="004C1D94">
              <w:rPr>
                <w:lang w:val="it-IT"/>
              </w:rPr>
              <w:lastRenderedPageBreak/>
              <w:t xml:space="preserve">cerințele Ghidului Solicitantului, îndeplinirea și detalierea acestora urmând a fi cuprinsă în cadrul Planului de marketing. </w:t>
            </w:r>
          </w:p>
          <w:p w:rsidR="004C1D94" w:rsidRPr="004C1D94" w:rsidRDefault="004C1D94" w:rsidP="004C1D94">
            <w:pPr>
              <w:jc w:val="both"/>
              <w:rPr>
                <w:lang w:val="it-IT"/>
              </w:rPr>
            </w:pPr>
          </w:p>
          <w:p w:rsidR="004C1D94" w:rsidRPr="004C1D94" w:rsidRDefault="004C1D94" w:rsidP="004C1D94">
            <w:pPr>
              <w:jc w:val="both"/>
              <w:rPr>
                <w:lang w:val="it-IT"/>
              </w:rPr>
            </w:pPr>
            <w:r w:rsidRPr="004C1D94">
              <w:rPr>
                <w:lang w:val="it-IT"/>
              </w:rPr>
              <w:t xml:space="preserve">Expertul verifică în cadrul studiului/planului de marketing dacă solicitantul a prezentat modul în care, în cadrul proiectului, va promova și comercializa  produsele proprii pe piața locală.  </w:t>
            </w:r>
          </w:p>
          <w:p w:rsidR="004C1D94" w:rsidRPr="004C1D94" w:rsidRDefault="004C1D94" w:rsidP="004C1D94">
            <w:pPr>
              <w:jc w:val="both"/>
              <w:rPr>
                <w:lang w:val="it-IT"/>
              </w:rPr>
            </w:pPr>
          </w:p>
          <w:p w:rsidR="004C1D94" w:rsidRPr="004C1D94" w:rsidRDefault="004C1D94" w:rsidP="004C1D94">
            <w:pPr>
              <w:jc w:val="both"/>
              <w:rPr>
                <w:lang w:val="it-IT"/>
              </w:rPr>
            </w:pPr>
            <w:r w:rsidRPr="004C1D94">
              <w:rPr>
                <w:lang w:val="it-IT"/>
              </w:rPr>
              <w:t>Se  verifică dacă în urma parcurgerii studiului/ planului de marketing, cele prevăzute sunt în concordanță cu cel putin una din acţiunile eligibile</w:t>
            </w:r>
            <w:r>
              <w:rPr>
                <w:lang w:val="it-IT"/>
              </w:rPr>
              <w:t xml:space="preserve"> prevăzute în cadrul masurii</w:t>
            </w:r>
            <w:r w:rsidRPr="004C1D94">
              <w:rPr>
                <w:lang w:val="it-IT"/>
              </w:rPr>
              <w:t xml:space="preserve"> şi dacă investiţiile respectă condiţiile prevăzute în cadrul </w:t>
            </w:r>
            <w:r>
              <w:rPr>
                <w:lang w:val="it-IT"/>
              </w:rPr>
              <w:t>masurii.</w:t>
            </w:r>
            <w:r w:rsidRPr="004C1D94">
              <w:rPr>
                <w:lang w:val="it-IT"/>
              </w:rPr>
              <w:t xml:space="preserve">  </w:t>
            </w:r>
          </w:p>
          <w:p w:rsidR="004C1D94" w:rsidRPr="004C1D94" w:rsidRDefault="004C1D94" w:rsidP="004C1D94">
            <w:pPr>
              <w:jc w:val="both"/>
              <w:rPr>
                <w:lang w:val="it-IT"/>
              </w:rPr>
            </w:pPr>
          </w:p>
          <w:p w:rsidR="004C1D94" w:rsidRPr="004C1D94" w:rsidRDefault="004C1D94" w:rsidP="004C1D94">
            <w:pPr>
              <w:jc w:val="both"/>
              <w:rPr>
                <w:lang w:val="it-IT"/>
              </w:rPr>
            </w:pPr>
            <w:r w:rsidRPr="004C1D94">
              <w:rPr>
                <w:lang w:val="it-IT"/>
              </w:rPr>
              <w:t>Expertul va verifica daca planul/studiul este prezentat şi completat în conformitate, cel puțin, cu conținutul cadru.</w:t>
            </w:r>
          </w:p>
          <w:p w:rsidR="004C1D94" w:rsidRPr="004C1D94" w:rsidRDefault="004C1D94" w:rsidP="004C1D94">
            <w:pPr>
              <w:jc w:val="both"/>
              <w:rPr>
                <w:lang w:val="it-IT"/>
              </w:rPr>
            </w:pPr>
          </w:p>
          <w:p w:rsidR="004C1D94" w:rsidRPr="004C1D94" w:rsidRDefault="004C1D94" w:rsidP="004C1D94">
            <w:pPr>
              <w:jc w:val="both"/>
              <w:rPr>
                <w:lang w:val="it-IT"/>
              </w:rPr>
            </w:pPr>
            <w:r w:rsidRPr="004C1D94">
              <w:rPr>
                <w:lang w:val="it-IT"/>
              </w:rPr>
              <w:t>Se verifică dacă investițiile prevăzute în  studiului/planului de marketing corespund valoric și sunt încadrate corect pe liniile bugetare.</w:t>
            </w:r>
          </w:p>
          <w:p w:rsidR="004C1D94" w:rsidRPr="004C1D94" w:rsidRDefault="004C1D94" w:rsidP="004C1D94">
            <w:pPr>
              <w:jc w:val="both"/>
              <w:rPr>
                <w:lang w:val="it-IT"/>
              </w:rPr>
            </w:pPr>
            <w:r w:rsidRPr="004C1D94">
              <w:rPr>
                <w:lang w:val="it-IT"/>
              </w:rPr>
              <w:t>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acțiunile de promovare pentru constituirea de lanțuri scurte, după caz.</w:t>
            </w:r>
          </w:p>
          <w:p w:rsidR="004C1D94" w:rsidRPr="004C1D94" w:rsidRDefault="004C1D94" w:rsidP="004C1D94">
            <w:pPr>
              <w:jc w:val="both"/>
            </w:pPr>
          </w:p>
          <w:p w:rsidR="004C1D94" w:rsidRPr="004C1D94" w:rsidRDefault="004C1D94" w:rsidP="004C1D94">
            <w:pPr>
              <w:pStyle w:val="ZchnZchnCharCharChar"/>
              <w:rPr>
                <w:snapToGrid w:val="0"/>
                <w:lang w:val="ro-RO" w:eastAsia="en-US"/>
              </w:rPr>
            </w:pPr>
            <w:r>
              <w:rPr>
                <w:snapToGrid w:val="0"/>
                <w:lang w:val="ro-RO" w:eastAsia="en-US"/>
              </w:rPr>
              <w:t>Se verifică dacă planul de m</w:t>
            </w:r>
            <w:r w:rsidRPr="004C1D94">
              <w:rPr>
                <w:snapToGrid w:val="0"/>
                <w:lang w:val="ro-RO" w:eastAsia="en-US"/>
              </w:rPr>
              <w:t>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rsidR="004C1D94" w:rsidRPr="004C1D94" w:rsidRDefault="004C1D94" w:rsidP="004C1D94">
            <w:pPr>
              <w:pStyle w:val="ZchnZchnCharCharChar"/>
              <w:rPr>
                <w:snapToGrid w:val="0"/>
                <w:lang w:val="ro-RO" w:eastAsia="en-US"/>
              </w:rPr>
            </w:pPr>
          </w:p>
          <w:p w:rsidR="004C1D94" w:rsidRPr="004C1D94" w:rsidRDefault="004C1D94" w:rsidP="004C1D94">
            <w:pPr>
              <w:jc w:val="both"/>
            </w:pPr>
            <w:r w:rsidRPr="004C1D94">
              <w:rPr>
                <w:snapToGrid w:val="0"/>
              </w:rPr>
              <w:t xml:space="preserve">Se </w:t>
            </w:r>
            <w:r w:rsidR="00813E38">
              <w:rPr>
                <w:snapToGrid w:val="0"/>
              </w:rPr>
              <w:t>verifică dacă prin intermediul p</w:t>
            </w:r>
            <w:r w:rsidRPr="004C1D94">
              <w:rPr>
                <w:snapToGrid w:val="0"/>
              </w:rPr>
              <w:t>l</w:t>
            </w:r>
            <w:r w:rsidR="00813E38">
              <w:rPr>
                <w:snapToGrid w:val="0"/>
              </w:rPr>
              <w:t>anului de m</w:t>
            </w:r>
            <w:r w:rsidRPr="004C1D94">
              <w:rPr>
                <w:snapToGrid w:val="0"/>
              </w:rPr>
              <w:t>arketing se prezintă modul în care implementarea proiectului aduce valoare adăugată pentru membrii fermieri și/sau procesatori și pentru comunitatea locală, față de situația în care proiectul nu ar fi implementat.</w:t>
            </w:r>
          </w:p>
        </w:tc>
      </w:tr>
    </w:tbl>
    <w:p w:rsidR="0001033F" w:rsidRDefault="0001033F" w:rsidP="00973B30">
      <w:pPr>
        <w:spacing w:before="120" w:after="120"/>
        <w:rPr>
          <w:rFonts w:asciiTheme="minorHAnsi" w:hAnsiTheme="minorHAnsi" w:cstheme="minorHAnsi"/>
          <w:sz w:val="22"/>
          <w:szCs w:val="22"/>
        </w:rPr>
      </w:pPr>
    </w:p>
    <w:p w:rsidR="003F7F2B" w:rsidRPr="00585ADE" w:rsidRDefault="003F7F2B" w:rsidP="003F7F2B">
      <w:pPr>
        <w:jc w:val="both"/>
        <w:rPr>
          <w:rFonts w:cs="Calibri"/>
          <w:b/>
          <w:bCs/>
        </w:rPr>
      </w:pPr>
      <w:r w:rsidRPr="002D2CD1">
        <w:rPr>
          <w:rFonts w:cs="Calibri"/>
          <w:b/>
          <w:bCs/>
        </w:rPr>
        <w:t>3. Verificarea cheltuielilor și a investițiilor prevăzute</w:t>
      </w:r>
    </w:p>
    <w:p w:rsidR="003F7F2B" w:rsidRPr="002D2CD1" w:rsidRDefault="003F7F2B" w:rsidP="003F7F2B">
      <w:pPr>
        <w:jc w:val="both"/>
        <w:rPr>
          <w:rFonts w:cs="Calibri"/>
        </w:rPr>
      </w:pPr>
      <w:r w:rsidRPr="002D2CD1">
        <w:rPr>
          <w:rFonts w:cs="Calibri"/>
        </w:rPr>
        <w:t>Verificarea constă în asigurarea că toate costurile de investiţii propuse pentru finanţare sunt eligibile şi calculele sunt corecte iar Bugetul Indicativ este structurat pe capitole şi subcapitole.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0946E7" w:rsidRPr="00F67116" w:rsidTr="00E9786D">
        <w:tc>
          <w:tcPr>
            <w:tcW w:w="3492" w:type="dxa"/>
            <w:tcBorders>
              <w:top w:val="single" w:sz="4" w:space="0" w:color="auto"/>
              <w:left w:val="single" w:sz="4" w:space="0" w:color="auto"/>
              <w:bottom w:val="single" w:sz="4" w:space="0" w:color="auto"/>
              <w:right w:val="single" w:sz="4" w:space="0" w:color="auto"/>
            </w:tcBorders>
            <w:shd w:val="clear" w:color="auto" w:fill="C0C0C0"/>
            <w:hideMark/>
          </w:tcPr>
          <w:p w:rsidR="000946E7" w:rsidRPr="004C1D94" w:rsidRDefault="000946E7" w:rsidP="000946E7">
            <w:pPr>
              <w:jc w:val="center"/>
              <w:rPr>
                <w:b/>
                <w:bCs/>
              </w:rPr>
            </w:pPr>
            <w:r w:rsidRPr="004C1D94">
              <w:rPr>
                <w:b/>
                <w:bCs/>
              </w:rPr>
              <w:t>Documente de prezentat</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rsidR="000946E7" w:rsidRPr="004C1D94" w:rsidRDefault="000946E7" w:rsidP="000946E7">
            <w:pPr>
              <w:jc w:val="center"/>
              <w:rPr>
                <w:b/>
                <w:lang w:val="pt-BR"/>
              </w:rPr>
            </w:pPr>
            <w:r w:rsidRPr="004C1D94">
              <w:rPr>
                <w:b/>
                <w:lang w:val="pt-BR"/>
              </w:rPr>
              <w:t>Puncte de verificat in documente</w:t>
            </w:r>
          </w:p>
        </w:tc>
      </w:tr>
      <w:tr w:rsidR="003F7F2B" w:rsidRPr="00F67116" w:rsidTr="00E9786D">
        <w:tc>
          <w:tcPr>
            <w:tcW w:w="3492" w:type="dxa"/>
            <w:tcBorders>
              <w:top w:val="single" w:sz="4" w:space="0" w:color="auto"/>
              <w:left w:val="single" w:sz="4" w:space="0" w:color="auto"/>
              <w:bottom w:val="single" w:sz="4" w:space="0" w:color="auto"/>
              <w:right w:val="single" w:sz="4" w:space="0" w:color="auto"/>
            </w:tcBorders>
          </w:tcPr>
          <w:p w:rsidR="003F7F2B" w:rsidRPr="00F67116" w:rsidRDefault="003F7F2B" w:rsidP="00E9786D">
            <w:pPr>
              <w:jc w:val="both"/>
              <w:rPr>
                <w:rFonts w:cs="Calibri"/>
                <w:b/>
              </w:rPr>
            </w:pPr>
          </w:p>
          <w:p w:rsidR="003F7F2B" w:rsidRPr="002D2CD1" w:rsidRDefault="003F7F2B" w:rsidP="00E9786D">
            <w:pPr>
              <w:jc w:val="both"/>
              <w:rPr>
                <w:rFonts w:cs="Calibri"/>
                <w:lang w:val="pt-BR"/>
              </w:rPr>
            </w:pPr>
            <w:r w:rsidRPr="002D2CD1">
              <w:rPr>
                <w:rFonts w:cs="Calibri"/>
                <w:lang w:val="pt-BR"/>
              </w:rPr>
              <w:t>Documente de verificat:</w:t>
            </w:r>
          </w:p>
          <w:p w:rsidR="003F7F2B" w:rsidRPr="00C36965" w:rsidRDefault="003F7F2B" w:rsidP="00E9786D">
            <w:pPr>
              <w:jc w:val="both"/>
              <w:rPr>
                <w:rFonts w:cs="Calibri"/>
                <w:b/>
              </w:rPr>
            </w:pPr>
            <w:r w:rsidRPr="00C36965">
              <w:rPr>
                <w:rFonts w:cs="Calibri"/>
              </w:rPr>
              <w:t>Studiul/Planul de marketing,</w:t>
            </w:r>
            <w:r w:rsidRPr="00C36965">
              <w:rPr>
                <w:rFonts w:cs="Calibri"/>
                <w:b/>
              </w:rPr>
              <w:t xml:space="preserve"> </w:t>
            </w:r>
          </w:p>
          <w:p w:rsidR="003F7F2B" w:rsidRPr="00C36965" w:rsidRDefault="003F7F2B" w:rsidP="00E9786D">
            <w:pPr>
              <w:jc w:val="both"/>
              <w:rPr>
                <w:rFonts w:cs="Calibri"/>
              </w:rPr>
            </w:pPr>
            <w:r w:rsidRPr="00C36965">
              <w:rPr>
                <w:rFonts w:cs="Calibri"/>
              </w:rPr>
              <w:t>Bugetul Indicativ Totalizator,</w:t>
            </w:r>
          </w:p>
          <w:p w:rsidR="003F7F2B" w:rsidRPr="00C36965" w:rsidRDefault="003F7F2B" w:rsidP="00E9786D">
            <w:pPr>
              <w:jc w:val="both"/>
              <w:rPr>
                <w:rFonts w:cs="Calibri"/>
              </w:rPr>
            </w:pPr>
            <w:r w:rsidRPr="00C36965">
              <w:rPr>
                <w:rFonts w:cs="Calibri"/>
              </w:rPr>
              <w:t>Bug</w:t>
            </w:r>
            <w:r w:rsidR="000946E7" w:rsidRPr="00C36965">
              <w:rPr>
                <w:rFonts w:cs="Calibri"/>
              </w:rPr>
              <w:t xml:space="preserve">etul Indicativ aferent altor </w:t>
            </w:r>
            <w:r w:rsidRPr="00C36965">
              <w:rPr>
                <w:rFonts w:cs="Calibri"/>
              </w:rPr>
              <w:t>măsuri (când este cazul),</w:t>
            </w:r>
          </w:p>
          <w:p w:rsidR="003F7F2B" w:rsidRPr="00C36965" w:rsidRDefault="000946E7" w:rsidP="00E9786D">
            <w:pPr>
              <w:jc w:val="both"/>
              <w:rPr>
                <w:rFonts w:cs="Calibri"/>
              </w:rPr>
            </w:pPr>
            <w:r w:rsidRPr="00C36965">
              <w:rPr>
                <w:rFonts w:cs="Calibri"/>
              </w:rPr>
              <w:t>Bugetul i</w:t>
            </w:r>
            <w:r w:rsidR="003F7F2B" w:rsidRPr="00C36965">
              <w:rPr>
                <w:rFonts w:cs="Calibri"/>
              </w:rPr>
              <w:t>ndicativ specific,</w:t>
            </w:r>
          </w:p>
          <w:p w:rsidR="003F7F2B" w:rsidRPr="00C36965" w:rsidRDefault="00C36965" w:rsidP="00E9786D">
            <w:pPr>
              <w:jc w:val="both"/>
              <w:rPr>
                <w:rFonts w:cs="Calibri"/>
              </w:rPr>
            </w:pPr>
            <w:r w:rsidRPr="00C36965">
              <w:rPr>
                <w:rFonts w:cs="Calibri"/>
              </w:rPr>
              <w:t>Oferte</w:t>
            </w:r>
          </w:p>
          <w:p w:rsidR="003F7F2B" w:rsidRPr="002D2CD1" w:rsidRDefault="003F7F2B" w:rsidP="00E9786D">
            <w:pPr>
              <w:jc w:val="both"/>
              <w:rPr>
                <w:rFonts w:cs="Calibri"/>
                <w:lang w:val="pt-BR"/>
              </w:rPr>
            </w:pPr>
          </w:p>
          <w:p w:rsidR="003F7F2B" w:rsidRPr="002D2CD1" w:rsidRDefault="003F7F2B" w:rsidP="00E9786D">
            <w:pPr>
              <w:jc w:val="both"/>
              <w:rPr>
                <w:rFonts w:cs="Calibri"/>
                <w:lang w:val="pt-BR"/>
              </w:rPr>
            </w:pPr>
          </w:p>
          <w:p w:rsidR="003F7F2B" w:rsidRPr="002D2CD1" w:rsidRDefault="003F7F2B" w:rsidP="00E9786D">
            <w:pPr>
              <w:jc w:val="both"/>
              <w:rPr>
                <w:rFonts w:cs="Calibri"/>
                <w:lang w:val="pt-BR"/>
              </w:rPr>
            </w:pPr>
          </w:p>
          <w:p w:rsidR="003F7F2B" w:rsidRPr="002D2CD1" w:rsidRDefault="003F7F2B" w:rsidP="00E9786D">
            <w:pPr>
              <w:jc w:val="both"/>
              <w:rPr>
                <w:rFonts w:cs="Calibri"/>
                <w:lang w:val="pt-BR"/>
              </w:rPr>
            </w:pPr>
          </w:p>
          <w:p w:rsidR="003F7F2B" w:rsidRPr="002D2CD1" w:rsidRDefault="003F7F2B" w:rsidP="00E9786D">
            <w:pPr>
              <w:jc w:val="both"/>
              <w:rPr>
                <w:rFonts w:cs="Calibri"/>
                <w:lang w:val="pt-BR"/>
              </w:rPr>
            </w:pPr>
          </w:p>
          <w:p w:rsidR="003F7F2B" w:rsidRPr="002D2CD1" w:rsidRDefault="003F7F2B" w:rsidP="00E9786D">
            <w:pPr>
              <w:jc w:val="both"/>
              <w:rPr>
                <w:rFonts w:cs="Calibri"/>
                <w:lang w:val="pt-BR"/>
              </w:rPr>
            </w:pPr>
          </w:p>
          <w:p w:rsidR="003F7F2B" w:rsidRPr="00F67116" w:rsidRDefault="003F7F2B" w:rsidP="00E9786D">
            <w:pPr>
              <w:jc w:val="both"/>
              <w:rPr>
                <w:rFonts w:cs="Calibri"/>
                <w:lang w:val="pt-BR"/>
              </w:rPr>
            </w:pPr>
          </w:p>
        </w:tc>
        <w:tc>
          <w:tcPr>
            <w:tcW w:w="6303" w:type="dxa"/>
            <w:tcBorders>
              <w:top w:val="single" w:sz="4" w:space="0" w:color="auto"/>
              <w:left w:val="single" w:sz="4" w:space="0" w:color="auto"/>
              <w:bottom w:val="single" w:sz="4" w:space="0" w:color="auto"/>
              <w:right w:val="single" w:sz="4" w:space="0" w:color="auto"/>
            </w:tcBorders>
          </w:tcPr>
          <w:p w:rsidR="003F7F2B" w:rsidRPr="00F67116" w:rsidRDefault="003F7F2B" w:rsidP="00E9786D">
            <w:pPr>
              <w:jc w:val="both"/>
              <w:rPr>
                <w:rFonts w:cs="Calibri"/>
                <w:lang w:val="it-IT"/>
              </w:rPr>
            </w:pPr>
            <w:r w:rsidRPr="002D2CD1">
              <w:rPr>
                <w:rFonts w:cs="Calibri"/>
                <w:lang w:val="it-IT"/>
              </w:rPr>
              <w:lastRenderedPageBreak/>
              <w:t>Expertul verifică dacă acțiunile limitate valoric (procentual) respectă următoarele:</w:t>
            </w:r>
          </w:p>
          <w:p w:rsidR="003F7F2B" w:rsidRPr="002D2CD1" w:rsidRDefault="003F7F2B" w:rsidP="00E9786D">
            <w:pPr>
              <w:jc w:val="both"/>
              <w:rPr>
                <w:rFonts w:cs="Calibri"/>
                <w:lang w:val="it-IT"/>
              </w:rPr>
            </w:pPr>
            <w:r w:rsidRPr="002D2CD1">
              <w:rPr>
                <w:rFonts w:cs="Calibri"/>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rsidR="003F7F2B" w:rsidRPr="002D2CD1" w:rsidRDefault="003F7F2B" w:rsidP="00E9786D">
            <w:pPr>
              <w:jc w:val="both"/>
              <w:rPr>
                <w:rFonts w:cs="Calibri"/>
              </w:rPr>
            </w:pPr>
            <w:r w:rsidRPr="002D2CD1">
              <w:rPr>
                <w:rFonts w:cs="Calibri"/>
              </w:rPr>
              <w:t xml:space="preserve">- Costurile de funcţionare a cooperării (cheltuieli de transport și de subzistență ale coordonatorului și partenerilor (diurna), legate de activitățile parteneriatului, conform legislatiei </w:t>
            </w:r>
            <w:r w:rsidRPr="002D2CD1">
              <w:rPr>
                <w:rFonts w:cs="Calibri"/>
              </w:rPr>
              <w:lastRenderedPageBreak/>
              <w:t>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rsidR="003F7F2B" w:rsidRPr="002D2CD1" w:rsidRDefault="003F7F2B" w:rsidP="00E9786D">
            <w:pPr>
              <w:jc w:val="both"/>
              <w:rPr>
                <w:rFonts w:cs="Calibri"/>
              </w:rPr>
            </w:pPr>
            <w:r w:rsidRPr="002D2CD1">
              <w:rPr>
                <w:rFonts w:cs="Calibri"/>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rsidR="003F7F2B" w:rsidRPr="002D2CD1" w:rsidRDefault="003F7F2B" w:rsidP="00E9786D">
            <w:pPr>
              <w:jc w:val="both"/>
              <w:rPr>
                <w:rFonts w:cs="Calibri"/>
              </w:rPr>
            </w:pPr>
            <w:r w:rsidRPr="002D2CD1">
              <w:rPr>
                <w:rFonts w:cs="Calibri"/>
              </w:rPr>
              <w:t xml:space="preserve">- Cheltuieli de marketing legate de etichetarea si ambalarea produsului (concept grafic realizarea de ambalaje, etichete pentru produsul ce va fi comercializat prin intermediul lantului scurt/pietei locale </w:t>
            </w:r>
            <w:r w:rsidRPr="002D2CD1">
              <w:rPr>
                <w:rFonts w:cs="Calibri"/>
                <w:b/>
              </w:rPr>
              <w:t>(care nu sunt limitate valoric)</w:t>
            </w:r>
            <w:r w:rsidRPr="002D2CD1">
              <w:rPr>
                <w:rFonts w:cs="Calibri"/>
              </w:rPr>
              <w:t xml:space="preserve"> respectă intensitatea maximă aferentă </w:t>
            </w:r>
            <w:r>
              <w:rPr>
                <w:rFonts w:cs="Calibri"/>
              </w:rPr>
              <w:t>art. 17 alin. (1) lit. (b)</w:t>
            </w:r>
            <w:r w:rsidRPr="002D2CD1">
              <w:rPr>
                <w:rFonts w:cs="Calibri"/>
              </w:rPr>
              <w:t xml:space="preserve"> (50%);</w:t>
            </w:r>
          </w:p>
          <w:p w:rsidR="003F7F2B" w:rsidRPr="002D2CD1" w:rsidRDefault="003F7F2B" w:rsidP="00E9786D">
            <w:pPr>
              <w:jc w:val="both"/>
              <w:rPr>
                <w:rFonts w:cs="Calibri"/>
              </w:rPr>
            </w:pPr>
            <w:r w:rsidRPr="002D2CD1">
              <w:rPr>
                <w:rFonts w:cs="Calibri"/>
              </w:rPr>
              <w:t>- Cheltuielile privind crearea/achiziționarea de marcă înregistrată depășesc valoarea de 5% din valoarea totală eligibilă a proiectului și dacă</w:t>
            </w:r>
            <w:r w:rsidRPr="002D2CD1">
              <w:t xml:space="preserve"> </w:t>
            </w:r>
            <w:r w:rsidRPr="002D2CD1">
              <w:rPr>
                <w:rFonts w:cs="Calibri"/>
              </w:rPr>
              <w:t xml:space="preserve">respectă intensitatea maximă aferentă </w:t>
            </w:r>
            <w:r>
              <w:rPr>
                <w:rFonts w:cs="Calibri"/>
              </w:rPr>
              <w:t>art. 17 alin. (1) lit. (b)</w:t>
            </w:r>
            <w:r w:rsidRPr="002D2CD1">
              <w:rPr>
                <w:rFonts w:cs="Calibri"/>
              </w:rPr>
              <w:t xml:space="preserve"> (50%);</w:t>
            </w:r>
          </w:p>
          <w:p w:rsidR="003F7F2B" w:rsidRPr="002D2CD1" w:rsidRDefault="003F7F2B" w:rsidP="00E9786D">
            <w:pPr>
              <w:jc w:val="both"/>
              <w:rPr>
                <w:rFonts w:cs="Calibri"/>
              </w:rPr>
            </w:pPr>
            <w:r w:rsidRPr="002D2CD1">
              <w:rPr>
                <w:rFonts w:cs="Calibri"/>
              </w:rPr>
              <w:t>- Cheltuieli privind protejarea mărcii înregistrate depășesc valoarea de 5% din valoarea totală eligibilă a proiectului și dacă</w:t>
            </w:r>
            <w:r w:rsidRPr="002D2CD1">
              <w:t xml:space="preserve"> </w:t>
            </w:r>
            <w:r w:rsidRPr="002D2CD1">
              <w:rPr>
                <w:rFonts w:cs="Calibri"/>
              </w:rPr>
              <w:t xml:space="preserve">respectă intensitatea maximă aferentă </w:t>
            </w:r>
            <w:r>
              <w:rPr>
                <w:rFonts w:cs="Calibri"/>
              </w:rPr>
              <w:t>art. 17 alin. (1) lit. (b)</w:t>
            </w:r>
            <w:r w:rsidRPr="002D2CD1">
              <w:rPr>
                <w:rFonts w:cs="Calibri"/>
              </w:rPr>
              <w:t xml:space="preserve"> (50%);- Investițiile în construcții  aferente activitatii de producție, procesare și/comercializare (modernizare, </w:t>
            </w:r>
            <w:r w:rsidR="00C36965">
              <w:rPr>
                <w:rFonts w:cs="Calibri"/>
              </w:rPr>
              <w:t xml:space="preserve">constructie), </w:t>
            </w:r>
            <w:r w:rsidRPr="002D2CD1">
              <w:rPr>
                <w:rFonts w:cs="Calibri"/>
              </w:rPr>
              <w:t xml:space="preserve">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rsidR="003F7F2B" w:rsidRPr="002D2CD1" w:rsidRDefault="003F7F2B" w:rsidP="00E9786D">
            <w:pPr>
              <w:jc w:val="both"/>
              <w:rPr>
                <w:rFonts w:cs="Calibri"/>
              </w:rPr>
            </w:pPr>
            <w:r w:rsidRPr="002D2CD1">
              <w:rPr>
                <w:rFonts w:cs="Calibri"/>
              </w:rPr>
              <w:t>- Aplicațiile software adecvate activității descrise în proiect respectă intensitatea maximă aferentă submăsurii din care fac parte operatiunile.</w:t>
            </w:r>
          </w:p>
          <w:p w:rsidR="003F7F2B" w:rsidRPr="002D2CD1" w:rsidRDefault="003F7F2B" w:rsidP="00E9786D">
            <w:pPr>
              <w:jc w:val="both"/>
              <w:rPr>
                <w:rFonts w:cs="Calibri"/>
              </w:rPr>
            </w:pPr>
          </w:p>
          <w:p w:rsidR="003F7F2B" w:rsidRPr="002D2CD1" w:rsidRDefault="003F7F2B" w:rsidP="00E9786D">
            <w:pPr>
              <w:jc w:val="both"/>
              <w:rPr>
                <w:rFonts w:cs="Calibri"/>
              </w:rPr>
            </w:pPr>
            <w:r w:rsidRPr="002D2CD1">
              <w:rPr>
                <w:rFonts w:cs="Calibri"/>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w:t>
            </w:r>
          </w:p>
          <w:p w:rsidR="003F7F2B" w:rsidRPr="002D2CD1" w:rsidRDefault="003F7F2B" w:rsidP="00E9786D">
            <w:pPr>
              <w:jc w:val="both"/>
              <w:rPr>
                <w:rFonts w:cs="Calibri"/>
                <w:b/>
              </w:rPr>
            </w:pPr>
            <w:r w:rsidRPr="002D2CD1">
              <w:rPr>
                <w:rFonts w:cs="Calibri"/>
                <w:b/>
              </w:rPr>
              <w:t>Atentie!</w:t>
            </w:r>
          </w:p>
          <w:p w:rsidR="003F7F2B" w:rsidRPr="00C36965" w:rsidRDefault="003F7F2B" w:rsidP="00E9786D">
            <w:pPr>
              <w:jc w:val="both"/>
              <w:rPr>
                <w:rFonts w:cs="Calibri"/>
              </w:rPr>
            </w:pPr>
            <w:r w:rsidRPr="00C36965">
              <w:rPr>
                <w:rFonts w:cs="Calibri"/>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w:t>
            </w:r>
            <w:r w:rsidR="00C36965" w:rsidRPr="00C36965">
              <w:rPr>
                <w:rFonts w:cs="Calibri"/>
              </w:rPr>
              <w:t xml:space="preserve"> naţională) direct legate de </w:t>
            </w:r>
            <w:r w:rsidRPr="00C36965">
              <w:rPr>
                <w:rFonts w:cs="Calibri"/>
              </w:rPr>
              <w:t xml:space="preserve">masură, nu depasesc 10% din costul </w:t>
            </w:r>
            <w:r w:rsidRPr="00C36965">
              <w:rPr>
                <w:rFonts w:cs="Calibri"/>
              </w:rPr>
              <w:lastRenderedPageBreak/>
              <w:t>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rsidR="003F7F2B" w:rsidRPr="00C36965" w:rsidRDefault="003F7F2B" w:rsidP="00E9786D">
            <w:pPr>
              <w:jc w:val="both"/>
              <w:rPr>
                <w:rFonts w:cs="Calibri"/>
              </w:rPr>
            </w:pPr>
          </w:p>
          <w:p w:rsidR="003F7F2B" w:rsidRPr="00C36965" w:rsidRDefault="003F7F2B" w:rsidP="00E9786D">
            <w:pPr>
              <w:jc w:val="both"/>
              <w:rPr>
                <w:rFonts w:cs="Calibri"/>
                <w:i/>
                <w:lang w:val="it-IT"/>
              </w:rPr>
            </w:pPr>
            <w:r w:rsidRPr="00C36965">
              <w:rPr>
                <w:rFonts w:cs="Calibri"/>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tc>
      </w:tr>
      <w:tr w:rsidR="003F7F2B" w:rsidRPr="00F67116" w:rsidTr="00E9786D">
        <w:tc>
          <w:tcPr>
            <w:tcW w:w="3492" w:type="dxa"/>
            <w:tcBorders>
              <w:top w:val="single" w:sz="4" w:space="0" w:color="auto"/>
              <w:left w:val="single" w:sz="4" w:space="0" w:color="auto"/>
              <w:bottom w:val="single" w:sz="4" w:space="0" w:color="auto"/>
              <w:right w:val="single" w:sz="4" w:space="0" w:color="auto"/>
            </w:tcBorders>
            <w:hideMark/>
          </w:tcPr>
          <w:p w:rsidR="003F7F2B" w:rsidRPr="00C36965" w:rsidRDefault="003F7F2B" w:rsidP="00E9786D">
            <w:pPr>
              <w:jc w:val="both"/>
              <w:rPr>
                <w:rFonts w:cs="Calibri"/>
              </w:rPr>
            </w:pPr>
            <w:r w:rsidRPr="002D2CD1">
              <w:rPr>
                <w:rFonts w:cs="Calibri"/>
                <w:i/>
              </w:rPr>
              <w:lastRenderedPageBreak/>
              <w:t xml:space="preserve"> </w:t>
            </w:r>
            <w:r w:rsidRPr="00C36965">
              <w:rPr>
                <w:rFonts w:cs="Calibri"/>
              </w:rPr>
              <w:t>Studiul/Planul de marketing,</w:t>
            </w:r>
          </w:p>
          <w:p w:rsidR="003F7F2B" w:rsidRPr="00C36965" w:rsidRDefault="003F7F2B" w:rsidP="00E9786D">
            <w:pPr>
              <w:jc w:val="both"/>
              <w:rPr>
                <w:rFonts w:cs="Calibri"/>
              </w:rPr>
            </w:pPr>
            <w:r w:rsidRPr="00C36965">
              <w:rPr>
                <w:rFonts w:cs="Calibri"/>
              </w:rPr>
              <w:t>Ghidul Solicitantului,</w:t>
            </w:r>
          </w:p>
          <w:p w:rsidR="003F7F2B" w:rsidRPr="00C36965" w:rsidRDefault="003F7F2B" w:rsidP="00E9786D">
            <w:pPr>
              <w:jc w:val="both"/>
              <w:rPr>
                <w:rFonts w:cs="Calibri"/>
              </w:rPr>
            </w:pPr>
            <w:r w:rsidRPr="00C36965">
              <w:rPr>
                <w:rFonts w:cs="Calibri"/>
              </w:rPr>
              <w:t>Fișa măsurii,</w:t>
            </w:r>
          </w:p>
          <w:p w:rsidR="003F7F2B" w:rsidRDefault="003F7F2B" w:rsidP="00A70A50">
            <w:pPr>
              <w:jc w:val="both"/>
              <w:rPr>
                <w:rFonts w:cs="Calibri"/>
                <w:i/>
              </w:rPr>
            </w:pPr>
          </w:p>
          <w:p w:rsidR="003F7F2B" w:rsidRPr="00A70A50" w:rsidRDefault="003F7F2B" w:rsidP="00E9786D">
            <w:pPr>
              <w:tabs>
                <w:tab w:val="left" w:pos="284"/>
              </w:tabs>
              <w:jc w:val="both"/>
              <w:rPr>
                <w:rFonts w:cs="Calibri"/>
                <w:lang w:val="pt-BR"/>
              </w:rPr>
            </w:pPr>
            <w:r w:rsidRPr="00A70A50">
              <w:rPr>
                <w:rFonts w:cs="Calibri"/>
                <w:lang w:val="pt-BR"/>
              </w:rPr>
              <w:t>Extras CF,</w:t>
            </w:r>
          </w:p>
          <w:p w:rsidR="003F7F2B" w:rsidRPr="00A70A50" w:rsidRDefault="003F7F2B" w:rsidP="00E9786D">
            <w:pPr>
              <w:jc w:val="both"/>
              <w:rPr>
                <w:rFonts w:cs="Calibri"/>
                <w:lang w:val="pt-BR"/>
              </w:rPr>
            </w:pPr>
            <w:r w:rsidRPr="00A70A50">
              <w:rPr>
                <w:rFonts w:cs="Calibri"/>
                <w:lang w:val="pt-BR"/>
              </w:rPr>
              <w:t>Documentele aferente terenului agricol,</w:t>
            </w:r>
          </w:p>
          <w:p w:rsidR="003F7F2B" w:rsidRPr="00A70A50" w:rsidRDefault="003F7F2B" w:rsidP="00E9786D">
            <w:pPr>
              <w:jc w:val="both"/>
              <w:rPr>
                <w:rFonts w:cs="Calibri"/>
                <w:lang w:val="pt-BR"/>
              </w:rPr>
            </w:pPr>
            <w:r w:rsidRPr="00A70A50">
              <w:rPr>
                <w:rFonts w:cs="Calibri"/>
                <w:lang w:val="pt-BR"/>
              </w:rPr>
              <w:t>Documentele aferente efectivului de animale,</w:t>
            </w:r>
          </w:p>
          <w:p w:rsidR="003F7F2B" w:rsidRPr="00A70A50" w:rsidRDefault="003F7F2B" w:rsidP="00E9786D">
            <w:pPr>
              <w:jc w:val="both"/>
              <w:rPr>
                <w:rFonts w:cs="Calibri"/>
                <w:lang w:val="pt-BR"/>
              </w:rPr>
            </w:pPr>
            <w:r w:rsidRPr="00A70A50">
              <w:rPr>
                <w:rFonts w:cs="Calibri"/>
                <w:lang w:val="pt-BR"/>
              </w:rPr>
              <w:t>Documentele eliberate pentru imobilul pe care sunt/se vor realiza investițiile,</w:t>
            </w:r>
          </w:p>
          <w:p w:rsidR="003F7F2B" w:rsidRPr="00A70A50" w:rsidRDefault="003F7F2B" w:rsidP="00E9786D">
            <w:pPr>
              <w:jc w:val="both"/>
              <w:rPr>
                <w:rFonts w:cs="Calibri"/>
                <w:lang w:val="pt-BR"/>
              </w:rPr>
            </w:pPr>
            <w:r w:rsidRPr="00A70A50">
              <w:rPr>
                <w:rFonts w:cs="Calibri"/>
                <w:lang w:val="pt-BR"/>
              </w:rPr>
              <w:t xml:space="preserve">Certificatul de Urbanism sau Autorizație </w:t>
            </w:r>
            <w:r w:rsidR="00A70A50">
              <w:rPr>
                <w:rFonts w:cs="Calibri"/>
                <w:lang w:val="pt-BR"/>
              </w:rPr>
              <w:t>de Construire (când este cazul)</w:t>
            </w:r>
          </w:p>
          <w:p w:rsidR="003F7F2B" w:rsidRDefault="003F7F2B" w:rsidP="00E9786D">
            <w:pPr>
              <w:ind w:left="-90"/>
              <w:jc w:val="both"/>
              <w:rPr>
                <w:rFonts w:cs="Calibri"/>
                <w:i/>
              </w:rPr>
            </w:pPr>
          </w:p>
          <w:p w:rsidR="003F7F2B" w:rsidRPr="00F67116" w:rsidRDefault="003F7F2B" w:rsidP="00E9786D">
            <w:pPr>
              <w:ind w:left="-90"/>
              <w:jc w:val="both"/>
              <w:rPr>
                <w:rFonts w:cs="Calibri"/>
                <w:i/>
              </w:rPr>
            </w:pPr>
          </w:p>
        </w:tc>
        <w:tc>
          <w:tcPr>
            <w:tcW w:w="6303" w:type="dxa"/>
            <w:tcBorders>
              <w:top w:val="single" w:sz="4" w:space="0" w:color="auto"/>
              <w:left w:val="single" w:sz="4" w:space="0" w:color="auto"/>
              <w:bottom w:val="single" w:sz="4" w:space="0" w:color="auto"/>
              <w:right w:val="single" w:sz="4" w:space="0" w:color="auto"/>
            </w:tcBorders>
          </w:tcPr>
          <w:p w:rsidR="003F7F2B" w:rsidRPr="00F67116" w:rsidRDefault="003F7F2B" w:rsidP="00E9786D">
            <w:pPr>
              <w:jc w:val="both"/>
              <w:rPr>
                <w:rFonts w:cs="Calibri"/>
                <w:lang w:val="it-IT"/>
              </w:rPr>
            </w:pPr>
            <w:r w:rsidRPr="002D2CD1">
              <w:rPr>
                <w:rFonts w:cs="Calibri"/>
                <w:lang w:val="it-IT"/>
              </w:rPr>
              <w:t>Se verifică dacă investițiile sunt eligibile în confor</w:t>
            </w:r>
            <w:r w:rsidR="00C36965">
              <w:rPr>
                <w:rFonts w:cs="Calibri"/>
                <w:lang w:val="it-IT"/>
              </w:rPr>
              <w:t>mitate cu cele specificate în cadrul măsurii</w:t>
            </w:r>
            <w:r w:rsidRPr="002D2CD1">
              <w:rPr>
                <w:rFonts w:cs="Calibri"/>
                <w:lang w:val="it-IT"/>
              </w:rPr>
              <w:t>, în cadrul Studiului/Planului de marketing și necesare pentru atingerea obiectivelor propuse:</w:t>
            </w:r>
          </w:p>
          <w:p w:rsidR="003F7F2B" w:rsidRPr="002D2CD1" w:rsidRDefault="003F7F2B" w:rsidP="00E9786D">
            <w:pPr>
              <w:jc w:val="both"/>
              <w:rPr>
                <w:rFonts w:cs="Calibri"/>
                <w:lang w:val="it-IT"/>
              </w:rPr>
            </w:pPr>
          </w:p>
          <w:p w:rsidR="003F7F2B" w:rsidRPr="002D2CD1" w:rsidRDefault="003F7F2B" w:rsidP="00E9786D">
            <w:pPr>
              <w:jc w:val="both"/>
              <w:rPr>
                <w:rFonts w:cs="Calibri"/>
                <w:lang w:val="it-IT"/>
              </w:rPr>
            </w:pPr>
            <w:r w:rsidRPr="002D2CD1">
              <w:rPr>
                <w:rFonts w:cs="Calibri"/>
                <w:lang w:val="it-IT"/>
              </w:rPr>
              <w:t>Expertul va verifica corelarea dintre investițiile/cheltuielile prevăzute de solicitant în Studiul/Planul de Marketing cu cele specificate în Fișa măsurii și dacă acestea sunt eligibile.</w:t>
            </w:r>
          </w:p>
          <w:p w:rsidR="003F7F2B" w:rsidRPr="002D2CD1" w:rsidRDefault="003F7F2B" w:rsidP="00E9786D">
            <w:pPr>
              <w:jc w:val="both"/>
              <w:rPr>
                <w:rFonts w:cs="Calibri"/>
                <w:lang w:val="it-IT"/>
              </w:rPr>
            </w:pPr>
          </w:p>
          <w:p w:rsidR="003F7F2B" w:rsidRPr="002D2CD1" w:rsidRDefault="003F7F2B" w:rsidP="00E9786D">
            <w:pPr>
              <w:jc w:val="both"/>
              <w:rPr>
                <w:rFonts w:cs="Calibri"/>
                <w:lang w:val="it-IT"/>
              </w:rPr>
            </w:pPr>
            <w:r w:rsidRPr="00415E27">
              <w:rPr>
                <w:rFonts w:cs="Calibri"/>
                <w:lang w:val="it-IT"/>
              </w:rPr>
              <w:t>Expertul va verifica corelarea dintre obiectivele asumate și  prevăzute de solicitant în Planul de Marketing cu c</w:t>
            </w:r>
            <w:r w:rsidR="00C36965" w:rsidRPr="00415E27">
              <w:rPr>
                <w:rFonts w:cs="Calibri"/>
                <w:lang w:val="it-IT"/>
              </w:rPr>
              <w:t>ele specificate în Fișa măsurii.</w:t>
            </w:r>
            <w:r w:rsidR="00700B60">
              <w:rPr>
                <w:rFonts w:cs="Calibri"/>
                <w:lang w:val="it-IT"/>
              </w:rPr>
              <w:t xml:space="preserve"> </w:t>
            </w:r>
          </w:p>
          <w:p w:rsidR="003F7F2B" w:rsidRPr="002D2CD1" w:rsidRDefault="003F7F2B" w:rsidP="00E9786D">
            <w:pPr>
              <w:jc w:val="both"/>
              <w:rPr>
                <w:rFonts w:cs="Calibri"/>
                <w:lang w:val="it-IT"/>
              </w:rPr>
            </w:pPr>
            <w:r w:rsidRPr="002D2CD1">
              <w:rPr>
                <w:rFonts w:cs="Calibri"/>
                <w:lang w:val="it-IT"/>
              </w:rPr>
              <w:t>Expertul va verifica dacă investițiile/cheltuielile prevăzute de solicitant în Studiul/Planul de Marketing conduc la atingerea obiectivelor asumate și prevăzute.</w:t>
            </w:r>
          </w:p>
          <w:p w:rsidR="003F7F2B" w:rsidRPr="002D2CD1" w:rsidRDefault="003F7F2B" w:rsidP="00E9786D">
            <w:pPr>
              <w:jc w:val="both"/>
              <w:rPr>
                <w:rFonts w:cs="Calibri"/>
                <w:lang w:val="it-IT"/>
              </w:rPr>
            </w:pPr>
            <w:r w:rsidRPr="00A10792">
              <w:rPr>
                <w:rFonts w:cs="Calibri"/>
                <w:lang w:val="it-IT"/>
              </w:rPr>
              <w:t>Se va verifica valabilitatea documentelor și emiterea acestora pentru beneficiarul direct al investiției, pentru produsul sau gama de produse</w:t>
            </w:r>
            <w:r w:rsidR="00A10792" w:rsidRPr="00A10792">
              <w:rPr>
                <w:rFonts w:cs="Calibri"/>
                <w:lang w:val="it-IT"/>
              </w:rPr>
              <w:t xml:space="preserve"> obținute, comercializate etc.</w:t>
            </w:r>
            <w:r w:rsidRPr="00A10792">
              <w:rPr>
                <w:rFonts w:cs="Calibri"/>
                <w:lang w:val="it-IT"/>
              </w:rPr>
              <w:t>Toate</w:t>
            </w:r>
            <w:r w:rsidRPr="002D2CD1">
              <w:rPr>
                <w:rFonts w:cs="Calibri"/>
                <w:lang w:val="it-IT"/>
              </w:rPr>
              <w:t xml:space="preserv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rsidR="003F7F2B" w:rsidRDefault="003F7F2B" w:rsidP="00E9786D">
            <w:pPr>
              <w:jc w:val="both"/>
              <w:rPr>
                <w:rFonts w:cs="Calibri"/>
                <w:lang w:val="it-IT"/>
              </w:rPr>
            </w:pPr>
            <w:r w:rsidRPr="002D2CD1">
              <w:rPr>
                <w:rFonts w:cs="Calibri"/>
                <w:lang w:val="it-IT"/>
              </w:rPr>
              <w:t xml:space="preserve"> </w:t>
            </w:r>
          </w:p>
          <w:p w:rsidR="003F7F2B" w:rsidRPr="00F67116" w:rsidRDefault="003F7F2B" w:rsidP="00E9786D">
            <w:pPr>
              <w:jc w:val="both"/>
              <w:rPr>
                <w:rFonts w:cs="Calibri"/>
              </w:rPr>
            </w:pPr>
            <w:r w:rsidRPr="002D2CD1">
              <w:rPr>
                <w:rFonts w:cs="Calibri"/>
              </w:rPr>
              <w:t xml:space="preserve">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w:t>
            </w:r>
            <w:r>
              <w:rPr>
                <w:rFonts w:cs="Calibri"/>
              </w:rPr>
              <w:t>articolelor</w:t>
            </w:r>
            <w:r w:rsidRPr="002D2CD1">
              <w:rPr>
                <w:rFonts w:cs="Calibri"/>
              </w:rPr>
              <w:t xml:space="preserve"> respective.</w:t>
            </w:r>
          </w:p>
          <w:p w:rsidR="003F7F2B" w:rsidRPr="002D2CD1" w:rsidRDefault="003F7F2B" w:rsidP="00E9786D">
            <w:pPr>
              <w:jc w:val="both"/>
              <w:rPr>
                <w:rFonts w:cs="Calibri"/>
                <w:i/>
              </w:rPr>
            </w:pPr>
          </w:p>
          <w:p w:rsidR="003F7F2B" w:rsidRPr="00A10792" w:rsidRDefault="003F7F2B" w:rsidP="00E9786D">
            <w:pPr>
              <w:jc w:val="both"/>
              <w:rPr>
                <w:rFonts w:cs="Calibri"/>
              </w:rPr>
            </w:pPr>
            <w:r w:rsidRPr="00A10792">
              <w:rPr>
                <w:rFonts w:cs="Calibri"/>
              </w:rPr>
              <w:t>In cazul în care acțiunile de mai sus nu sunt eligibile, acestea vor fi încadrate în categoria cheltuielilor neeligibile.</w:t>
            </w:r>
          </w:p>
          <w:p w:rsidR="003F7F2B" w:rsidRDefault="003F7F2B" w:rsidP="00E9786D">
            <w:pPr>
              <w:jc w:val="both"/>
              <w:rPr>
                <w:rFonts w:cs="Calibri"/>
                <w:i/>
              </w:rPr>
            </w:pPr>
          </w:p>
          <w:p w:rsidR="003F7F2B" w:rsidRPr="002D2CD1" w:rsidRDefault="003F7F2B" w:rsidP="00E9786D">
            <w:pPr>
              <w:jc w:val="both"/>
              <w:rPr>
                <w:rFonts w:cs="Calibri"/>
              </w:rPr>
            </w:pPr>
            <w:r w:rsidRPr="002D2CD1">
              <w:rPr>
                <w:rFonts w:cs="Calibri"/>
              </w:rPr>
              <w:t>Expertul verifică dacă în cadrul proiectului sunt cuprinse cheltuieli neeligibile.</w:t>
            </w:r>
            <w:r w:rsidR="00A70A50">
              <w:rPr>
                <w:rFonts w:cs="Calibri"/>
              </w:rPr>
              <w:t xml:space="preserve"> </w:t>
            </w:r>
            <w:r w:rsidRPr="002D2CD1">
              <w:rPr>
                <w:rFonts w:cs="Calibri"/>
              </w:rPr>
              <w:t>Se va prezenta pe scurt neeligibilitatea acestora de către expert î</w:t>
            </w:r>
            <w:r w:rsidR="00A70A50">
              <w:rPr>
                <w:rFonts w:cs="Calibri"/>
              </w:rPr>
              <w:t xml:space="preserve">n cadrul rubricii de observații. </w:t>
            </w:r>
          </w:p>
          <w:p w:rsidR="003F7F2B" w:rsidRPr="002D2CD1" w:rsidRDefault="003F7F2B" w:rsidP="00E9786D">
            <w:pPr>
              <w:jc w:val="both"/>
              <w:rPr>
                <w:rFonts w:cs="Calibri"/>
              </w:rPr>
            </w:pPr>
            <w:r w:rsidRPr="002D2CD1">
              <w:rPr>
                <w:rFonts w:cs="Calibri"/>
              </w:rPr>
              <w:t xml:space="preserve">Expertul verifică dacă pentru investițiile ce cuprind și cheltuieli </w:t>
            </w:r>
            <w:r w:rsidRPr="002D2CD1">
              <w:rPr>
                <w:rFonts w:cs="Calibri"/>
              </w:rPr>
              <w:lastRenderedPageBreak/>
              <w:t>neeligibile, există în cadrul Declarației F bifat angajamentul liderului de proiect că acestea vor fi realizate până la data finalizării proiectului.</w:t>
            </w:r>
          </w:p>
          <w:p w:rsidR="003F7F2B" w:rsidRPr="00F67116" w:rsidRDefault="003F7F2B" w:rsidP="00E9786D">
            <w:pPr>
              <w:jc w:val="both"/>
              <w:rPr>
                <w:rFonts w:cs="Calibri"/>
                <w:lang w:val="it-IT"/>
              </w:rPr>
            </w:pPr>
            <w:r w:rsidRPr="002D2CD1">
              <w:rPr>
                <w:rFonts w:cs="Calibri"/>
              </w:rPr>
              <w:t xml:space="preserve">În cazul în care se constată faptul că solicitantul nu și-a asumat realizarea investițiilor/cheltuielilor neeligibile până la finalizarea investiției, Cererea de Finanțare va fi declarată neeligibilă.  </w:t>
            </w:r>
          </w:p>
        </w:tc>
      </w:tr>
      <w:tr w:rsidR="003F7F2B" w:rsidRPr="00F67116" w:rsidTr="00E9786D">
        <w:tc>
          <w:tcPr>
            <w:tcW w:w="3492" w:type="dxa"/>
            <w:tcBorders>
              <w:top w:val="single" w:sz="4" w:space="0" w:color="auto"/>
              <w:left w:val="single" w:sz="4" w:space="0" w:color="auto"/>
              <w:bottom w:val="single" w:sz="4" w:space="0" w:color="auto"/>
              <w:right w:val="single" w:sz="4" w:space="0" w:color="auto"/>
            </w:tcBorders>
          </w:tcPr>
          <w:p w:rsidR="003F7F2B" w:rsidRPr="00A10792" w:rsidRDefault="003F7F2B" w:rsidP="00E9786D">
            <w:pPr>
              <w:jc w:val="both"/>
              <w:rPr>
                <w:rFonts w:cs="Calibri"/>
                <w:lang w:val="pt-BR"/>
              </w:rPr>
            </w:pPr>
            <w:r w:rsidRPr="00A10792">
              <w:rPr>
                <w:rFonts w:cs="Calibri"/>
                <w:lang w:val="pt-BR"/>
              </w:rPr>
              <w:lastRenderedPageBreak/>
              <w:t>Bugetul Indicativ,</w:t>
            </w:r>
          </w:p>
          <w:p w:rsidR="003F7F2B" w:rsidRPr="002D2CD1" w:rsidRDefault="003F7F2B" w:rsidP="00E9786D">
            <w:pPr>
              <w:jc w:val="both"/>
              <w:rPr>
                <w:rFonts w:cs="Calibri"/>
                <w:i/>
                <w:lang w:val="pt-BR"/>
              </w:rPr>
            </w:pPr>
          </w:p>
          <w:p w:rsidR="003F7F2B" w:rsidRPr="002D2CD1" w:rsidRDefault="003F7F2B" w:rsidP="00E9786D">
            <w:pPr>
              <w:jc w:val="both"/>
              <w:rPr>
                <w:rFonts w:cs="Calibri"/>
                <w:i/>
                <w:lang w:val="pt-BR"/>
              </w:rPr>
            </w:pPr>
          </w:p>
          <w:p w:rsidR="003F7F2B" w:rsidRPr="002D2CD1" w:rsidRDefault="003F7F2B" w:rsidP="00E9786D">
            <w:pPr>
              <w:jc w:val="both"/>
              <w:rPr>
                <w:rFonts w:cs="Calibri"/>
                <w:i/>
                <w:lang w:val="pt-BR"/>
              </w:rPr>
            </w:pPr>
          </w:p>
          <w:p w:rsidR="003F7F2B" w:rsidRPr="002D2CD1" w:rsidRDefault="003F7F2B" w:rsidP="00E9786D">
            <w:pPr>
              <w:jc w:val="both"/>
              <w:rPr>
                <w:rFonts w:cs="Calibri"/>
                <w:lang w:val="pt-BR"/>
              </w:rPr>
            </w:pPr>
          </w:p>
          <w:p w:rsidR="003F7F2B" w:rsidRPr="002D2CD1" w:rsidRDefault="003F7F2B" w:rsidP="00E9786D">
            <w:pPr>
              <w:jc w:val="both"/>
              <w:rPr>
                <w:rFonts w:cs="Calibri"/>
                <w:lang w:val="pt-BR"/>
              </w:rPr>
            </w:pPr>
          </w:p>
          <w:p w:rsidR="003F7F2B" w:rsidRPr="00F67116" w:rsidRDefault="003F7F2B" w:rsidP="00E9786D">
            <w:pPr>
              <w:jc w:val="both"/>
              <w:rPr>
                <w:rFonts w:cs="Calibri"/>
                <w:lang w:val="pt-BR"/>
              </w:rPr>
            </w:pPr>
          </w:p>
        </w:tc>
        <w:tc>
          <w:tcPr>
            <w:tcW w:w="6303" w:type="dxa"/>
            <w:tcBorders>
              <w:top w:val="single" w:sz="4" w:space="0" w:color="auto"/>
              <w:left w:val="single" w:sz="4" w:space="0" w:color="auto"/>
              <w:bottom w:val="single" w:sz="4" w:space="0" w:color="auto"/>
              <w:right w:val="single" w:sz="4" w:space="0" w:color="auto"/>
            </w:tcBorders>
            <w:hideMark/>
          </w:tcPr>
          <w:p w:rsidR="003F7F2B" w:rsidRPr="00F67116" w:rsidRDefault="003F7F2B" w:rsidP="00E9786D">
            <w:pPr>
              <w:jc w:val="both"/>
              <w:rPr>
                <w:rFonts w:cs="Calibri"/>
              </w:rPr>
            </w:pPr>
            <w:r w:rsidRPr="002D2CD1">
              <w:rPr>
                <w:rFonts w:cs="Calibri"/>
              </w:rPr>
              <w:t>Expertul verifică dacă data şi rata de schimb din Cererea de Finanţare şi cea utilizată în devizul general din Studiul/Planul de Marketing corespund cu cea publicată de Banca Central Europeana pe Internet la adresa :</w:t>
            </w:r>
          </w:p>
          <w:p w:rsidR="003F7F2B" w:rsidRPr="002D2CD1" w:rsidRDefault="003F7F2B" w:rsidP="00E9786D">
            <w:pPr>
              <w:jc w:val="both"/>
              <w:rPr>
                <w:rFonts w:cs="Calibri"/>
              </w:rPr>
            </w:pPr>
            <w:r w:rsidRPr="002D2CD1">
              <w:rPr>
                <w:rFonts w:cs="Calibri"/>
              </w:rPr>
              <w:t xml:space="preserve"> &lt;http://www.ecb.int/index.html&gt;. Expertul va atașa pagina conţinând cursul BCE din data întocmirii Studiului/Planului de Marketing.</w:t>
            </w:r>
          </w:p>
          <w:p w:rsidR="003F7F2B" w:rsidRPr="00A10792" w:rsidRDefault="003F7F2B" w:rsidP="00E9786D">
            <w:pPr>
              <w:jc w:val="both"/>
              <w:rPr>
                <w:rFonts w:cs="Calibri"/>
                <w:lang w:val="it-IT"/>
              </w:rPr>
            </w:pPr>
            <w:r w:rsidRPr="00A10792">
              <w:rPr>
                <w:rFonts w:cs="Calibri"/>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3F7F2B" w:rsidRPr="00F67116" w:rsidTr="00E9786D">
        <w:tc>
          <w:tcPr>
            <w:tcW w:w="3492" w:type="dxa"/>
            <w:tcBorders>
              <w:top w:val="single" w:sz="4" w:space="0" w:color="auto"/>
              <w:left w:val="single" w:sz="4" w:space="0" w:color="auto"/>
              <w:bottom w:val="single" w:sz="4" w:space="0" w:color="auto"/>
              <w:right w:val="single" w:sz="4" w:space="0" w:color="auto"/>
            </w:tcBorders>
          </w:tcPr>
          <w:p w:rsidR="003F7F2B" w:rsidRPr="00A10792" w:rsidRDefault="003F7F2B" w:rsidP="00E9786D">
            <w:pPr>
              <w:jc w:val="both"/>
              <w:rPr>
                <w:rFonts w:cs="Calibri"/>
                <w:lang w:val="pt-BR"/>
              </w:rPr>
            </w:pPr>
            <w:r w:rsidRPr="00A10792">
              <w:rPr>
                <w:rFonts w:cs="Calibri"/>
                <w:lang w:val="pt-BR"/>
              </w:rPr>
              <w:t>Secțiunea F</w:t>
            </w:r>
          </w:p>
          <w:p w:rsidR="003F7F2B" w:rsidRPr="002D2CD1" w:rsidRDefault="003F7F2B" w:rsidP="00E9786D">
            <w:pPr>
              <w:jc w:val="both"/>
              <w:rPr>
                <w:rFonts w:cs="Calibri"/>
                <w:lang w:val="pt-BR"/>
              </w:rPr>
            </w:pPr>
          </w:p>
          <w:p w:rsidR="003F7F2B" w:rsidRPr="00F67116" w:rsidRDefault="003F7F2B" w:rsidP="00E9786D">
            <w:pPr>
              <w:jc w:val="both"/>
              <w:rPr>
                <w:rFonts w:cs="Calibri"/>
                <w:lang w:val="pt-BR"/>
              </w:rPr>
            </w:pPr>
          </w:p>
        </w:tc>
        <w:tc>
          <w:tcPr>
            <w:tcW w:w="6303" w:type="dxa"/>
            <w:tcBorders>
              <w:top w:val="single" w:sz="4" w:space="0" w:color="auto"/>
              <w:left w:val="single" w:sz="4" w:space="0" w:color="auto"/>
              <w:bottom w:val="single" w:sz="4" w:space="0" w:color="auto"/>
              <w:right w:val="single" w:sz="4" w:space="0" w:color="auto"/>
            </w:tcBorders>
          </w:tcPr>
          <w:p w:rsidR="003F7F2B" w:rsidRPr="00A10792" w:rsidRDefault="003F7F2B" w:rsidP="00E9786D">
            <w:pPr>
              <w:jc w:val="both"/>
              <w:rPr>
                <w:rFonts w:cs="Calibri"/>
                <w:b/>
                <w:bCs/>
                <w:iCs/>
                <w:lang w:eastAsia="ro-RO"/>
              </w:rPr>
            </w:pPr>
            <w:r w:rsidRPr="00A10792">
              <w:rPr>
                <w:rFonts w:cs="Calibri"/>
                <w:lang w:eastAsia="ro-RO"/>
              </w:rPr>
              <w:t xml:space="preserve">În cazul în care solicitantul a bifat </w:t>
            </w:r>
            <w:r w:rsidRPr="00A10792">
              <w:rPr>
                <w:rFonts w:cs="Calibri"/>
                <w:iCs/>
                <w:lang w:eastAsia="ro-RO"/>
              </w:rPr>
              <w:t>în caseta corespunzătoare din Declaraţia pe propria răspundere F că este platitor de TVA</w:t>
            </w:r>
            <w:r w:rsidRPr="00A10792">
              <w:rPr>
                <w:rFonts w:cs="Calibri"/>
                <w:lang w:eastAsia="ro-RO"/>
              </w:rPr>
              <w:t xml:space="preserve">, </w:t>
            </w:r>
            <w:r w:rsidRPr="00A10792">
              <w:rPr>
                <w:rFonts w:cs="Calibri"/>
                <w:iCs/>
                <w:lang w:eastAsia="ro-RO"/>
              </w:rPr>
              <w:t>TVA-ul</w:t>
            </w:r>
            <w:r w:rsidRPr="00A10792">
              <w:rPr>
                <w:rFonts w:cs="Calibri"/>
                <w:b/>
                <w:bCs/>
                <w:iCs/>
                <w:lang w:eastAsia="ro-RO"/>
              </w:rPr>
              <w:t xml:space="preserve"> este neeligibil .</w:t>
            </w:r>
          </w:p>
          <w:p w:rsidR="003F7F2B" w:rsidRPr="00585ADE" w:rsidRDefault="003F7F2B" w:rsidP="00E9786D">
            <w:pPr>
              <w:jc w:val="both"/>
              <w:rPr>
                <w:rFonts w:cs="Calibri"/>
                <w:b/>
                <w:bCs/>
                <w:iCs/>
                <w:lang w:eastAsia="ro-RO"/>
              </w:rPr>
            </w:pPr>
            <w:r w:rsidRPr="00A10792">
              <w:rPr>
                <w:rFonts w:cs="Calibri"/>
                <w:iCs/>
                <w:lang w:eastAsia="ro-RO"/>
              </w:rPr>
              <w:t xml:space="preserve">În cazul în care solicitantul bifează în caseta corespunzătoare din Declaraţia pe propria răspundere F că nu este plătitor de TVA, atunci TVA-ul </w:t>
            </w:r>
            <w:r w:rsidRPr="00A10792">
              <w:rPr>
                <w:rFonts w:cs="Calibri"/>
                <w:b/>
                <w:bCs/>
                <w:iCs/>
                <w:lang w:eastAsia="ro-RO"/>
              </w:rPr>
              <w:t>aferent cheltuielilor eligibile este eligibil.</w:t>
            </w:r>
          </w:p>
        </w:tc>
      </w:tr>
      <w:tr w:rsidR="003F7F2B" w:rsidRPr="00F67116" w:rsidTr="00E9786D">
        <w:tc>
          <w:tcPr>
            <w:tcW w:w="3492" w:type="dxa"/>
            <w:tcBorders>
              <w:top w:val="single" w:sz="4" w:space="0" w:color="auto"/>
              <w:left w:val="single" w:sz="4" w:space="0" w:color="auto"/>
              <w:bottom w:val="single" w:sz="4" w:space="0" w:color="auto"/>
              <w:right w:val="single" w:sz="4" w:space="0" w:color="auto"/>
            </w:tcBorders>
          </w:tcPr>
          <w:p w:rsidR="003F7F2B" w:rsidRPr="00A10792" w:rsidRDefault="003F7F2B" w:rsidP="00E9786D">
            <w:pPr>
              <w:jc w:val="both"/>
              <w:rPr>
                <w:rFonts w:cs="Calibri"/>
              </w:rPr>
            </w:pPr>
            <w:r w:rsidRPr="00A10792">
              <w:rPr>
                <w:rFonts w:cs="Calibri"/>
              </w:rPr>
              <w:t>Cererea de finanțare (inclusiv bugetele cuprinse),</w:t>
            </w:r>
          </w:p>
          <w:p w:rsidR="003F7F2B" w:rsidRPr="00A10792" w:rsidRDefault="003F7F2B" w:rsidP="00E9786D">
            <w:pPr>
              <w:jc w:val="both"/>
              <w:rPr>
                <w:rFonts w:cs="Calibri"/>
              </w:rPr>
            </w:pPr>
            <w:r w:rsidRPr="00A10792">
              <w:rPr>
                <w:rFonts w:cs="Calibri"/>
              </w:rPr>
              <w:t>Studiul/Planul de Marketing,</w:t>
            </w:r>
          </w:p>
          <w:p w:rsidR="003F7F2B" w:rsidRPr="00F67116" w:rsidRDefault="003F7F2B" w:rsidP="00E9786D">
            <w:pPr>
              <w:jc w:val="both"/>
              <w:rPr>
                <w:rFonts w:cs="Calibri"/>
                <w:i/>
              </w:rPr>
            </w:pPr>
          </w:p>
        </w:tc>
        <w:tc>
          <w:tcPr>
            <w:tcW w:w="6303" w:type="dxa"/>
            <w:tcBorders>
              <w:top w:val="single" w:sz="4" w:space="0" w:color="auto"/>
              <w:left w:val="single" w:sz="4" w:space="0" w:color="auto"/>
              <w:bottom w:val="single" w:sz="4" w:space="0" w:color="auto"/>
              <w:right w:val="single" w:sz="4" w:space="0" w:color="auto"/>
            </w:tcBorders>
          </w:tcPr>
          <w:p w:rsidR="003F7F2B" w:rsidRPr="00F67116" w:rsidRDefault="003F7F2B" w:rsidP="00E9786D">
            <w:pPr>
              <w:jc w:val="both"/>
              <w:rPr>
                <w:rFonts w:cs="Calibri"/>
                <w:lang w:val="it-IT"/>
              </w:rPr>
            </w:pPr>
            <w:r w:rsidRPr="002D2CD1">
              <w:rPr>
                <w:rFonts w:cs="Calibri"/>
                <w:lang w:val="it-IT"/>
              </w:rPr>
              <w:t>- Se verifica Bugetul Indicativ prin corelarea informaţiilor mentionate de solicitant în liniile bugetare cu cele indicate în cererea de finanțare;</w:t>
            </w:r>
          </w:p>
          <w:p w:rsidR="003F7F2B" w:rsidRPr="002D2CD1" w:rsidRDefault="003F7F2B" w:rsidP="00E9786D">
            <w:pPr>
              <w:jc w:val="both"/>
              <w:rPr>
                <w:rFonts w:cs="Calibri"/>
                <w:lang w:val="it-IT"/>
              </w:rPr>
            </w:pPr>
            <w:r w:rsidRPr="002D2CD1">
              <w:rPr>
                <w:rFonts w:cs="Calibri"/>
                <w:lang w:val="it-IT"/>
              </w:rPr>
              <w:t>- se va verifica dacă tipurile de cheltuieli şi sumele înscrise sunt corecte şi corespund devizelor investiţiei;</w:t>
            </w:r>
          </w:p>
          <w:p w:rsidR="003F7F2B" w:rsidRPr="002D2CD1" w:rsidRDefault="003F7F2B" w:rsidP="00E9786D">
            <w:pPr>
              <w:jc w:val="both"/>
              <w:rPr>
                <w:rFonts w:cs="Calibri"/>
                <w:lang w:val="it-IT"/>
              </w:rPr>
            </w:pPr>
            <w:r w:rsidRPr="002D2CD1">
              <w:rPr>
                <w:rFonts w:cs="Calibri"/>
                <w:lang w:val="it-IT"/>
              </w:rPr>
              <w:t>- valoarea eligibilă pentru fiecare capitol să fie egală cu valoarea eligibilă însumată din devize;</w:t>
            </w:r>
          </w:p>
          <w:p w:rsidR="003F7F2B" w:rsidRPr="002D2CD1" w:rsidRDefault="003F7F2B" w:rsidP="00E9786D">
            <w:pPr>
              <w:jc w:val="both"/>
              <w:rPr>
                <w:rFonts w:cs="Calibri"/>
                <w:lang w:val="it-IT"/>
              </w:rPr>
            </w:pPr>
            <w:r w:rsidRPr="002D2CD1">
              <w:rPr>
                <w:rFonts w:cs="Calibri"/>
                <w:lang w:val="it-IT"/>
              </w:rPr>
              <w:t>- valoarea pentru fiecare capitol sa fie egală cu valoarea însumată din devize, fără TVA;</w:t>
            </w:r>
          </w:p>
          <w:p w:rsidR="003F7F2B" w:rsidRPr="002D2CD1" w:rsidRDefault="003F7F2B" w:rsidP="00E9786D">
            <w:pPr>
              <w:jc w:val="both"/>
              <w:rPr>
                <w:rFonts w:cs="Calibri"/>
              </w:rPr>
            </w:pPr>
            <w:r w:rsidRPr="002D2CD1">
              <w:rPr>
                <w:rFonts w:cs="Calibri"/>
              </w:rPr>
              <w:t>- în bugetul indicativ se completează „Actualizarea” care nu se regaseste in devize;</w:t>
            </w:r>
          </w:p>
          <w:p w:rsidR="003F7F2B" w:rsidRPr="002D2CD1" w:rsidRDefault="003F7F2B" w:rsidP="00E9786D">
            <w:pPr>
              <w:jc w:val="both"/>
              <w:rPr>
                <w:rFonts w:cs="Calibri"/>
              </w:rPr>
            </w:pPr>
            <w:r w:rsidRPr="002D2CD1">
              <w:rPr>
                <w:rFonts w:cs="Calibri"/>
              </w:rPr>
              <w:t>- în bugetul indicativ valoarea TVA este egală cu valoarea TVA însumată din devize.</w:t>
            </w:r>
          </w:p>
          <w:p w:rsidR="003F7F2B" w:rsidRPr="002D2CD1" w:rsidRDefault="003F7F2B" w:rsidP="00E9786D">
            <w:pPr>
              <w:jc w:val="both"/>
              <w:rPr>
                <w:rFonts w:cs="Calibri"/>
                <w:lang w:val="it-IT"/>
              </w:rPr>
            </w:pPr>
            <w:r w:rsidRPr="002D2CD1">
              <w:rPr>
                <w:rFonts w:cs="Calibri"/>
                <w:lang w:val="it-IT"/>
              </w:rPr>
              <w:t xml:space="preserve">Se verifică corectitudinea calculelor. </w:t>
            </w:r>
          </w:p>
          <w:p w:rsidR="003F7F2B" w:rsidRPr="002D2CD1" w:rsidRDefault="003F7F2B" w:rsidP="00E9786D">
            <w:pPr>
              <w:jc w:val="both"/>
              <w:rPr>
                <w:rFonts w:cs="Calibri"/>
              </w:rPr>
            </w:pPr>
            <w:r w:rsidRPr="002D2CD1">
              <w:rPr>
                <w:rFonts w:cs="Calibri"/>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rsidR="003F7F2B" w:rsidRPr="002D2CD1" w:rsidRDefault="003F7F2B" w:rsidP="00E9786D">
            <w:pPr>
              <w:jc w:val="both"/>
              <w:rPr>
                <w:rFonts w:cs="Calibri"/>
              </w:rPr>
            </w:pPr>
            <w:r w:rsidRPr="002D2CD1">
              <w:rPr>
                <w:rFonts w:cs="Calibri"/>
              </w:rPr>
              <w:t>După primirea răspunsului, expertul va modifica bugetul, în funcție de erorile inițiale și de răspunsul solicitantului.</w:t>
            </w:r>
          </w:p>
          <w:p w:rsidR="003F7F2B" w:rsidRPr="00F67116" w:rsidRDefault="003F7F2B" w:rsidP="00E9786D">
            <w:pPr>
              <w:jc w:val="both"/>
              <w:rPr>
                <w:rFonts w:cs="Calibri"/>
                <w:lang w:val="it-IT"/>
              </w:rPr>
            </w:pPr>
            <w:r w:rsidRPr="002D2CD1">
              <w:rPr>
                <w:rFonts w:cs="Calibri"/>
              </w:rPr>
              <w:t xml:space="preserve">Expertul va motiva poziţia cu explicatii în linia prevăzută în acest scop la rubrica observaţii. Se vor face menţiuni la </w:t>
            </w:r>
            <w:r w:rsidRPr="002D2CD1">
              <w:rPr>
                <w:rFonts w:cs="Calibri"/>
              </w:rPr>
              <w:lastRenderedPageBreak/>
              <w:t>eventualele greşeli de incadrare sau alte cauze care au generat diferenţele.</w:t>
            </w:r>
          </w:p>
        </w:tc>
      </w:tr>
    </w:tbl>
    <w:p w:rsidR="00585ADE" w:rsidRDefault="00585ADE" w:rsidP="008B7A45">
      <w:pPr>
        <w:rPr>
          <w:rFonts w:asciiTheme="minorHAnsi" w:hAnsiTheme="minorHAnsi" w:cstheme="minorHAnsi"/>
          <w:sz w:val="22"/>
          <w:szCs w:val="22"/>
        </w:rPr>
      </w:pPr>
    </w:p>
    <w:p w:rsidR="008B7A45" w:rsidRDefault="008B7A45" w:rsidP="008B7A45">
      <w:pPr>
        <w:rPr>
          <w:rFonts w:cs="Calibri"/>
          <w:b/>
        </w:rPr>
      </w:pPr>
      <w:r w:rsidRPr="002D2CD1">
        <w:rPr>
          <w:rFonts w:cs="Calibri"/>
          <w:b/>
          <w:lang w:val="pt-BR"/>
        </w:rPr>
        <w:t>4. Verificarea intensității sprijinului</w:t>
      </w:r>
      <w:r w:rsidRPr="002D2CD1">
        <w:rPr>
          <w:rFonts w:cs="Calibri"/>
          <w:b/>
        </w:rPr>
        <w:t xml:space="preserve"> </w:t>
      </w:r>
    </w:p>
    <w:p w:rsidR="008B7A45" w:rsidRPr="00F67116" w:rsidRDefault="008B7A45" w:rsidP="008B7A45">
      <w:pPr>
        <w:jc w:val="both"/>
        <w:rPr>
          <w:rFonts w:cs="Calibri"/>
          <w:lang w:val="pt-BR"/>
        </w:rPr>
      </w:pPr>
      <w:r w:rsidRPr="002D2CD1">
        <w:rPr>
          <w:rFonts w:cs="Calibri"/>
        </w:rPr>
        <w:t>Se verifică valoarea intensității sprijinului acordat și dacă Planul financiar este corect completat şi respectă gradul de intervenţie publică.</w:t>
      </w:r>
      <w:r>
        <w:rPr>
          <w:rFonts w:cs="Calibri"/>
        </w:rPr>
        <w:t xml:space="preserve"> </w:t>
      </w:r>
    </w:p>
    <w:p w:rsidR="008B7A45" w:rsidRPr="002D2CD1" w:rsidRDefault="008B7A45" w:rsidP="008B7A45">
      <w:pPr>
        <w:jc w:val="both"/>
        <w:rPr>
          <w:rFonts w:cs="Calibri"/>
          <w:lang w:val="pt-BR"/>
        </w:rPr>
      </w:pPr>
      <w:r w:rsidRPr="002D2CD1">
        <w:rPr>
          <w:rFonts w:cs="Calibri"/>
          <w:lang w:val="pt-BR"/>
        </w:rPr>
        <w:t>Pentru cheltuielile specifice art. 35</w:t>
      </w:r>
      <w:r>
        <w:rPr>
          <w:rFonts w:cs="Calibri"/>
          <w:lang w:val="pt-BR"/>
        </w:rPr>
        <w:t xml:space="preserve"> alin. (2) lit. d) </w:t>
      </w:r>
      <w:r>
        <w:rPr>
          <w:rFonts w:cs="Calibri"/>
        </w:rPr>
        <w:t>și</w:t>
      </w:r>
      <w:r>
        <w:rPr>
          <w:rFonts w:cs="Calibri"/>
          <w:lang w:val="pt-BR"/>
        </w:rPr>
        <w:t xml:space="preserve"> e)</w:t>
      </w:r>
      <w:r w:rsidRPr="002D2CD1">
        <w:rPr>
          <w:rFonts w:cs="Calibri"/>
          <w:lang w:val="pt-BR"/>
        </w:rPr>
        <w:t xml:space="preserve"> intensitatea sprijinului este de 100%.</w:t>
      </w:r>
    </w:p>
    <w:p w:rsidR="008B7A45" w:rsidRDefault="008B7A45" w:rsidP="008B7A45">
      <w:pPr>
        <w:jc w:val="both"/>
        <w:rPr>
          <w:rFonts w:cs="Calibri"/>
          <w:lang w:val="pt-BR"/>
        </w:rPr>
      </w:pPr>
      <w:r w:rsidRPr="002D2CD1">
        <w:rPr>
          <w:rFonts w:cs="Calibri"/>
          <w:lang w:val="pt-BR"/>
        </w:rPr>
        <w:t>Pentru cheltuielile specifice art. 17 intensitatea sprijinului este de maxim 50%</w:t>
      </w:r>
      <w:r>
        <w:rPr>
          <w:rFonts w:cs="Calibri"/>
          <w:lang w:val="pt-BR"/>
        </w:rPr>
        <w:t xml:space="preserve">. Pentru aceste investiții se vor acorda </w:t>
      </w:r>
      <w:r w:rsidRPr="00227D1A">
        <w:rPr>
          <w:rFonts w:cs="Calibri"/>
          <w:lang w:val="pt-BR"/>
        </w:rPr>
        <w:t xml:space="preserve">creșterile de intensitate </w:t>
      </w:r>
      <w:r>
        <w:rPr>
          <w:rFonts w:cs="Calibri"/>
          <w:lang w:val="pt-BR"/>
        </w:rPr>
        <w:t>corespunzătoare, cu câte 20 de puncte procentuale, în funcție de tipul de operațiune vizat</w:t>
      </w:r>
      <w:r w:rsidRPr="00227D1A">
        <w:rPr>
          <w:rFonts w:cs="Calibri"/>
          <w:lang w:val="pt-BR"/>
        </w:rPr>
        <w:t>.</w:t>
      </w:r>
    </w:p>
    <w:p w:rsidR="008B7A45" w:rsidRDefault="008B7A45" w:rsidP="008B7A45">
      <w:pPr>
        <w:jc w:val="both"/>
        <w:rPr>
          <w:rFonts w:cs="Calibri"/>
          <w:lang w:val="pt-BR"/>
        </w:rPr>
      </w:pPr>
    </w:p>
    <w:p w:rsidR="008B7A45" w:rsidRPr="002D2CD1" w:rsidRDefault="008B7A45" w:rsidP="008B7A45">
      <w:pPr>
        <w:jc w:val="both"/>
        <w:rPr>
          <w:rFonts w:cs="Calibri"/>
        </w:rPr>
      </w:pPr>
      <w:r w:rsidRPr="002D2CD1">
        <w:rPr>
          <w:rFonts w:cs="Calibri"/>
        </w:rPr>
        <w:t>Ca urmare, dacă Studiul/Planul de Marketing include</w:t>
      </w:r>
      <w:r w:rsidRPr="002D2CD1">
        <w:t xml:space="preserve"> </w:t>
      </w:r>
      <w:r w:rsidRPr="002D2CD1">
        <w:rPr>
          <w:rFonts w:cs="Calibri"/>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rsidR="008B7A45" w:rsidRPr="002D2CD1" w:rsidRDefault="008B7A45" w:rsidP="008B7A45">
      <w:pPr>
        <w:jc w:val="both"/>
        <w:rPr>
          <w:rFonts w:cs="Calibri"/>
        </w:rPr>
      </w:pPr>
    </w:p>
    <w:p w:rsidR="008B7A45" w:rsidRPr="002D2CD1" w:rsidRDefault="008B7A45" w:rsidP="008B7A45">
      <w:pPr>
        <w:rPr>
          <w:rFonts w:cs="Calibri"/>
          <w:b/>
        </w:rPr>
      </w:pPr>
      <w:r w:rsidRPr="002D2CD1">
        <w:rPr>
          <w:rFonts w:cs="Calibri"/>
        </w:rPr>
        <w:t>Dacă valoarea cheltuielilor eligibile prevăzute și aferente altor articole depășește valoarea maximă acordată în cadrul lor, se vor solic</w:t>
      </w:r>
      <w:r>
        <w:rPr>
          <w:rFonts w:cs="Calibri"/>
        </w:rPr>
        <w:t>i</w:t>
      </w:r>
      <w:r w:rsidRPr="002D2CD1">
        <w:rPr>
          <w:rFonts w:cs="Calibri"/>
        </w:rPr>
        <w:t>ta de evaluator modificările necesare.</w:t>
      </w:r>
    </w:p>
    <w:p w:rsidR="008B7A45" w:rsidRPr="002D2CD1" w:rsidRDefault="008B7A45" w:rsidP="008B7A45">
      <w:pPr>
        <w:rPr>
          <w:lang w:eastAsia="fr-FR"/>
        </w:rPr>
      </w:pPr>
    </w:p>
    <w:p w:rsidR="008B7A45" w:rsidRPr="00F67116" w:rsidRDefault="008B7A45" w:rsidP="008B7A45">
      <w:pPr>
        <w:rPr>
          <w:rFonts w:cs="Calibri"/>
        </w:rPr>
      </w:pPr>
      <w:r w:rsidRPr="002D2CD1">
        <w:rPr>
          <w:rFonts w:cs="Calibri"/>
          <w:b/>
        </w:rPr>
        <w:t>5.</w:t>
      </w:r>
      <w:r w:rsidRPr="002D2CD1">
        <w:rPr>
          <w:rFonts w:cs="Calibri"/>
        </w:rPr>
        <w:t xml:space="preserve"> </w:t>
      </w:r>
      <w:r w:rsidRPr="002D2CD1">
        <w:rPr>
          <w:rFonts w:cs="Calibri"/>
          <w:b/>
          <w:bCs/>
        </w:rPr>
        <w:t>Verificarea condiţiilor artificiale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5"/>
        <w:gridCol w:w="7020"/>
      </w:tblGrid>
      <w:tr w:rsidR="00A4248E" w:rsidRPr="00585ADE" w:rsidTr="00585ADE">
        <w:tc>
          <w:tcPr>
            <w:tcW w:w="2055" w:type="dxa"/>
            <w:tcBorders>
              <w:top w:val="single" w:sz="4" w:space="0" w:color="auto"/>
              <w:left w:val="single" w:sz="4" w:space="0" w:color="auto"/>
              <w:bottom w:val="single" w:sz="4" w:space="0" w:color="auto"/>
              <w:right w:val="single" w:sz="4" w:space="0" w:color="auto"/>
            </w:tcBorders>
            <w:shd w:val="clear" w:color="auto" w:fill="C0C0C0"/>
            <w:hideMark/>
          </w:tcPr>
          <w:p w:rsidR="00A4248E" w:rsidRPr="00585ADE" w:rsidRDefault="00A4248E" w:rsidP="00A4248E">
            <w:pPr>
              <w:jc w:val="center"/>
              <w:rPr>
                <w:b/>
                <w:bCs/>
                <w:sz w:val="22"/>
                <w:szCs w:val="22"/>
              </w:rPr>
            </w:pPr>
            <w:r w:rsidRPr="00585ADE">
              <w:rPr>
                <w:b/>
                <w:bCs/>
                <w:sz w:val="22"/>
                <w:szCs w:val="22"/>
              </w:rPr>
              <w:t>Documente de prezentat</w:t>
            </w:r>
          </w:p>
        </w:tc>
        <w:tc>
          <w:tcPr>
            <w:tcW w:w="7020" w:type="dxa"/>
            <w:tcBorders>
              <w:top w:val="single" w:sz="4" w:space="0" w:color="auto"/>
              <w:left w:val="single" w:sz="4" w:space="0" w:color="auto"/>
              <w:bottom w:val="single" w:sz="4" w:space="0" w:color="auto"/>
              <w:right w:val="single" w:sz="4" w:space="0" w:color="auto"/>
            </w:tcBorders>
            <w:shd w:val="clear" w:color="auto" w:fill="C0C0C0"/>
            <w:hideMark/>
          </w:tcPr>
          <w:p w:rsidR="00A4248E" w:rsidRPr="00585ADE" w:rsidRDefault="00A4248E" w:rsidP="00A4248E">
            <w:pPr>
              <w:jc w:val="center"/>
              <w:rPr>
                <w:b/>
                <w:sz w:val="22"/>
                <w:szCs w:val="22"/>
                <w:lang w:val="pt-BR"/>
              </w:rPr>
            </w:pPr>
            <w:r w:rsidRPr="00585ADE">
              <w:rPr>
                <w:b/>
                <w:sz w:val="22"/>
                <w:szCs w:val="22"/>
                <w:lang w:val="pt-BR"/>
              </w:rPr>
              <w:t>Puncte de verificat in documente</w:t>
            </w:r>
          </w:p>
        </w:tc>
      </w:tr>
      <w:tr w:rsidR="008B7A45" w:rsidRPr="00585ADE" w:rsidTr="00585ADE">
        <w:tc>
          <w:tcPr>
            <w:tcW w:w="2055" w:type="dxa"/>
            <w:tcBorders>
              <w:top w:val="single" w:sz="4" w:space="0" w:color="auto"/>
              <w:left w:val="single" w:sz="4" w:space="0" w:color="auto"/>
              <w:bottom w:val="single" w:sz="4" w:space="0" w:color="auto"/>
              <w:right w:val="single" w:sz="4" w:space="0" w:color="auto"/>
            </w:tcBorders>
          </w:tcPr>
          <w:p w:rsidR="008B7A45" w:rsidRPr="00585ADE" w:rsidRDefault="008B7A45" w:rsidP="00E9786D">
            <w:pPr>
              <w:rPr>
                <w:rFonts w:cs="Calibri"/>
                <w:sz w:val="22"/>
                <w:szCs w:val="22"/>
              </w:rPr>
            </w:pPr>
            <w:r w:rsidRPr="00585ADE">
              <w:rPr>
                <w:rFonts w:cs="Calibri"/>
                <w:sz w:val="22"/>
                <w:szCs w:val="22"/>
              </w:rPr>
              <w:t>Cererea de Finanțare,</w:t>
            </w:r>
          </w:p>
          <w:p w:rsidR="008B7A45" w:rsidRPr="00585ADE" w:rsidRDefault="008B7A45" w:rsidP="00E9786D">
            <w:pPr>
              <w:rPr>
                <w:rFonts w:cs="Calibri"/>
                <w:sz w:val="22"/>
                <w:szCs w:val="22"/>
              </w:rPr>
            </w:pPr>
            <w:r w:rsidRPr="00585ADE">
              <w:rPr>
                <w:rFonts w:cs="Calibri"/>
                <w:sz w:val="22"/>
                <w:szCs w:val="22"/>
              </w:rPr>
              <w:t>Studiul/Planul de Marketing,</w:t>
            </w:r>
          </w:p>
          <w:p w:rsidR="008B7A45" w:rsidRPr="00585ADE" w:rsidRDefault="00A4248E" w:rsidP="00E9786D">
            <w:pPr>
              <w:rPr>
                <w:rFonts w:cs="Calibri"/>
                <w:sz w:val="22"/>
                <w:szCs w:val="22"/>
              </w:rPr>
            </w:pPr>
            <w:r w:rsidRPr="00585ADE">
              <w:rPr>
                <w:rFonts w:cs="Calibri"/>
                <w:sz w:val="22"/>
                <w:szCs w:val="22"/>
              </w:rPr>
              <w:t>Anexa nr. 12</w:t>
            </w:r>
          </w:p>
          <w:p w:rsidR="008B7A45" w:rsidRPr="00585ADE" w:rsidRDefault="008B7A45" w:rsidP="00E9786D">
            <w:pPr>
              <w:rPr>
                <w:i/>
                <w:sz w:val="22"/>
                <w:szCs w:val="22"/>
              </w:rPr>
            </w:pPr>
          </w:p>
          <w:p w:rsidR="008B7A45" w:rsidRPr="00585ADE" w:rsidRDefault="008B7A45" w:rsidP="00E9786D">
            <w:pPr>
              <w:rPr>
                <w:i/>
                <w:sz w:val="22"/>
                <w:szCs w:val="22"/>
              </w:rPr>
            </w:pPr>
          </w:p>
          <w:p w:rsidR="008B7A45" w:rsidRPr="00585ADE" w:rsidRDefault="008B7A45" w:rsidP="00E9786D">
            <w:pPr>
              <w:rPr>
                <w:sz w:val="22"/>
                <w:szCs w:val="22"/>
              </w:rPr>
            </w:pPr>
          </w:p>
          <w:p w:rsidR="008B7A45" w:rsidRPr="00585ADE" w:rsidRDefault="008B7A45" w:rsidP="00E9786D">
            <w:pPr>
              <w:rPr>
                <w:sz w:val="22"/>
                <w:szCs w:val="22"/>
              </w:rPr>
            </w:pPr>
          </w:p>
          <w:p w:rsidR="008B7A45" w:rsidRPr="00585ADE" w:rsidRDefault="008B7A45" w:rsidP="00E9786D">
            <w:pPr>
              <w:rPr>
                <w:sz w:val="22"/>
                <w:szCs w:val="22"/>
              </w:rPr>
            </w:pPr>
          </w:p>
          <w:p w:rsidR="008B7A45" w:rsidRPr="00585ADE" w:rsidRDefault="008B7A45" w:rsidP="00E9786D">
            <w:pPr>
              <w:rPr>
                <w:sz w:val="22"/>
                <w:szCs w:val="22"/>
              </w:rPr>
            </w:pPr>
          </w:p>
          <w:p w:rsidR="008B7A45" w:rsidRPr="00585ADE" w:rsidRDefault="008B7A45" w:rsidP="00E9786D">
            <w:pPr>
              <w:rPr>
                <w:sz w:val="22"/>
                <w:szCs w:val="22"/>
              </w:rPr>
            </w:pPr>
          </w:p>
          <w:p w:rsidR="008B7A45" w:rsidRPr="00585ADE" w:rsidRDefault="008B7A45" w:rsidP="00E9786D">
            <w:pPr>
              <w:rPr>
                <w:sz w:val="22"/>
                <w:szCs w:val="22"/>
              </w:rPr>
            </w:pPr>
          </w:p>
        </w:tc>
        <w:tc>
          <w:tcPr>
            <w:tcW w:w="7020" w:type="dxa"/>
            <w:tcBorders>
              <w:top w:val="single" w:sz="4" w:space="0" w:color="auto"/>
              <w:left w:val="single" w:sz="4" w:space="0" w:color="auto"/>
              <w:bottom w:val="single" w:sz="4" w:space="0" w:color="auto"/>
              <w:right w:val="single" w:sz="4" w:space="0" w:color="auto"/>
            </w:tcBorders>
          </w:tcPr>
          <w:p w:rsidR="008B7A45" w:rsidRPr="00585ADE" w:rsidRDefault="008B7A45" w:rsidP="00E9786D">
            <w:pPr>
              <w:jc w:val="both"/>
              <w:rPr>
                <w:rFonts w:cs="Calibri"/>
                <w:sz w:val="22"/>
                <w:szCs w:val="22"/>
              </w:rPr>
            </w:pPr>
            <w:r w:rsidRPr="00585ADE">
              <w:rPr>
                <w:rFonts w:cs="Calibri"/>
                <w:sz w:val="22"/>
                <w:szCs w:val="22"/>
              </w:rPr>
              <w:t>Expertul verifică dacă membrii cu statut de fermier/IMM etc. ai Acordului de Cooperare au mai beneficiat de sprijin prin intermediul submăsurilor 4.1/4.1a/4.2/4.2a</w:t>
            </w:r>
            <w:r w:rsidR="00DB2626" w:rsidRPr="00585ADE">
              <w:rPr>
                <w:rFonts w:cs="Calibri"/>
                <w:sz w:val="22"/>
                <w:szCs w:val="22"/>
              </w:rPr>
              <w:t xml:space="preserve"> din PNDR 2014-2020 sau masura 2.1 din SDL a GAL Tara Hategului-Tinutul Padurenilor</w:t>
            </w:r>
          </w:p>
          <w:p w:rsidR="008B7A45" w:rsidRPr="00585ADE" w:rsidRDefault="008B7A45" w:rsidP="00E9786D">
            <w:pPr>
              <w:jc w:val="both"/>
              <w:rPr>
                <w:rFonts w:cs="Calibri"/>
                <w:sz w:val="22"/>
                <w:szCs w:val="22"/>
              </w:rPr>
            </w:pPr>
            <w:r w:rsidRPr="00585ADE">
              <w:rPr>
                <w:rFonts w:cs="Calibri"/>
                <w:sz w:val="22"/>
                <w:szCs w:val="22"/>
              </w:rPr>
              <w:t>În cazul în care se identifică faptul că aceștia au mai beneficiat de sprijin iar investițiile sunt similare, se continuă  verificarea pentru a se stabili dacă acestea sunt necesare noii investiții.</w:t>
            </w:r>
          </w:p>
          <w:p w:rsidR="008B7A45" w:rsidRPr="00585ADE" w:rsidRDefault="008B7A45" w:rsidP="00E9786D">
            <w:pPr>
              <w:jc w:val="both"/>
              <w:rPr>
                <w:rFonts w:cs="Calibri"/>
                <w:sz w:val="22"/>
                <w:szCs w:val="22"/>
              </w:rPr>
            </w:pPr>
            <w:r w:rsidRPr="00585ADE">
              <w:rPr>
                <w:rFonts w:cs="Calibri"/>
                <w:sz w:val="22"/>
                <w:szCs w:val="22"/>
              </w:rPr>
              <w:t>În cazul în care investițiile sunt i</w:t>
            </w:r>
            <w:r w:rsidR="00D55D74" w:rsidRPr="00585ADE">
              <w:rPr>
                <w:rFonts w:cs="Calibri"/>
                <w:sz w:val="22"/>
                <w:szCs w:val="22"/>
              </w:rPr>
              <w:t xml:space="preserve">dentice și nu sunt justificate </w:t>
            </w:r>
            <w:r w:rsidRPr="00585ADE">
              <w:rPr>
                <w:rFonts w:cs="Calibri"/>
                <w:sz w:val="22"/>
                <w:szCs w:val="22"/>
              </w:rPr>
              <w:t>se considera că solicitantul a creat condiţii artificiale necesare pentru a beneficia de plăţi (sprijin) şi a obţine astfel un avantaj care contravine obiectivelor măsurii, conform submăsurilor 4.1/4.1a/4.2/4.2a</w:t>
            </w:r>
            <w:r w:rsidR="000F2C26" w:rsidRPr="00585ADE">
              <w:rPr>
                <w:rFonts w:cs="Calibri"/>
                <w:sz w:val="22"/>
                <w:szCs w:val="22"/>
              </w:rPr>
              <w:t xml:space="preserve"> din PNDR 2014-2020 sau masura 2.1 din SDL a GAL Tara Hategului-Tinutul Padurenilor.</w:t>
            </w:r>
          </w:p>
          <w:p w:rsidR="008B7A45" w:rsidRPr="00585ADE" w:rsidRDefault="008B7A45" w:rsidP="00E9786D">
            <w:pPr>
              <w:jc w:val="both"/>
              <w:rPr>
                <w:rFonts w:cs="Calibri"/>
                <w:sz w:val="22"/>
                <w:szCs w:val="22"/>
              </w:rPr>
            </w:pPr>
            <w:r w:rsidRPr="00585ADE">
              <w:rPr>
                <w:rFonts w:cs="Calibri"/>
                <w:sz w:val="22"/>
                <w:szCs w:val="22"/>
              </w:rPr>
              <w:t>Dacă se constată  faptul că o/ un membru/ă al acordului de cooperare deține calitatea de lider de proiect sau membru în cadrul altor accorduri de cooperare aferente mai multor proiecte constituite pentru solicitarea sprijinului în vederea promovării acelorași categorii de produse sau pentru achiziționarea acelorași utilaje, se consideră că au fost create condiţii artificiale necesare pentru a beneficia de plăţi (sprijin) peste limita permisă şi a obţine astfel un avantaj care contravine obiectivelor proiectului.</w:t>
            </w:r>
          </w:p>
          <w:p w:rsidR="008B7A45" w:rsidRPr="00585ADE" w:rsidRDefault="008B7A45" w:rsidP="00E9786D">
            <w:pPr>
              <w:jc w:val="both"/>
              <w:rPr>
                <w:rFonts w:cs="Calibri"/>
                <w:sz w:val="22"/>
                <w:szCs w:val="22"/>
              </w:rPr>
            </w:pPr>
            <w:r w:rsidRPr="00585ADE">
              <w:rPr>
                <w:rFonts w:cs="Calibri"/>
                <w:sz w:val="22"/>
                <w:szCs w:val="22"/>
              </w:rPr>
              <w:t xml:space="preserve">Dacă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rsidR="0001033F" w:rsidRDefault="0001033F" w:rsidP="00585ADE">
      <w:pPr>
        <w:spacing w:before="120" w:after="120"/>
        <w:rPr>
          <w:rFonts w:asciiTheme="minorHAnsi" w:hAnsiTheme="minorHAnsi" w:cstheme="minorHAnsi"/>
          <w:sz w:val="22"/>
          <w:szCs w:val="22"/>
        </w:rPr>
      </w:pPr>
    </w:p>
    <w:sectPr w:rsidR="0001033F" w:rsidSect="001244FC">
      <w:pgSz w:w="11907" w:h="16840" w:code="9"/>
      <w:pgMar w:top="1134" w:right="1134" w:bottom="1134" w:left="1134" w:header="357"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35" w:rsidRDefault="00767E35" w:rsidP="00821388">
      <w:r>
        <w:separator/>
      </w:r>
    </w:p>
  </w:endnote>
  <w:endnote w:type="continuationSeparator" w:id="0">
    <w:p w:rsidR="00767E35" w:rsidRDefault="00767E35"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00000001"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EE"/>
    <w:family w:val="swiss"/>
    <w:pitch w:val="variable"/>
    <w:sig w:usb0="E1002AFF" w:usb1="C0000002" w:usb2="00000008"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35" w:rsidRDefault="00767E35">
    <w:pPr>
      <w:pStyle w:val="Footer"/>
      <w:jc w:val="right"/>
    </w:pPr>
    <w:r>
      <w:rPr>
        <w:noProof/>
      </w:rPr>
      <w:fldChar w:fldCharType="begin"/>
    </w:r>
    <w:r>
      <w:rPr>
        <w:noProof/>
      </w:rPr>
      <w:instrText xml:space="preserve"> PAGE   \* MERGEFORMAT </w:instrText>
    </w:r>
    <w:r>
      <w:rPr>
        <w:noProof/>
      </w:rPr>
      <w:fldChar w:fldCharType="separate"/>
    </w:r>
    <w:r w:rsidR="00897EE2">
      <w:rPr>
        <w:noProof/>
      </w:rPr>
      <w:t>14</w:t>
    </w:r>
    <w:r>
      <w:rPr>
        <w:noProof/>
      </w:rPr>
      <w:fldChar w:fldCharType="end"/>
    </w:r>
  </w:p>
  <w:p w:rsidR="00767E35" w:rsidRDefault="00767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35" w:rsidRDefault="00767E35" w:rsidP="00821388">
      <w:r>
        <w:separator/>
      </w:r>
    </w:p>
  </w:footnote>
  <w:footnote w:type="continuationSeparator" w:id="0">
    <w:p w:rsidR="00767E35" w:rsidRDefault="00767E35"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35" w:rsidRPr="00F518F2" w:rsidRDefault="00767E35" w:rsidP="00F518F2">
    <w:pPr>
      <w:spacing w:after="200" w:line="276" w:lineRule="auto"/>
      <w:rPr>
        <w:rFonts w:ascii="Calibri" w:eastAsia="Calibri" w:hAnsi="Calibri"/>
        <w:sz w:val="22"/>
        <w:szCs w:val="22"/>
        <w:lang w:val="ro-RO"/>
      </w:rPr>
    </w:pPr>
    <w:r>
      <w:rPr>
        <w:rFonts w:ascii="Calibri" w:eastAsia="Calibri" w:hAnsi="Calibri"/>
        <w:noProof/>
        <w:sz w:val="22"/>
        <w:szCs w:val="22"/>
        <w:lang w:val="ro-RO" w:eastAsia="ro-RO"/>
      </w:rPr>
      <w:drawing>
        <wp:inline distT="0" distB="0" distL="0" distR="0">
          <wp:extent cx="5803900" cy="768350"/>
          <wp:effectExtent l="19050" t="0" r="6350" b="0"/>
          <wp:docPr id="2"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3900" cy="768350"/>
                  </a:xfrm>
                  <a:prstGeom prst="rect">
                    <a:avLst/>
                  </a:prstGeom>
                  <a:noFill/>
                  <a:ln w="9525">
                    <a:noFill/>
                    <a:miter lim="800000"/>
                    <a:headEnd/>
                    <a:tailEnd/>
                  </a:ln>
                </pic:spPr>
              </pic:pic>
            </a:graphicData>
          </a:graphic>
        </wp:inline>
      </w:drawing>
    </w:r>
  </w:p>
  <w:p w:rsidR="00767E35" w:rsidRDefault="00767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7197C65"/>
    <w:multiLevelType w:val="hybridMultilevel"/>
    <w:tmpl w:val="FAA2D6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6C2711"/>
    <w:multiLevelType w:val="hybridMultilevel"/>
    <w:tmpl w:val="8A64A136"/>
    <w:lvl w:ilvl="0" w:tplc="2B107D28">
      <w:start w:val="121"/>
      <w:numFmt w:val="bullet"/>
      <w:lvlText w:val=""/>
      <w:lvlJc w:val="left"/>
      <w:pPr>
        <w:ind w:left="36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7"/>
  </w:num>
  <w:num w:numId="2">
    <w:abstractNumId w:val="6"/>
  </w:num>
  <w:num w:numId="3">
    <w:abstractNumId w:val="8"/>
  </w:num>
  <w:num w:numId="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applyBreakingRules/>
    <w:useFELayout/>
    <w:compatSetting w:name="compatibilityMode" w:uri="http://schemas.microsoft.com/office/word" w:val="12"/>
  </w:compat>
  <w:rsids>
    <w:rsidRoot w:val="003376E7"/>
    <w:rsid w:val="0000049A"/>
    <w:rsid w:val="0000057E"/>
    <w:rsid w:val="00000C30"/>
    <w:rsid w:val="00000C61"/>
    <w:rsid w:val="00000C86"/>
    <w:rsid w:val="00000DC0"/>
    <w:rsid w:val="00000FCB"/>
    <w:rsid w:val="00001015"/>
    <w:rsid w:val="00001016"/>
    <w:rsid w:val="00001BCC"/>
    <w:rsid w:val="000021C5"/>
    <w:rsid w:val="00002310"/>
    <w:rsid w:val="00002425"/>
    <w:rsid w:val="00002D6E"/>
    <w:rsid w:val="00002F17"/>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33F"/>
    <w:rsid w:val="00010639"/>
    <w:rsid w:val="0001071D"/>
    <w:rsid w:val="00010842"/>
    <w:rsid w:val="00010B4E"/>
    <w:rsid w:val="00010EC8"/>
    <w:rsid w:val="0001101B"/>
    <w:rsid w:val="0001152D"/>
    <w:rsid w:val="000115C0"/>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13"/>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BF0"/>
    <w:rsid w:val="00020DAD"/>
    <w:rsid w:val="00020DF0"/>
    <w:rsid w:val="00021455"/>
    <w:rsid w:val="0002160A"/>
    <w:rsid w:val="0002180B"/>
    <w:rsid w:val="00021A62"/>
    <w:rsid w:val="000221BA"/>
    <w:rsid w:val="0002245B"/>
    <w:rsid w:val="000226E4"/>
    <w:rsid w:val="0002313C"/>
    <w:rsid w:val="000232A8"/>
    <w:rsid w:val="0002331F"/>
    <w:rsid w:val="00023363"/>
    <w:rsid w:val="00023B41"/>
    <w:rsid w:val="00023C53"/>
    <w:rsid w:val="00023D93"/>
    <w:rsid w:val="000242C4"/>
    <w:rsid w:val="000248A8"/>
    <w:rsid w:val="000249CF"/>
    <w:rsid w:val="000249D6"/>
    <w:rsid w:val="00024BF3"/>
    <w:rsid w:val="0002503D"/>
    <w:rsid w:val="000250CF"/>
    <w:rsid w:val="0002533C"/>
    <w:rsid w:val="000258A9"/>
    <w:rsid w:val="0002591C"/>
    <w:rsid w:val="00025DF1"/>
    <w:rsid w:val="00025E84"/>
    <w:rsid w:val="00025ED5"/>
    <w:rsid w:val="00025F03"/>
    <w:rsid w:val="000263E9"/>
    <w:rsid w:val="000264EF"/>
    <w:rsid w:val="000266D6"/>
    <w:rsid w:val="00026830"/>
    <w:rsid w:val="00026AB7"/>
    <w:rsid w:val="00026C76"/>
    <w:rsid w:val="00026D2C"/>
    <w:rsid w:val="00027156"/>
    <w:rsid w:val="0002763F"/>
    <w:rsid w:val="0002797A"/>
    <w:rsid w:val="00027B14"/>
    <w:rsid w:val="00030802"/>
    <w:rsid w:val="00030A35"/>
    <w:rsid w:val="00031386"/>
    <w:rsid w:val="000316A0"/>
    <w:rsid w:val="000316CA"/>
    <w:rsid w:val="00031CAA"/>
    <w:rsid w:val="00031F28"/>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2A"/>
    <w:rsid w:val="000374C1"/>
    <w:rsid w:val="000402A2"/>
    <w:rsid w:val="0004032D"/>
    <w:rsid w:val="00040672"/>
    <w:rsid w:val="00040831"/>
    <w:rsid w:val="00040B7E"/>
    <w:rsid w:val="00040BAA"/>
    <w:rsid w:val="00040CEB"/>
    <w:rsid w:val="00040CF0"/>
    <w:rsid w:val="0004129D"/>
    <w:rsid w:val="0004142E"/>
    <w:rsid w:val="00041554"/>
    <w:rsid w:val="00041579"/>
    <w:rsid w:val="000419F4"/>
    <w:rsid w:val="00041BE4"/>
    <w:rsid w:val="00041DB6"/>
    <w:rsid w:val="00041EF7"/>
    <w:rsid w:val="00042164"/>
    <w:rsid w:val="000428E1"/>
    <w:rsid w:val="00043074"/>
    <w:rsid w:val="00043309"/>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328"/>
    <w:rsid w:val="000575F6"/>
    <w:rsid w:val="00057799"/>
    <w:rsid w:val="000578B8"/>
    <w:rsid w:val="00057AE8"/>
    <w:rsid w:val="00057C55"/>
    <w:rsid w:val="00057FCE"/>
    <w:rsid w:val="00060525"/>
    <w:rsid w:val="000605BD"/>
    <w:rsid w:val="00061F4F"/>
    <w:rsid w:val="000621E7"/>
    <w:rsid w:val="00062273"/>
    <w:rsid w:val="00062932"/>
    <w:rsid w:val="00062CF3"/>
    <w:rsid w:val="00062FA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5D89"/>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283"/>
    <w:rsid w:val="00074A89"/>
    <w:rsid w:val="00074C59"/>
    <w:rsid w:val="00074D1F"/>
    <w:rsid w:val="00075999"/>
    <w:rsid w:val="00075BAA"/>
    <w:rsid w:val="00075D69"/>
    <w:rsid w:val="0007609C"/>
    <w:rsid w:val="0007618F"/>
    <w:rsid w:val="00076253"/>
    <w:rsid w:val="0007650F"/>
    <w:rsid w:val="00076FBD"/>
    <w:rsid w:val="000774A4"/>
    <w:rsid w:val="00077847"/>
    <w:rsid w:val="00077B8B"/>
    <w:rsid w:val="00077BBB"/>
    <w:rsid w:val="00077BF7"/>
    <w:rsid w:val="00077FB7"/>
    <w:rsid w:val="00080087"/>
    <w:rsid w:val="00080321"/>
    <w:rsid w:val="00080351"/>
    <w:rsid w:val="00080675"/>
    <w:rsid w:val="00080789"/>
    <w:rsid w:val="00080B12"/>
    <w:rsid w:val="00080CAD"/>
    <w:rsid w:val="00080E11"/>
    <w:rsid w:val="00080E26"/>
    <w:rsid w:val="0008102D"/>
    <w:rsid w:val="00081038"/>
    <w:rsid w:val="0008129A"/>
    <w:rsid w:val="00081549"/>
    <w:rsid w:val="00081E39"/>
    <w:rsid w:val="00081FFA"/>
    <w:rsid w:val="00082244"/>
    <w:rsid w:val="00082CA0"/>
    <w:rsid w:val="00082E12"/>
    <w:rsid w:val="00082E73"/>
    <w:rsid w:val="00083507"/>
    <w:rsid w:val="000839A0"/>
    <w:rsid w:val="00083D6D"/>
    <w:rsid w:val="00083FB4"/>
    <w:rsid w:val="0008420F"/>
    <w:rsid w:val="000856E1"/>
    <w:rsid w:val="00085853"/>
    <w:rsid w:val="00085BC4"/>
    <w:rsid w:val="000861CC"/>
    <w:rsid w:val="00086B30"/>
    <w:rsid w:val="00086B77"/>
    <w:rsid w:val="00086C4C"/>
    <w:rsid w:val="0008717A"/>
    <w:rsid w:val="0008748F"/>
    <w:rsid w:val="0008772E"/>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31B"/>
    <w:rsid w:val="0009375C"/>
    <w:rsid w:val="0009379F"/>
    <w:rsid w:val="00093C5D"/>
    <w:rsid w:val="00093EFD"/>
    <w:rsid w:val="00093FF8"/>
    <w:rsid w:val="000943C4"/>
    <w:rsid w:val="000946E7"/>
    <w:rsid w:val="00094908"/>
    <w:rsid w:val="00094C2A"/>
    <w:rsid w:val="00094FCD"/>
    <w:rsid w:val="000957D2"/>
    <w:rsid w:val="000959CC"/>
    <w:rsid w:val="00095D4C"/>
    <w:rsid w:val="0009617A"/>
    <w:rsid w:val="00096250"/>
    <w:rsid w:val="000962E0"/>
    <w:rsid w:val="000962F3"/>
    <w:rsid w:val="00096C15"/>
    <w:rsid w:val="00096C83"/>
    <w:rsid w:val="000970F9"/>
    <w:rsid w:val="0009742A"/>
    <w:rsid w:val="0009778F"/>
    <w:rsid w:val="00097AC6"/>
    <w:rsid w:val="00097EC2"/>
    <w:rsid w:val="00097F1F"/>
    <w:rsid w:val="000A0007"/>
    <w:rsid w:val="000A0049"/>
    <w:rsid w:val="000A01C7"/>
    <w:rsid w:val="000A05E2"/>
    <w:rsid w:val="000A0B73"/>
    <w:rsid w:val="000A0BCC"/>
    <w:rsid w:val="000A0E51"/>
    <w:rsid w:val="000A1397"/>
    <w:rsid w:val="000A13FE"/>
    <w:rsid w:val="000A1522"/>
    <w:rsid w:val="000A1557"/>
    <w:rsid w:val="000A1A3E"/>
    <w:rsid w:val="000A1E18"/>
    <w:rsid w:val="000A1EA6"/>
    <w:rsid w:val="000A20F0"/>
    <w:rsid w:val="000A22DD"/>
    <w:rsid w:val="000A24E5"/>
    <w:rsid w:val="000A2D6D"/>
    <w:rsid w:val="000A2F6A"/>
    <w:rsid w:val="000A3034"/>
    <w:rsid w:val="000A3302"/>
    <w:rsid w:val="000A3C85"/>
    <w:rsid w:val="000A4107"/>
    <w:rsid w:val="000A420D"/>
    <w:rsid w:val="000A443E"/>
    <w:rsid w:val="000A45B4"/>
    <w:rsid w:val="000A476C"/>
    <w:rsid w:val="000A4DDF"/>
    <w:rsid w:val="000A5713"/>
    <w:rsid w:val="000A5D13"/>
    <w:rsid w:val="000A661A"/>
    <w:rsid w:val="000A67BE"/>
    <w:rsid w:val="000A6DE2"/>
    <w:rsid w:val="000A70E0"/>
    <w:rsid w:val="000A7533"/>
    <w:rsid w:val="000A7AB1"/>
    <w:rsid w:val="000A7C19"/>
    <w:rsid w:val="000A7C5A"/>
    <w:rsid w:val="000A7C65"/>
    <w:rsid w:val="000A7E54"/>
    <w:rsid w:val="000A7F3E"/>
    <w:rsid w:val="000B000C"/>
    <w:rsid w:val="000B044C"/>
    <w:rsid w:val="000B0C2D"/>
    <w:rsid w:val="000B0F28"/>
    <w:rsid w:val="000B0FCC"/>
    <w:rsid w:val="000B1368"/>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852"/>
    <w:rsid w:val="000B69FB"/>
    <w:rsid w:val="000B6A73"/>
    <w:rsid w:val="000B6B3C"/>
    <w:rsid w:val="000B6E0C"/>
    <w:rsid w:val="000B704F"/>
    <w:rsid w:val="000B7570"/>
    <w:rsid w:val="000B76FE"/>
    <w:rsid w:val="000B79C4"/>
    <w:rsid w:val="000B7FED"/>
    <w:rsid w:val="000C0081"/>
    <w:rsid w:val="000C04B2"/>
    <w:rsid w:val="000C05A0"/>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89"/>
    <w:rsid w:val="000C56BA"/>
    <w:rsid w:val="000C58A4"/>
    <w:rsid w:val="000C5F0D"/>
    <w:rsid w:val="000C5FB4"/>
    <w:rsid w:val="000C625E"/>
    <w:rsid w:val="000C69F1"/>
    <w:rsid w:val="000C6A03"/>
    <w:rsid w:val="000C6E5E"/>
    <w:rsid w:val="000C7647"/>
    <w:rsid w:val="000C76E9"/>
    <w:rsid w:val="000C787F"/>
    <w:rsid w:val="000C7FBD"/>
    <w:rsid w:val="000D019E"/>
    <w:rsid w:val="000D03F9"/>
    <w:rsid w:val="000D06E0"/>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873"/>
    <w:rsid w:val="000D58A7"/>
    <w:rsid w:val="000D5BF4"/>
    <w:rsid w:val="000D5E47"/>
    <w:rsid w:val="000D5EE8"/>
    <w:rsid w:val="000D60A8"/>
    <w:rsid w:val="000D60FE"/>
    <w:rsid w:val="000D650F"/>
    <w:rsid w:val="000D6568"/>
    <w:rsid w:val="000D656A"/>
    <w:rsid w:val="000D656F"/>
    <w:rsid w:val="000D6BFC"/>
    <w:rsid w:val="000D759E"/>
    <w:rsid w:val="000D79F5"/>
    <w:rsid w:val="000D7BA7"/>
    <w:rsid w:val="000D7C4D"/>
    <w:rsid w:val="000D7D37"/>
    <w:rsid w:val="000D7E67"/>
    <w:rsid w:val="000D7F68"/>
    <w:rsid w:val="000E0308"/>
    <w:rsid w:val="000E0F70"/>
    <w:rsid w:val="000E1200"/>
    <w:rsid w:val="000E13D8"/>
    <w:rsid w:val="000E1B0D"/>
    <w:rsid w:val="000E1C0F"/>
    <w:rsid w:val="000E1E28"/>
    <w:rsid w:val="000E218D"/>
    <w:rsid w:val="000E21D8"/>
    <w:rsid w:val="000E2571"/>
    <w:rsid w:val="000E2697"/>
    <w:rsid w:val="000E2C73"/>
    <w:rsid w:val="000E312F"/>
    <w:rsid w:val="000E35E1"/>
    <w:rsid w:val="000E365E"/>
    <w:rsid w:val="000E3C0C"/>
    <w:rsid w:val="000E3EDD"/>
    <w:rsid w:val="000E3F98"/>
    <w:rsid w:val="000E446F"/>
    <w:rsid w:val="000E469A"/>
    <w:rsid w:val="000E4DEF"/>
    <w:rsid w:val="000E4E2B"/>
    <w:rsid w:val="000E4F0B"/>
    <w:rsid w:val="000E4F1C"/>
    <w:rsid w:val="000E5437"/>
    <w:rsid w:val="000E5462"/>
    <w:rsid w:val="000E5656"/>
    <w:rsid w:val="000E5DA5"/>
    <w:rsid w:val="000E60E8"/>
    <w:rsid w:val="000E61DC"/>
    <w:rsid w:val="000E6309"/>
    <w:rsid w:val="000E650F"/>
    <w:rsid w:val="000E65BD"/>
    <w:rsid w:val="000E6CC5"/>
    <w:rsid w:val="000E6F01"/>
    <w:rsid w:val="000E714A"/>
    <w:rsid w:val="000E7562"/>
    <w:rsid w:val="000E7C3B"/>
    <w:rsid w:val="000E7F72"/>
    <w:rsid w:val="000F00CF"/>
    <w:rsid w:val="000F010D"/>
    <w:rsid w:val="000F02C9"/>
    <w:rsid w:val="000F0319"/>
    <w:rsid w:val="000F0428"/>
    <w:rsid w:val="000F09B4"/>
    <w:rsid w:val="000F0A08"/>
    <w:rsid w:val="000F1839"/>
    <w:rsid w:val="000F18F3"/>
    <w:rsid w:val="000F1D19"/>
    <w:rsid w:val="000F1D31"/>
    <w:rsid w:val="000F1D67"/>
    <w:rsid w:val="000F2203"/>
    <w:rsid w:val="000F2882"/>
    <w:rsid w:val="000F28DA"/>
    <w:rsid w:val="000F2C26"/>
    <w:rsid w:val="000F2D07"/>
    <w:rsid w:val="000F2F76"/>
    <w:rsid w:val="000F360C"/>
    <w:rsid w:val="000F3B02"/>
    <w:rsid w:val="000F3D81"/>
    <w:rsid w:val="000F4779"/>
    <w:rsid w:val="000F4901"/>
    <w:rsid w:val="000F4D55"/>
    <w:rsid w:val="000F4F3A"/>
    <w:rsid w:val="000F53E3"/>
    <w:rsid w:val="000F5B75"/>
    <w:rsid w:val="000F5B77"/>
    <w:rsid w:val="000F5C4E"/>
    <w:rsid w:val="000F5F8E"/>
    <w:rsid w:val="000F63C3"/>
    <w:rsid w:val="001003F0"/>
    <w:rsid w:val="00100716"/>
    <w:rsid w:val="00100751"/>
    <w:rsid w:val="001007EC"/>
    <w:rsid w:val="00100B77"/>
    <w:rsid w:val="00100D5E"/>
    <w:rsid w:val="00100EF7"/>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6B9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28C6"/>
    <w:rsid w:val="0011390B"/>
    <w:rsid w:val="001140E4"/>
    <w:rsid w:val="001140EE"/>
    <w:rsid w:val="0011425F"/>
    <w:rsid w:val="00114366"/>
    <w:rsid w:val="0011478D"/>
    <w:rsid w:val="001148EF"/>
    <w:rsid w:val="0011513C"/>
    <w:rsid w:val="00115520"/>
    <w:rsid w:val="00115558"/>
    <w:rsid w:val="00115696"/>
    <w:rsid w:val="00115F81"/>
    <w:rsid w:val="00116D63"/>
    <w:rsid w:val="00117063"/>
    <w:rsid w:val="001172FF"/>
    <w:rsid w:val="0011747F"/>
    <w:rsid w:val="00117976"/>
    <w:rsid w:val="00120220"/>
    <w:rsid w:val="00120697"/>
    <w:rsid w:val="0012094A"/>
    <w:rsid w:val="00120B14"/>
    <w:rsid w:val="00120CC3"/>
    <w:rsid w:val="00120F0A"/>
    <w:rsid w:val="001214CD"/>
    <w:rsid w:val="0012160A"/>
    <w:rsid w:val="00121CAA"/>
    <w:rsid w:val="00122317"/>
    <w:rsid w:val="001227D2"/>
    <w:rsid w:val="00122B2A"/>
    <w:rsid w:val="00122E0B"/>
    <w:rsid w:val="00123283"/>
    <w:rsid w:val="0012355B"/>
    <w:rsid w:val="0012394D"/>
    <w:rsid w:val="00123A13"/>
    <w:rsid w:val="00123A77"/>
    <w:rsid w:val="00123D7A"/>
    <w:rsid w:val="001241B3"/>
    <w:rsid w:val="001244FC"/>
    <w:rsid w:val="001248C7"/>
    <w:rsid w:val="00124B8D"/>
    <w:rsid w:val="00124D7F"/>
    <w:rsid w:val="00124EA4"/>
    <w:rsid w:val="00124F8C"/>
    <w:rsid w:val="00125342"/>
    <w:rsid w:val="00125428"/>
    <w:rsid w:val="001256CE"/>
    <w:rsid w:val="00125A66"/>
    <w:rsid w:val="00125CF4"/>
    <w:rsid w:val="00125ECC"/>
    <w:rsid w:val="00126347"/>
    <w:rsid w:val="001263CD"/>
    <w:rsid w:val="001264EA"/>
    <w:rsid w:val="00126D42"/>
    <w:rsid w:val="0012707C"/>
    <w:rsid w:val="00127400"/>
    <w:rsid w:val="00127C51"/>
    <w:rsid w:val="00127E27"/>
    <w:rsid w:val="00130403"/>
    <w:rsid w:val="0013041D"/>
    <w:rsid w:val="001307A0"/>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5F7A"/>
    <w:rsid w:val="00136581"/>
    <w:rsid w:val="00136677"/>
    <w:rsid w:val="00136728"/>
    <w:rsid w:val="001368B0"/>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1781"/>
    <w:rsid w:val="00141ED6"/>
    <w:rsid w:val="0014262C"/>
    <w:rsid w:val="00142F0C"/>
    <w:rsid w:val="00143104"/>
    <w:rsid w:val="00143580"/>
    <w:rsid w:val="0014360E"/>
    <w:rsid w:val="00143B86"/>
    <w:rsid w:val="001443F0"/>
    <w:rsid w:val="00144445"/>
    <w:rsid w:val="001445ED"/>
    <w:rsid w:val="001449F2"/>
    <w:rsid w:val="00144A6F"/>
    <w:rsid w:val="00144C26"/>
    <w:rsid w:val="00144F41"/>
    <w:rsid w:val="00145212"/>
    <w:rsid w:val="00145376"/>
    <w:rsid w:val="00145778"/>
    <w:rsid w:val="00145D12"/>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A09"/>
    <w:rsid w:val="00152C05"/>
    <w:rsid w:val="00152D9F"/>
    <w:rsid w:val="001531F7"/>
    <w:rsid w:val="00153261"/>
    <w:rsid w:val="00153A78"/>
    <w:rsid w:val="00153D59"/>
    <w:rsid w:val="00153DE8"/>
    <w:rsid w:val="00153E78"/>
    <w:rsid w:val="00153EF0"/>
    <w:rsid w:val="00154386"/>
    <w:rsid w:val="00154495"/>
    <w:rsid w:val="00154694"/>
    <w:rsid w:val="001549F8"/>
    <w:rsid w:val="0015527E"/>
    <w:rsid w:val="001559A0"/>
    <w:rsid w:val="00155B2C"/>
    <w:rsid w:val="00155B9B"/>
    <w:rsid w:val="00155D12"/>
    <w:rsid w:val="00155D5D"/>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3B8C"/>
    <w:rsid w:val="0016418B"/>
    <w:rsid w:val="00164362"/>
    <w:rsid w:val="00164719"/>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9F6"/>
    <w:rsid w:val="00166BE9"/>
    <w:rsid w:val="00166E67"/>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468"/>
    <w:rsid w:val="001746E4"/>
    <w:rsid w:val="00174847"/>
    <w:rsid w:val="001751C9"/>
    <w:rsid w:val="001752A7"/>
    <w:rsid w:val="00175347"/>
    <w:rsid w:val="001754B9"/>
    <w:rsid w:val="001755F7"/>
    <w:rsid w:val="00175B42"/>
    <w:rsid w:val="00175BC7"/>
    <w:rsid w:val="00175D12"/>
    <w:rsid w:val="00175E93"/>
    <w:rsid w:val="001769ED"/>
    <w:rsid w:val="00177028"/>
    <w:rsid w:val="00177207"/>
    <w:rsid w:val="001775AF"/>
    <w:rsid w:val="00177672"/>
    <w:rsid w:val="001777F4"/>
    <w:rsid w:val="00177A12"/>
    <w:rsid w:val="001805DB"/>
    <w:rsid w:val="001806F0"/>
    <w:rsid w:val="00180A78"/>
    <w:rsid w:val="00180BCC"/>
    <w:rsid w:val="00180C86"/>
    <w:rsid w:val="00180E69"/>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7E2"/>
    <w:rsid w:val="00183D6C"/>
    <w:rsid w:val="00184003"/>
    <w:rsid w:val="001841E8"/>
    <w:rsid w:val="00184521"/>
    <w:rsid w:val="001847A2"/>
    <w:rsid w:val="00184917"/>
    <w:rsid w:val="00185207"/>
    <w:rsid w:val="00185326"/>
    <w:rsid w:val="001855AC"/>
    <w:rsid w:val="00185782"/>
    <w:rsid w:val="001858F9"/>
    <w:rsid w:val="00185986"/>
    <w:rsid w:val="0018598D"/>
    <w:rsid w:val="00185B81"/>
    <w:rsid w:val="00186649"/>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A58"/>
    <w:rsid w:val="00191C74"/>
    <w:rsid w:val="00191C8D"/>
    <w:rsid w:val="00191DC2"/>
    <w:rsid w:val="00191DDD"/>
    <w:rsid w:val="00191E08"/>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462"/>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553D"/>
    <w:rsid w:val="001A60B8"/>
    <w:rsid w:val="001A6925"/>
    <w:rsid w:val="001A6EDD"/>
    <w:rsid w:val="001A6FFA"/>
    <w:rsid w:val="001A79F3"/>
    <w:rsid w:val="001A7F09"/>
    <w:rsid w:val="001B0312"/>
    <w:rsid w:val="001B0A52"/>
    <w:rsid w:val="001B0C0E"/>
    <w:rsid w:val="001B102E"/>
    <w:rsid w:val="001B1330"/>
    <w:rsid w:val="001B189D"/>
    <w:rsid w:val="001B1A9F"/>
    <w:rsid w:val="001B1D29"/>
    <w:rsid w:val="001B1D35"/>
    <w:rsid w:val="001B2011"/>
    <w:rsid w:val="001B2196"/>
    <w:rsid w:val="001B303D"/>
    <w:rsid w:val="001B3182"/>
    <w:rsid w:val="001B31EA"/>
    <w:rsid w:val="001B42FC"/>
    <w:rsid w:val="001B45D9"/>
    <w:rsid w:val="001B4633"/>
    <w:rsid w:val="001B49B5"/>
    <w:rsid w:val="001B4A51"/>
    <w:rsid w:val="001B4A81"/>
    <w:rsid w:val="001B4AF4"/>
    <w:rsid w:val="001B4B26"/>
    <w:rsid w:val="001B4FA2"/>
    <w:rsid w:val="001B5283"/>
    <w:rsid w:val="001B551D"/>
    <w:rsid w:val="001B5E38"/>
    <w:rsid w:val="001B63D7"/>
    <w:rsid w:val="001B643F"/>
    <w:rsid w:val="001B675D"/>
    <w:rsid w:val="001B6D25"/>
    <w:rsid w:val="001B6F8C"/>
    <w:rsid w:val="001B78CC"/>
    <w:rsid w:val="001B7B7C"/>
    <w:rsid w:val="001B7C52"/>
    <w:rsid w:val="001C0541"/>
    <w:rsid w:val="001C05F9"/>
    <w:rsid w:val="001C0845"/>
    <w:rsid w:val="001C1292"/>
    <w:rsid w:val="001C130F"/>
    <w:rsid w:val="001C1938"/>
    <w:rsid w:val="001C1C2A"/>
    <w:rsid w:val="001C1EAD"/>
    <w:rsid w:val="001C1F1D"/>
    <w:rsid w:val="001C247D"/>
    <w:rsid w:val="001C26F5"/>
    <w:rsid w:val="001C2EA6"/>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153"/>
    <w:rsid w:val="001D022A"/>
    <w:rsid w:val="001D086D"/>
    <w:rsid w:val="001D096B"/>
    <w:rsid w:val="001D0BFD"/>
    <w:rsid w:val="001D0D6C"/>
    <w:rsid w:val="001D0F1F"/>
    <w:rsid w:val="001D126C"/>
    <w:rsid w:val="001D17B6"/>
    <w:rsid w:val="001D1B06"/>
    <w:rsid w:val="001D1B1C"/>
    <w:rsid w:val="001D210C"/>
    <w:rsid w:val="001D256B"/>
    <w:rsid w:val="001D2BB7"/>
    <w:rsid w:val="001D2C45"/>
    <w:rsid w:val="001D3438"/>
    <w:rsid w:val="001D39FC"/>
    <w:rsid w:val="001D3B1E"/>
    <w:rsid w:val="001D430F"/>
    <w:rsid w:val="001D43B2"/>
    <w:rsid w:val="001D4408"/>
    <w:rsid w:val="001D47F5"/>
    <w:rsid w:val="001D48DA"/>
    <w:rsid w:val="001D58F4"/>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94"/>
    <w:rsid w:val="001E0BDF"/>
    <w:rsid w:val="001E1009"/>
    <w:rsid w:val="001E111D"/>
    <w:rsid w:val="001E1421"/>
    <w:rsid w:val="001E181F"/>
    <w:rsid w:val="001E18E8"/>
    <w:rsid w:val="001E1C7F"/>
    <w:rsid w:val="001E21DA"/>
    <w:rsid w:val="001E223B"/>
    <w:rsid w:val="001E2A42"/>
    <w:rsid w:val="001E2AA7"/>
    <w:rsid w:val="001E2BE6"/>
    <w:rsid w:val="001E2C9B"/>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BDF"/>
    <w:rsid w:val="001F0CA9"/>
    <w:rsid w:val="001F0D60"/>
    <w:rsid w:val="001F0F20"/>
    <w:rsid w:val="001F137F"/>
    <w:rsid w:val="001F1858"/>
    <w:rsid w:val="001F1ACB"/>
    <w:rsid w:val="001F2B5A"/>
    <w:rsid w:val="001F2C62"/>
    <w:rsid w:val="001F2F86"/>
    <w:rsid w:val="001F31C5"/>
    <w:rsid w:val="001F32BF"/>
    <w:rsid w:val="001F336A"/>
    <w:rsid w:val="001F34A7"/>
    <w:rsid w:val="001F388A"/>
    <w:rsid w:val="001F393F"/>
    <w:rsid w:val="001F3BED"/>
    <w:rsid w:val="001F4034"/>
    <w:rsid w:val="001F4366"/>
    <w:rsid w:val="001F43DF"/>
    <w:rsid w:val="001F4639"/>
    <w:rsid w:val="001F4D94"/>
    <w:rsid w:val="001F5216"/>
    <w:rsid w:val="001F59DF"/>
    <w:rsid w:val="001F5A72"/>
    <w:rsid w:val="001F5B4B"/>
    <w:rsid w:val="001F5B5D"/>
    <w:rsid w:val="001F5BF4"/>
    <w:rsid w:val="001F5C10"/>
    <w:rsid w:val="001F604F"/>
    <w:rsid w:val="001F605A"/>
    <w:rsid w:val="001F6249"/>
    <w:rsid w:val="001F6558"/>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C71"/>
    <w:rsid w:val="00207C98"/>
    <w:rsid w:val="00207EF6"/>
    <w:rsid w:val="00210233"/>
    <w:rsid w:val="002103EB"/>
    <w:rsid w:val="002104A8"/>
    <w:rsid w:val="00210503"/>
    <w:rsid w:val="00210E17"/>
    <w:rsid w:val="00211180"/>
    <w:rsid w:val="002111B9"/>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23"/>
    <w:rsid w:val="00215B63"/>
    <w:rsid w:val="00216279"/>
    <w:rsid w:val="00216441"/>
    <w:rsid w:val="00216506"/>
    <w:rsid w:val="00216A47"/>
    <w:rsid w:val="00216B56"/>
    <w:rsid w:val="00216DE8"/>
    <w:rsid w:val="00216F21"/>
    <w:rsid w:val="00217607"/>
    <w:rsid w:val="00217C9F"/>
    <w:rsid w:val="002202B6"/>
    <w:rsid w:val="00220435"/>
    <w:rsid w:val="0022060F"/>
    <w:rsid w:val="002207FD"/>
    <w:rsid w:val="0022098D"/>
    <w:rsid w:val="00220B86"/>
    <w:rsid w:val="00220CE4"/>
    <w:rsid w:val="00220EA5"/>
    <w:rsid w:val="00221437"/>
    <w:rsid w:val="0022187C"/>
    <w:rsid w:val="00221FB4"/>
    <w:rsid w:val="00222505"/>
    <w:rsid w:val="002227CA"/>
    <w:rsid w:val="00222E09"/>
    <w:rsid w:val="00223046"/>
    <w:rsid w:val="002235C0"/>
    <w:rsid w:val="002242C6"/>
    <w:rsid w:val="0022434E"/>
    <w:rsid w:val="00224406"/>
    <w:rsid w:val="00224713"/>
    <w:rsid w:val="00224E44"/>
    <w:rsid w:val="00224FC9"/>
    <w:rsid w:val="0022502B"/>
    <w:rsid w:val="002250AD"/>
    <w:rsid w:val="0022512D"/>
    <w:rsid w:val="002257AC"/>
    <w:rsid w:val="00225D4A"/>
    <w:rsid w:val="002262CB"/>
    <w:rsid w:val="0022632E"/>
    <w:rsid w:val="00226533"/>
    <w:rsid w:val="00226701"/>
    <w:rsid w:val="002267B1"/>
    <w:rsid w:val="00226869"/>
    <w:rsid w:val="002271B4"/>
    <w:rsid w:val="0022763A"/>
    <w:rsid w:val="00227785"/>
    <w:rsid w:val="00227BB6"/>
    <w:rsid w:val="00227EB0"/>
    <w:rsid w:val="00230B64"/>
    <w:rsid w:val="0023107D"/>
    <w:rsid w:val="002310FB"/>
    <w:rsid w:val="00231436"/>
    <w:rsid w:val="00231A61"/>
    <w:rsid w:val="00231E5A"/>
    <w:rsid w:val="00232137"/>
    <w:rsid w:val="00232281"/>
    <w:rsid w:val="002325FC"/>
    <w:rsid w:val="00232614"/>
    <w:rsid w:val="00232923"/>
    <w:rsid w:val="00232B22"/>
    <w:rsid w:val="00233785"/>
    <w:rsid w:val="002339B2"/>
    <w:rsid w:val="00233B3C"/>
    <w:rsid w:val="0023416E"/>
    <w:rsid w:val="0023427D"/>
    <w:rsid w:val="00234575"/>
    <w:rsid w:val="002348E7"/>
    <w:rsid w:val="00234EF4"/>
    <w:rsid w:val="002356BE"/>
    <w:rsid w:val="00235CA5"/>
    <w:rsid w:val="00235D63"/>
    <w:rsid w:val="00235DA3"/>
    <w:rsid w:val="00235FBE"/>
    <w:rsid w:val="002360CF"/>
    <w:rsid w:val="0023616D"/>
    <w:rsid w:val="00236258"/>
    <w:rsid w:val="0023653E"/>
    <w:rsid w:val="00236827"/>
    <w:rsid w:val="002369B7"/>
    <w:rsid w:val="00236BB7"/>
    <w:rsid w:val="00236FFC"/>
    <w:rsid w:val="0023710A"/>
    <w:rsid w:val="002372DC"/>
    <w:rsid w:val="00237350"/>
    <w:rsid w:val="002376DF"/>
    <w:rsid w:val="00237939"/>
    <w:rsid w:val="0024026E"/>
    <w:rsid w:val="002404E7"/>
    <w:rsid w:val="0024067E"/>
    <w:rsid w:val="0024071D"/>
    <w:rsid w:val="00240D5D"/>
    <w:rsid w:val="00240ECB"/>
    <w:rsid w:val="0024121A"/>
    <w:rsid w:val="00241772"/>
    <w:rsid w:val="002417A5"/>
    <w:rsid w:val="00241849"/>
    <w:rsid w:val="0024191F"/>
    <w:rsid w:val="00241AC3"/>
    <w:rsid w:val="00241F78"/>
    <w:rsid w:val="002421A9"/>
    <w:rsid w:val="002422F7"/>
    <w:rsid w:val="002424EB"/>
    <w:rsid w:val="00242DC7"/>
    <w:rsid w:val="00242FE9"/>
    <w:rsid w:val="00243142"/>
    <w:rsid w:val="00243294"/>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5DD7"/>
    <w:rsid w:val="00245F0C"/>
    <w:rsid w:val="00246BDA"/>
    <w:rsid w:val="00246D9A"/>
    <w:rsid w:val="00246F6F"/>
    <w:rsid w:val="002478A3"/>
    <w:rsid w:val="00247FC7"/>
    <w:rsid w:val="002501EF"/>
    <w:rsid w:val="00250210"/>
    <w:rsid w:val="0025073C"/>
    <w:rsid w:val="002509BE"/>
    <w:rsid w:val="00250B05"/>
    <w:rsid w:val="0025133C"/>
    <w:rsid w:val="0025189F"/>
    <w:rsid w:val="00251BCC"/>
    <w:rsid w:val="00252220"/>
    <w:rsid w:val="002523FC"/>
    <w:rsid w:val="00252441"/>
    <w:rsid w:val="0025273C"/>
    <w:rsid w:val="002528E0"/>
    <w:rsid w:val="00252AF8"/>
    <w:rsid w:val="00252CFA"/>
    <w:rsid w:val="002535D3"/>
    <w:rsid w:val="002539B3"/>
    <w:rsid w:val="00253B75"/>
    <w:rsid w:val="00253BC5"/>
    <w:rsid w:val="00254475"/>
    <w:rsid w:val="00254651"/>
    <w:rsid w:val="00254785"/>
    <w:rsid w:val="00254E6F"/>
    <w:rsid w:val="00254FA4"/>
    <w:rsid w:val="002550E4"/>
    <w:rsid w:val="00255850"/>
    <w:rsid w:val="00256076"/>
    <w:rsid w:val="002562E2"/>
    <w:rsid w:val="00256B53"/>
    <w:rsid w:val="00256BD8"/>
    <w:rsid w:val="00256F50"/>
    <w:rsid w:val="002572DB"/>
    <w:rsid w:val="0025732D"/>
    <w:rsid w:val="002578B8"/>
    <w:rsid w:val="00257A57"/>
    <w:rsid w:val="00260966"/>
    <w:rsid w:val="00260D3C"/>
    <w:rsid w:val="00260EEC"/>
    <w:rsid w:val="002615C8"/>
    <w:rsid w:val="0026167E"/>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50"/>
    <w:rsid w:val="0026708C"/>
    <w:rsid w:val="002672BC"/>
    <w:rsid w:val="0026784D"/>
    <w:rsid w:val="002678D1"/>
    <w:rsid w:val="002700E1"/>
    <w:rsid w:val="00270218"/>
    <w:rsid w:val="002702C3"/>
    <w:rsid w:val="00270373"/>
    <w:rsid w:val="002703DC"/>
    <w:rsid w:val="002706E2"/>
    <w:rsid w:val="00270852"/>
    <w:rsid w:val="002717A5"/>
    <w:rsid w:val="00271849"/>
    <w:rsid w:val="0027224F"/>
    <w:rsid w:val="00272709"/>
    <w:rsid w:val="00272CB9"/>
    <w:rsid w:val="00272DAC"/>
    <w:rsid w:val="00272E4F"/>
    <w:rsid w:val="00273D10"/>
    <w:rsid w:val="00273D89"/>
    <w:rsid w:val="00273EBC"/>
    <w:rsid w:val="002745C4"/>
    <w:rsid w:val="00274A1A"/>
    <w:rsid w:val="00274F1F"/>
    <w:rsid w:val="00275937"/>
    <w:rsid w:val="00275DAA"/>
    <w:rsid w:val="00275F57"/>
    <w:rsid w:val="0027636F"/>
    <w:rsid w:val="00276847"/>
    <w:rsid w:val="00276C28"/>
    <w:rsid w:val="00276F24"/>
    <w:rsid w:val="002772CC"/>
    <w:rsid w:val="00277324"/>
    <w:rsid w:val="002773AE"/>
    <w:rsid w:val="002779D2"/>
    <w:rsid w:val="00277A80"/>
    <w:rsid w:val="002807F7"/>
    <w:rsid w:val="00280DCD"/>
    <w:rsid w:val="00280E07"/>
    <w:rsid w:val="00281101"/>
    <w:rsid w:val="00281258"/>
    <w:rsid w:val="00281A35"/>
    <w:rsid w:val="00281D3D"/>
    <w:rsid w:val="00281F6E"/>
    <w:rsid w:val="00281F85"/>
    <w:rsid w:val="00282107"/>
    <w:rsid w:val="0028294F"/>
    <w:rsid w:val="00282C20"/>
    <w:rsid w:val="00283555"/>
    <w:rsid w:val="0028361F"/>
    <w:rsid w:val="002836DD"/>
    <w:rsid w:val="00283EC7"/>
    <w:rsid w:val="00283EE8"/>
    <w:rsid w:val="0028409B"/>
    <w:rsid w:val="002845B7"/>
    <w:rsid w:val="00284895"/>
    <w:rsid w:val="00284DB8"/>
    <w:rsid w:val="00284DE6"/>
    <w:rsid w:val="00285296"/>
    <w:rsid w:val="00285328"/>
    <w:rsid w:val="00285508"/>
    <w:rsid w:val="002859F2"/>
    <w:rsid w:val="00285D3B"/>
    <w:rsid w:val="00285E15"/>
    <w:rsid w:val="00285EEB"/>
    <w:rsid w:val="002862D5"/>
    <w:rsid w:val="002862F9"/>
    <w:rsid w:val="00286691"/>
    <w:rsid w:val="0028692B"/>
    <w:rsid w:val="00286C7B"/>
    <w:rsid w:val="00287146"/>
    <w:rsid w:val="002873D5"/>
    <w:rsid w:val="002874ED"/>
    <w:rsid w:val="002875D8"/>
    <w:rsid w:val="0028768C"/>
    <w:rsid w:val="0028782F"/>
    <w:rsid w:val="002879A3"/>
    <w:rsid w:val="00287ABB"/>
    <w:rsid w:val="00290126"/>
    <w:rsid w:val="002901D5"/>
    <w:rsid w:val="0029029F"/>
    <w:rsid w:val="0029078E"/>
    <w:rsid w:val="0029144C"/>
    <w:rsid w:val="0029189B"/>
    <w:rsid w:val="00291DE5"/>
    <w:rsid w:val="0029249C"/>
    <w:rsid w:val="002925E3"/>
    <w:rsid w:val="00292D6A"/>
    <w:rsid w:val="002931F0"/>
    <w:rsid w:val="002937D4"/>
    <w:rsid w:val="002939EC"/>
    <w:rsid w:val="00293BC9"/>
    <w:rsid w:val="0029493B"/>
    <w:rsid w:val="00294BAD"/>
    <w:rsid w:val="00294FAF"/>
    <w:rsid w:val="0029511B"/>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0EE"/>
    <w:rsid w:val="002A0875"/>
    <w:rsid w:val="002A0BE7"/>
    <w:rsid w:val="002A0E93"/>
    <w:rsid w:val="002A146B"/>
    <w:rsid w:val="002A1C34"/>
    <w:rsid w:val="002A1E0F"/>
    <w:rsid w:val="002A2103"/>
    <w:rsid w:val="002A2106"/>
    <w:rsid w:val="002A2168"/>
    <w:rsid w:val="002A24BE"/>
    <w:rsid w:val="002A2D0C"/>
    <w:rsid w:val="002A2DC6"/>
    <w:rsid w:val="002A3499"/>
    <w:rsid w:val="002A39FE"/>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895"/>
    <w:rsid w:val="002B0C96"/>
    <w:rsid w:val="002B0D9B"/>
    <w:rsid w:val="002B0E24"/>
    <w:rsid w:val="002B0FD7"/>
    <w:rsid w:val="002B14D6"/>
    <w:rsid w:val="002B1581"/>
    <w:rsid w:val="002B1AF7"/>
    <w:rsid w:val="002B1BB1"/>
    <w:rsid w:val="002B1C6F"/>
    <w:rsid w:val="002B2681"/>
    <w:rsid w:val="002B2924"/>
    <w:rsid w:val="002B294B"/>
    <w:rsid w:val="002B29EA"/>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6D8"/>
    <w:rsid w:val="002B6935"/>
    <w:rsid w:val="002B6C1E"/>
    <w:rsid w:val="002B6DEC"/>
    <w:rsid w:val="002B6E91"/>
    <w:rsid w:val="002B6F8F"/>
    <w:rsid w:val="002B7406"/>
    <w:rsid w:val="002B7839"/>
    <w:rsid w:val="002C00F0"/>
    <w:rsid w:val="002C02FC"/>
    <w:rsid w:val="002C05DF"/>
    <w:rsid w:val="002C061B"/>
    <w:rsid w:val="002C0B81"/>
    <w:rsid w:val="002C12AC"/>
    <w:rsid w:val="002C1646"/>
    <w:rsid w:val="002C183F"/>
    <w:rsid w:val="002C1929"/>
    <w:rsid w:val="002C1968"/>
    <w:rsid w:val="002C1C3F"/>
    <w:rsid w:val="002C278D"/>
    <w:rsid w:val="002C37A5"/>
    <w:rsid w:val="002C3C1C"/>
    <w:rsid w:val="002C3F00"/>
    <w:rsid w:val="002C4215"/>
    <w:rsid w:val="002C4476"/>
    <w:rsid w:val="002C44FA"/>
    <w:rsid w:val="002C4B1F"/>
    <w:rsid w:val="002C4CC3"/>
    <w:rsid w:val="002C4E33"/>
    <w:rsid w:val="002C50C0"/>
    <w:rsid w:val="002C548D"/>
    <w:rsid w:val="002C58A6"/>
    <w:rsid w:val="002C63A1"/>
    <w:rsid w:val="002C67C8"/>
    <w:rsid w:val="002C67CF"/>
    <w:rsid w:val="002C6928"/>
    <w:rsid w:val="002C6D06"/>
    <w:rsid w:val="002C7050"/>
    <w:rsid w:val="002C709D"/>
    <w:rsid w:val="002C7804"/>
    <w:rsid w:val="002C782F"/>
    <w:rsid w:val="002C7945"/>
    <w:rsid w:val="002C7EFF"/>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82D"/>
    <w:rsid w:val="002E4F1A"/>
    <w:rsid w:val="002E4F59"/>
    <w:rsid w:val="002E4F66"/>
    <w:rsid w:val="002E5CFE"/>
    <w:rsid w:val="002E623B"/>
    <w:rsid w:val="002E6258"/>
    <w:rsid w:val="002E62B8"/>
    <w:rsid w:val="002E62BE"/>
    <w:rsid w:val="002E62D4"/>
    <w:rsid w:val="002E7650"/>
    <w:rsid w:val="002E7CA1"/>
    <w:rsid w:val="002E7CDF"/>
    <w:rsid w:val="002F04CB"/>
    <w:rsid w:val="002F0C62"/>
    <w:rsid w:val="002F134C"/>
    <w:rsid w:val="002F1442"/>
    <w:rsid w:val="002F17BC"/>
    <w:rsid w:val="002F1DB3"/>
    <w:rsid w:val="002F1E3F"/>
    <w:rsid w:val="002F2051"/>
    <w:rsid w:val="002F20F9"/>
    <w:rsid w:val="002F21D0"/>
    <w:rsid w:val="002F250E"/>
    <w:rsid w:val="002F276B"/>
    <w:rsid w:val="002F2948"/>
    <w:rsid w:val="002F2950"/>
    <w:rsid w:val="002F3359"/>
    <w:rsid w:val="002F3453"/>
    <w:rsid w:val="002F38B7"/>
    <w:rsid w:val="002F394E"/>
    <w:rsid w:val="002F3B40"/>
    <w:rsid w:val="002F3D10"/>
    <w:rsid w:val="002F3E1C"/>
    <w:rsid w:val="002F3ECE"/>
    <w:rsid w:val="002F41CB"/>
    <w:rsid w:val="002F45B7"/>
    <w:rsid w:val="002F45DB"/>
    <w:rsid w:val="002F469F"/>
    <w:rsid w:val="002F4749"/>
    <w:rsid w:val="002F535D"/>
    <w:rsid w:val="002F53BB"/>
    <w:rsid w:val="002F53E6"/>
    <w:rsid w:val="002F54AC"/>
    <w:rsid w:val="002F5591"/>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0EE1"/>
    <w:rsid w:val="00301043"/>
    <w:rsid w:val="0030135C"/>
    <w:rsid w:val="0030155E"/>
    <w:rsid w:val="00301B69"/>
    <w:rsid w:val="00301F00"/>
    <w:rsid w:val="003022D6"/>
    <w:rsid w:val="0030243A"/>
    <w:rsid w:val="003025AB"/>
    <w:rsid w:val="00302954"/>
    <w:rsid w:val="00302A37"/>
    <w:rsid w:val="00302AAC"/>
    <w:rsid w:val="00302CFB"/>
    <w:rsid w:val="00302E42"/>
    <w:rsid w:val="00302EC5"/>
    <w:rsid w:val="00302F3D"/>
    <w:rsid w:val="003033BE"/>
    <w:rsid w:val="0030345A"/>
    <w:rsid w:val="0030397C"/>
    <w:rsid w:val="003039CC"/>
    <w:rsid w:val="00303F23"/>
    <w:rsid w:val="003042B2"/>
    <w:rsid w:val="0030446D"/>
    <w:rsid w:val="00304BCD"/>
    <w:rsid w:val="00304EE0"/>
    <w:rsid w:val="00304EEB"/>
    <w:rsid w:val="00305294"/>
    <w:rsid w:val="003055D2"/>
    <w:rsid w:val="0030573E"/>
    <w:rsid w:val="0030597F"/>
    <w:rsid w:val="00305B80"/>
    <w:rsid w:val="003060E7"/>
    <w:rsid w:val="003069B9"/>
    <w:rsid w:val="00306EC5"/>
    <w:rsid w:val="00306F1D"/>
    <w:rsid w:val="0030735D"/>
    <w:rsid w:val="0030798E"/>
    <w:rsid w:val="0031017B"/>
    <w:rsid w:val="00310660"/>
    <w:rsid w:val="0031125D"/>
    <w:rsid w:val="00311576"/>
    <w:rsid w:val="003115BF"/>
    <w:rsid w:val="00311853"/>
    <w:rsid w:val="00311B4D"/>
    <w:rsid w:val="00312F7E"/>
    <w:rsid w:val="00313567"/>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99C"/>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C0C"/>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17"/>
    <w:rsid w:val="00332DEA"/>
    <w:rsid w:val="0033335D"/>
    <w:rsid w:val="003333E4"/>
    <w:rsid w:val="00333567"/>
    <w:rsid w:val="003338CA"/>
    <w:rsid w:val="00333D33"/>
    <w:rsid w:val="003344F0"/>
    <w:rsid w:val="0033459E"/>
    <w:rsid w:val="00334857"/>
    <w:rsid w:val="003350E2"/>
    <w:rsid w:val="00335252"/>
    <w:rsid w:val="00335495"/>
    <w:rsid w:val="0033558B"/>
    <w:rsid w:val="00335625"/>
    <w:rsid w:val="0033589A"/>
    <w:rsid w:val="00335A58"/>
    <w:rsid w:val="00335B54"/>
    <w:rsid w:val="0033676D"/>
    <w:rsid w:val="0033693C"/>
    <w:rsid w:val="00336B0D"/>
    <w:rsid w:val="00336BD4"/>
    <w:rsid w:val="00337360"/>
    <w:rsid w:val="003376E7"/>
    <w:rsid w:val="00337CDC"/>
    <w:rsid w:val="00337DAA"/>
    <w:rsid w:val="00337DB8"/>
    <w:rsid w:val="003402C9"/>
    <w:rsid w:val="003407B4"/>
    <w:rsid w:val="00340AAA"/>
    <w:rsid w:val="00340C96"/>
    <w:rsid w:val="00340F19"/>
    <w:rsid w:val="003414FE"/>
    <w:rsid w:val="0034191E"/>
    <w:rsid w:val="00341D64"/>
    <w:rsid w:val="00342126"/>
    <w:rsid w:val="003422E0"/>
    <w:rsid w:val="00342988"/>
    <w:rsid w:val="00342AF9"/>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7C9"/>
    <w:rsid w:val="0034780E"/>
    <w:rsid w:val="00347D74"/>
    <w:rsid w:val="0035003C"/>
    <w:rsid w:val="0035037D"/>
    <w:rsid w:val="00350651"/>
    <w:rsid w:val="0035073E"/>
    <w:rsid w:val="00350F80"/>
    <w:rsid w:val="0035103A"/>
    <w:rsid w:val="00351793"/>
    <w:rsid w:val="00351D10"/>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C02"/>
    <w:rsid w:val="00356F49"/>
    <w:rsid w:val="00357652"/>
    <w:rsid w:val="0035780D"/>
    <w:rsid w:val="00357811"/>
    <w:rsid w:val="00357D9A"/>
    <w:rsid w:val="00357F89"/>
    <w:rsid w:val="0036080A"/>
    <w:rsid w:val="00360AA1"/>
    <w:rsid w:val="00360D8C"/>
    <w:rsid w:val="00361050"/>
    <w:rsid w:val="0036112D"/>
    <w:rsid w:val="00361160"/>
    <w:rsid w:val="00361217"/>
    <w:rsid w:val="00361549"/>
    <w:rsid w:val="003616F7"/>
    <w:rsid w:val="00361AD5"/>
    <w:rsid w:val="00361D3B"/>
    <w:rsid w:val="00361E5D"/>
    <w:rsid w:val="00362A51"/>
    <w:rsid w:val="00362CB6"/>
    <w:rsid w:val="00362E62"/>
    <w:rsid w:val="00362F21"/>
    <w:rsid w:val="00362F36"/>
    <w:rsid w:val="003632F3"/>
    <w:rsid w:val="00363A2F"/>
    <w:rsid w:val="00363C06"/>
    <w:rsid w:val="00363C74"/>
    <w:rsid w:val="00363EF1"/>
    <w:rsid w:val="00364145"/>
    <w:rsid w:val="003644BD"/>
    <w:rsid w:val="003647B5"/>
    <w:rsid w:val="003648FE"/>
    <w:rsid w:val="00364A5F"/>
    <w:rsid w:val="00364B9A"/>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4"/>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700"/>
    <w:rsid w:val="00374A11"/>
    <w:rsid w:val="00374A51"/>
    <w:rsid w:val="00374B47"/>
    <w:rsid w:val="00375557"/>
    <w:rsid w:val="00375A62"/>
    <w:rsid w:val="00376031"/>
    <w:rsid w:val="0037636F"/>
    <w:rsid w:val="003765AC"/>
    <w:rsid w:val="00376618"/>
    <w:rsid w:val="003768F6"/>
    <w:rsid w:val="003769AB"/>
    <w:rsid w:val="00376AC7"/>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26E1"/>
    <w:rsid w:val="0038306B"/>
    <w:rsid w:val="00383152"/>
    <w:rsid w:val="00383694"/>
    <w:rsid w:val="003841F0"/>
    <w:rsid w:val="0038441B"/>
    <w:rsid w:val="00384B07"/>
    <w:rsid w:val="00384C0D"/>
    <w:rsid w:val="00384C39"/>
    <w:rsid w:val="00385398"/>
    <w:rsid w:val="0038544A"/>
    <w:rsid w:val="00385B63"/>
    <w:rsid w:val="00385E44"/>
    <w:rsid w:val="003863C2"/>
    <w:rsid w:val="00386BC0"/>
    <w:rsid w:val="00386E41"/>
    <w:rsid w:val="00386E92"/>
    <w:rsid w:val="00387135"/>
    <w:rsid w:val="0038739B"/>
    <w:rsid w:val="0038748F"/>
    <w:rsid w:val="00387608"/>
    <w:rsid w:val="003879A0"/>
    <w:rsid w:val="00387D8A"/>
    <w:rsid w:val="00387E12"/>
    <w:rsid w:val="003900B6"/>
    <w:rsid w:val="0039015C"/>
    <w:rsid w:val="00390AB4"/>
    <w:rsid w:val="00390ACB"/>
    <w:rsid w:val="00390BEE"/>
    <w:rsid w:val="00390C2F"/>
    <w:rsid w:val="00390C93"/>
    <w:rsid w:val="00390D8A"/>
    <w:rsid w:val="00390D96"/>
    <w:rsid w:val="00391783"/>
    <w:rsid w:val="00391AEE"/>
    <w:rsid w:val="00391CDE"/>
    <w:rsid w:val="00391FF3"/>
    <w:rsid w:val="00392168"/>
    <w:rsid w:val="0039225B"/>
    <w:rsid w:val="0039248B"/>
    <w:rsid w:val="00392F3C"/>
    <w:rsid w:val="003936CA"/>
    <w:rsid w:val="0039388B"/>
    <w:rsid w:val="00393932"/>
    <w:rsid w:val="00393D1A"/>
    <w:rsid w:val="0039424F"/>
    <w:rsid w:val="00394CC6"/>
    <w:rsid w:val="0039512C"/>
    <w:rsid w:val="0039522C"/>
    <w:rsid w:val="00395A64"/>
    <w:rsid w:val="00395F90"/>
    <w:rsid w:val="00395F9E"/>
    <w:rsid w:val="003964DA"/>
    <w:rsid w:val="003969A4"/>
    <w:rsid w:val="003969F1"/>
    <w:rsid w:val="00396C30"/>
    <w:rsid w:val="00396F7A"/>
    <w:rsid w:val="0039752D"/>
    <w:rsid w:val="003975D2"/>
    <w:rsid w:val="00397600"/>
    <w:rsid w:val="00397CE5"/>
    <w:rsid w:val="00397D14"/>
    <w:rsid w:val="003A015E"/>
    <w:rsid w:val="003A0204"/>
    <w:rsid w:val="003A075E"/>
    <w:rsid w:val="003A0BB1"/>
    <w:rsid w:val="003A0E59"/>
    <w:rsid w:val="003A19B5"/>
    <w:rsid w:val="003A1C48"/>
    <w:rsid w:val="003A2024"/>
    <w:rsid w:val="003A2433"/>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0A"/>
    <w:rsid w:val="003B115E"/>
    <w:rsid w:val="003B131D"/>
    <w:rsid w:val="003B14B6"/>
    <w:rsid w:val="003B1645"/>
    <w:rsid w:val="003B1ABC"/>
    <w:rsid w:val="003B1D57"/>
    <w:rsid w:val="003B2557"/>
    <w:rsid w:val="003B2CF3"/>
    <w:rsid w:val="003B2F1F"/>
    <w:rsid w:val="003B2FDC"/>
    <w:rsid w:val="003B339A"/>
    <w:rsid w:val="003B38EF"/>
    <w:rsid w:val="003B4307"/>
    <w:rsid w:val="003B49CA"/>
    <w:rsid w:val="003B49CF"/>
    <w:rsid w:val="003B4A78"/>
    <w:rsid w:val="003B4B1F"/>
    <w:rsid w:val="003B4D22"/>
    <w:rsid w:val="003B5054"/>
    <w:rsid w:val="003B51DF"/>
    <w:rsid w:val="003B52BA"/>
    <w:rsid w:val="003B53FF"/>
    <w:rsid w:val="003B5AA7"/>
    <w:rsid w:val="003B5E27"/>
    <w:rsid w:val="003B5FA2"/>
    <w:rsid w:val="003B608A"/>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7E2"/>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4E24"/>
    <w:rsid w:val="003C5331"/>
    <w:rsid w:val="003C5384"/>
    <w:rsid w:val="003C58C3"/>
    <w:rsid w:val="003C5B15"/>
    <w:rsid w:val="003C5D4A"/>
    <w:rsid w:val="003C6690"/>
    <w:rsid w:val="003C66DD"/>
    <w:rsid w:val="003C6828"/>
    <w:rsid w:val="003C68FE"/>
    <w:rsid w:val="003C6BE3"/>
    <w:rsid w:val="003C7562"/>
    <w:rsid w:val="003C75CA"/>
    <w:rsid w:val="003C780F"/>
    <w:rsid w:val="003C7AE7"/>
    <w:rsid w:val="003D0417"/>
    <w:rsid w:val="003D06CE"/>
    <w:rsid w:val="003D08DA"/>
    <w:rsid w:val="003D08F0"/>
    <w:rsid w:val="003D0973"/>
    <w:rsid w:val="003D13CC"/>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9C"/>
    <w:rsid w:val="003D70F7"/>
    <w:rsid w:val="003D7286"/>
    <w:rsid w:val="003D7680"/>
    <w:rsid w:val="003D7840"/>
    <w:rsid w:val="003D7A3C"/>
    <w:rsid w:val="003D7CB9"/>
    <w:rsid w:val="003E024C"/>
    <w:rsid w:val="003E067E"/>
    <w:rsid w:val="003E098A"/>
    <w:rsid w:val="003E0B09"/>
    <w:rsid w:val="003E0B77"/>
    <w:rsid w:val="003E0DA4"/>
    <w:rsid w:val="003E1066"/>
    <w:rsid w:val="003E1375"/>
    <w:rsid w:val="003E16FF"/>
    <w:rsid w:val="003E1842"/>
    <w:rsid w:val="003E1B23"/>
    <w:rsid w:val="003E2134"/>
    <w:rsid w:val="003E2554"/>
    <w:rsid w:val="003E28DE"/>
    <w:rsid w:val="003E2D4E"/>
    <w:rsid w:val="003E2F90"/>
    <w:rsid w:val="003E33AA"/>
    <w:rsid w:val="003E3693"/>
    <w:rsid w:val="003E3751"/>
    <w:rsid w:val="003E38BA"/>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03C"/>
    <w:rsid w:val="003E7859"/>
    <w:rsid w:val="003E79CE"/>
    <w:rsid w:val="003E7B2D"/>
    <w:rsid w:val="003E7FE1"/>
    <w:rsid w:val="003F09B6"/>
    <w:rsid w:val="003F0D68"/>
    <w:rsid w:val="003F0D88"/>
    <w:rsid w:val="003F0E3B"/>
    <w:rsid w:val="003F1635"/>
    <w:rsid w:val="003F16EE"/>
    <w:rsid w:val="003F1742"/>
    <w:rsid w:val="003F19C0"/>
    <w:rsid w:val="003F1A77"/>
    <w:rsid w:val="003F2378"/>
    <w:rsid w:val="003F2786"/>
    <w:rsid w:val="003F2862"/>
    <w:rsid w:val="003F28F1"/>
    <w:rsid w:val="003F33CD"/>
    <w:rsid w:val="003F3A28"/>
    <w:rsid w:val="003F3C22"/>
    <w:rsid w:val="003F3D8C"/>
    <w:rsid w:val="003F3ECF"/>
    <w:rsid w:val="003F3F00"/>
    <w:rsid w:val="003F3F64"/>
    <w:rsid w:val="003F439D"/>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3F7F2B"/>
    <w:rsid w:val="00400101"/>
    <w:rsid w:val="00400481"/>
    <w:rsid w:val="00400624"/>
    <w:rsid w:val="0040071A"/>
    <w:rsid w:val="004007FF"/>
    <w:rsid w:val="00400990"/>
    <w:rsid w:val="00400A70"/>
    <w:rsid w:val="00400F20"/>
    <w:rsid w:val="00401023"/>
    <w:rsid w:val="00401057"/>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5AB"/>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16"/>
    <w:rsid w:val="00415C9F"/>
    <w:rsid w:val="00415E27"/>
    <w:rsid w:val="00415FE1"/>
    <w:rsid w:val="0041606D"/>
    <w:rsid w:val="0041650F"/>
    <w:rsid w:val="0041684C"/>
    <w:rsid w:val="00416962"/>
    <w:rsid w:val="004169B9"/>
    <w:rsid w:val="00417165"/>
    <w:rsid w:val="0041723D"/>
    <w:rsid w:val="0041728D"/>
    <w:rsid w:val="00417318"/>
    <w:rsid w:val="004176E7"/>
    <w:rsid w:val="00417882"/>
    <w:rsid w:val="004178B3"/>
    <w:rsid w:val="00417F71"/>
    <w:rsid w:val="00420157"/>
    <w:rsid w:val="00420469"/>
    <w:rsid w:val="00420C0F"/>
    <w:rsid w:val="00420E10"/>
    <w:rsid w:val="00420FB4"/>
    <w:rsid w:val="004216EE"/>
    <w:rsid w:val="00421715"/>
    <w:rsid w:val="004219B3"/>
    <w:rsid w:val="00421B2C"/>
    <w:rsid w:val="00421F55"/>
    <w:rsid w:val="00422A4D"/>
    <w:rsid w:val="00422DCF"/>
    <w:rsid w:val="00423AA1"/>
    <w:rsid w:val="00423C51"/>
    <w:rsid w:val="0042418D"/>
    <w:rsid w:val="004241FA"/>
    <w:rsid w:val="004244B1"/>
    <w:rsid w:val="00424694"/>
    <w:rsid w:val="00424811"/>
    <w:rsid w:val="00424958"/>
    <w:rsid w:val="00424994"/>
    <w:rsid w:val="00424B22"/>
    <w:rsid w:val="00424B39"/>
    <w:rsid w:val="00424BC1"/>
    <w:rsid w:val="00424FAA"/>
    <w:rsid w:val="0042512B"/>
    <w:rsid w:val="0042537E"/>
    <w:rsid w:val="0042552B"/>
    <w:rsid w:val="00425748"/>
    <w:rsid w:val="00425A21"/>
    <w:rsid w:val="00425EB4"/>
    <w:rsid w:val="00425F0F"/>
    <w:rsid w:val="004260C8"/>
    <w:rsid w:val="00426127"/>
    <w:rsid w:val="004262DB"/>
    <w:rsid w:val="004263EC"/>
    <w:rsid w:val="00426817"/>
    <w:rsid w:val="00426921"/>
    <w:rsid w:val="00427142"/>
    <w:rsid w:val="00427769"/>
    <w:rsid w:val="00427B82"/>
    <w:rsid w:val="00427C43"/>
    <w:rsid w:val="00430327"/>
    <w:rsid w:val="00430AED"/>
    <w:rsid w:val="00430B90"/>
    <w:rsid w:val="00430FDB"/>
    <w:rsid w:val="004312FB"/>
    <w:rsid w:val="00431319"/>
    <w:rsid w:val="004313B2"/>
    <w:rsid w:val="00431546"/>
    <w:rsid w:val="00431698"/>
    <w:rsid w:val="00431DD6"/>
    <w:rsid w:val="00431DEE"/>
    <w:rsid w:val="004326AD"/>
    <w:rsid w:val="0043272D"/>
    <w:rsid w:val="00432757"/>
    <w:rsid w:val="004328E1"/>
    <w:rsid w:val="00432CD7"/>
    <w:rsid w:val="00432E59"/>
    <w:rsid w:val="004330D8"/>
    <w:rsid w:val="00433158"/>
    <w:rsid w:val="00433E13"/>
    <w:rsid w:val="00433EF0"/>
    <w:rsid w:val="004345C7"/>
    <w:rsid w:val="00434780"/>
    <w:rsid w:val="004347E7"/>
    <w:rsid w:val="00434836"/>
    <w:rsid w:val="0043488E"/>
    <w:rsid w:val="004349AC"/>
    <w:rsid w:val="00435632"/>
    <w:rsid w:val="0043568B"/>
    <w:rsid w:val="004356C9"/>
    <w:rsid w:val="004358A4"/>
    <w:rsid w:val="00435903"/>
    <w:rsid w:val="00436216"/>
    <w:rsid w:val="00436A1E"/>
    <w:rsid w:val="00436B85"/>
    <w:rsid w:val="00436F86"/>
    <w:rsid w:val="004372B8"/>
    <w:rsid w:val="004373FF"/>
    <w:rsid w:val="00437A2D"/>
    <w:rsid w:val="00437F9F"/>
    <w:rsid w:val="0044055B"/>
    <w:rsid w:val="00440683"/>
    <w:rsid w:val="00440A22"/>
    <w:rsid w:val="00440A3D"/>
    <w:rsid w:val="00440F4C"/>
    <w:rsid w:val="00441363"/>
    <w:rsid w:val="00441CEC"/>
    <w:rsid w:val="004420DC"/>
    <w:rsid w:val="004428AA"/>
    <w:rsid w:val="0044296D"/>
    <w:rsid w:val="00442DA9"/>
    <w:rsid w:val="00442E4C"/>
    <w:rsid w:val="00442EA2"/>
    <w:rsid w:val="004430E5"/>
    <w:rsid w:val="00443146"/>
    <w:rsid w:val="004433A8"/>
    <w:rsid w:val="0044349F"/>
    <w:rsid w:val="00443FF8"/>
    <w:rsid w:val="00444425"/>
    <w:rsid w:val="00444655"/>
    <w:rsid w:val="00444A24"/>
    <w:rsid w:val="00444B12"/>
    <w:rsid w:val="00444DD7"/>
    <w:rsid w:val="00444EF3"/>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370"/>
    <w:rsid w:val="004505EE"/>
    <w:rsid w:val="0045061D"/>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A39"/>
    <w:rsid w:val="00454E06"/>
    <w:rsid w:val="00454E49"/>
    <w:rsid w:val="00454F34"/>
    <w:rsid w:val="0045558C"/>
    <w:rsid w:val="00455783"/>
    <w:rsid w:val="00455B1F"/>
    <w:rsid w:val="00455B23"/>
    <w:rsid w:val="004563E7"/>
    <w:rsid w:val="00456552"/>
    <w:rsid w:val="00456745"/>
    <w:rsid w:val="0045688C"/>
    <w:rsid w:val="00456AA3"/>
    <w:rsid w:val="00457588"/>
    <w:rsid w:val="00457700"/>
    <w:rsid w:val="00457706"/>
    <w:rsid w:val="00457995"/>
    <w:rsid w:val="00457CDD"/>
    <w:rsid w:val="00457E08"/>
    <w:rsid w:val="00460222"/>
    <w:rsid w:val="0046038C"/>
    <w:rsid w:val="004604D1"/>
    <w:rsid w:val="0046058C"/>
    <w:rsid w:val="00460673"/>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57C9"/>
    <w:rsid w:val="004659AB"/>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32D"/>
    <w:rsid w:val="00476A60"/>
    <w:rsid w:val="00476A7C"/>
    <w:rsid w:val="00476C5C"/>
    <w:rsid w:val="0047756F"/>
    <w:rsid w:val="004776E7"/>
    <w:rsid w:val="0047779F"/>
    <w:rsid w:val="00477B1D"/>
    <w:rsid w:val="00477D8A"/>
    <w:rsid w:val="00477F0F"/>
    <w:rsid w:val="00477F86"/>
    <w:rsid w:val="00480191"/>
    <w:rsid w:val="0048068E"/>
    <w:rsid w:val="00480A7D"/>
    <w:rsid w:val="00480D51"/>
    <w:rsid w:val="00480DAA"/>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115"/>
    <w:rsid w:val="00490675"/>
    <w:rsid w:val="004908CF"/>
    <w:rsid w:val="004909B4"/>
    <w:rsid w:val="00490AA0"/>
    <w:rsid w:val="00491448"/>
    <w:rsid w:val="0049154F"/>
    <w:rsid w:val="0049189D"/>
    <w:rsid w:val="00491AC6"/>
    <w:rsid w:val="00491AD5"/>
    <w:rsid w:val="00491B35"/>
    <w:rsid w:val="00491B61"/>
    <w:rsid w:val="00491C4F"/>
    <w:rsid w:val="00491F29"/>
    <w:rsid w:val="0049207A"/>
    <w:rsid w:val="0049234D"/>
    <w:rsid w:val="00492603"/>
    <w:rsid w:val="00492D96"/>
    <w:rsid w:val="00492DCC"/>
    <w:rsid w:val="004930DA"/>
    <w:rsid w:val="00493453"/>
    <w:rsid w:val="00493730"/>
    <w:rsid w:val="004938B6"/>
    <w:rsid w:val="00493B94"/>
    <w:rsid w:val="0049415A"/>
    <w:rsid w:val="004941E7"/>
    <w:rsid w:val="00494277"/>
    <w:rsid w:val="00494E30"/>
    <w:rsid w:val="00495583"/>
    <w:rsid w:val="00495C81"/>
    <w:rsid w:val="00495D86"/>
    <w:rsid w:val="00496179"/>
    <w:rsid w:val="0049659B"/>
    <w:rsid w:val="004968C2"/>
    <w:rsid w:val="00497195"/>
    <w:rsid w:val="004973AF"/>
    <w:rsid w:val="00497806"/>
    <w:rsid w:val="00497D51"/>
    <w:rsid w:val="004A056F"/>
    <w:rsid w:val="004A05A5"/>
    <w:rsid w:val="004A06FB"/>
    <w:rsid w:val="004A07AA"/>
    <w:rsid w:val="004A09D8"/>
    <w:rsid w:val="004A0A2D"/>
    <w:rsid w:val="004A0BBE"/>
    <w:rsid w:val="004A0D83"/>
    <w:rsid w:val="004A0F1E"/>
    <w:rsid w:val="004A0FA8"/>
    <w:rsid w:val="004A1273"/>
    <w:rsid w:val="004A1401"/>
    <w:rsid w:val="004A1BAA"/>
    <w:rsid w:val="004A1E27"/>
    <w:rsid w:val="004A210E"/>
    <w:rsid w:val="004A249B"/>
    <w:rsid w:val="004A29EA"/>
    <w:rsid w:val="004A2C58"/>
    <w:rsid w:val="004A2FDE"/>
    <w:rsid w:val="004A3413"/>
    <w:rsid w:val="004A3A82"/>
    <w:rsid w:val="004A3F2D"/>
    <w:rsid w:val="004A402B"/>
    <w:rsid w:val="004A4295"/>
    <w:rsid w:val="004A434D"/>
    <w:rsid w:val="004A53A9"/>
    <w:rsid w:val="004A542D"/>
    <w:rsid w:val="004A5545"/>
    <w:rsid w:val="004A5AD6"/>
    <w:rsid w:val="004A5C72"/>
    <w:rsid w:val="004A5FEF"/>
    <w:rsid w:val="004A61A6"/>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04"/>
    <w:rsid w:val="004B1789"/>
    <w:rsid w:val="004B1AA8"/>
    <w:rsid w:val="004B1AF5"/>
    <w:rsid w:val="004B1D7C"/>
    <w:rsid w:val="004B1E01"/>
    <w:rsid w:val="004B2496"/>
    <w:rsid w:val="004B3598"/>
    <w:rsid w:val="004B3775"/>
    <w:rsid w:val="004B3998"/>
    <w:rsid w:val="004B3A2A"/>
    <w:rsid w:val="004B3E2B"/>
    <w:rsid w:val="004B4442"/>
    <w:rsid w:val="004B4449"/>
    <w:rsid w:val="004B4A4F"/>
    <w:rsid w:val="004B4A76"/>
    <w:rsid w:val="004B5523"/>
    <w:rsid w:val="004B5650"/>
    <w:rsid w:val="004B5C2F"/>
    <w:rsid w:val="004B5EC6"/>
    <w:rsid w:val="004B6A10"/>
    <w:rsid w:val="004B6B8C"/>
    <w:rsid w:val="004B7482"/>
    <w:rsid w:val="004B75EC"/>
    <w:rsid w:val="004B7DC4"/>
    <w:rsid w:val="004B7E68"/>
    <w:rsid w:val="004C0728"/>
    <w:rsid w:val="004C0B30"/>
    <w:rsid w:val="004C0CDD"/>
    <w:rsid w:val="004C0D65"/>
    <w:rsid w:val="004C179A"/>
    <w:rsid w:val="004C1932"/>
    <w:rsid w:val="004C1B81"/>
    <w:rsid w:val="004C1C34"/>
    <w:rsid w:val="004C1D59"/>
    <w:rsid w:val="004C1D94"/>
    <w:rsid w:val="004C1E31"/>
    <w:rsid w:val="004C1F32"/>
    <w:rsid w:val="004C1FF7"/>
    <w:rsid w:val="004C20C5"/>
    <w:rsid w:val="004C2355"/>
    <w:rsid w:val="004C2AD7"/>
    <w:rsid w:val="004C2EBA"/>
    <w:rsid w:val="004C3333"/>
    <w:rsid w:val="004C3485"/>
    <w:rsid w:val="004C365C"/>
    <w:rsid w:val="004C3864"/>
    <w:rsid w:val="004C3A29"/>
    <w:rsid w:val="004C3AB6"/>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6B91"/>
    <w:rsid w:val="004C712E"/>
    <w:rsid w:val="004C72DD"/>
    <w:rsid w:val="004C733B"/>
    <w:rsid w:val="004C73BF"/>
    <w:rsid w:val="004C7513"/>
    <w:rsid w:val="004C7873"/>
    <w:rsid w:val="004C7B45"/>
    <w:rsid w:val="004C7C3A"/>
    <w:rsid w:val="004D0083"/>
    <w:rsid w:val="004D03A3"/>
    <w:rsid w:val="004D0567"/>
    <w:rsid w:val="004D0792"/>
    <w:rsid w:val="004D0974"/>
    <w:rsid w:val="004D0D88"/>
    <w:rsid w:val="004D12A6"/>
    <w:rsid w:val="004D136E"/>
    <w:rsid w:val="004D1A38"/>
    <w:rsid w:val="004D1B97"/>
    <w:rsid w:val="004D2191"/>
    <w:rsid w:val="004D256A"/>
    <w:rsid w:val="004D2711"/>
    <w:rsid w:val="004D279C"/>
    <w:rsid w:val="004D2F30"/>
    <w:rsid w:val="004D34ED"/>
    <w:rsid w:val="004D3527"/>
    <w:rsid w:val="004D353B"/>
    <w:rsid w:val="004D3A1A"/>
    <w:rsid w:val="004D4369"/>
    <w:rsid w:val="004D47E3"/>
    <w:rsid w:val="004D4B27"/>
    <w:rsid w:val="004D4E62"/>
    <w:rsid w:val="004D4F78"/>
    <w:rsid w:val="004D5614"/>
    <w:rsid w:val="004D5719"/>
    <w:rsid w:val="004D598C"/>
    <w:rsid w:val="004D61DA"/>
    <w:rsid w:val="004D64B4"/>
    <w:rsid w:val="004D6AD5"/>
    <w:rsid w:val="004D6C0E"/>
    <w:rsid w:val="004D6EFE"/>
    <w:rsid w:val="004D6FC3"/>
    <w:rsid w:val="004D73BF"/>
    <w:rsid w:val="004D781B"/>
    <w:rsid w:val="004D788D"/>
    <w:rsid w:val="004D7D59"/>
    <w:rsid w:val="004D7FB7"/>
    <w:rsid w:val="004E02C3"/>
    <w:rsid w:val="004E03CD"/>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94A"/>
    <w:rsid w:val="004E5A55"/>
    <w:rsid w:val="004E5B31"/>
    <w:rsid w:val="004E5D13"/>
    <w:rsid w:val="004E60A0"/>
    <w:rsid w:val="004E624A"/>
    <w:rsid w:val="004E6251"/>
    <w:rsid w:val="004E68C7"/>
    <w:rsid w:val="004E69BE"/>
    <w:rsid w:val="004E6AC8"/>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21"/>
    <w:rsid w:val="004F663C"/>
    <w:rsid w:val="004F674E"/>
    <w:rsid w:val="004F6845"/>
    <w:rsid w:val="004F68DA"/>
    <w:rsid w:val="004F6EA9"/>
    <w:rsid w:val="004F72E8"/>
    <w:rsid w:val="004F7546"/>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6E"/>
    <w:rsid w:val="00503ED0"/>
    <w:rsid w:val="00504216"/>
    <w:rsid w:val="005042CF"/>
    <w:rsid w:val="0050469D"/>
    <w:rsid w:val="00504AC1"/>
    <w:rsid w:val="00504C72"/>
    <w:rsid w:val="005060EB"/>
    <w:rsid w:val="005061C1"/>
    <w:rsid w:val="005065F7"/>
    <w:rsid w:val="00506AAF"/>
    <w:rsid w:val="00506DDA"/>
    <w:rsid w:val="00507270"/>
    <w:rsid w:val="005075F7"/>
    <w:rsid w:val="00507700"/>
    <w:rsid w:val="005077E2"/>
    <w:rsid w:val="005078C4"/>
    <w:rsid w:val="00507B8C"/>
    <w:rsid w:val="00507C65"/>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374"/>
    <w:rsid w:val="005144B2"/>
    <w:rsid w:val="005145AD"/>
    <w:rsid w:val="0051481E"/>
    <w:rsid w:val="00514D05"/>
    <w:rsid w:val="00515181"/>
    <w:rsid w:val="005153D0"/>
    <w:rsid w:val="0051578F"/>
    <w:rsid w:val="00515AEA"/>
    <w:rsid w:val="00515B75"/>
    <w:rsid w:val="00515F95"/>
    <w:rsid w:val="0051671D"/>
    <w:rsid w:val="00516819"/>
    <w:rsid w:val="005170BE"/>
    <w:rsid w:val="005172D2"/>
    <w:rsid w:val="00517815"/>
    <w:rsid w:val="00517988"/>
    <w:rsid w:val="00517F0C"/>
    <w:rsid w:val="00517F2F"/>
    <w:rsid w:val="005206DF"/>
    <w:rsid w:val="00520C47"/>
    <w:rsid w:val="00520C7A"/>
    <w:rsid w:val="00520D1A"/>
    <w:rsid w:val="005210E1"/>
    <w:rsid w:val="00521309"/>
    <w:rsid w:val="00521606"/>
    <w:rsid w:val="005216FF"/>
    <w:rsid w:val="0052181A"/>
    <w:rsid w:val="00521884"/>
    <w:rsid w:val="00521B6B"/>
    <w:rsid w:val="0052233F"/>
    <w:rsid w:val="00522533"/>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08F"/>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4056"/>
    <w:rsid w:val="00534590"/>
    <w:rsid w:val="00534767"/>
    <w:rsid w:val="00534B94"/>
    <w:rsid w:val="00534C1A"/>
    <w:rsid w:val="0053516E"/>
    <w:rsid w:val="00535500"/>
    <w:rsid w:val="00535562"/>
    <w:rsid w:val="00535D18"/>
    <w:rsid w:val="0053606A"/>
    <w:rsid w:val="00536123"/>
    <w:rsid w:val="00536159"/>
    <w:rsid w:val="00536221"/>
    <w:rsid w:val="005365DE"/>
    <w:rsid w:val="00536682"/>
    <w:rsid w:val="00536685"/>
    <w:rsid w:val="00536769"/>
    <w:rsid w:val="005367E9"/>
    <w:rsid w:val="00536862"/>
    <w:rsid w:val="00536A96"/>
    <w:rsid w:val="00536DD0"/>
    <w:rsid w:val="005378A7"/>
    <w:rsid w:val="0053796E"/>
    <w:rsid w:val="00537A32"/>
    <w:rsid w:val="00537D87"/>
    <w:rsid w:val="005402F2"/>
    <w:rsid w:val="00540306"/>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2DB"/>
    <w:rsid w:val="0055251F"/>
    <w:rsid w:val="005526BB"/>
    <w:rsid w:val="005529A8"/>
    <w:rsid w:val="005531C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173"/>
    <w:rsid w:val="005605FE"/>
    <w:rsid w:val="00560750"/>
    <w:rsid w:val="00560788"/>
    <w:rsid w:val="00560895"/>
    <w:rsid w:val="00560A05"/>
    <w:rsid w:val="00560E4F"/>
    <w:rsid w:val="00560E91"/>
    <w:rsid w:val="00561325"/>
    <w:rsid w:val="005613A9"/>
    <w:rsid w:val="0056150B"/>
    <w:rsid w:val="0056150E"/>
    <w:rsid w:val="00561C22"/>
    <w:rsid w:val="00562B2E"/>
    <w:rsid w:val="00562B6D"/>
    <w:rsid w:val="00562BF3"/>
    <w:rsid w:val="00562F58"/>
    <w:rsid w:val="00563424"/>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6592"/>
    <w:rsid w:val="00567333"/>
    <w:rsid w:val="00571647"/>
    <w:rsid w:val="00571D41"/>
    <w:rsid w:val="00571F2F"/>
    <w:rsid w:val="0057253D"/>
    <w:rsid w:val="005726A4"/>
    <w:rsid w:val="005729E5"/>
    <w:rsid w:val="00573842"/>
    <w:rsid w:val="00573CFC"/>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6FA4"/>
    <w:rsid w:val="0057755C"/>
    <w:rsid w:val="005775DF"/>
    <w:rsid w:val="00577676"/>
    <w:rsid w:val="00577C68"/>
    <w:rsid w:val="0058017B"/>
    <w:rsid w:val="0058089F"/>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5ADE"/>
    <w:rsid w:val="00586588"/>
    <w:rsid w:val="0058665E"/>
    <w:rsid w:val="00586B40"/>
    <w:rsid w:val="00586BBA"/>
    <w:rsid w:val="00586FFD"/>
    <w:rsid w:val="0058711A"/>
    <w:rsid w:val="005875F5"/>
    <w:rsid w:val="0058765A"/>
    <w:rsid w:val="00587848"/>
    <w:rsid w:val="00587A37"/>
    <w:rsid w:val="00587AAA"/>
    <w:rsid w:val="005900A9"/>
    <w:rsid w:val="00590707"/>
    <w:rsid w:val="005909B7"/>
    <w:rsid w:val="00590C6C"/>
    <w:rsid w:val="00590E9E"/>
    <w:rsid w:val="005912E2"/>
    <w:rsid w:val="0059134E"/>
    <w:rsid w:val="00591E4B"/>
    <w:rsid w:val="00591F26"/>
    <w:rsid w:val="00591F4C"/>
    <w:rsid w:val="0059210F"/>
    <w:rsid w:val="005926B7"/>
    <w:rsid w:val="005926E9"/>
    <w:rsid w:val="005927D8"/>
    <w:rsid w:val="00592830"/>
    <w:rsid w:val="00593026"/>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3E4"/>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A7E1B"/>
    <w:rsid w:val="005B004A"/>
    <w:rsid w:val="005B006E"/>
    <w:rsid w:val="005B01B8"/>
    <w:rsid w:val="005B061F"/>
    <w:rsid w:val="005B0A8E"/>
    <w:rsid w:val="005B0AB9"/>
    <w:rsid w:val="005B0CC7"/>
    <w:rsid w:val="005B1047"/>
    <w:rsid w:val="005B12AF"/>
    <w:rsid w:val="005B146B"/>
    <w:rsid w:val="005B16F4"/>
    <w:rsid w:val="005B198F"/>
    <w:rsid w:val="005B1C6F"/>
    <w:rsid w:val="005B1D77"/>
    <w:rsid w:val="005B20F8"/>
    <w:rsid w:val="005B26D8"/>
    <w:rsid w:val="005B2A67"/>
    <w:rsid w:val="005B33F1"/>
    <w:rsid w:val="005B3994"/>
    <w:rsid w:val="005B3A18"/>
    <w:rsid w:val="005B3B3C"/>
    <w:rsid w:val="005B4012"/>
    <w:rsid w:val="005B405E"/>
    <w:rsid w:val="005B40D1"/>
    <w:rsid w:val="005B41E3"/>
    <w:rsid w:val="005B431B"/>
    <w:rsid w:val="005B4452"/>
    <w:rsid w:val="005B4541"/>
    <w:rsid w:val="005B4B0E"/>
    <w:rsid w:val="005B4C46"/>
    <w:rsid w:val="005B5001"/>
    <w:rsid w:val="005B516C"/>
    <w:rsid w:val="005B5221"/>
    <w:rsid w:val="005B5394"/>
    <w:rsid w:val="005B54C4"/>
    <w:rsid w:val="005B5B20"/>
    <w:rsid w:val="005B5E44"/>
    <w:rsid w:val="005B6115"/>
    <w:rsid w:val="005B6131"/>
    <w:rsid w:val="005B6496"/>
    <w:rsid w:val="005B66EE"/>
    <w:rsid w:val="005B685E"/>
    <w:rsid w:val="005B6E54"/>
    <w:rsid w:val="005B72F9"/>
    <w:rsid w:val="005B769D"/>
    <w:rsid w:val="005B76A1"/>
    <w:rsid w:val="005B7837"/>
    <w:rsid w:val="005B7955"/>
    <w:rsid w:val="005C01D1"/>
    <w:rsid w:val="005C03AD"/>
    <w:rsid w:val="005C0438"/>
    <w:rsid w:val="005C07D0"/>
    <w:rsid w:val="005C0A13"/>
    <w:rsid w:val="005C0E15"/>
    <w:rsid w:val="005C13AB"/>
    <w:rsid w:val="005C15E3"/>
    <w:rsid w:val="005C1988"/>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4C4"/>
    <w:rsid w:val="005C55BD"/>
    <w:rsid w:val="005C57C8"/>
    <w:rsid w:val="005C5AA5"/>
    <w:rsid w:val="005C5C80"/>
    <w:rsid w:val="005C6153"/>
    <w:rsid w:val="005C6386"/>
    <w:rsid w:val="005C6503"/>
    <w:rsid w:val="005C6877"/>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5E7E"/>
    <w:rsid w:val="005D603E"/>
    <w:rsid w:val="005D6091"/>
    <w:rsid w:val="005D6461"/>
    <w:rsid w:val="005D68A7"/>
    <w:rsid w:val="005D6ACA"/>
    <w:rsid w:val="005D6C1A"/>
    <w:rsid w:val="005D6CB7"/>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298"/>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5EE5"/>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B6C"/>
    <w:rsid w:val="00605C09"/>
    <w:rsid w:val="00605CFC"/>
    <w:rsid w:val="00605D6E"/>
    <w:rsid w:val="00605DBC"/>
    <w:rsid w:val="00606095"/>
    <w:rsid w:val="006061FC"/>
    <w:rsid w:val="00606259"/>
    <w:rsid w:val="006068C3"/>
    <w:rsid w:val="00606B75"/>
    <w:rsid w:val="00606DC4"/>
    <w:rsid w:val="00606DE5"/>
    <w:rsid w:val="00606E9C"/>
    <w:rsid w:val="00606F16"/>
    <w:rsid w:val="0060710C"/>
    <w:rsid w:val="006073F1"/>
    <w:rsid w:val="0060745B"/>
    <w:rsid w:val="00607EF2"/>
    <w:rsid w:val="006100CB"/>
    <w:rsid w:val="00610960"/>
    <w:rsid w:val="00610B22"/>
    <w:rsid w:val="00610D66"/>
    <w:rsid w:val="006116F1"/>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2BE"/>
    <w:rsid w:val="006148CE"/>
    <w:rsid w:val="006149D7"/>
    <w:rsid w:val="006149EB"/>
    <w:rsid w:val="00614A38"/>
    <w:rsid w:val="00614C82"/>
    <w:rsid w:val="00614CB1"/>
    <w:rsid w:val="00614DA5"/>
    <w:rsid w:val="00615133"/>
    <w:rsid w:val="00615484"/>
    <w:rsid w:val="006154F9"/>
    <w:rsid w:val="00615DAA"/>
    <w:rsid w:val="00616103"/>
    <w:rsid w:val="0061664C"/>
    <w:rsid w:val="0061685A"/>
    <w:rsid w:val="006169FF"/>
    <w:rsid w:val="00616A9D"/>
    <w:rsid w:val="00617342"/>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349"/>
    <w:rsid w:val="00624498"/>
    <w:rsid w:val="00624B31"/>
    <w:rsid w:val="00624C45"/>
    <w:rsid w:val="00624CDB"/>
    <w:rsid w:val="006252E6"/>
    <w:rsid w:val="006256A6"/>
    <w:rsid w:val="00625808"/>
    <w:rsid w:val="00625B24"/>
    <w:rsid w:val="006260E6"/>
    <w:rsid w:val="0062656C"/>
    <w:rsid w:val="0062695A"/>
    <w:rsid w:val="00626D6C"/>
    <w:rsid w:val="00627002"/>
    <w:rsid w:val="0062760D"/>
    <w:rsid w:val="00627A75"/>
    <w:rsid w:val="006303CE"/>
    <w:rsid w:val="00630CD8"/>
    <w:rsid w:val="0063108D"/>
    <w:rsid w:val="00631422"/>
    <w:rsid w:val="00631625"/>
    <w:rsid w:val="0063165A"/>
    <w:rsid w:val="0063165C"/>
    <w:rsid w:val="006320AD"/>
    <w:rsid w:val="006320E1"/>
    <w:rsid w:val="00632108"/>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5D76"/>
    <w:rsid w:val="0063606F"/>
    <w:rsid w:val="006361B3"/>
    <w:rsid w:val="0063658B"/>
    <w:rsid w:val="006369E3"/>
    <w:rsid w:val="00636BCD"/>
    <w:rsid w:val="00637A6A"/>
    <w:rsid w:val="00637C3F"/>
    <w:rsid w:val="00640733"/>
    <w:rsid w:val="00640766"/>
    <w:rsid w:val="00640DAB"/>
    <w:rsid w:val="0064129F"/>
    <w:rsid w:val="006415C3"/>
    <w:rsid w:val="00641BFB"/>
    <w:rsid w:val="006423CA"/>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6BBE"/>
    <w:rsid w:val="00646E31"/>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4A7"/>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39D"/>
    <w:rsid w:val="00655404"/>
    <w:rsid w:val="00655780"/>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0FD7"/>
    <w:rsid w:val="00661211"/>
    <w:rsid w:val="0066158B"/>
    <w:rsid w:val="006615AE"/>
    <w:rsid w:val="0066168C"/>
    <w:rsid w:val="00661856"/>
    <w:rsid w:val="0066216C"/>
    <w:rsid w:val="00662861"/>
    <w:rsid w:val="00662C1B"/>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64D"/>
    <w:rsid w:val="006646C0"/>
    <w:rsid w:val="00664832"/>
    <w:rsid w:val="00664A30"/>
    <w:rsid w:val="00664BC9"/>
    <w:rsid w:val="00664D27"/>
    <w:rsid w:val="00664DDE"/>
    <w:rsid w:val="00664EFB"/>
    <w:rsid w:val="00665102"/>
    <w:rsid w:val="0066517E"/>
    <w:rsid w:val="006651AF"/>
    <w:rsid w:val="00665CCB"/>
    <w:rsid w:val="00666616"/>
    <w:rsid w:val="00666C65"/>
    <w:rsid w:val="00666C7D"/>
    <w:rsid w:val="006673FE"/>
    <w:rsid w:val="006676DD"/>
    <w:rsid w:val="00667830"/>
    <w:rsid w:val="00667BA3"/>
    <w:rsid w:val="0067011F"/>
    <w:rsid w:val="00670A94"/>
    <w:rsid w:val="00670B33"/>
    <w:rsid w:val="00670E0C"/>
    <w:rsid w:val="006711BF"/>
    <w:rsid w:val="00671D0B"/>
    <w:rsid w:val="00671FF9"/>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4BF"/>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83A"/>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6A7"/>
    <w:rsid w:val="00686789"/>
    <w:rsid w:val="00686A79"/>
    <w:rsid w:val="00687AB8"/>
    <w:rsid w:val="00687CA7"/>
    <w:rsid w:val="00687EA2"/>
    <w:rsid w:val="00687FFE"/>
    <w:rsid w:val="006905B6"/>
    <w:rsid w:val="00690667"/>
    <w:rsid w:val="00690C00"/>
    <w:rsid w:val="00690DCD"/>
    <w:rsid w:val="006911F3"/>
    <w:rsid w:val="00691331"/>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CD8"/>
    <w:rsid w:val="00694DA9"/>
    <w:rsid w:val="00694DBD"/>
    <w:rsid w:val="00695092"/>
    <w:rsid w:val="006952F3"/>
    <w:rsid w:val="006955C1"/>
    <w:rsid w:val="00695B95"/>
    <w:rsid w:val="00695EA6"/>
    <w:rsid w:val="00696498"/>
    <w:rsid w:val="00696645"/>
    <w:rsid w:val="0069699F"/>
    <w:rsid w:val="00696CCF"/>
    <w:rsid w:val="00696EC6"/>
    <w:rsid w:val="0069769F"/>
    <w:rsid w:val="0069775F"/>
    <w:rsid w:val="00697CEB"/>
    <w:rsid w:val="006A018C"/>
    <w:rsid w:val="006A055B"/>
    <w:rsid w:val="006A0B1C"/>
    <w:rsid w:val="006A0E59"/>
    <w:rsid w:val="006A1241"/>
    <w:rsid w:val="006A14BF"/>
    <w:rsid w:val="006A150D"/>
    <w:rsid w:val="006A1519"/>
    <w:rsid w:val="006A181C"/>
    <w:rsid w:val="006A1B61"/>
    <w:rsid w:val="006A1E6F"/>
    <w:rsid w:val="006A235D"/>
    <w:rsid w:val="006A23FD"/>
    <w:rsid w:val="006A2960"/>
    <w:rsid w:val="006A2D1A"/>
    <w:rsid w:val="006A3169"/>
    <w:rsid w:val="006A39B0"/>
    <w:rsid w:val="006A3D57"/>
    <w:rsid w:val="006A40A4"/>
    <w:rsid w:val="006A4299"/>
    <w:rsid w:val="006A42DD"/>
    <w:rsid w:val="006A438C"/>
    <w:rsid w:val="006A46F6"/>
    <w:rsid w:val="006A48D1"/>
    <w:rsid w:val="006A4E8E"/>
    <w:rsid w:val="006A4ED3"/>
    <w:rsid w:val="006A557D"/>
    <w:rsid w:val="006A559C"/>
    <w:rsid w:val="006A58CE"/>
    <w:rsid w:val="006A5AA8"/>
    <w:rsid w:val="006A5B16"/>
    <w:rsid w:val="006A5B4A"/>
    <w:rsid w:val="006A5D39"/>
    <w:rsid w:val="006A5D91"/>
    <w:rsid w:val="006A5FFE"/>
    <w:rsid w:val="006A64D1"/>
    <w:rsid w:val="006A68BD"/>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5F3"/>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CC8"/>
    <w:rsid w:val="006C109E"/>
    <w:rsid w:val="006C16B5"/>
    <w:rsid w:val="006C1A96"/>
    <w:rsid w:val="006C1C0C"/>
    <w:rsid w:val="006C2059"/>
    <w:rsid w:val="006C20D7"/>
    <w:rsid w:val="006C23BD"/>
    <w:rsid w:val="006C2430"/>
    <w:rsid w:val="006C25F9"/>
    <w:rsid w:val="006C28C1"/>
    <w:rsid w:val="006C2E20"/>
    <w:rsid w:val="006C3237"/>
    <w:rsid w:val="006C3824"/>
    <w:rsid w:val="006C3C42"/>
    <w:rsid w:val="006C3DE5"/>
    <w:rsid w:val="006C3F38"/>
    <w:rsid w:val="006C4BB0"/>
    <w:rsid w:val="006C4EE7"/>
    <w:rsid w:val="006C55A4"/>
    <w:rsid w:val="006C598F"/>
    <w:rsid w:val="006C66C3"/>
    <w:rsid w:val="006C66E6"/>
    <w:rsid w:val="006C74A8"/>
    <w:rsid w:val="006C78CC"/>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60D0"/>
    <w:rsid w:val="006D67AC"/>
    <w:rsid w:val="006D6841"/>
    <w:rsid w:val="006D6B93"/>
    <w:rsid w:val="006D7138"/>
    <w:rsid w:val="006D74AC"/>
    <w:rsid w:val="006D7513"/>
    <w:rsid w:val="006D78CB"/>
    <w:rsid w:val="006D78FA"/>
    <w:rsid w:val="006D7AA0"/>
    <w:rsid w:val="006E052E"/>
    <w:rsid w:val="006E0574"/>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0DD"/>
    <w:rsid w:val="006E429B"/>
    <w:rsid w:val="006E481D"/>
    <w:rsid w:val="006E49AE"/>
    <w:rsid w:val="006E4BFB"/>
    <w:rsid w:val="006E523C"/>
    <w:rsid w:val="006E574B"/>
    <w:rsid w:val="006E5858"/>
    <w:rsid w:val="006E5B33"/>
    <w:rsid w:val="006E5C73"/>
    <w:rsid w:val="006E5C92"/>
    <w:rsid w:val="006E5CDC"/>
    <w:rsid w:val="006E608E"/>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0D2"/>
    <w:rsid w:val="006F1208"/>
    <w:rsid w:val="006F171D"/>
    <w:rsid w:val="006F17A0"/>
    <w:rsid w:val="006F17A9"/>
    <w:rsid w:val="006F18AE"/>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BC"/>
    <w:rsid w:val="006F54C8"/>
    <w:rsid w:val="006F5C7A"/>
    <w:rsid w:val="006F5EFA"/>
    <w:rsid w:val="006F6D98"/>
    <w:rsid w:val="006F7142"/>
    <w:rsid w:val="0070097E"/>
    <w:rsid w:val="00700B60"/>
    <w:rsid w:val="00700BE1"/>
    <w:rsid w:val="00700DE3"/>
    <w:rsid w:val="0070124E"/>
    <w:rsid w:val="00701A4A"/>
    <w:rsid w:val="00701C83"/>
    <w:rsid w:val="00701D42"/>
    <w:rsid w:val="0070228E"/>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7AD"/>
    <w:rsid w:val="0070585F"/>
    <w:rsid w:val="00705959"/>
    <w:rsid w:val="00705CCD"/>
    <w:rsid w:val="00705F40"/>
    <w:rsid w:val="00706304"/>
    <w:rsid w:val="0070660C"/>
    <w:rsid w:val="007066FF"/>
    <w:rsid w:val="00706CCC"/>
    <w:rsid w:val="00706D02"/>
    <w:rsid w:val="00706E67"/>
    <w:rsid w:val="00706EC3"/>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2DC"/>
    <w:rsid w:val="007143E3"/>
    <w:rsid w:val="0071462E"/>
    <w:rsid w:val="007148D0"/>
    <w:rsid w:val="00714AB6"/>
    <w:rsid w:val="00714AEB"/>
    <w:rsid w:val="00715370"/>
    <w:rsid w:val="007159BB"/>
    <w:rsid w:val="00715F7D"/>
    <w:rsid w:val="00715FAB"/>
    <w:rsid w:val="00716709"/>
    <w:rsid w:val="007167DC"/>
    <w:rsid w:val="00716831"/>
    <w:rsid w:val="007168AD"/>
    <w:rsid w:val="00716BA1"/>
    <w:rsid w:val="00716C20"/>
    <w:rsid w:val="0071739F"/>
    <w:rsid w:val="0071742F"/>
    <w:rsid w:val="0071747D"/>
    <w:rsid w:val="0071793B"/>
    <w:rsid w:val="00717DB0"/>
    <w:rsid w:val="00720111"/>
    <w:rsid w:val="0072021F"/>
    <w:rsid w:val="007205F5"/>
    <w:rsid w:val="0072077B"/>
    <w:rsid w:val="007208BD"/>
    <w:rsid w:val="0072095D"/>
    <w:rsid w:val="00720A6F"/>
    <w:rsid w:val="0072108B"/>
    <w:rsid w:val="00721298"/>
    <w:rsid w:val="00721522"/>
    <w:rsid w:val="00721665"/>
    <w:rsid w:val="00721A13"/>
    <w:rsid w:val="00721BF8"/>
    <w:rsid w:val="00721C49"/>
    <w:rsid w:val="00721FAE"/>
    <w:rsid w:val="00722783"/>
    <w:rsid w:val="007228FE"/>
    <w:rsid w:val="00722994"/>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27C6F"/>
    <w:rsid w:val="00730427"/>
    <w:rsid w:val="007304E0"/>
    <w:rsid w:val="007305B5"/>
    <w:rsid w:val="007305C0"/>
    <w:rsid w:val="00730914"/>
    <w:rsid w:val="0073097E"/>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2F5"/>
    <w:rsid w:val="00736571"/>
    <w:rsid w:val="00736A44"/>
    <w:rsid w:val="0073702F"/>
    <w:rsid w:val="007375B1"/>
    <w:rsid w:val="007377DF"/>
    <w:rsid w:val="007378C8"/>
    <w:rsid w:val="0073798E"/>
    <w:rsid w:val="00737C9F"/>
    <w:rsid w:val="00737DC7"/>
    <w:rsid w:val="00737FAE"/>
    <w:rsid w:val="007401E4"/>
    <w:rsid w:val="00740327"/>
    <w:rsid w:val="007403D6"/>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7FD"/>
    <w:rsid w:val="007438DB"/>
    <w:rsid w:val="007438F3"/>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6CA"/>
    <w:rsid w:val="007467A9"/>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8C"/>
    <w:rsid w:val="00751EC9"/>
    <w:rsid w:val="0075292B"/>
    <w:rsid w:val="00752AC6"/>
    <w:rsid w:val="00752FD1"/>
    <w:rsid w:val="007530A7"/>
    <w:rsid w:val="0075334A"/>
    <w:rsid w:val="0075366B"/>
    <w:rsid w:val="00753FAD"/>
    <w:rsid w:val="00753FEE"/>
    <w:rsid w:val="00754A13"/>
    <w:rsid w:val="00754CCB"/>
    <w:rsid w:val="00755183"/>
    <w:rsid w:val="007556E9"/>
    <w:rsid w:val="00755AD8"/>
    <w:rsid w:val="00756732"/>
    <w:rsid w:val="00756796"/>
    <w:rsid w:val="0075684D"/>
    <w:rsid w:val="00756A25"/>
    <w:rsid w:val="00756C7F"/>
    <w:rsid w:val="00756E2B"/>
    <w:rsid w:val="00757714"/>
    <w:rsid w:val="00757D86"/>
    <w:rsid w:val="00757DF5"/>
    <w:rsid w:val="00757F60"/>
    <w:rsid w:val="007602EA"/>
    <w:rsid w:val="00760354"/>
    <w:rsid w:val="007605D9"/>
    <w:rsid w:val="00760738"/>
    <w:rsid w:val="007607A4"/>
    <w:rsid w:val="00760810"/>
    <w:rsid w:val="00760B54"/>
    <w:rsid w:val="00760F67"/>
    <w:rsid w:val="0076144C"/>
    <w:rsid w:val="00761E49"/>
    <w:rsid w:val="007622B1"/>
    <w:rsid w:val="00762478"/>
    <w:rsid w:val="007624B0"/>
    <w:rsid w:val="007629AE"/>
    <w:rsid w:val="00762B0A"/>
    <w:rsid w:val="00762C06"/>
    <w:rsid w:val="00762D93"/>
    <w:rsid w:val="00762DD5"/>
    <w:rsid w:val="00762FB4"/>
    <w:rsid w:val="0076345F"/>
    <w:rsid w:val="007634B1"/>
    <w:rsid w:val="007636B0"/>
    <w:rsid w:val="0076373F"/>
    <w:rsid w:val="00763A21"/>
    <w:rsid w:val="00763E5A"/>
    <w:rsid w:val="00764470"/>
    <w:rsid w:val="0076456F"/>
    <w:rsid w:val="00764630"/>
    <w:rsid w:val="00764B80"/>
    <w:rsid w:val="00764B8F"/>
    <w:rsid w:val="00764E57"/>
    <w:rsid w:val="00765245"/>
    <w:rsid w:val="00765248"/>
    <w:rsid w:val="00765332"/>
    <w:rsid w:val="00765429"/>
    <w:rsid w:val="00765CAF"/>
    <w:rsid w:val="0076607E"/>
    <w:rsid w:val="00766658"/>
    <w:rsid w:val="00766EB5"/>
    <w:rsid w:val="00767527"/>
    <w:rsid w:val="00767741"/>
    <w:rsid w:val="00767BAD"/>
    <w:rsid w:val="00767E35"/>
    <w:rsid w:val="007700B5"/>
    <w:rsid w:val="0077016A"/>
    <w:rsid w:val="00770272"/>
    <w:rsid w:val="0077049A"/>
    <w:rsid w:val="00770842"/>
    <w:rsid w:val="007708C0"/>
    <w:rsid w:val="007715DE"/>
    <w:rsid w:val="00771661"/>
    <w:rsid w:val="00771F32"/>
    <w:rsid w:val="00771FDC"/>
    <w:rsid w:val="007726FC"/>
    <w:rsid w:val="00772744"/>
    <w:rsid w:val="00772766"/>
    <w:rsid w:val="00772A0F"/>
    <w:rsid w:val="00772BC6"/>
    <w:rsid w:val="00772C3A"/>
    <w:rsid w:val="007733F0"/>
    <w:rsid w:val="00773432"/>
    <w:rsid w:val="007736F2"/>
    <w:rsid w:val="0077371F"/>
    <w:rsid w:val="00773756"/>
    <w:rsid w:val="0077377D"/>
    <w:rsid w:val="00773B50"/>
    <w:rsid w:val="00773B51"/>
    <w:rsid w:val="00773C25"/>
    <w:rsid w:val="0077407F"/>
    <w:rsid w:val="007740A9"/>
    <w:rsid w:val="0077415A"/>
    <w:rsid w:val="0077416E"/>
    <w:rsid w:val="00774435"/>
    <w:rsid w:val="007744B2"/>
    <w:rsid w:val="00774BB7"/>
    <w:rsid w:val="00774CA9"/>
    <w:rsid w:val="0077545B"/>
    <w:rsid w:val="00775AD3"/>
    <w:rsid w:val="00775CD6"/>
    <w:rsid w:val="007760CC"/>
    <w:rsid w:val="00776157"/>
    <w:rsid w:val="0077626E"/>
    <w:rsid w:val="00776712"/>
    <w:rsid w:val="00776832"/>
    <w:rsid w:val="00776CF7"/>
    <w:rsid w:val="0077700E"/>
    <w:rsid w:val="007772C8"/>
    <w:rsid w:val="0077732B"/>
    <w:rsid w:val="0077764A"/>
    <w:rsid w:val="007779D1"/>
    <w:rsid w:val="00780390"/>
    <w:rsid w:val="00780551"/>
    <w:rsid w:val="00781037"/>
    <w:rsid w:val="00781167"/>
    <w:rsid w:val="007812F2"/>
    <w:rsid w:val="007815E9"/>
    <w:rsid w:val="00781A37"/>
    <w:rsid w:val="00781D4C"/>
    <w:rsid w:val="007828A3"/>
    <w:rsid w:val="00782CBD"/>
    <w:rsid w:val="00782D75"/>
    <w:rsid w:val="00782E27"/>
    <w:rsid w:val="00782F7C"/>
    <w:rsid w:val="007831B5"/>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405"/>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A1B"/>
    <w:rsid w:val="00791A4C"/>
    <w:rsid w:val="00791B4C"/>
    <w:rsid w:val="00791D2A"/>
    <w:rsid w:val="00791FFE"/>
    <w:rsid w:val="007921DB"/>
    <w:rsid w:val="00792473"/>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05"/>
    <w:rsid w:val="007A02D8"/>
    <w:rsid w:val="007A042D"/>
    <w:rsid w:val="007A0526"/>
    <w:rsid w:val="007A0C08"/>
    <w:rsid w:val="007A0D18"/>
    <w:rsid w:val="007A0DC4"/>
    <w:rsid w:val="007A0FA4"/>
    <w:rsid w:val="007A12DB"/>
    <w:rsid w:val="007A1816"/>
    <w:rsid w:val="007A18EB"/>
    <w:rsid w:val="007A1FB3"/>
    <w:rsid w:val="007A20EF"/>
    <w:rsid w:val="007A28ED"/>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321"/>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5DB"/>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EB0"/>
    <w:rsid w:val="007B7F3A"/>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6A02"/>
    <w:rsid w:val="007C732C"/>
    <w:rsid w:val="007C733F"/>
    <w:rsid w:val="007C745F"/>
    <w:rsid w:val="007C7892"/>
    <w:rsid w:val="007D02E8"/>
    <w:rsid w:val="007D0529"/>
    <w:rsid w:val="007D06FA"/>
    <w:rsid w:val="007D0DDA"/>
    <w:rsid w:val="007D144A"/>
    <w:rsid w:val="007D1AE6"/>
    <w:rsid w:val="007D1BFC"/>
    <w:rsid w:val="007D1C32"/>
    <w:rsid w:val="007D1CF6"/>
    <w:rsid w:val="007D1E2A"/>
    <w:rsid w:val="007D23D1"/>
    <w:rsid w:val="007D25F3"/>
    <w:rsid w:val="007D2ACF"/>
    <w:rsid w:val="007D2B8D"/>
    <w:rsid w:val="007D2BDF"/>
    <w:rsid w:val="007D306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0FF4"/>
    <w:rsid w:val="007E14C5"/>
    <w:rsid w:val="007E17A1"/>
    <w:rsid w:val="007E1950"/>
    <w:rsid w:val="007E19FA"/>
    <w:rsid w:val="007E19FC"/>
    <w:rsid w:val="007E29AC"/>
    <w:rsid w:val="007E30B5"/>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445"/>
    <w:rsid w:val="007E6A1D"/>
    <w:rsid w:val="007E73B3"/>
    <w:rsid w:val="007E7503"/>
    <w:rsid w:val="007E750F"/>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51"/>
    <w:rsid w:val="007F3EFD"/>
    <w:rsid w:val="007F3F6B"/>
    <w:rsid w:val="007F42C3"/>
    <w:rsid w:val="007F45B1"/>
    <w:rsid w:val="007F479C"/>
    <w:rsid w:val="007F488E"/>
    <w:rsid w:val="007F4AC8"/>
    <w:rsid w:val="007F4E3E"/>
    <w:rsid w:val="007F50D2"/>
    <w:rsid w:val="007F526C"/>
    <w:rsid w:val="007F530B"/>
    <w:rsid w:val="007F530E"/>
    <w:rsid w:val="007F546C"/>
    <w:rsid w:val="007F54A5"/>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34F"/>
    <w:rsid w:val="0080150A"/>
    <w:rsid w:val="00801862"/>
    <w:rsid w:val="008018AF"/>
    <w:rsid w:val="00801BC8"/>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C83"/>
    <w:rsid w:val="00806D50"/>
    <w:rsid w:val="0080705C"/>
    <w:rsid w:val="00807672"/>
    <w:rsid w:val="0080768E"/>
    <w:rsid w:val="00807748"/>
    <w:rsid w:val="008078C4"/>
    <w:rsid w:val="008079C7"/>
    <w:rsid w:val="00807C06"/>
    <w:rsid w:val="00807D0F"/>
    <w:rsid w:val="00807D53"/>
    <w:rsid w:val="00810632"/>
    <w:rsid w:val="00810C8A"/>
    <w:rsid w:val="008112CA"/>
    <w:rsid w:val="008115F0"/>
    <w:rsid w:val="008119A4"/>
    <w:rsid w:val="00811AC2"/>
    <w:rsid w:val="0081267A"/>
    <w:rsid w:val="00812C9B"/>
    <w:rsid w:val="00813318"/>
    <w:rsid w:val="008133C0"/>
    <w:rsid w:val="008133EB"/>
    <w:rsid w:val="008134B5"/>
    <w:rsid w:val="0081362D"/>
    <w:rsid w:val="0081365D"/>
    <w:rsid w:val="008136EE"/>
    <w:rsid w:val="00813952"/>
    <w:rsid w:val="00813BDC"/>
    <w:rsid w:val="00813DE5"/>
    <w:rsid w:val="00813E38"/>
    <w:rsid w:val="00814B76"/>
    <w:rsid w:val="00814C16"/>
    <w:rsid w:val="00814CA0"/>
    <w:rsid w:val="00814DD0"/>
    <w:rsid w:val="00815033"/>
    <w:rsid w:val="008155BB"/>
    <w:rsid w:val="008158E5"/>
    <w:rsid w:val="0081598E"/>
    <w:rsid w:val="00815A90"/>
    <w:rsid w:val="00815E5C"/>
    <w:rsid w:val="0081605A"/>
    <w:rsid w:val="008162CF"/>
    <w:rsid w:val="008165E6"/>
    <w:rsid w:val="00816C91"/>
    <w:rsid w:val="00816F16"/>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995"/>
    <w:rsid w:val="00823099"/>
    <w:rsid w:val="008231B1"/>
    <w:rsid w:val="00823270"/>
    <w:rsid w:val="0082349A"/>
    <w:rsid w:val="008237E8"/>
    <w:rsid w:val="00823A2B"/>
    <w:rsid w:val="00823C10"/>
    <w:rsid w:val="00823F14"/>
    <w:rsid w:val="0082437B"/>
    <w:rsid w:val="008243E7"/>
    <w:rsid w:val="008249DE"/>
    <w:rsid w:val="00824D6D"/>
    <w:rsid w:val="008250DC"/>
    <w:rsid w:val="00825162"/>
    <w:rsid w:val="00825481"/>
    <w:rsid w:val="00825664"/>
    <w:rsid w:val="00825681"/>
    <w:rsid w:val="00825988"/>
    <w:rsid w:val="008260BF"/>
    <w:rsid w:val="008262A3"/>
    <w:rsid w:val="00826531"/>
    <w:rsid w:val="008268A6"/>
    <w:rsid w:val="008269F4"/>
    <w:rsid w:val="00826A5E"/>
    <w:rsid w:val="00826FB4"/>
    <w:rsid w:val="00827145"/>
    <w:rsid w:val="00827653"/>
    <w:rsid w:val="00827E65"/>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1D8"/>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564D"/>
    <w:rsid w:val="00845CD2"/>
    <w:rsid w:val="00846A68"/>
    <w:rsid w:val="00846AD8"/>
    <w:rsid w:val="00846E57"/>
    <w:rsid w:val="008473BE"/>
    <w:rsid w:val="008473C7"/>
    <w:rsid w:val="0084743F"/>
    <w:rsid w:val="00847539"/>
    <w:rsid w:val="00847575"/>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4DF9"/>
    <w:rsid w:val="008551C8"/>
    <w:rsid w:val="00855316"/>
    <w:rsid w:val="008557CF"/>
    <w:rsid w:val="008563BC"/>
    <w:rsid w:val="00856C92"/>
    <w:rsid w:val="00856DAB"/>
    <w:rsid w:val="00856E71"/>
    <w:rsid w:val="00856EF5"/>
    <w:rsid w:val="00857270"/>
    <w:rsid w:val="008575E9"/>
    <w:rsid w:val="008575FB"/>
    <w:rsid w:val="0085780B"/>
    <w:rsid w:val="00857851"/>
    <w:rsid w:val="00857A64"/>
    <w:rsid w:val="00857E18"/>
    <w:rsid w:val="00857FEA"/>
    <w:rsid w:val="00860197"/>
    <w:rsid w:val="008601E9"/>
    <w:rsid w:val="00860BA3"/>
    <w:rsid w:val="00860D27"/>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152"/>
    <w:rsid w:val="008643EB"/>
    <w:rsid w:val="00864510"/>
    <w:rsid w:val="0086457B"/>
    <w:rsid w:val="00864587"/>
    <w:rsid w:val="00864612"/>
    <w:rsid w:val="00864D16"/>
    <w:rsid w:val="00865045"/>
    <w:rsid w:val="00865346"/>
    <w:rsid w:val="00865619"/>
    <w:rsid w:val="0086583E"/>
    <w:rsid w:val="00865B0F"/>
    <w:rsid w:val="00865C80"/>
    <w:rsid w:val="008662D5"/>
    <w:rsid w:val="00866673"/>
    <w:rsid w:val="00866B99"/>
    <w:rsid w:val="00866D81"/>
    <w:rsid w:val="00866F66"/>
    <w:rsid w:val="0086766D"/>
    <w:rsid w:val="00867D5B"/>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92F"/>
    <w:rsid w:val="00876AC0"/>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0B7"/>
    <w:rsid w:val="008835B8"/>
    <w:rsid w:val="00883AF2"/>
    <w:rsid w:val="00883F6E"/>
    <w:rsid w:val="00884415"/>
    <w:rsid w:val="00884519"/>
    <w:rsid w:val="008846CD"/>
    <w:rsid w:val="008848B3"/>
    <w:rsid w:val="00884A65"/>
    <w:rsid w:val="008850F7"/>
    <w:rsid w:val="0088527A"/>
    <w:rsid w:val="00885363"/>
    <w:rsid w:val="00885645"/>
    <w:rsid w:val="00885ACB"/>
    <w:rsid w:val="00885ACF"/>
    <w:rsid w:val="00885E3B"/>
    <w:rsid w:val="00885FDA"/>
    <w:rsid w:val="008862C8"/>
    <w:rsid w:val="00886966"/>
    <w:rsid w:val="00886B17"/>
    <w:rsid w:val="00886D24"/>
    <w:rsid w:val="00886D72"/>
    <w:rsid w:val="00886E95"/>
    <w:rsid w:val="00887272"/>
    <w:rsid w:val="00887966"/>
    <w:rsid w:val="0088797A"/>
    <w:rsid w:val="00887E89"/>
    <w:rsid w:val="008903F5"/>
    <w:rsid w:val="00890A31"/>
    <w:rsid w:val="00890E8D"/>
    <w:rsid w:val="008917AA"/>
    <w:rsid w:val="008918AE"/>
    <w:rsid w:val="00891C17"/>
    <w:rsid w:val="00891C78"/>
    <w:rsid w:val="00891F94"/>
    <w:rsid w:val="008922A6"/>
    <w:rsid w:val="008925AA"/>
    <w:rsid w:val="00892AFF"/>
    <w:rsid w:val="00892CBB"/>
    <w:rsid w:val="00892E24"/>
    <w:rsid w:val="00892F8B"/>
    <w:rsid w:val="00892FBC"/>
    <w:rsid w:val="00893257"/>
    <w:rsid w:val="008933D6"/>
    <w:rsid w:val="008936BB"/>
    <w:rsid w:val="00893753"/>
    <w:rsid w:val="00893FFB"/>
    <w:rsid w:val="0089442E"/>
    <w:rsid w:val="00894A15"/>
    <w:rsid w:val="00894CF5"/>
    <w:rsid w:val="008950B5"/>
    <w:rsid w:val="008950F2"/>
    <w:rsid w:val="0089537E"/>
    <w:rsid w:val="008955EE"/>
    <w:rsid w:val="00895D1A"/>
    <w:rsid w:val="00896CA8"/>
    <w:rsid w:val="00896D78"/>
    <w:rsid w:val="00896E44"/>
    <w:rsid w:val="008972CC"/>
    <w:rsid w:val="00897307"/>
    <w:rsid w:val="0089762B"/>
    <w:rsid w:val="00897682"/>
    <w:rsid w:val="00897845"/>
    <w:rsid w:val="00897EE2"/>
    <w:rsid w:val="008A0313"/>
    <w:rsid w:val="008A0FFD"/>
    <w:rsid w:val="008A1A68"/>
    <w:rsid w:val="008A1E76"/>
    <w:rsid w:val="008A1EC7"/>
    <w:rsid w:val="008A22B3"/>
    <w:rsid w:val="008A26D1"/>
    <w:rsid w:val="008A2B68"/>
    <w:rsid w:val="008A2E01"/>
    <w:rsid w:val="008A2E94"/>
    <w:rsid w:val="008A2F57"/>
    <w:rsid w:val="008A3019"/>
    <w:rsid w:val="008A30B9"/>
    <w:rsid w:val="008A30FC"/>
    <w:rsid w:val="008A3965"/>
    <w:rsid w:val="008A3B83"/>
    <w:rsid w:val="008A422B"/>
    <w:rsid w:val="008A42FB"/>
    <w:rsid w:val="008A56F7"/>
    <w:rsid w:val="008A5B31"/>
    <w:rsid w:val="008A5E98"/>
    <w:rsid w:val="008A5F7A"/>
    <w:rsid w:val="008A5FD4"/>
    <w:rsid w:val="008A5FE4"/>
    <w:rsid w:val="008A6018"/>
    <w:rsid w:val="008A66EF"/>
    <w:rsid w:val="008A671A"/>
    <w:rsid w:val="008A67F8"/>
    <w:rsid w:val="008A6A19"/>
    <w:rsid w:val="008A6EEA"/>
    <w:rsid w:val="008A706F"/>
    <w:rsid w:val="008A7097"/>
    <w:rsid w:val="008A754A"/>
    <w:rsid w:val="008A76E6"/>
    <w:rsid w:val="008A7986"/>
    <w:rsid w:val="008A7C1F"/>
    <w:rsid w:val="008A7F7D"/>
    <w:rsid w:val="008B020C"/>
    <w:rsid w:val="008B02D3"/>
    <w:rsid w:val="008B12D5"/>
    <w:rsid w:val="008B1557"/>
    <w:rsid w:val="008B1878"/>
    <w:rsid w:val="008B1D1B"/>
    <w:rsid w:val="008B218B"/>
    <w:rsid w:val="008B27E1"/>
    <w:rsid w:val="008B2B9A"/>
    <w:rsid w:val="008B3361"/>
    <w:rsid w:val="008B3552"/>
    <w:rsid w:val="008B36D5"/>
    <w:rsid w:val="008B387E"/>
    <w:rsid w:val="008B3B58"/>
    <w:rsid w:val="008B3CF3"/>
    <w:rsid w:val="008B3D2C"/>
    <w:rsid w:val="008B3F49"/>
    <w:rsid w:val="008B41C2"/>
    <w:rsid w:val="008B43DD"/>
    <w:rsid w:val="008B4644"/>
    <w:rsid w:val="008B4B88"/>
    <w:rsid w:val="008B4BA2"/>
    <w:rsid w:val="008B51E6"/>
    <w:rsid w:val="008B538F"/>
    <w:rsid w:val="008B59A5"/>
    <w:rsid w:val="008B64F1"/>
    <w:rsid w:val="008B67FB"/>
    <w:rsid w:val="008B6BC3"/>
    <w:rsid w:val="008B6FC0"/>
    <w:rsid w:val="008B72F0"/>
    <w:rsid w:val="008B7606"/>
    <w:rsid w:val="008B77AD"/>
    <w:rsid w:val="008B7A45"/>
    <w:rsid w:val="008B7AA4"/>
    <w:rsid w:val="008B7F30"/>
    <w:rsid w:val="008B7FFA"/>
    <w:rsid w:val="008C0582"/>
    <w:rsid w:val="008C0D7F"/>
    <w:rsid w:val="008C0E6B"/>
    <w:rsid w:val="008C0E72"/>
    <w:rsid w:val="008C1998"/>
    <w:rsid w:val="008C22CA"/>
    <w:rsid w:val="008C24AD"/>
    <w:rsid w:val="008C2748"/>
    <w:rsid w:val="008C2C47"/>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6AED"/>
    <w:rsid w:val="008C716C"/>
    <w:rsid w:val="008C745F"/>
    <w:rsid w:val="008C79D6"/>
    <w:rsid w:val="008C79FE"/>
    <w:rsid w:val="008C7D9E"/>
    <w:rsid w:val="008C7DD3"/>
    <w:rsid w:val="008C7E5B"/>
    <w:rsid w:val="008D011D"/>
    <w:rsid w:val="008D05BE"/>
    <w:rsid w:val="008D092C"/>
    <w:rsid w:val="008D0F6C"/>
    <w:rsid w:val="008D1544"/>
    <w:rsid w:val="008D157A"/>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CD2"/>
    <w:rsid w:val="008D4E59"/>
    <w:rsid w:val="008D4EA6"/>
    <w:rsid w:val="008D502B"/>
    <w:rsid w:val="008D5909"/>
    <w:rsid w:val="008D59FC"/>
    <w:rsid w:val="008D5EF9"/>
    <w:rsid w:val="008D5FA5"/>
    <w:rsid w:val="008D61B4"/>
    <w:rsid w:val="008D61DD"/>
    <w:rsid w:val="008D643B"/>
    <w:rsid w:val="008D6974"/>
    <w:rsid w:val="008D6A8F"/>
    <w:rsid w:val="008D6BAE"/>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EC5"/>
    <w:rsid w:val="008E5F2F"/>
    <w:rsid w:val="008E5F61"/>
    <w:rsid w:val="008E6251"/>
    <w:rsid w:val="008E63F8"/>
    <w:rsid w:val="008E65D9"/>
    <w:rsid w:val="008E6A60"/>
    <w:rsid w:val="008E6E59"/>
    <w:rsid w:val="008E6F15"/>
    <w:rsid w:val="008E6F1A"/>
    <w:rsid w:val="008E709A"/>
    <w:rsid w:val="008E71F7"/>
    <w:rsid w:val="008E78F4"/>
    <w:rsid w:val="008F01B1"/>
    <w:rsid w:val="008F0642"/>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6EE"/>
    <w:rsid w:val="008F59B2"/>
    <w:rsid w:val="008F5EC8"/>
    <w:rsid w:val="008F6657"/>
    <w:rsid w:val="008F6977"/>
    <w:rsid w:val="008F6C99"/>
    <w:rsid w:val="008F6F72"/>
    <w:rsid w:val="008F7029"/>
    <w:rsid w:val="008F72AA"/>
    <w:rsid w:val="008F734C"/>
    <w:rsid w:val="008F78C7"/>
    <w:rsid w:val="008F78DF"/>
    <w:rsid w:val="008F79EF"/>
    <w:rsid w:val="008F7C4F"/>
    <w:rsid w:val="008F7CE4"/>
    <w:rsid w:val="009000F3"/>
    <w:rsid w:val="009010BF"/>
    <w:rsid w:val="0090148E"/>
    <w:rsid w:val="009015DD"/>
    <w:rsid w:val="00901AD2"/>
    <w:rsid w:val="00901CEA"/>
    <w:rsid w:val="00901D53"/>
    <w:rsid w:val="00902795"/>
    <w:rsid w:val="0090280E"/>
    <w:rsid w:val="00902D2C"/>
    <w:rsid w:val="009035CC"/>
    <w:rsid w:val="00903665"/>
    <w:rsid w:val="00903A9F"/>
    <w:rsid w:val="00903BD9"/>
    <w:rsid w:val="00903D40"/>
    <w:rsid w:val="00903D45"/>
    <w:rsid w:val="00904104"/>
    <w:rsid w:val="00904130"/>
    <w:rsid w:val="0090435C"/>
    <w:rsid w:val="00904920"/>
    <w:rsid w:val="00904BEA"/>
    <w:rsid w:val="00904C6D"/>
    <w:rsid w:val="00904CDC"/>
    <w:rsid w:val="00904E79"/>
    <w:rsid w:val="009051D5"/>
    <w:rsid w:val="00905412"/>
    <w:rsid w:val="009055B3"/>
    <w:rsid w:val="00905610"/>
    <w:rsid w:val="009059C8"/>
    <w:rsid w:val="0090621D"/>
    <w:rsid w:val="009069B0"/>
    <w:rsid w:val="00906A9D"/>
    <w:rsid w:val="00906B50"/>
    <w:rsid w:val="00906D64"/>
    <w:rsid w:val="00906E39"/>
    <w:rsid w:val="00906E6D"/>
    <w:rsid w:val="00907AC4"/>
    <w:rsid w:val="00907E69"/>
    <w:rsid w:val="0091062A"/>
    <w:rsid w:val="00910799"/>
    <w:rsid w:val="00911209"/>
    <w:rsid w:val="009113CB"/>
    <w:rsid w:val="009116E4"/>
    <w:rsid w:val="00911BC4"/>
    <w:rsid w:val="00911DF4"/>
    <w:rsid w:val="00912183"/>
    <w:rsid w:val="00912B62"/>
    <w:rsid w:val="00912EAD"/>
    <w:rsid w:val="0091342C"/>
    <w:rsid w:val="00913612"/>
    <w:rsid w:val="00913DEE"/>
    <w:rsid w:val="00913DF9"/>
    <w:rsid w:val="009141F4"/>
    <w:rsid w:val="0091536B"/>
    <w:rsid w:val="00915B2B"/>
    <w:rsid w:val="00915D83"/>
    <w:rsid w:val="00916212"/>
    <w:rsid w:val="0091661E"/>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2B5"/>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5F2"/>
    <w:rsid w:val="00930651"/>
    <w:rsid w:val="00930C1B"/>
    <w:rsid w:val="00930D15"/>
    <w:rsid w:val="00930FD3"/>
    <w:rsid w:val="00931731"/>
    <w:rsid w:val="00931FC3"/>
    <w:rsid w:val="0093230B"/>
    <w:rsid w:val="00932578"/>
    <w:rsid w:val="00933178"/>
    <w:rsid w:val="00933328"/>
    <w:rsid w:val="0093455D"/>
    <w:rsid w:val="0093477A"/>
    <w:rsid w:val="009348B9"/>
    <w:rsid w:val="00934AC4"/>
    <w:rsid w:val="00934EDA"/>
    <w:rsid w:val="00935365"/>
    <w:rsid w:val="009355C1"/>
    <w:rsid w:val="009356C2"/>
    <w:rsid w:val="00935A84"/>
    <w:rsid w:val="00935A8C"/>
    <w:rsid w:val="00935D94"/>
    <w:rsid w:val="00935DA1"/>
    <w:rsid w:val="009364A5"/>
    <w:rsid w:val="00936535"/>
    <w:rsid w:val="00936A11"/>
    <w:rsid w:val="00936B6D"/>
    <w:rsid w:val="00936D97"/>
    <w:rsid w:val="00936F9E"/>
    <w:rsid w:val="0093764C"/>
    <w:rsid w:val="00937897"/>
    <w:rsid w:val="00937A90"/>
    <w:rsid w:val="00937D01"/>
    <w:rsid w:val="00937D68"/>
    <w:rsid w:val="0094024B"/>
    <w:rsid w:val="00940DE0"/>
    <w:rsid w:val="009412A0"/>
    <w:rsid w:val="00941746"/>
    <w:rsid w:val="0094183E"/>
    <w:rsid w:val="009419E4"/>
    <w:rsid w:val="00941A59"/>
    <w:rsid w:val="00941FDA"/>
    <w:rsid w:val="009421E1"/>
    <w:rsid w:val="009424AC"/>
    <w:rsid w:val="00942A6B"/>
    <w:rsid w:val="00943890"/>
    <w:rsid w:val="00944110"/>
    <w:rsid w:val="009442CC"/>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15"/>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768"/>
    <w:rsid w:val="0095583C"/>
    <w:rsid w:val="00955B4B"/>
    <w:rsid w:val="00955B5C"/>
    <w:rsid w:val="009563EA"/>
    <w:rsid w:val="00956687"/>
    <w:rsid w:val="009567DC"/>
    <w:rsid w:val="0095692C"/>
    <w:rsid w:val="00956E2D"/>
    <w:rsid w:val="00956EDC"/>
    <w:rsid w:val="00956F08"/>
    <w:rsid w:val="00956FF1"/>
    <w:rsid w:val="009570A5"/>
    <w:rsid w:val="009572EA"/>
    <w:rsid w:val="00957541"/>
    <w:rsid w:val="009575A2"/>
    <w:rsid w:val="00957E24"/>
    <w:rsid w:val="0096035C"/>
    <w:rsid w:val="00960511"/>
    <w:rsid w:val="00960F23"/>
    <w:rsid w:val="00960F35"/>
    <w:rsid w:val="0096110E"/>
    <w:rsid w:val="0096112C"/>
    <w:rsid w:val="0096133E"/>
    <w:rsid w:val="009615A5"/>
    <w:rsid w:val="009615E3"/>
    <w:rsid w:val="00961827"/>
    <w:rsid w:val="009619AA"/>
    <w:rsid w:val="00961A32"/>
    <w:rsid w:val="00961FF5"/>
    <w:rsid w:val="00962976"/>
    <w:rsid w:val="00962B04"/>
    <w:rsid w:val="00963059"/>
    <w:rsid w:val="00963657"/>
    <w:rsid w:val="009637EA"/>
    <w:rsid w:val="00963C12"/>
    <w:rsid w:val="00963FA7"/>
    <w:rsid w:val="00964010"/>
    <w:rsid w:val="00964633"/>
    <w:rsid w:val="00964890"/>
    <w:rsid w:val="0096494B"/>
    <w:rsid w:val="00964AB7"/>
    <w:rsid w:val="00964AF1"/>
    <w:rsid w:val="009650BF"/>
    <w:rsid w:val="009653AE"/>
    <w:rsid w:val="009658E2"/>
    <w:rsid w:val="00965BAE"/>
    <w:rsid w:val="00966358"/>
    <w:rsid w:val="009668CD"/>
    <w:rsid w:val="00966A78"/>
    <w:rsid w:val="00966D2C"/>
    <w:rsid w:val="00966FE6"/>
    <w:rsid w:val="0096760D"/>
    <w:rsid w:val="00967962"/>
    <w:rsid w:val="00967CAF"/>
    <w:rsid w:val="00970688"/>
    <w:rsid w:val="00970D7E"/>
    <w:rsid w:val="00971003"/>
    <w:rsid w:val="009716B9"/>
    <w:rsid w:val="00971802"/>
    <w:rsid w:val="00971861"/>
    <w:rsid w:val="00971AC5"/>
    <w:rsid w:val="00971CA5"/>
    <w:rsid w:val="00972359"/>
    <w:rsid w:val="009725D6"/>
    <w:rsid w:val="009727F2"/>
    <w:rsid w:val="0097298D"/>
    <w:rsid w:val="00972CED"/>
    <w:rsid w:val="00972F1B"/>
    <w:rsid w:val="00973524"/>
    <w:rsid w:val="009735E8"/>
    <w:rsid w:val="00973621"/>
    <w:rsid w:val="00973787"/>
    <w:rsid w:val="00973897"/>
    <w:rsid w:val="00973AA4"/>
    <w:rsid w:val="00973B30"/>
    <w:rsid w:val="00973B83"/>
    <w:rsid w:val="0097411A"/>
    <w:rsid w:val="00974188"/>
    <w:rsid w:val="00974381"/>
    <w:rsid w:val="009745CE"/>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B6E"/>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0FA"/>
    <w:rsid w:val="00985A02"/>
    <w:rsid w:val="00985CB2"/>
    <w:rsid w:val="00985FDB"/>
    <w:rsid w:val="0098603D"/>
    <w:rsid w:val="0098638C"/>
    <w:rsid w:val="009863EC"/>
    <w:rsid w:val="0098643E"/>
    <w:rsid w:val="0098648F"/>
    <w:rsid w:val="00986707"/>
    <w:rsid w:val="009869D4"/>
    <w:rsid w:val="00986B2D"/>
    <w:rsid w:val="00986EEF"/>
    <w:rsid w:val="00986F4D"/>
    <w:rsid w:val="009870D9"/>
    <w:rsid w:val="00987494"/>
    <w:rsid w:val="00990B45"/>
    <w:rsid w:val="00990BA9"/>
    <w:rsid w:val="00990DD5"/>
    <w:rsid w:val="0099108E"/>
    <w:rsid w:val="0099115F"/>
    <w:rsid w:val="009913B6"/>
    <w:rsid w:val="009915C3"/>
    <w:rsid w:val="00991839"/>
    <w:rsid w:val="0099241D"/>
    <w:rsid w:val="00992430"/>
    <w:rsid w:val="00992C93"/>
    <w:rsid w:val="00992E57"/>
    <w:rsid w:val="009932F9"/>
    <w:rsid w:val="009933D1"/>
    <w:rsid w:val="00993B07"/>
    <w:rsid w:val="00994A1D"/>
    <w:rsid w:val="00995179"/>
    <w:rsid w:val="009952ED"/>
    <w:rsid w:val="009957D9"/>
    <w:rsid w:val="009958C9"/>
    <w:rsid w:val="00995923"/>
    <w:rsid w:val="00995C9E"/>
    <w:rsid w:val="00995F69"/>
    <w:rsid w:val="0099606F"/>
    <w:rsid w:val="009963FC"/>
    <w:rsid w:val="00996974"/>
    <w:rsid w:val="00996BCC"/>
    <w:rsid w:val="00996FB8"/>
    <w:rsid w:val="009973DE"/>
    <w:rsid w:val="009976A3"/>
    <w:rsid w:val="0099788C"/>
    <w:rsid w:val="00997920"/>
    <w:rsid w:val="00997B57"/>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48E8"/>
    <w:rsid w:val="009A500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7D6"/>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260"/>
    <w:rsid w:val="009B29D2"/>
    <w:rsid w:val="009B31E8"/>
    <w:rsid w:val="009B37CF"/>
    <w:rsid w:val="009B3B84"/>
    <w:rsid w:val="009B4000"/>
    <w:rsid w:val="009B446B"/>
    <w:rsid w:val="009B4940"/>
    <w:rsid w:val="009B49C7"/>
    <w:rsid w:val="009B4D97"/>
    <w:rsid w:val="009B5648"/>
    <w:rsid w:val="009B5698"/>
    <w:rsid w:val="009B5976"/>
    <w:rsid w:val="009B5A83"/>
    <w:rsid w:val="009B5B58"/>
    <w:rsid w:val="009B6277"/>
    <w:rsid w:val="009B6293"/>
    <w:rsid w:val="009B65A8"/>
    <w:rsid w:val="009B65CA"/>
    <w:rsid w:val="009B6712"/>
    <w:rsid w:val="009B71A0"/>
    <w:rsid w:val="009B7D88"/>
    <w:rsid w:val="009C02C4"/>
    <w:rsid w:val="009C0526"/>
    <w:rsid w:val="009C06BF"/>
    <w:rsid w:val="009C07FD"/>
    <w:rsid w:val="009C08B0"/>
    <w:rsid w:val="009C0D0F"/>
    <w:rsid w:val="009C109A"/>
    <w:rsid w:val="009C149F"/>
    <w:rsid w:val="009C14A1"/>
    <w:rsid w:val="009C16C9"/>
    <w:rsid w:val="009C1855"/>
    <w:rsid w:val="009C1A6E"/>
    <w:rsid w:val="009C1B9E"/>
    <w:rsid w:val="009C1DF5"/>
    <w:rsid w:val="009C1F00"/>
    <w:rsid w:val="009C21F7"/>
    <w:rsid w:val="009C2929"/>
    <w:rsid w:val="009C2AC2"/>
    <w:rsid w:val="009C2CD9"/>
    <w:rsid w:val="009C3237"/>
    <w:rsid w:val="009C35A9"/>
    <w:rsid w:val="009C35CF"/>
    <w:rsid w:val="009C37BC"/>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894"/>
    <w:rsid w:val="009C79A5"/>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903"/>
    <w:rsid w:val="009D5A45"/>
    <w:rsid w:val="009D60C3"/>
    <w:rsid w:val="009D6461"/>
    <w:rsid w:val="009D6524"/>
    <w:rsid w:val="009D7047"/>
    <w:rsid w:val="009D719A"/>
    <w:rsid w:val="009D798E"/>
    <w:rsid w:val="009E0C5E"/>
    <w:rsid w:val="009E0D1C"/>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D17"/>
    <w:rsid w:val="009E6EAF"/>
    <w:rsid w:val="009E7380"/>
    <w:rsid w:val="009E75B5"/>
    <w:rsid w:val="009E78C3"/>
    <w:rsid w:val="009E7A6E"/>
    <w:rsid w:val="009E7ACE"/>
    <w:rsid w:val="009E7C59"/>
    <w:rsid w:val="009E7F3F"/>
    <w:rsid w:val="009E7FB9"/>
    <w:rsid w:val="009F05DE"/>
    <w:rsid w:val="009F0B1C"/>
    <w:rsid w:val="009F0E51"/>
    <w:rsid w:val="009F0E7D"/>
    <w:rsid w:val="009F0F30"/>
    <w:rsid w:val="009F0F90"/>
    <w:rsid w:val="009F18DC"/>
    <w:rsid w:val="009F1AC8"/>
    <w:rsid w:val="009F1C9A"/>
    <w:rsid w:val="009F1CF2"/>
    <w:rsid w:val="009F1E1A"/>
    <w:rsid w:val="009F21A2"/>
    <w:rsid w:val="009F21AD"/>
    <w:rsid w:val="009F3FA3"/>
    <w:rsid w:val="009F4AA4"/>
    <w:rsid w:val="009F4D91"/>
    <w:rsid w:val="009F57FB"/>
    <w:rsid w:val="009F5DEB"/>
    <w:rsid w:val="009F68AF"/>
    <w:rsid w:val="009F696A"/>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1F"/>
    <w:rsid w:val="00A00ABD"/>
    <w:rsid w:val="00A00AD4"/>
    <w:rsid w:val="00A019BA"/>
    <w:rsid w:val="00A01EA8"/>
    <w:rsid w:val="00A01F1A"/>
    <w:rsid w:val="00A022E6"/>
    <w:rsid w:val="00A02436"/>
    <w:rsid w:val="00A02742"/>
    <w:rsid w:val="00A0284E"/>
    <w:rsid w:val="00A02910"/>
    <w:rsid w:val="00A02AB3"/>
    <w:rsid w:val="00A02D08"/>
    <w:rsid w:val="00A03012"/>
    <w:rsid w:val="00A03126"/>
    <w:rsid w:val="00A031A7"/>
    <w:rsid w:val="00A031D2"/>
    <w:rsid w:val="00A03438"/>
    <w:rsid w:val="00A03624"/>
    <w:rsid w:val="00A037B0"/>
    <w:rsid w:val="00A03958"/>
    <w:rsid w:val="00A0398C"/>
    <w:rsid w:val="00A03A8F"/>
    <w:rsid w:val="00A03F27"/>
    <w:rsid w:val="00A045AE"/>
    <w:rsid w:val="00A0465D"/>
    <w:rsid w:val="00A04B99"/>
    <w:rsid w:val="00A04D43"/>
    <w:rsid w:val="00A04E65"/>
    <w:rsid w:val="00A04F55"/>
    <w:rsid w:val="00A04FFD"/>
    <w:rsid w:val="00A0530B"/>
    <w:rsid w:val="00A05557"/>
    <w:rsid w:val="00A0585F"/>
    <w:rsid w:val="00A060F0"/>
    <w:rsid w:val="00A0639E"/>
    <w:rsid w:val="00A067FC"/>
    <w:rsid w:val="00A06C64"/>
    <w:rsid w:val="00A070B7"/>
    <w:rsid w:val="00A07269"/>
    <w:rsid w:val="00A078A3"/>
    <w:rsid w:val="00A07A98"/>
    <w:rsid w:val="00A1001B"/>
    <w:rsid w:val="00A101DC"/>
    <w:rsid w:val="00A104D7"/>
    <w:rsid w:val="00A105E0"/>
    <w:rsid w:val="00A10792"/>
    <w:rsid w:val="00A10889"/>
    <w:rsid w:val="00A10A80"/>
    <w:rsid w:val="00A11025"/>
    <w:rsid w:val="00A128BD"/>
    <w:rsid w:val="00A13009"/>
    <w:rsid w:val="00A13556"/>
    <w:rsid w:val="00A135F6"/>
    <w:rsid w:val="00A139C8"/>
    <w:rsid w:val="00A13A19"/>
    <w:rsid w:val="00A13B31"/>
    <w:rsid w:val="00A13C3C"/>
    <w:rsid w:val="00A14015"/>
    <w:rsid w:val="00A1404A"/>
    <w:rsid w:val="00A14505"/>
    <w:rsid w:val="00A146E9"/>
    <w:rsid w:val="00A14A9E"/>
    <w:rsid w:val="00A14D7E"/>
    <w:rsid w:val="00A14E3A"/>
    <w:rsid w:val="00A14F5F"/>
    <w:rsid w:val="00A1542E"/>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6E"/>
    <w:rsid w:val="00A21CCA"/>
    <w:rsid w:val="00A224D4"/>
    <w:rsid w:val="00A22920"/>
    <w:rsid w:val="00A22DC7"/>
    <w:rsid w:val="00A2314F"/>
    <w:rsid w:val="00A2339B"/>
    <w:rsid w:val="00A24173"/>
    <w:rsid w:val="00A241FA"/>
    <w:rsid w:val="00A242D4"/>
    <w:rsid w:val="00A24826"/>
    <w:rsid w:val="00A24902"/>
    <w:rsid w:val="00A24D45"/>
    <w:rsid w:val="00A25879"/>
    <w:rsid w:val="00A25D09"/>
    <w:rsid w:val="00A25F7A"/>
    <w:rsid w:val="00A26174"/>
    <w:rsid w:val="00A265CC"/>
    <w:rsid w:val="00A265CF"/>
    <w:rsid w:val="00A26682"/>
    <w:rsid w:val="00A272EF"/>
    <w:rsid w:val="00A27530"/>
    <w:rsid w:val="00A2755F"/>
    <w:rsid w:val="00A27A50"/>
    <w:rsid w:val="00A27A98"/>
    <w:rsid w:val="00A27B42"/>
    <w:rsid w:val="00A27F2E"/>
    <w:rsid w:val="00A301E9"/>
    <w:rsid w:val="00A3022A"/>
    <w:rsid w:val="00A302A9"/>
    <w:rsid w:val="00A30688"/>
    <w:rsid w:val="00A30799"/>
    <w:rsid w:val="00A309B7"/>
    <w:rsid w:val="00A3129C"/>
    <w:rsid w:val="00A3160B"/>
    <w:rsid w:val="00A31799"/>
    <w:rsid w:val="00A319A3"/>
    <w:rsid w:val="00A31C9A"/>
    <w:rsid w:val="00A320D7"/>
    <w:rsid w:val="00A32142"/>
    <w:rsid w:val="00A3251E"/>
    <w:rsid w:val="00A325E3"/>
    <w:rsid w:val="00A32AB2"/>
    <w:rsid w:val="00A32C11"/>
    <w:rsid w:val="00A332E9"/>
    <w:rsid w:val="00A333AC"/>
    <w:rsid w:val="00A33A08"/>
    <w:rsid w:val="00A33BC1"/>
    <w:rsid w:val="00A33E4F"/>
    <w:rsid w:val="00A33E63"/>
    <w:rsid w:val="00A34068"/>
    <w:rsid w:val="00A340FB"/>
    <w:rsid w:val="00A34292"/>
    <w:rsid w:val="00A34327"/>
    <w:rsid w:val="00A34A62"/>
    <w:rsid w:val="00A34CEA"/>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88A"/>
    <w:rsid w:val="00A40966"/>
    <w:rsid w:val="00A40990"/>
    <w:rsid w:val="00A40A8E"/>
    <w:rsid w:val="00A40FA9"/>
    <w:rsid w:val="00A41EA6"/>
    <w:rsid w:val="00A41FAD"/>
    <w:rsid w:val="00A42134"/>
    <w:rsid w:val="00A42281"/>
    <w:rsid w:val="00A42297"/>
    <w:rsid w:val="00A4248E"/>
    <w:rsid w:val="00A42523"/>
    <w:rsid w:val="00A42FCA"/>
    <w:rsid w:val="00A43136"/>
    <w:rsid w:val="00A438A9"/>
    <w:rsid w:val="00A43902"/>
    <w:rsid w:val="00A43FAF"/>
    <w:rsid w:val="00A44119"/>
    <w:rsid w:val="00A444E0"/>
    <w:rsid w:val="00A445FD"/>
    <w:rsid w:val="00A4492D"/>
    <w:rsid w:val="00A45112"/>
    <w:rsid w:val="00A45233"/>
    <w:rsid w:val="00A45400"/>
    <w:rsid w:val="00A4587A"/>
    <w:rsid w:val="00A4598A"/>
    <w:rsid w:val="00A45A0A"/>
    <w:rsid w:val="00A45A95"/>
    <w:rsid w:val="00A466CE"/>
    <w:rsid w:val="00A46B85"/>
    <w:rsid w:val="00A46CA8"/>
    <w:rsid w:val="00A46F6E"/>
    <w:rsid w:val="00A47A42"/>
    <w:rsid w:val="00A50817"/>
    <w:rsid w:val="00A50CB3"/>
    <w:rsid w:val="00A51618"/>
    <w:rsid w:val="00A5185B"/>
    <w:rsid w:val="00A52144"/>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4EE1"/>
    <w:rsid w:val="00A55031"/>
    <w:rsid w:val="00A55223"/>
    <w:rsid w:val="00A557CE"/>
    <w:rsid w:val="00A55BAA"/>
    <w:rsid w:val="00A563D4"/>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5F"/>
    <w:rsid w:val="00A61DE7"/>
    <w:rsid w:val="00A62237"/>
    <w:rsid w:val="00A62519"/>
    <w:rsid w:val="00A629EC"/>
    <w:rsid w:val="00A63000"/>
    <w:rsid w:val="00A63602"/>
    <w:rsid w:val="00A64244"/>
    <w:rsid w:val="00A644CB"/>
    <w:rsid w:val="00A646A3"/>
    <w:rsid w:val="00A64880"/>
    <w:rsid w:val="00A64B60"/>
    <w:rsid w:val="00A64D0E"/>
    <w:rsid w:val="00A6500F"/>
    <w:rsid w:val="00A65193"/>
    <w:rsid w:val="00A652CC"/>
    <w:rsid w:val="00A654AF"/>
    <w:rsid w:val="00A656E6"/>
    <w:rsid w:val="00A657D2"/>
    <w:rsid w:val="00A65A33"/>
    <w:rsid w:val="00A65B0A"/>
    <w:rsid w:val="00A65BC7"/>
    <w:rsid w:val="00A6607D"/>
    <w:rsid w:val="00A66253"/>
    <w:rsid w:val="00A6690B"/>
    <w:rsid w:val="00A66FE1"/>
    <w:rsid w:val="00A679FC"/>
    <w:rsid w:val="00A67A17"/>
    <w:rsid w:val="00A70040"/>
    <w:rsid w:val="00A700DE"/>
    <w:rsid w:val="00A701CD"/>
    <w:rsid w:val="00A70264"/>
    <w:rsid w:val="00A70357"/>
    <w:rsid w:val="00A70A50"/>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5C4"/>
    <w:rsid w:val="00A73A95"/>
    <w:rsid w:val="00A7408C"/>
    <w:rsid w:val="00A749A1"/>
    <w:rsid w:val="00A74D9E"/>
    <w:rsid w:val="00A751E3"/>
    <w:rsid w:val="00A75432"/>
    <w:rsid w:val="00A754A5"/>
    <w:rsid w:val="00A755D6"/>
    <w:rsid w:val="00A759DD"/>
    <w:rsid w:val="00A75B35"/>
    <w:rsid w:val="00A75B91"/>
    <w:rsid w:val="00A76CF4"/>
    <w:rsid w:val="00A7705D"/>
    <w:rsid w:val="00A7746C"/>
    <w:rsid w:val="00A77EFB"/>
    <w:rsid w:val="00A80005"/>
    <w:rsid w:val="00A814DF"/>
    <w:rsid w:val="00A81D74"/>
    <w:rsid w:val="00A81E86"/>
    <w:rsid w:val="00A81F1E"/>
    <w:rsid w:val="00A81FCD"/>
    <w:rsid w:val="00A821D2"/>
    <w:rsid w:val="00A82379"/>
    <w:rsid w:val="00A82404"/>
    <w:rsid w:val="00A8297C"/>
    <w:rsid w:val="00A83018"/>
    <w:rsid w:val="00A83353"/>
    <w:rsid w:val="00A83355"/>
    <w:rsid w:val="00A83531"/>
    <w:rsid w:val="00A83691"/>
    <w:rsid w:val="00A8369C"/>
    <w:rsid w:val="00A83C8D"/>
    <w:rsid w:val="00A8401A"/>
    <w:rsid w:val="00A84217"/>
    <w:rsid w:val="00A843AF"/>
    <w:rsid w:val="00A8459A"/>
    <w:rsid w:val="00A85235"/>
    <w:rsid w:val="00A85C60"/>
    <w:rsid w:val="00A85FAA"/>
    <w:rsid w:val="00A867EE"/>
    <w:rsid w:val="00A86924"/>
    <w:rsid w:val="00A86A14"/>
    <w:rsid w:val="00A873AE"/>
    <w:rsid w:val="00A877C3"/>
    <w:rsid w:val="00A878F9"/>
    <w:rsid w:val="00A87AFA"/>
    <w:rsid w:val="00A87BE1"/>
    <w:rsid w:val="00A87BFD"/>
    <w:rsid w:val="00A90E06"/>
    <w:rsid w:val="00A911BB"/>
    <w:rsid w:val="00A91300"/>
    <w:rsid w:val="00A91C06"/>
    <w:rsid w:val="00A92098"/>
    <w:rsid w:val="00A921F1"/>
    <w:rsid w:val="00A92357"/>
    <w:rsid w:val="00A92FFC"/>
    <w:rsid w:val="00A932DB"/>
    <w:rsid w:val="00A93558"/>
    <w:rsid w:val="00A937E7"/>
    <w:rsid w:val="00A93900"/>
    <w:rsid w:val="00A93B09"/>
    <w:rsid w:val="00A93D1E"/>
    <w:rsid w:val="00A9441D"/>
    <w:rsid w:val="00A9453C"/>
    <w:rsid w:val="00A94C44"/>
    <w:rsid w:val="00A94D28"/>
    <w:rsid w:val="00A94D54"/>
    <w:rsid w:val="00A94E30"/>
    <w:rsid w:val="00A94E32"/>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3FE"/>
    <w:rsid w:val="00AA28FB"/>
    <w:rsid w:val="00AA29FE"/>
    <w:rsid w:val="00AA2E71"/>
    <w:rsid w:val="00AA2EC2"/>
    <w:rsid w:val="00AA2EEE"/>
    <w:rsid w:val="00AA35B2"/>
    <w:rsid w:val="00AA3888"/>
    <w:rsid w:val="00AA3B91"/>
    <w:rsid w:val="00AA3C5F"/>
    <w:rsid w:val="00AA4028"/>
    <w:rsid w:val="00AA4339"/>
    <w:rsid w:val="00AA4383"/>
    <w:rsid w:val="00AA4812"/>
    <w:rsid w:val="00AA484C"/>
    <w:rsid w:val="00AA4AA9"/>
    <w:rsid w:val="00AA4C50"/>
    <w:rsid w:val="00AA4EDF"/>
    <w:rsid w:val="00AA4FF8"/>
    <w:rsid w:val="00AA5094"/>
    <w:rsid w:val="00AA5810"/>
    <w:rsid w:val="00AA5BFD"/>
    <w:rsid w:val="00AA5D17"/>
    <w:rsid w:val="00AA61C3"/>
    <w:rsid w:val="00AA62CD"/>
    <w:rsid w:val="00AA6326"/>
    <w:rsid w:val="00AA6480"/>
    <w:rsid w:val="00AA692B"/>
    <w:rsid w:val="00AA6B38"/>
    <w:rsid w:val="00AA6CC0"/>
    <w:rsid w:val="00AA6E39"/>
    <w:rsid w:val="00AA73AC"/>
    <w:rsid w:val="00AA751C"/>
    <w:rsid w:val="00AA7BA6"/>
    <w:rsid w:val="00AA7F73"/>
    <w:rsid w:val="00AB0028"/>
    <w:rsid w:val="00AB0484"/>
    <w:rsid w:val="00AB0510"/>
    <w:rsid w:val="00AB0581"/>
    <w:rsid w:val="00AB0BC2"/>
    <w:rsid w:val="00AB1480"/>
    <w:rsid w:val="00AB15D5"/>
    <w:rsid w:val="00AB1681"/>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16F"/>
    <w:rsid w:val="00AB658F"/>
    <w:rsid w:val="00AB65FD"/>
    <w:rsid w:val="00AB6770"/>
    <w:rsid w:val="00AB6A9D"/>
    <w:rsid w:val="00AB6ACF"/>
    <w:rsid w:val="00AB6D3D"/>
    <w:rsid w:val="00AB6E58"/>
    <w:rsid w:val="00AB6F29"/>
    <w:rsid w:val="00AB6F37"/>
    <w:rsid w:val="00AB71F4"/>
    <w:rsid w:val="00AB74FA"/>
    <w:rsid w:val="00AB76A0"/>
    <w:rsid w:val="00AB78DC"/>
    <w:rsid w:val="00AB7B96"/>
    <w:rsid w:val="00AB7FDA"/>
    <w:rsid w:val="00AC0384"/>
    <w:rsid w:val="00AC111F"/>
    <w:rsid w:val="00AC1AE5"/>
    <w:rsid w:val="00AC1BF5"/>
    <w:rsid w:val="00AC1D71"/>
    <w:rsid w:val="00AC1FB8"/>
    <w:rsid w:val="00AC204E"/>
    <w:rsid w:val="00AC211D"/>
    <w:rsid w:val="00AC29A9"/>
    <w:rsid w:val="00AC29E6"/>
    <w:rsid w:val="00AC2F66"/>
    <w:rsid w:val="00AC3212"/>
    <w:rsid w:val="00AC354A"/>
    <w:rsid w:val="00AC398B"/>
    <w:rsid w:val="00AC3C3E"/>
    <w:rsid w:val="00AC3D42"/>
    <w:rsid w:val="00AC3F8A"/>
    <w:rsid w:val="00AC41F1"/>
    <w:rsid w:val="00AC44E0"/>
    <w:rsid w:val="00AC463E"/>
    <w:rsid w:val="00AC4788"/>
    <w:rsid w:val="00AC4814"/>
    <w:rsid w:val="00AC5165"/>
    <w:rsid w:val="00AC5F02"/>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70B"/>
    <w:rsid w:val="00AD270D"/>
    <w:rsid w:val="00AD2B0B"/>
    <w:rsid w:val="00AD2B89"/>
    <w:rsid w:val="00AD2D3B"/>
    <w:rsid w:val="00AD320E"/>
    <w:rsid w:val="00AD334C"/>
    <w:rsid w:val="00AD3567"/>
    <w:rsid w:val="00AD361B"/>
    <w:rsid w:val="00AD36AD"/>
    <w:rsid w:val="00AD39D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6CB7"/>
    <w:rsid w:val="00AD7C00"/>
    <w:rsid w:val="00AE021D"/>
    <w:rsid w:val="00AE033C"/>
    <w:rsid w:val="00AE0438"/>
    <w:rsid w:val="00AE0E5E"/>
    <w:rsid w:val="00AE110B"/>
    <w:rsid w:val="00AE11DF"/>
    <w:rsid w:val="00AE1360"/>
    <w:rsid w:val="00AE15F1"/>
    <w:rsid w:val="00AE17BA"/>
    <w:rsid w:val="00AE2126"/>
    <w:rsid w:val="00AE2579"/>
    <w:rsid w:val="00AE25DA"/>
    <w:rsid w:val="00AE27CC"/>
    <w:rsid w:val="00AE28F3"/>
    <w:rsid w:val="00AE2FDA"/>
    <w:rsid w:val="00AE3472"/>
    <w:rsid w:val="00AE38BA"/>
    <w:rsid w:val="00AE39B8"/>
    <w:rsid w:val="00AE3DD3"/>
    <w:rsid w:val="00AE3F52"/>
    <w:rsid w:val="00AE4630"/>
    <w:rsid w:val="00AE4726"/>
    <w:rsid w:val="00AE4E8B"/>
    <w:rsid w:val="00AE513A"/>
    <w:rsid w:val="00AE51CD"/>
    <w:rsid w:val="00AE520B"/>
    <w:rsid w:val="00AE54EC"/>
    <w:rsid w:val="00AE56FE"/>
    <w:rsid w:val="00AE58FA"/>
    <w:rsid w:val="00AE5939"/>
    <w:rsid w:val="00AE59C1"/>
    <w:rsid w:val="00AE6229"/>
    <w:rsid w:val="00AE628F"/>
    <w:rsid w:val="00AE6760"/>
    <w:rsid w:val="00AE6C3B"/>
    <w:rsid w:val="00AE7100"/>
    <w:rsid w:val="00AE7564"/>
    <w:rsid w:val="00AF0585"/>
    <w:rsid w:val="00AF058D"/>
    <w:rsid w:val="00AF0C6C"/>
    <w:rsid w:val="00AF0C94"/>
    <w:rsid w:val="00AF16F3"/>
    <w:rsid w:val="00AF1A78"/>
    <w:rsid w:val="00AF1CD3"/>
    <w:rsid w:val="00AF1D9A"/>
    <w:rsid w:val="00AF2066"/>
    <w:rsid w:val="00AF20DD"/>
    <w:rsid w:val="00AF2331"/>
    <w:rsid w:val="00AF2740"/>
    <w:rsid w:val="00AF300A"/>
    <w:rsid w:val="00AF326B"/>
    <w:rsid w:val="00AF3543"/>
    <w:rsid w:val="00AF3568"/>
    <w:rsid w:val="00AF4010"/>
    <w:rsid w:val="00AF40B5"/>
    <w:rsid w:val="00AF40D0"/>
    <w:rsid w:val="00AF4218"/>
    <w:rsid w:val="00AF428B"/>
    <w:rsid w:val="00AF42CB"/>
    <w:rsid w:val="00AF439F"/>
    <w:rsid w:val="00AF456F"/>
    <w:rsid w:val="00AF4C57"/>
    <w:rsid w:val="00AF4C6A"/>
    <w:rsid w:val="00AF5258"/>
    <w:rsid w:val="00AF5729"/>
    <w:rsid w:val="00AF5881"/>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114"/>
    <w:rsid w:val="00B02273"/>
    <w:rsid w:val="00B02338"/>
    <w:rsid w:val="00B029C8"/>
    <w:rsid w:val="00B02ABA"/>
    <w:rsid w:val="00B02B29"/>
    <w:rsid w:val="00B02E12"/>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863"/>
    <w:rsid w:val="00B06F7F"/>
    <w:rsid w:val="00B07117"/>
    <w:rsid w:val="00B071B2"/>
    <w:rsid w:val="00B071F7"/>
    <w:rsid w:val="00B07351"/>
    <w:rsid w:val="00B075CA"/>
    <w:rsid w:val="00B100A7"/>
    <w:rsid w:val="00B101C7"/>
    <w:rsid w:val="00B108F2"/>
    <w:rsid w:val="00B1091A"/>
    <w:rsid w:val="00B1097B"/>
    <w:rsid w:val="00B10D17"/>
    <w:rsid w:val="00B10FD7"/>
    <w:rsid w:val="00B11693"/>
    <w:rsid w:val="00B11727"/>
    <w:rsid w:val="00B11BBC"/>
    <w:rsid w:val="00B11C36"/>
    <w:rsid w:val="00B11F3C"/>
    <w:rsid w:val="00B120B8"/>
    <w:rsid w:val="00B123FF"/>
    <w:rsid w:val="00B12454"/>
    <w:rsid w:val="00B130CA"/>
    <w:rsid w:val="00B1315A"/>
    <w:rsid w:val="00B134B7"/>
    <w:rsid w:val="00B1382A"/>
    <w:rsid w:val="00B141BE"/>
    <w:rsid w:val="00B14796"/>
    <w:rsid w:val="00B14DCA"/>
    <w:rsid w:val="00B14ED9"/>
    <w:rsid w:val="00B150B4"/>
    <w:rsid w:val="00B153A1"/>
    <w:rsid w:val="00B15C52"/>
    <w:rsid w:val="00B162DF"/>
    <w:rsid w:val="00B162E7"/>
    <w:rsid w:val="00B1678A"/>
    <w:rsid w:val="00B1681A"/>
    <w:rsid w:val="00B1681E"/>
    <w:rsid w:val="00B16B28"/>
    <w:rsid w:val="00B16CCB"/>
    <w:rsid w:val="00B170AD"/>
    <w:rsid w:val="00B178E9"/>
    <w:rsid w:val="00B17B62"/>
    <w:rsid w:val="00B20263"/>
    <w:rsid w:val="00B2026A"/>
    <w:rsid w:val="00B20643"/>
    <w:rsid w:val="00B20A14"/>
    <w:rsid w:val="00B20A7F"/>
    <w:rsid w:val="00B20BB3"/>
    <w:rsid w:val="00B20D05"/>
    <w:rsid w:val="00B20F1C"/>
    <w:rsid w:val="00B2128F"/>
    <w:rsid w:val="00B217EA"/>
    <w:rsid w:val="00B21854"/>
    <w:rsid w:val="00B21B95"/>
    <w:rsid w:val="00B22305"/>
    <w:rsid w:val="00B22959"/>
    <w:rsid w:val="00B230A0"/>
    <w:rsid w:val="00B23583"/>
    <w:rsid w:val="00B23AA0"/>
    <w:rsid w:val="00B242A7"/>
    <w:rsid w:val="00B24380"/>
    <w:rsid w:val="00B246E7"/>
    <w:rsid w:val="00B24E67"/>
    <w:rsid w:val="00B24FB9"/>
    <w:rsid w:val="00B25529"/>
    <w:rsid w:val="00B2559E"/>
    <w:rsid w:val="00B25636"/>
    <w:rsid w:val="00B2564C"/>
    <w:rsid w:val="00B257CD"/>
    <w:rsid w:val="00B25FA5"/>
    <w:rsid w:val="00B26319"/>
    <w:rsid w:val="00B26C7B"/>
    <w:rsid w:val="00B26D6B"/>
    <w:rsid w:val="00B26DF5"/>
    <w:rsid w:val="00B26FC8"/>
    <w:rsid w:val="00B273D7"/>
    <w:rsid w:val="00B27B0C"/>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876"/>
    <w:rsid w:val="00B33A2C"/>
    <w:rsid w:val="00B33EE3"/>
    <w:rsid w:val="00B33F4F"/>
    <w:rsid w:val="00B34795"/>
    <w:rsid w:val="00B34862"/>
    <w:rsid w:val="00B34AC2"/>
    <w:rsid w:val="00B34D95"/>
    <w:rsid w:val="00B34F69"/>
    <w:rsid w:val="00B350BF"/>
    <w:rsid w:val="00B35604"/>
    <w:rsid w:val="00B35625"/>
    <w:rsid w:val="00B35697"/>
    <w:rsid w:val="00B364F1"/>
    <w:rsid w:val="00B36F44"/>
    <w:rsid w:val="00B374D6"/>
    <w:rsid w:val="00B37A00"/>
    <w:rsid w:val="00B37B71"/>
    <w:rsid w:val="00B37F1B"/>
    <w:rsid w:val="00B37FA6"/>
    <w:rsid w:val="00B40899"/>
    <w:rsid w:val="00B409A0"/>
    <w:rsid w:val="00B40B11"/>
    <w:rsid w:val="00B4162A"/>
    <w:rsid w:val="00B417EE"/>
    <w:rsid w:val="00B41DE2"/>
    <w:rsid w:val="00B41E20"/>
    <w:rsid w:val="00B41F4C"/>
    <w:rsid w:val="00B42028"/>
    <w:rsid w:val="00B42190"/>
    <w:rsid w:val="00B421B9"/>
    <w:rsid w:val="00B426D0"/>
    <w:rsid w:val="00B42D8E"/>
    <w:rsid w:val="00B42F43"/>
    <w:rsid w:val="00B42F6B"/>
    <w:rsid w:val="00B43039"/>
    <w:rsid w:val="00B430FE"/>
    <w:rsid w:val="00B4317A"/>
    <w:rsid w:val="00B4385D"/>
    <w:rsid w:val="00B43938"/>
    <w:rsid w:val="00B43F4C"/>
    <w:rsid w:val="00B44093"/>
    <w:rsid w:val="00B44A91"/>
    <w:rsid w:val="00B44B4F"/>
    <w:rsid w:val="00B44D21"/>
    <w:rsid w:val="00B44E02"/>
    <w:rsid w:val="00B44E60"/>
    <w:rsid w:val="00B4517A"/>
    <w:rsid w:val="00B45795"/>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7"/>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6D9C"/>
    <w:rsid w:val="00B570BD"/>
    <w:rsid w:val="00B571DA"/>
    <w:rsid w:val="00B57231"/>
    <w:rsid w:val="00B57389"/>
    <w:rsid w:val="00B57551"/>
    <w:rsid w:val="00B57959"/>
    <w:rsid w:val="00B57E2A"/>
    <w:rsid w:val="00B60168"/>
    <w:rsid w:val="00B6066A"/>
    <w:rsid w:val="00B609C4"/>
    <w:rsid w:val="00B60A35"/>
    <w:rsid w:val="00B60CBD"/>
    <w:rsid w:val="00B60DB8"/>
    <w:rsid w:val="00B60E94"/>
    <w:rsid w:val="00B61619"/>
    <w:rsid w:val="00B61D6C"/>
    <w:rsid w:val="00B61DD6"/>
    <w:rsid w:val="00B61FC0"/>
    <w:rsid w:val="00B622B9"/>
    <w:rsid w:val="00B624A2"/>
    <w:rsid w:val="00B625F0"/>
    <w:rsid w:val="00B62757"/>
    <w:rsid w:val="00B6277C"/>
    <w:rsid w:val="00B62B49"/>
    <w:rsid w:val="00B62B5B"/>
    <w:rsid w:val="00B62B5D"/>
    <w:rsid w:val="00B63009"/>
    <w:rsid w:val="00B63150"/>
    <w:rsid w:val="00B63318"/>
    <w:rsid w:val="00B63321"/>
    <w:rsid w:val="00B633E3"/>
    <w:rsid w:val="00B63457"/>
    <w:rsid w:val="00B63A28"/>
    <w:rsid w:val="00B63F41"/>
    <w:rsid w:val="00B6465E"/>
    <w:rsid w:val="00B64F5B"/>
    <w:rsid w:val="00B64F6A"/>
    <w:rsid w:val="00B64F6F"/>
    <w:rsid w:val="00B6510B"/>
    <w:rsid w:val="00B6549A"/>
    <w:rsid w:val="00B657AF"/>
    <w:rsid w:val="00B65FCD"/>
    <w:rsid w:val="00B6605C"/>
    <w:rsid w:val="00B66165"/>
    <w:rsid w:val="00B6624A"/>
    <w:rsid w:val="00B669FA"/>
    <w:rsid w:val="00B66C77"/>
    <w:rsid w:val="00B66EA3"/>
    <w:rsid w:val="00B6712D"/>
    <w:rsid w:val="00B67345"/>
    <w:rsid w:val="00B67584"/>
    <w:rsid w:val="00B67CAA"/>
    <w:rsid w:val="00B67F01"/>
    <w:rsid w:val="00B7012C"/>
    <w:rsid w:val="00B702AD"/>
    <w:rsid w:val="00B70981"/>
    <w:rsid w:val="00B709B3"/>
    <w:rsid w:val="00B709EF"/>
    <w:rsid w:val="00B70AD1"/>
    <w:rsid w:val="00B70E5F"/>
    <w:rsid w:val="00B70F53"/>
    <w:rsid w:val="00B71012"/>
    <w:rsid w:val="00B71396"/>
    <w:rsid w:val="00B71412"/>
    <w:rsid w:val="00B7153C"/>
    <w:rsid w:val="00B71761"/>
    <w:rsid w:val="00B7246C"/>
    <w:rsid w:val="00B725C3"/>
    <w:rsid w:val="00B72715"/>
    <w:rsid w:val="00B7274E"/>
    <w:rsid w:val="00B72753"/>
    <w:rsid w:val="00B7280B"/>
    <w:rsid w:val="00B72830"/>
    <w:rsid w:val="00B728BB"/>
    <w:rsid w:val="00B72D33"/>
    <w:rsid w:val="00B73016"/>
    <w:rsid w:val="00B7309A"/>
    <w:rsid w:val="00B735E2"/>
    <w:rsid w:val="00B737D1"/>
    <w:rsid w:val="00B739B3"/>
    <w:rsid w:val="00B73A11"/>
    <w:rsid w:val="00B73ACC"/>
    <w:rsid w:val="00B744CB"/>
    <w:rsid w:val="00B74629"/>
    <w:rsid w:val="00B74CB6"/>
    <w:rsid w:val="00B74E4E"/>
    <w:rsid w:val="00B7545F"/>
    <w:rsid w:val="00B76059"/>
    <w:rsid w:val="00B763F9"/>
    <w:rsid w:val="00B7677A"/>
    <w:rsid w:val="00B7688B"/>
    <w:rsid w:val="00B7691B"/>
    <w:rsid w:val="00B77502"/>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2CAF"/>
    <w:rsid w:val="00B82F50"/>
    <w:rsid w:val="00B83190"/>
    <w:rsid w:val="00B831A0"/>
    <w:rsid w:val="00B83217"/>
    <w:rsid w:val="00B833D7"/>
    <w:rsid w:val="00B83890"/>
    <w:rsid w:val="00B83AA3"/>
    <w:rsid w:val="00B83B00"/>
    <w:rsid w:val="00B83C81"/>
    <w:rsid w:val="00B842CB"/>
    <w:rsid w:val="00B844EB"/>
    <w:rsid w:val="00B8494F"/>
    <w:rsid w:val="00B84D12"/>
    <w:rsid w:val="00B84D49"/>
    <w:rsid w:val="00B84D66"/>
    <w:rsid w:val="00B84DFB"/>
    <w:rsid w:val="00B84E6A"/>
    <w:rsid w:val="00B8568A"/>
    <w:rsid w:val="00B85A05"/>
    <w:rsid w:val="00B85B7E"/>
    <w:rsid w:val="00B85C46"/>
    <w:rsid w:val="00B8608E"/>
    <w:rsid w:val="00B86099"/>
    <w:rsid w:val="00B86161"/>
    <w:rsid w:val="00B876E4"/>
    <w:rsid w:val="00B87743"/>
    <w:rsid w:val="00B87DDC"/>
    <w:rsid w:val="00B9062A"/>
    <w:rsid w:val="00B9077A"/>
    <w:rsid w:val="00B90AA3"/>
    <w:rsid w:val="00B9126B"/>
    <w:rsid w:val="00B91B3D"/>
    <w:rsid w:val="00B91C62"/>
    <w:rsid w:val="00B91EE1"/>
    <w:rsid w:val="00B921F5"/>
    <w:rsid w:val="00B92594"/>
    <w:rsid w:val="00B927E0"/>
    <w:rsid w:val="00B92B30"/>
    <w:rsid w:val="00B93209"/>
    <w:rsid w:val="00B93458"/>
    <w:rsid w:val="00B937B3"/>
    <w:rsid w:val="00B93A32"/>
    <w:rsid w:val="00B93B5D"/>
    <w:rsid w:val="00B93D02"/>
    <w:rsid w:val="00B94183"/>
    <w:rsid w:val="00B946B5"/>
    <w:rsid w:val="00B9470C"/>
    <w:rsid w:val="00B947E3"/>
    <w:rsid w:val="00B94CDA"/>
    <w:rsid w:val="00B94F05"/>
    <w:rsid w:val="00B9513E"/>
    <w:rsid w:val="00B954F2"/>
    <w:rsid w:val="00B9552A"/>
    <w:rsid w:val="00B96142"/>
    <w:rsid w:val="00B9627E"/>
    <w:rsid w:val="00B96D40"/>
    <w:rsid w:val="00B96E13"/>
    <w:rsid w:val="00B972E1"/>
    <w:rsid w:val="00B979C1"/>
    <w:rsid w:val="00B97C34"/>
    <w:rsid w:val="00BA0022"/>
    <w:rsid w:val="00BA0029"/>
    <w:rsid w:val="00BA0B16"/>
    <w:rsid w:val="00BA0E59"/>
    <w:rsid w:val="00BA1378"/>
    <w:rsid w:val="00BA13C2"/>
    <w:rsid w:val="00BA19CB"/>
    <w:rsid w:val="00BA1A09"/>
    <w:rsid w:val="00BA1A0B"/>
    <w:rsid w:val="00BA1CFA"/>
    <w:rsid w:val="00BA22A3"/>
    <w:rsid w:val="00BA22AD"/>
    <w:rsid w:val="00BA24F4"/>
    <w:rsid w:val="00BA2650"/>
    <w:rsid w:val="00BA2677"/>
    <w:rsid w:val="00BA268F"/>
    <w:rsid w:val="00BA2B4E"/>
    <w:rsid w:val="00BA32B4"/>
    <w:rsid w:val="00BA3539"/>
    <w:rsid w:val="00BA3A2A"/>
    <w:rsid w:val="00BA3ABC"/>
    <w:rsid w:val="00BA3B54"/>
    <w:rsid w:val="00BA4088"/>
    <w:rsid w:val="00BA44F1"/>
    <w:rsid w:val="00BA4724"/>
    <w:rsid w:val="00BA4A21"/>
    <w:rsid w:val="00BA4C61"/>
    <w:rsid w:val="00BA4F3F"/>
    <w:rsid w:val="00BA54A2"/>
    <w:rsid w:val="00BA5D76"/>
    <w:rsid w:val="00BA5E25"/>
    <w:rsid w:val="00BA6064"/>
    <w:rsid w:val="00BA6737"/>
    <w:rsid w:val="00BA6B7E"/>
    <w:rsid w:val="00BA6F42"/>
    <w:rsid w:val="00BA7142"/>
    <w:rsid w:val="00BA72B7"/>
    <w:rsid w:val="00BA779B"/>
    <w:rsid w:val="00BA7A09"/>
    <w:rsid w:val="00BA7B93"/>
    <w:rsid w:val="00BA7BCE"/>
    <w:rsid w:val="00BA7CBE"/>
    <w:rsid w:val="00BA7DF3"/>
    <w:rsid w:val="00BB0ACC"/>
    <w:rsid w:val="00BB0C46"/>
    <w:rsid w:val="00BB0EC9"/>
    <w:rsid w:val="00BB0ED5"/>
    <w:rsid w:val="00BB0EF5"/>
    <w:rsid w:val="00BB0FE8"/>
    <w:rsid w:val="00BB1224"/>
    <w:rsid w:val="00BB134E"/>
    <w:rsid w:val="00BB150A"/>
    <w:rsid w:val="00BB1686"/>
    <w:rsid w:val="00BB1FED"/>
    <w:rsid w:val="00BB236D"/>
    <w:rsid w:val="00BB24FE"/>
    <w:rsid w:val="00BB26AA"/>
    <w:rsid w:val="00BB28C2"/>
    <w:rsid w:val="00BB297B"/>
    <w:rsid w:val="00BB2A91"/>
    <w:rsid w:val="00BB2B18"/>
    <w:rsid w:val="00BB2BEA"/>
    <w:rsid w:val="00BB304A"/>
    <w:rsid w:val="00BB3074"/>
    <w:rsid w:val="00BB34AC"/>
    <w:rsid w:val="00BB36FA"/>
    <w:rsid w:val="00BB3780"/>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72A"/>
    <w:rsid w:val="00BC1A77"/>
    <w:rsid w:val="00BC1CA6"/>
    <w:rsid w:val="00BC1DE9"/>
    <w:rsid w:val="00BC2A96"/>
    <w:rsid w:val="00BC2AFD"/>
    <w:rsid w:val="00BC2F7A"/>
    <w:rsid w:val="00BC3278"/>
    <w:rsid w:val="00BC39BD"/>
    <w:rsid w:val="00BC3CD0"/>
    <w:rsid w:val="00BC3D93"/>
    <w:rsid w:val="00BC3DBC"/>
    <w:rsid w:val="00BC4164"/>
    <w:rsid w:val="00BC43DB"/>
    <w:rsid w:val="00BC4536"/>
    <w:rsid w:val="00BC48BE"/>
    <w:rsid w:val="00BC4DD1"/>
    <w:rsid w:val="00BC4ECA"/>
    <w:rsid w:val="00BC4F7D"/>
    <w:rsid w:val="00BC5131"/>
    <w:rsid w:val="00BC5A48"/>
    <w:rsid w:val="00BC657D"/>
    <w:rsid w:val="00BC6601"/>
    <w:rsid w:val="00BC7097"/>
    <w:rsid w:val="00BC7325"/>
    <w:rsid w:val="00BC76F4"/>
    <w:rsid w:val="00BC7C67"/>
    <w:rsid w:val="00BC7D58"/>
    <w:rsid w:val="00BD000F"/>
    <w:rsid w:val="00BD014B"/>
    <w:rsid w:val="00BD015C"/>
    <w:rsid w:val="00BD01A5"/>
    <w:rsid w:val="00BD03F1"/>
    <w:rsid w:val="00BD0439"/>
    <w:rsid w:val="00BD04CC"/>
    <w:rsid w:val="00BD0742"/>
    <w:rsid w:val="00BD0880"/>
    <w:rsid w:val="00BD0A3F"/>
    <w:rsid w:val="00BD0DAC"/>
    <w:rsid w:val="00BD12DB"/>
    <w:rsid w:val="00BD1C61"/>
    <w:rsid w:val="00BD22E8"/>
    <w:rsid w:val="00BD255D"/>
    <w:rsid w:val="00BD2A10"/>
    <w:rsid w:val="00BD2CC5"/>
    <w:rsid w:val="00BD314B"/>
    <w:rsid w:val="00BD33F5"/>
    <w:rsid w:val="00BD352C"/>
    <w:rsid w:val="00BD391C"/>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25C"/>
    <w:rsid w:val="00BE041C"/>
    <w:rsid w:val="00BE0602"/>
    <w:rsid w:val="00BE09B5"/>
    <w:rsid w:val="00BE0ADE"/>
    <w:rsid w:val="00BE0FF5"/>
    <w:rsid w:val="00BE1127"/>
    <w:rsid w:val="00BE1172"/>
    <w:rsid w:val="00BE167B"/>
    <w:rsid w:val="00BE18F8"/>
    <w:rsid w:val="00BE1D8A"/>
    <w:rsid w:val="00BE1E63"/>
    <w:rsid w:val="00BE2549"/>
    <w:rsid w:val="00BE2743"/>
    <w:rsid w:val="00BE2DA2"/>
    <w:rsid w:val="00BE3099"/>
    <w:rsid w:val="00BE34DC"/>
    <w:rsid w:val="00BE3523"/>
    <w:rsid w:val="00BE3A86"/>
    <w:rsid w:val="00BE3CA3"/>
    <w:rsid w:val="00BE4571"/>
    <w:rsid w:val="00BE4585"/>
    <w:rsid w:val="00BE45C1"/>
    <w:rsid w:val="00BE465E"/>
    <w:rsid w:val="00BE466F"/>
    <w:rsid w:val="00BE4FF2"/>
    <w:rsid w:val="00BE5120"/>
    <w:rsid w:val="00BE54DC"/>
    <w:rsid w:val="00BE571F"/>
    <w:rsid w:val="00BE5959"/>
    <w:rsid w:val="00BE5ADE"/>
    <w:rsid w:val="00BE5CA5"/>
    <w:rsid w:val="00BE5FE3"/>
    <w:rsid w:val="00BE66BB"/>
    <w:rsid w:val="00BE66FF"/>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6D8"/>
    <w:rsid w:val="00BF3849"/>
    <w:rsid w:val="00BF3A64"/>
    <w:rsid w:val="00BF3B96"/>
    <w:rsid w:val="00BF50F3"/>
    <w:rsid w:val="00BF55DA"/>
    <w:rsid w:val="00BF57CA"/>
    <w:rsid w:val="00BF5889"/>
    <w:rsid w:val="00BF5DCD"/>
    <w:rsid w:val="00BF625D"/>
    <w:rsid w:val="00BF636C"/>
    <w:rsid w:val="00BF6425"/>
    <w:rsid w:val="00BF6706"/>
    <w:rsid w:val="00BF69B5"/>
    <w:rsid w:val="00BF6A04"/>
    <w:rsid w:val="00BF6B1C"/>
    <w:rsid w:val="00BF743C"/>
    <w:rsid w:val="00BF7694"/>
    <w:rsid w:val="00BF7C9B"/>
    <w:rsid w:val="00C0012C"/>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0F"/>
    <w:rsid w:val="00C04358"/>
    <w:rsid w:val="00C0436F"/>
    <w:rsid w:val="00C04762"/>
    <w:rsid w:val="00C04793"/>
    <w:rsid w:val="00C0481A"/>
    <w:rsid w:val="00C05227"/>
    <w:rsid w:val="00C057D5"/>
    <w:rsid w:val="00C05BA0"/>
    <w:rsid w:val="00C05FC7"/>
    <w:rsid w:val="00C0636B"/>
    <w:rsid w:val="00C0645F"/>
    <w:rsid w:val="00C066F9"/>
    <w:rsid w:val="00C0670A"/>
    <w:rsid w:val="00C06763"/>
    <w:rsid w:val="00C067B3"/>
    <w:rsid w:val="00C06C98"/>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322"/>
    <w:rsid w:val="00C1244B"/>
    <w:rsid w:val="00C12639"/>
    <w:rsid w:val="00C12690"/>
    <w:rsid w:val="00C12CDB"/>
    <w:rsid w:val="00C12DD1"/>
    <w:rsid w:val="00C12F4E"/>
    <w:rsid w:val="00C12F96"/>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17B7F"/>
    <w:rsid w:val="00C2049F"/>
    <w:rsid w:val="00C20632"/>
    <w:rsid w:val="00C20796"/>
    <w:rsid w:val="00C21144"/>
    <w:rsid w:val="00C21420"/>
    <w:rsid w:val="00C21C22"/>
    <w:rsid w:val="00C21E95"/>
    <w:rsid w:val="00C21FB9"/>
    <w:rsid w:val="00C21FEC"/>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BC5"/>
    <w:rsid w:val="00C32D77"/>
    <w:rsid w:val="00C32ECA"/>
    <w:rsid w:val="00C33261"/>
    <w:rsid w:val="00C3339A"/>
    <w:rsid w:val="00C339A7"/>
    <w:rsid w:val="00C33F42"/>
    <w:rsid w:val="00C3431A"/>
    <w:rsid w:val="00C3476A"/>
    <w:rsid w:val="00C350BB"/>
    <w:rsid w:val="00C35671"/>
    <w:rsid w:val="00C35690"/>
    <w:rsid w:val="00C35901"/>
    <w:rsid w:val="00C35E52"/>
    <w:rsid w:val="00C3645F"/>
    <w:rsid w:val="00C36965"/>
    <w:rsid w:val="00C369EF"/>
    <w:rsid w:val="00C36C56"/>
    <w:rsid w:val="00C36C78"/>
    <w:rsid w:val="00C36D74"/>
    <w:rsid w:val="00C403DF"/>
    <w:rsid w:val="00C40870"/>
    <w:rsid w:val="00C41130"/>
    <w:rsid w:val="00C41202"/>
    <w:rsid w:val="00C4145B"/>
    <w:rsid w:val="00C414DD"/>
    <w:rsid w:val="00C416A4"/>
    <w:rsid w:val="00C417D1"/>
    <w:rsid w:val="00C41807"/>
    <w:rsid w:val="00C41D92"/>
    <w:rsid w:val="00C41FD7"/>
    <w:rsid w:val="00C432AE"/>
    <w:rsid w:val="00C43B16"/>
    <w:rsid w:val="00C43BD8"/>
    <w:rsid w:val="00C43CB7"/>
    <w:rsid w:val="00C44179"/>
    <w:rsid w:val="00C4428D"/>
    <w:rsid w:val="00C44705"/>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C40"/>
    <w:rsid w:val="00C50D1B"/>
    <w:rsid w:val="00C51025"/>
    <w:rsid w:val="00C513F9"/>
    <w:rsid w:val="00C515ED"/>
    <w:rsid w:val="00C5197C"/>
    <w:rsid w:val="00C51FA8"/>
    <w:rsid w:val="00C524FF"/>
    <w:rsid w:val="00C5270A"/>
    <w:rsid w:val="00C52C03"/>
    <w:rsid w:val="00C52E8C"/>
    <w:rsid w:val="00C52FBD"/>
    <w:rsid w:val="00C537E4"/>
    <w:rsid w:val="00C53984"/>
    <w:rsid w:val="00C53EA8"/>
    <w:rsid w:val="00C54172"/>
    <w:rsid w:val="00C5423F"/>
    <w:rsid w:val="00C54315"/>
    <w:rsid w:val="00C544C7"/>
    <w:rsid w:val="00C547F5"/>
    <w:rsid w:val="00C548D1"/>
    <w:rsid w:val="00C54CAF"/>
    <w:rsid w:val="00C54F38"/>
    <w:rsid w:val="00C54FF1"/>
    <w:rsid w:val="00C554A6"/>
    <w:rsid w:val="00C55C05"/>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19A"/>
    <w:rsid w:val="00C62265"/>
    <w:rsid w:val="00C62415"/>
    <w:rsid w:val="00C627FA"/>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67E8A"/>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48D"/>
    <w:rsid w:val="00C7488E"/>
    <w:rsid w:val="00C74A94"/>
    <w:rsid w:val="00C74C26"/>
    <w:rsid w:val="00C74C80"/>
    <w:rsid w:val="00C74E7B"/>
    <w:rsid w:val="00C74F33"/>
    <w:rsid w:val="00C753E0"/>
    <w:rsid w:val="00C75DCD"/>
    <w:rsid w:val="00C75DED"/>
    <w:rsid w:val="00C75E71"/>
    <w:rsid w:val="00C75EE7"/>
    <w:rsid w:val="00C762AA"/>
    <w:rsid w:val="00C763A7"/>
    <w:rsid w:val="00C764D0"/>
    <w:rsid w:val="00C7678E"/>
    <w:rsid w:val="00C76907"/>
    <w:rsid w:val="00C77095"/>
    <w:rsid w:val="00C7728B"/>
    <w:rsid w:val="00C77512"/>
    <w:rsid w:val="00C77B8D"/>
    <w:rsid w:val="00C8020D"/>
    <w:rsid w:val="00C80260"/>
    <w:rsid w:val="00C804CC"/>
    <w:rsid w:val="00C80653"/>
    <w:rsid w:val="00C80838"/>
    <w:rsid w:val="00C80BAF"/>
    <w:rsid w:val="00C80CC8"/>
    <w:rsid w:val="00C81F00"/>
    <w:rsid w:val="00C827C0"/>
    <w:rsid w:val="00C82952"/>
    <w:rsid w:val="00C82AF1"/>
    <w:rsid w:val="00C82BB7"/>
    <w:rsid w:val="00C83075"/>
    <w:rsid w:val="00C83113"/>
    <w:rsid w:val="00C833E3"/>
    <w:rsid w:val="00C835C8"/>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110"/>
    <w:rsid w:val="00C91382"/>
    <w:rsid w:val="00C91906"/>
    <w:rsid w:val="00C91BB0"/>
    <w:rsid w:val="00C91D64"/>
    <w:rsid w:val="00C91D91"/>
    <w:rsid w:val="00C91FCE"/>
    <w:rsid w:val="00C92085"/>
    <w:rsid w:val="00C922C8"/>
    <w:rsid w:val="00C9277D"/>
    <w:rsid w:val="00C92889"/>
    <w:rsid w:val="00C92BB4"/>
    <w:rsid w:val="00C93523"/>
    <w:rsid w:val="00C93749"/>
    <w:rsid w:val="00C93751"/>
    <w:rsid w:val="00C939DD"/>
    <w:rsid w:val="00C93C30"/>
    <w:rsid w:val="00C93D6E"/>
    <w:rsid w:val="00C94416"/>
    <w:rsid w:val="00C94535"/>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1EA8"/>
    <w:rsid w:val="00CA26CB"/>
    <w:rsid w:val="00CA2A1A"/>
    <w:rsid w:val="00CA2C96"/>
    <w:rsid w:val="00CA2CF5"/>
    <w:rsid w:val="00CA3094"/>
    <w:rsid w:val="00CA3A60"/>
    <w:rsid w:val="00CA3BC1"/>
    <w:rsid w:val="00CA3C37"/>
    <w:rsid w:val="00CA3ED8"/>
    <w:rsid w:val="00CA456D"/>
    <w:rsid w:val="00CA473C"/>
    <w:rsid w:val="00CA4C8E"/>
    <w:rsid w:val="00CA4D50"/>
    <w:rsid w:val="00CA4EE6"/>
    <w:rsid w:val="00CA54DC"/>
    <w:rsid w:val="00CA5FA7"/>
    <w:rsid w:val="00CA6516"/>
    <w:rsid w:val="00CA6D76"/>
    <w:rsid w:val="00CA70E2"/>
    <w:rsid w:val="00CA7629"/>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8C5"/>
    <w:rsid w:val="00CB4965"/>
    <w:rsid w:val="00CB4BF4"/>
    <w:rsid w:val="00CB4FDB"/>
    <w:rsid w:val="00CB505A"/>
    <w:rsid w:val="00CB5199"/>
    <w:rsid w:val="00CB5350"/>
    <w:rsid w:val="00CB5C28"/>
    <w:rsid w:val="00CB5E07"/>
    <w:rsid w:val="00CB60E5"/>
    <w:rsid w:val="00CB6268"/>
    <w:rsid w:val="00CB6A12"/>
    <w:rsid w:val="00CB7116"/>
    <w:rsid w:val="00CB7480"/>
    <w:rsid w:val="00CB781D"/>
    <w:rsid w:val="00CB7A41"/>
    <w:rsid w:val="00CB7B7E"/>
    <w:rsid w:val="00CB7F31"/>
    <w:rsid w:val="00CC08FE"/>
    <w:rsid w:val="00CC0A8C"/>
    <w:rsid w:val="00CC100E"/>
    <w:rsid w:val="00CC108D"/>
    <w:rsid w:val="00CC12A5"/>
    <w:rsid w:val="00CC133E"/>
    <w:rsid w:val="00CC13BC"/>
    <w:rsid w:val="00CC189E"/>
    <w:rsid w:val="00CC19F4"/>
    <w:rsid w:val="00CC1D44"/>
    <w:rsid w:val="00CC20BF"/>
    <w:rsid w:val="00CC2455"/>
    <w:rsid w:val="00CC2CE0"/>
    <w:rsid w:val="00CC2DAA"/>
    <w:rsid w:val="00CC360B"/>
    <w:rsid w:val="00CC384A"/>
    <w:rsid w:val="00CC3CBE"/>
    <w:rsid w:val="00CC3DB2"/>
    <w:rsid w:val="00CC417F"/>
    <w:rsid w:val="00CC4416"/>
    <w:rsid w:val="00CC4C29"/>
    <w:rsid w:val="00CC526C"/>
    <w:rsid w:val="00CC52C9"/>
    <w:rsid w:val="00CC52CC"/>
    <w:rsid w:val="00CC53D7"/>
    <w:rsid w:val="00CC53E6"/>
    <w:rsid w:val="00CC5437"/>
    <w:rsid w:val="00CC5B7A"/>
    <w:rsid w:val="00CC60C4"/>
    <w:rsid w:val="00CC68C2"/>
    <w:rsid w:val="00CC6A1F"/>
    <w:rsid w:val="00CC6AC6"/>
    <w:rsid w:val="00CC6C23"/>
    <w:rsid w:val="00CC6DF3"/>
    <w:rsid w:val="00CC6FD4"/>
    <w:rsid w:val="00CC7356"/>
    <w:rsid w:val="00CC76D0"/>
    <w:rsid w:val="00CC7812"/>
    <w:rsid w:val="00CC7A92"/>
    <w:rsid w:val="00CC7B31"/>
    <w:rsid w:val="00CC7C04"/>
    <w:rsid w:val="00CD02E8"/>
    <w:rsid w:val="00CD05C6"/>
    <w:rsid w:val="00CD0B0F"/>
    <w:rsid w:val="00CD0B56"/>
    <w:rsid w:val="00CD1203"/>
    <w:rsid w:val="00CD1744"/>
    <w:rsid w:val="00CD17AC"/>
    <w:rsid w:val="00CD18E7"/>
    <w:rsid w:val="00CD1D1C"/>
    <w:rsid w:val="00CD1E99"/>
    <w:rsid w:val="00CD2004"/>
    <w:rsid w:val="00CD214E"/>
    <w:rsid w:val="00CD23AF"/>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A78"/>
    <w:rsid w:val="00CD5C0B"/>
    <w:rsid w:val="00CD5E41"/>
    <w:rsid w:val="00CD5EDB"/>
    <w:rsid w:val="00CD602C"/>
    <w:rsid w:val="00CD6128"/>
    <w:rsid w:val="00CD6830"/>
    <w:rsid w:val="00CD6A98"/>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A1A"/>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96D"/>
    <w:rsid w:val="00CE7C5F"/>
    <w:rsid w:val="00CF02BE"/>
    <w:rsid w:val="00CF09F4"/>
    <w:rsid w:val="00CF1862"/>
    <w:rsid w:val="00CF18B6"/>
    <w:rsid w:val="00CF1BD6"/>
    <w:rsid w:val="00CF1EC7"/>
    <w:rsid w:val="00CF1F98"/>
    <w:rsid w:val="00CF1FE0"/>
    <w:rsid w:val="00CF2060"/>
    <w:rsid w:val="00CF20C7"/>
    <w:rsid w:val="00CF21CB"/>
    <w:rsid w:val="00CF2851"/>
    <w:rsid w:val="00CF3135"/>
    <w:rsid w:val="00CF33DF"/>
    <w:rsid w:val="00CF36FD"/>
    <w:rsid w:val="00CF3ADA"/>
    <w:rsid w:val="00CF3D05"/>
    <w:rsid w:val="00CF42B6"/>
    <w:rsid w:val="00CF464E"/>
    <w:rsid w:val="00CF4663"/>
    <w:rsid w:val="00CF4B5B"/>
    <w:rsid w:val="00CF4C25"/>
    <w:rsid w:val="00CF4DC5"/>
    <w:rsid w:val="00CF4EE7"/>
    <w:rsid w:val="00CF57B0"/>
    <w:rsid w:val="00CF58B4"/>
    <w:rsid w:val="00CF5D7A"/>
    <w:rsid w:val="00CF60FA"/>
    <w:rsid w:val="00CF6242"/>
    <w:rsid w:val="00CF68B4"/>
    <w:rsid w:val="00CF6FAC"/>
    <w:rsid w:val="00CF739C"/>
    <w:rsid w:val="00CF7629"/>
    <w:rsid w:val="00CF7E1D"/>
    <w:rsid w:val="00D000E5"/>
    <w:rsid w:val="00D0041E"/>
    <w:rsid w:val="00D0076E"/>
    <w:rsid w:val="00D00A1C"/>
    <w:rsid w:val="00D00C0C"/>
    <w:rsid w:val="00D01316"/>
    <w:rsid w:val="00D01A50"/>
    <w:rsid w:val="00D01C06"/>
    <w:rsid w:val="00D0207C"/>
    <w:rsid w:val="00D0224F"/>
    <w:rsid w:val="00D023A4"/>
    <w:rsid w:val="00D02422"/>
    <w:rsid w:val="00D02AC8"/>
    <w:rsid w:val="00D02BFD"/>
    <w:rsid w:val="00D02C0E"/>
    <w:rsid w:val="00D02DA9"/>
    <w:rsid w:val="00D031CC"/>
    <w:rsid w:val="00D03645"/>
    <w:rsid w:val="00D03D4F"/>
    <w:rsid w:val="00D03E5E"/>
    <w:rsid w:val="00D046AC"/>
    <w:rsid w:val="00D04D96"/>
    <w:rsid w:val="00D050AC"/>
    <w:rsid w:val="00D052CD"/>
    <w:rsid w:val="00D052D3"/>
    <w:rsid w:val="00D055E7"/>
    <w:rsid w:val="00D05703"/>
    <w:rsid w:val="00D05B10"/>
    <w:rsid w:val="00D05E0A"/>
    <w:rsid w:val="00D060A8"/>
    <w:rsid w:val="00D06268"/>
    <w:rsid w:val="00D0666A"/>
    <w:rsid w:val="00D0701F"/>
    <w:rsid w:val="00D0758D"/>
    <w:rsid w:val="00D077E5"/>
    <w:rsid w:val="00D07819"/>
    <w:rsid w:val="00D07CAC"/>
    <w:rsid w:val="00D07D08"/>
    <w:rsid w:val="00D07D86"/>
    <w:rsid w:val="00D101F4"/>
    <w:rsid w:val="00D10661"/>
    <w:rsid w:val="00D10917"/>
    <w:rsid w:val="00D10C38"/>
    <w:rsid w:val="00D113D1"/>
    <w:rsid w:val="00D11530"/>
    <w:rsid w:val="00D11740"/>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5F8C"/>
    <w:rsid w:val="00D16117"/>
    <w:rsid w:val="00D1617B"/>
    <w:rsid w:val="00D16306"/>
    <w:rsid w:val="00D16450"/>
    <w:rsid w:val="00D165D6"/>
    <w:rsid w:val="00D1662E"/>
    <w:rsid w:val="00D167E6"/>
    <w:rsid w:val="00D16BA4"/>
    <w:rsid w:val="00D16FE4"/>
    <w:rsid w:val="00D1736D"/>
    <w:rsid w:val="00D1795A"/>
    <w:rsid w:val="00D17CDF"/>
    <w:rsid w:val="00D17E32"/>
    <w:rsid w:val="00D202A9"/>
    <w:rsid w:val="00D212EB"/>
    <w:rsid w:val="00D213D2"/>
    <w:rsid w:val="00D2147E"/>
    <w:rsid w:val="00D21A0A"/>
    <w:rsid w:val="00D21E2E"/>
    <w:rsid w:val="00D21EFE"/>
    <w:rsid w:val="00D22D74"/>
    <w:rsid w:val="00D22DD0"/>
    <w:rsid w:val="00D2327B"/>
    <w:rsid w:val="00D2339D"/>
    <w:rsid w:val="00D23622"/>
    <w:rsid w:val="00D2375D"/>
    <w:rsid w:val="00D237C7"/>
    <w:rsid w:val="00D23B7D"/>
    <w:rsid w:val="00D244A2"/>
    <w:rsid w:val="00D24780"/>
    <w:rsid w:val="00D24C3E"/>
    <w:rsid w:val="00D24C46"/>
    <w:rsid w:val="00D24CD4"/>
    <w:rsid w:val="00D24D08"/>
    <w:rsid w:val="00D24E9C"/>
    <w:rsid w:val="00D24FB2"/>
    <w:rsid w:val="00D255B5"/>
    <w:rsid w:val="00D25711"/>
    <w:rsid w:val="00D258D6"/>
    <w:rsid w:val="00D259D9"/>
    <w:rsid w:val="00D25FE9"/>
    <w:rsid w:val="00D260FD"/>
    <w:rsid w:val="00D2695F"/>
    <w:rsid w:val="00D26A03"/>
    <w:rsid w:val="00D26B11"/>
    <w:rsid w:val="00D26C76"/>
    <w:rsid w:val="00D26F3E"/>
    <w:rsid w:val="00D275C0"/>
    <w:rsid w:val="00D277F5"/>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019"/>
    <w:rsid w:val="00D32884"/>
    <w:rsid w:val="00D32FDD"/>
    <w:rsid w:val="00D331FD"/>
    <w:rsid w:val="00D333B6"/>
    <w:rsid w:val="00D334F5"/>
    <w:rsid w:val="00D3383D"/>
    <w:rsid w:val="00D33C3C"/>
    <w:rsid w:val="00D33EAD"/>
    <w:rsid w:val="00D3418A"/>
    <w:rsid w:val="00D3421D"/>
    <w:rsid w:val="00D34266"/>
    <w:rsid w:val="00D3447A"/>
    <w:rsid w:val="00D3484D"/>
    <w:rsid w:val="00D3485F"/>
    <w:rsid w:val="00D34D99"/>
    <w:rsid w:val="00D353BF"/>
    <w:rsid w:val="00D35701"/>
    <w:rsid w:val="00D357C0"/>
    <w:rsid w:val="00D35D39"/>
    <w:rsid w:val="00D367BB"/>
    <w:rsid w:val="00D36E21"/>
    <w:rsid w:val="00D37DDD"/>
    <w:rsid w:val="00D4047F"/>
    <w:rsid w:val="00D40880"/>
    <w:rsid w:val="00D409E6"/>
    <w:rsid w:val="00D413CD"/>
    <w:rsid w:val="00D41F6D"/>
    <w:rsid w:val="00D42103"/>
    <w:rsid w:val="00D42429"/>
    <w:rsid w:val="00D43484"/>
    <w:rsid w:val="00D4384F"/>
    <w:rsid w:val="00D4391A"/>
    <w:rsid w:val="00D43C52"/>
    <w:rsid w:val="00D43DFC"/>
    <w:rsid w:val="00D43E0F"/>
    <w:rsid w:val="00D443BC"/>
    <w:rsid w:val="00D44456"/>
    <w:rsid w:val="00D44D92"/>
    <w:rsid w:val="00D44FBB"/>
    <w:rsid w:val="00D45298"/>
    <w:rsid w:val="00D45320"/>
    <w:rsid w:val="00D4546D"/>
    <w:rsid w:val="00D45750"/>
    <w:rsid w:val="00D457AA"/>
    <w:rsid w:val="00D45996"/>
    <w:rsid w:val="00D45AE0"/>
    <w:rsid w:val="00D45D2F"/>
    <w:rsid w:val="00D45E9E"/>
    <w:rsid w:val="00D46216"/>
    <w:rsid w:val="00D46227"/>
    <w:rsid w:val="00D46794"/>
    <w:rsid w:val="00D467CC"/>
    <w:rsid w:val="00D46888"/>
    <w:rsid w:val="00D46CCA"/>
    <w:rsid w:val="00D46D23"/>
    <w:rsid w:val="00D46E16"/>
    <w:rsid w:val="00D47740"/>
    <w:rsid w:val="00D50595"/>
    <w:rsid w:val="00D51099"/>
    <w:rsid w:val="00D514C9"/>
    <w:rsid w:val="00D51874"/>
    <w:rsid w:val="00D518F7"/>
    <w:rsid w:val="00D520A9"/>
    <w:rsid w:val="00D5249A"/>
    <w:rsid w:val="00D524D0"/>
    <w:rsid w:val="00D52E97"/>
    <w:rsid w:val="00D531A1"/>
    <w:rsid w:val="00D535AF"/>
    <w:rsid w:val="00D53767"/>
    <w:rsid w:val="00D53DB6"/>
    <w:rsid w:val="00D53DF3"/>
    <w:rsid w:val="00D54555"/>
    <w:rsid w:val="00D546DD"/>
    <w:rsid w:val="00D546E6"/>
    <w:rsid w:val="00D54812"/>
    <w:rsid w:val="00D54A5C"/>
    <w:rsid w:val="00D54CFE"/>
    <w:rsid w:val="00D54D53"/>
    <w:rsid w:val="00D55C85"/>
    <w:rsid w:val="00D55D25"/>
    <w:rsid w:val="00D55D74"/>
    <w:rsid w:val="00D5673D"/>
    <w:rsid w:val="00D57201"/>
    <w:rsid w:val="00D57727"/>
    <w:rsid w:val="00D577C5"/>
    <w:rsid w:val="00D57E78"/>
    <w:rsid w:val="00D57F24"/>
    <w:rsid w:val="00D604E8"/>
    <w:rsid w:val="00D6055B"/>
    <w:rsid w:val="00D60890"/>
    <w:rsid w:val="00D60BE9"/>
    <w:rsid w:val="00D60F51"/>
    <w:rsid w:val="00D60F8B"/>
    <w:rsid w:val="00D61132"/>
    <w:rsid w:val="00D61237"/>
    <w:rsid w:val="00D6150B"/>
    <w:rsid w:val="00D615BC"/>
    <w:rsid w:val="00D615CE"/>
    <w:rsid w:val="00D616C0"/>
    <w:rsid w:val="00D61A83"/>
    <w:rsid w:val="00D61AB4"/>
    <w:rsid w:val="00D61D4F"/>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723"/>
    <w:rsid w:val="00D65C9E"/>
    <w:rsid w:val="00D65E30"/>
    <w:rsid w:val="00D660C8"/>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4C"/>
    <w:rsid w:val="00D743E4"/>
    <w:rsid w:val="00D74493"/>
    <w:rsid w:val="00D749B1"/>
    <w:rsid w:val="00D74D21"/>
    <w:rsid w:val="00D754EB"/>
    <w:rsid w:val="00D757DF"/>
    <w:rsid w:val="00D758CA"/>
    <w:rsid w:val="00D75E2B"/>
    <w:rsid w:val="00D75FF9"/>
    <w:rsid w:val="00D761E3"/>
    <w:rsid w:val="00D7627B"/>
    <w:rsid w:val="00D7632B"/>
    <w:rsid w:val="00D763B4"/>
    <w:rsid w:val="00D764DA"/>
    <w:rsid w:val="00D76A77"/>
    <w:rsid w:val="00D76C96"/>
    <w:rsid w:val="00D76DE7"/>
    <w:rsid w:val="00D77069"/>
    <w:rsid w:val="00D77197"/>
    <w:rsid w:val="00D773C2"/>
    <w:rsid w:val="00D779F7"/>
    <w:rsid w:val="00D77E6F"/>
    <w:rsid w:val="00D77F26"/>
    <w:rsid w:val="00D77F80"/>
    <w:rsid w:val="00D77FC8"/>
    <w:rsid w:val="00D807FC"/>
    <w:rsid w:val="00D80BDE"/>
    <w:rsid w:val="00D80C69"/>
    <w:rsid w:val="00D80F3C"/>
    <w:rsid w:val="00D8108B"/>
    <w:rsid w:val="00D81580"/>
    <w:rsid w:val="00D81943"/>
    <w:rsid w:val="00D81B60"/>
    <w:rsid w:val="00D81CB6"/>
    <w:rsid w:val="00D81F3C"/>
    <w:rsid w:val="00D820D5"/>
    <w:rsid w:val="00D82106"/>
    <w:rsid w:val="00D82312"/>
    <w:rsid w:val="00D8245A"/>
    <w:rsid w:val="00D825CF"/>
    <w:rsid w:val="00D825D6"/>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4D94"/>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7B1"/>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FBA"/>
    <w:rsid w:val="00D92452"/>
    <w:rsid w:val="00D929C1"/>
    <w:rsid w:val="00D92B65"/>
    <w:rsid w:val="00D92C9B"/>
    <w:rsid w:val="00D92FD8"/>
    <w:rsid w:val="00D93076"/>
    <w:rsid w:val="00D930FA"/>
    <w:rsid w:val="00D93200"/>
    <w:rsid w:val="00D93642"/>
    <w:rsid w:val="00D93C65"/>
    <w:rsid w:val="00D944E4"/>
    <w:rsid w:val="00D94AF1"/>
    <w:rsid w:val="00D94DDF"/>
    <w:rsid w:val="00D94FFA"/>
    <w:rsid w:val="00D950AF"/>
    <w:rsid w:val="00D9527B"/>
    <w:rsid w:val="00D95646"/>
    <w:rsid w:val="00D95A1D"/>
    <w:rsid w:val="00D95B91"/>
    <w:rsid w:val="00D95DB8"/>
    <w:rsid w:val="00D961E9"/>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C72"/>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23"/>
    <w:rsid w:val="00DA738D"/>
    <w:rsid w:val="00DA76B0"/>
    <w:rsid w:val="00DA7DDF"/>
    <w:rsid w:val="00DB06B5"/>
    <w:rsid w:val="00DB071D"/>
    <w:rsid w:val="00DB080C"/>
    <w:rsid w:val="00DB08BF"/>
    <w:rsid w:val="00DB09CD"/>
    <w:rsid w:val="00DB1001"/>
    <w:rsid w:val="00DB1531"/>
    <w:rsid w:val="00DB18B1"/>
    <w:rsid w:val="00DB190A"/>
    <w:rsid w:val="00DB232F"/>
    <w:rsid w:val="00DB2450"/>
    <w:rsid w:val="00DB2626"/>
    <w:rsid w:val="00DB2C15"/>
    <w:rsid w:val="00DB2DFF"/>
    <w:rsid w:val="00DB3057"/>
    <w:rsid w:val="00DB3175"/>
    <w:rsid w:val="00DB3286"/>
    <w:rsid w:val="00DB3387"/>
    <w:rsid w:val="00DB373B"/>
    <w:rsid w:val="00DB38D6"/>
    <w:rsid w:val="00DB3947"/>
    <w:rsid w:val="00DB3983"/>
    <w:rsid w:val="00DB3A25"/>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8CF"/>
    <w:rsid w:val="00DC1BD2"/>
    <w:rsid w:val="00DC1DE0"/>
    <w:rsid w:val="00DC1E8F"/>
    <w:rsid w:val="00DC20E4"/>
    <w:rsid w:val="00DC2116"/>
    <w:rsid w:val="00DC2153"/>
    <w:rsid w:val="00DC2376"/>
    <w:rsid w:val="00DC2639"/>
    <w:rsid w:val="00DC2B81"/>
    <w:rsid w:val="00DC2C16"/>
    <w:rsid w:val="00DC2C97"/>
    <w:rsid w:val="00DC2E80"/>
    <w:rsid w:val="00DC35E7"/>
    <w:rsid w:val="00DC3795"/>
    <w:rsid w:val="00DC3B7E"/>
    <w:rsid w:val="00DC42BC"/>
    <w:rsid w:val="00DC48F7"/>
    <w:rsid w:val="00DC494A"/>
    <w:rsid w:val="00DC4964"/>
    <w:rsid w:val="00DC4965"/>
    <w:rsid w:val="00DC4BC2"/>
    <w:rsid w:val="00DC4E93"/>
    <w:rsid w:val="00DC5B45"/>
    <w:rsid w:val="00DC5F90"/>
    <w:rsid w:val="00DC6555"/>
    <w:rsid w:val="00DC6676"/>
    <w:rsid w:val="00DC6788"/>
    <w:rsid w:val="00DC681E"/>
    <w:rsid w:val="00DC6DE3"/>
    <w:rsid w:val="00DC6E83"/>
    <w:rsid w:val="00DC72C7"/>
    <w:rsid w:val="00DC73DC"/>
    <w:rsid w:val="00DC76C3"/>
    <w:rsid w:val="00DC76FF"/>
    <w:rsid w:val="00DD011A"/>
    <w:rsid w:val="00DD017B"/>
    <w:rsid w:val="00DD162B"/>
    <w:rsid w:val="00DD171D"/>
    <w:rsid w:val="00DD1722"/>
    <w:rsid w:val="00DD175E"/>
    <w:rsid w:val="00DD192F"/>
    <w:rsid w:val="00DD194E"/>
    <w:rsid w:val="00DD1EC1"/>
    <w:rsid w:val="00DD1F9D"/>
    <w:rsid w:val="00DD2361"/>
    <w:rsid w:val="00DD23F8"/>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5EB5"/>
    <w:rsid w:val="00DD669B"/>
    <w:rsid w:val="00DD67FB"/>
    <w:rsid w:val="00DD6803"/>
    <w:rsid w:val="00DD6B7B"/>
    <w:rsid w:val="00DD6E05"/>
    <w:rsid w:val="00DD71A9"/>
    <w:rsid w:val="00DD7773"/>
    <w:rsid w:val="00DD7826"/>
    <w:rsid w:val="00DD7AAB"/>
    <w:rsid w:val="00DD7AEE"/>
    <w:rsid w:val="00DE0AC7"/>
    <w:rsid w:val="00DE0DB5"/>
    <w:rsid w:val="00DE103C"/>
    <w:rsid w:val="00DE1142"/>
    <w:rsid w:val="00DE1554"/>
    <w:rsid w:val="00DE1613"/>
    <w:rsid w:val="00DE1619"/>
    <w:rsid w:val="00DE1810"/>
    <w:rsid w:val="00DE1A05"/>
    <w:rsid w:val="00DE1A7A"/>
    <w:rsid w:val="00DE1BA1"/>
    <w:rsid w:val="00DE1CBF"/>
    <w:rsid w:val="00DE1CCD"/>
    <w:rsid w:val="00DE1EFC"/>
    <w:rsid w:val="00DE2EE4"/>
    <w:rsid w:val="00DE2F21"/>
    <w:rsid w:val="00DE30B2"/>
    <w:rsid w:val="00DE3120"/>
    <w:rsid w:val="00DE32FA"/>
    <w:rsid w:val="00DE3B79"/>
    <w:rsid w:val="00DE4613"/>
    <w:rsid w:val="00DE48A0"/>
    <w:rsid w:val="00DE48CA"/>
    <w:rsid w:val="00DE48D3"/>
    <w:rsid w:val="00DE4922"/>
    <w:rsid w:val="00DE4CBA"/>
    <w:rsid w:val="00DE4E00"/>
    <w:rsid w:val="00DE4E8B"/>
    <w:rsid w:val="00DE4F2E"/>
    <w:rsid w:val="00DE4FBA"/>
    <w:rsid w:val="00DE54AE"/>
    <w:rsid w:val="00DE5669"/>
    <w:rsid w:val="00DE5846"/>
    <w:rsid w:val="00DE5A19"/>
    <w:rsid w:val="00DE5AC2"/>
    <w:rsid w:val="00DE5D7B"/>
    <w:rsid w:val="00DE601B"/>
    <w:rsid w:val="00DE6036"/>
    <w:rsid w:val="00DE6141"/>
    <w:rsid w:val="00DE6749"/>
    <w:rsid w:val="00DE67AE"/>
    <w:rsid w:val="00DE6988"/>
    <w:rsid w:val="00DE7BFD"/>
    <w:rsid w:val="00DE7CF8"/>
    <w:rsid w:val="00DF0C3A"/>
    <w:rsid w:val="00DF0CEF"/>
    <w:rsid w:val="00DF0FAD"/>
    <w:rsid w:val="00DF0FB3"/>
    <w:rsid w:val="00DF1509"/>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BC1"/>
    <w:rsid w:val="00DF3E75"/>
    <w:rsid w:val="00DF3EF5"/>
    <w:rsid w:val="00DF421F"/>
    <w:rsid w:val="00DF4A60"/>
    <w:rsid w:val="00DF4D62"/>
    <w:rsid w:val="00DF51D9"/>
    <w:rsid w:val="00DF58B0"/>
    <w:rsid w:val="00DF599E"/>
    <w:rsid w:val="00DF59ED"/>
    <w:rsid w:val="00DF5A20"/>
    <w:rsid w:val="00DF5D0A"/>
    <w:rsid w:val="00DF5E51"/>
    <w:rsid w:val="00DF6387"/>
    <w:rsid w:val="00DF68FC"/>
    <w:rsid w:val="00DF6DF4"/>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1D4E"/>
    <w:rsid w:val="00E020EB"/>
    <w:rsid w:val="00E0236A"/>
    <w:rsid w:val="00E02585"/>
    <w:rsid w:val="00E02912"/>
    <w:rsid w:val="00E030DA"/>
    <w:rsid w:val="00E0320C"/>
    <w:rsid w:val="00E03394"/>
    <w:rsid w:val="00E03681"/>
    <w:rsid w:val="00E0371B"/>
    <w:rsid w:val="00E037C9"/>
    <w:rsid w:val="00E03F08"/>
    <w:rsid w:val="00E040D6"/>
    <w:rsid w:val="00E0422A"/>
    <w:rsid w:val="00E04D57"/>
    <w:rsid w:val="00E051EF"/>
    <w:rsid w:val="00E053B4"/>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4D48"/>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97F"/>
    <w:rsid w:val="00E20A4F"/>
    <w:rsid w:val="00E20ACD"/>
    <w:rsid w:val="00E219C9"/>
    <w:rsid w:val="00E21AB0"/>
    <w:rsid w:val="00E21CE0"/>
    <w:rsid w:val="00E21DFC"/>
    <w:rsid w:val="00E2205C"/>
    <w:rsid w:val="00E22127"/>
    <w:rsid w:val="00E221FD"/>
    <w:rsid w:val="00E22418"/>
    <w:rsid w:val="00E228B0"/>
    <w:rsid w:val="00E22904"/>
    <w:rsid w:val="00E229A5"/>
    <w:rsid w:val="00E22A4C"/>
    <w:rsid w:val="00E23525"/>
    <w:rsid w:val="00E23E42"/>
    <w:rsid w:val="00E246F0"/>
    <w:rsid w:val="00E24D64"/>
    <w:rsid w:val="00E25024"/>
    <w:rsid w:val="00E258E0"/>
    <w:rsid w:val="00E25BCC"/>
    <w:rsid w:val="00E25C0F"/>
    <w:rsid w:val="00E25C30"/>
    <w:rsid w:val="00E25DE0"/>
    <w:rsid w:val="00E26415"/>
    <w:rsid w:val="00E2644A"/>
    <w:rsid w:val="00E267AB"/>
    <w:rsid w:val="00E267BA"/>
    <w:rsid w:val="00E26AA8"/>
    <w:rsid w:val="00E26B24"/>
    <w:rsid w:val="00E26CE0"/>
    <w:rsid w:val="00E270A5"/>
    <w:rsid w:val="00E2713A"/>
    <w:rsid w:val="00E27A3C"/>
    <w:rsid w:val="00E300C4"/>
    <w:rsid w:val="00E3065E"/>
    <w:rsid w:val="00E306AB"/>
    <w:rsid w:val="00E30D39"/>
    <w:rsid w:val="00E314B2"/>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741"/>
    <w:rsid w:val="00E41A5E"/>
    <w:rsid w:val="00E41BFA"/>
    <w:rsid w:val="00E41C01"/>
    <w:rsid w:val="00E42206"/>
    <w:rsid w:val="00E42295"/>
    <w:rsid w:val="00E42973"/>
    <w:rsid w:val="00E42A24"/>
    <w:rsid w:val="00E42A85"/>
    <w:rsid w:val="00E42DD7"/>
    <w:rsid w:val="00E43558"/>
    <w:rsid w:val="00E43933"/>
    <w:rsid w:val="00E43CA2"/>
    <w:rsid w:val="00E4416F"/>
    <w:rsid w:val="00E44352"/>
    <w:rsid w:val="00E443AB"/>
    <w:rsid w:val="00E443D3"/>
    <w:rsid w:val="00E446F0"/>
    <w:rsid w:val="00E44C45"/>
    <w:rsid w:val="00E44C85"/>
    <w:rsid w:val="00E45130"/>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47FD3"/>
    <w:rsid w:val="00E50970"/>
    <w:rsid w:val="00E50C5C"/>
    <w:rsid w:val="00E50CEE"/>
    <w:rsid w:val="00E5124A"/>
    <w:rsid w:val="00E5152A"/>
    <w:rsid w:val="00E516BB"/>
    <w:rsid w:val="00E51FFF"/>
    <w:rsid w:val="00E5216E"/>
    <w:rsid w:val="00E525F4"/>
    <w:rsid w:val="00E52705"/>
    <w:rsid w:val="00E52B95"/>
    <w:rsid w:val="00E52BF2"/>
    <w:rsid w:val="00E52E86"/>
    <w:rsid w:val="00E5336D"/>
    <w:rsid w:val="00E5371E"/>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3CD"/>
    <w:rsid w:val="00E5776D"/>
    <w:rsid w:val="00E577D4"/>
    <w:rsid w:val="00E57995"/>
    <w:rsid w:val="00E57D61"/>
    <w:rsid w:val="00E57D8C"/>
    <w:rsid w:val="00E57F72"/>
    <w:rsid w:val="00E60435"/>
    <w:rsid w:val="00E604E9"/>
    <w:rsid w:val="00E60FE8"/>
    <w:rsid w:val="00E61197"/>
    <w:rsid w:val="00E6155F"/>
    <w:rsid w:val="00E616D7"/>
    <w:rsid w:val="00E61AF2"/>
    <w:rsid w:val="00E61B64"/>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8BB"/>
    <w:rsid w:val="00E64CA7"/>
    <w:rsid w:val="00E64DEA"/>
    <w:rsid w:val="00E652E2"/>
    <w:rsid w:val="00E653DA"/>
    <w:rsid w:val="00E6578A"/>
    <w:rsid w:val="00E65995"/>
    <w:rsid w:val="00E65BBA"/>
    <w:rsid w:val="00E65E4C"/>
    <w:rsid w:val="00E66037"/>
    <w:rsid w:val="00E66293"/>
    <w:rsid w:val="00E6641E"/>
    <w:rsid w:val="00E664E1"/>
    <w:rsid w:val="00E6660A"/>
    <w:rsid w:val="00E66730"/>
    <w:rsid w:val="00E66A6E"/>
    <w:rsid w:val="00E66F63"/>
    <w:rsid w:val="00E6775A"/>
    <w:rsid w:val="00E67AF8"/>
    <w:rsid w:val="00E67F4E"/>
    <w:rsid w:val="00E70447"/>
    <w:rsid w:val="00E70538"/>
    <w:rsid w:val="00E70576"/>
    <w:rsid w:val="00E708CF"/>
    <w:rsid w:val="00E715D1"/>
    <w:rsid w:val="00E71670"/>
    <w:rsid w:val="00E71761"/>
    <w:rsid w:val="00E71E03"/>
    <w:rsid w:val="00E71F4B"/>
    <w:rsid w:val="00E71F52"/>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4CB"/>
    <w:rsid w:val="00E756B9"/>
    <w:rsid w:val="00E75A26"/>
    <w:rsid w:val="00E75B30"/>
    <w:rsid w:val="00E767C9"/>
    <w:rsid w:val="00E76830"/>
    <w:rsid w:val="00E77499"/>
    <w:rsid w:val="00E7756D"/>
    <w:rsid w:val="00E77996"/>
    <w:rsid w:val="00E8018C"/>
    <w:rsid w:val="00E801F9"/>
    <w:rsid w:val="00E80376"/>
    <w:rsid w:val="00E80481"/>
    <w:rsid w:val="00E80877"/>
    <w:rsid w:val="00E80CFE"/>
    <w:rsid w:val="00E80D9D"/>
    <w:rsid w:val="00E818A3"/>
    <w:rsid w:val="00E81ADB"/>
    <w:rsid w:val="00E82469"/>
    <w:rsid w:val="00E825BC"/>
    <w:rsid w:val="00E8270F"/>
    <w:rsid w:val="00E82869"/>
    <w:rsid w:val="00E82DD6"/>
    <w:rsid w:val="00E82ED5"/>
    <w:rsid w:val="00E831A7"/>
    <w:rsid w:val="00E83AAD"/>
    <w:rsid w:val="00E83D3A"/>
    <w:rsid w:val="00E83E36"/>
    <w:rsid w:val="00E83E92"/>
    <w:rsid w:val="00E843EA"/>
    <w:rsid w:val="00E84B8B"/>
    <w:rsid w:val="00E84D9E"/>
    <w:rsid w:val="00E84F04"/>
    <w:rsid w:val="00E85029"/>
    <w:rsid w:val="00E85133"/>
    <w:rsid w:val="00E85251"/>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9786D"/>
    <w:rsid w:val="00EA05E3"/>
    <w:rsid w:val="00EA0C3F"/>
    <w:rsid w:val="00EA0C76"/>
    <w:rsid w:val="00EA11E1"/>
    <w:rsid w:val="00EA1AF4"/>
    <w:rsid w:val="00EA1BA6"/>
    <w:rsid w:val="00EA1C74"/>
    <w:rsid w:val="00EA1C85"/>
    <w:rsid w:val="00EA1F68"/>
    <w:rsid w:val="00EA1F70"/>
    <w:rsid w:val="00EA1FB9"/>
    <w:rsid w:val="00EA21BD"/>
    <w:rsid w:val="00EA23FE"/>
    <w:rsid w:val="00EA257B"/>
    <w:rsid w:val="00EA2627"/>
    <w:rsid w:val="00EA292E"/>
    <w:rsid w:val="00EA29CE"/>
    <w:rsid w:val="00EA2A31"/>
    <w:rsid w:val="00EA2CA8"/>
    <w:rsid w:val="00EA2D65"/>
    <w:rsid w:val="00EA2FCB"/>
    <w:rsid w:val="00EA37A5"/>
    <w:rsid w:val="00EA37E7"/>
    <w:rsid w:val="00EA3FC8"/>
    <w:rsid w:val="00EA45B4"/>
    <w:rsid w:val="00EA4F73"/>
    <w:rsid w:val="00EA5012"/>
    <w:rsid w:val="00EA5545"/>
    <w:rsid w:val="00EA599F"/>
    <w:rsid w:val="00EA5E51"/>
    <w:rsid w:val="00EA5F94"/>
    <w:rsid w:val="00EA61C3"/>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495"/>
    <w:rsid w:val="00EB15A6"/>
    <w:rsid w:val="00EB18F8"/>
    <w:rsid w:val="00EB1AF2"/>
    <w:rsid w:val="00EB1B0A"/>
    <w:rsid w:val="00EB2102"/>
    <w:rsid w:val="00EB226E"/>
    <w:rsid w:val="00EB2A36"/>
    <w:rsid w:val="00EB2CC0"/>
    <w:rsid w:val="00EB2EED"/>
    <w:rsid w:val="00EB3474"/>
    <w:rsid w:val="00EB3872"/>
    <w:rsid w:val="00EB4085"/>
    <w:rsid w:val="00EB40E0"/>
    <w:rsid w:val="00EB42EC"/>
    <w:rsid w:val="00EB4740"/>
    <w:rsid w:val="00EB483B"/>
    <w:rsid w:val="00EB49D0"/>
    <w:rsid w:val="00EB5117"/>
    <w:rsid w:val="00EB5A60"/>
    <w:rsid w:val="00EB5C3B"/>
    <w:rsid w:val="00EB64C1"/>
    <w:rsid w:val="00EB67A2"/>
    <w:rsid w:val="00EB696B"/>
    <w:rsid w:val="00EB6A7A"/>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618"/>
    <w:rsid w:val="00EC193C"/>
    <w:rsid w:val="00EC198F"/>
    <w:rsid w:val="00EC1FDF"/>
    <w:rsid w:val="00EC2DA7"/>
    <w:rsid w:val="00EC2DB5"/>
    <w:rsid w:val="00EC2E2B"/>
    <w:rsid w:val="00EC315F"/>
    <w:rsid w:val="00EC3340"/>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6EA6"/>
    <w:rsid w:val="00EC775E"/>
    <w:rsid w:val="00EC7A79"/>
    <w:rsid w:val="00EC7A7C"/>
    <w:rsid w:val="00EC7ACB"/>
    <w:rsid w:val="00ED00BD"/>
    <w:rsid w:val="00ED01A9"/>
    <w:rsid w:val="00ED04FB"/>
    <w:rsid w:val="00ED0619"/>
    <w:rsid w:val="00ED0AF0"/>
    <w:rsid w:val="00ED0B6D"/>
    <w:rsid w:val="00ED1018"/>
    <w:rsid w:val="00ED167D"/>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69"/>
    <w:rsid w:val="00ED37CC"/>
    <w:rsid w:val="00ED3844"/>
    <w:rsid w:val="00ED3A69"/>
    <w:rsid w:val="00ED3B89"/>
    <w:rsid w:val="00ED3DF8"/>
    <w:rsid w:val="00ED3E73"/>
    <w:rsid w:val="00ED3EF5"/>
    <w:rsid w:val="00ED4298"/>
    <w:rsid w:val="00ED430E"/>
    <w:rsid w:val="00ED4364"/>
    <w:rsid w:val="00ED48DC"/>
    <w:rsid w:val="00ED5082"/>
    <w:rsid w:val="00ED5245"/>
    <w:rsid w:val="00ED528C"/>
    <w:rsid w:val="00ED5E85"/>
    <w:rsid w:val="00ED65E4"/>
    <w:rsid w:val="00ED67A9"/>
    <w:rsid w:val="00ED685B"/>
    <w:rsid w:val="00ED68D6"/>
    <w:rsid w:val="00ED6BE1"/>
    <w:rsid w:val="00ED6CBF"/>
    <w:rsid w:val="00ED6FC4"/>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235"/>
    <w:rsid w:val="00EE5CF5"/>
    <w:rsid w:val="00EE5EE0"/>
    <w:rsid w:val="00EE5FD9"/>
    <w:rsid w:val="00EE62B0"/>
    <w:rsid w:val="00EE6374"/>
    <w:rsid w:val="00EE693F"/>
    <w:rsid w:val="00EE7080"/>
    <w:rsid w:val="00EE7165"/>
    <w:rsid w:val="00EE73AE"/>
    <w:rsid w:val="00EE7A35"/>
    <w:rsid w:val="00EE7EB6"/>
    <w:rsid w:val="00EE7EBF"/>
    <w:rsid w:val="00EE7F1E"/>
    <w:rsid w:val="00EF018F"/>
    <w:rsid w:val="00EF058F"/>
    <w:rsid w:val="00EF07C4"/>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5C6"/>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0C2E"/>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22"/>
    <w:rsid w:val="00F03265"/>
    <w:rsid w:val="00F0330D"/>
    <w:rsid w:val="00F033A5"/>
    <w:rsid w:val="00F0343E"/>
    <w:rsid w:val="00F03470"/>
    <w:rsid w:val="00F036EA"/>
    <w:rsid w:val="00F03710"/>
    <w:rsid w:val="00F037E5"/>
    <w:rsid w:val="00F0383E"/>
    <w:rsid w:val="00F0393F"/>
    <w:rsid w:val="00F041E5"/>
    <w:rsid w:val="00F041FF"/>
    <w:rsid w:val="00F04716"/>
    <w:rsid w:val="00F048D4"/>
    <w:rsid w:val="00F0498A"/>
    <w:rsid w:val="00F0500D"/>
    <w:rsid w:val="00F05151"/>
    <w:rsid w:val="00F05207"/>
    <w:rsid w:val="00F0524C"/>
    <w:rsid w:val="00F05BDD"/>
    <w:rsid w:val="00F05ECC"/>
    <w:rsid w:val="00F06252"/>
    <w:rsid w:val="00F06C2E"/>
    <w:rsid w:val="00F06EC9"/>
    <w:rsid w:val="00F07643"/>
    <w:rsid w:val="00F07FF6"/>
    <w:rsid w:val="00F10210"/>
    <w:rsid w:val="00F1031E"/>
    <w:rsid w:val="00F1058D"/>
    <w:rsid w:val="00F10768"/>
    <w:rsid w:val="00F1085F"/>
    <w:rsid w:val="00F10911"/>
    <w:rsid w:val="00F109AC"/>
    <w:rsid w:val="00F110FA"/>
    <w:rsid w:val="00F1150B"/>
    <w:rsid w:val="00F11886"/>
    <w:rsid w:val="00F119DB"/>
    <w:rsid w:val="00F11B04"/>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941"/>
    <w:rsid w:val="00F15D39"/>
    <w:rsid w:val="00F16355"/>
    <w:rsid w:val="00F168B5"/>
    <w:rsid w:val="00F16BCB"/>
    <w:rsid w:val="00F16E41"/>
    <w:rsid w:val="00F17733"/>
    <w:rsid w:val="00F178B5"/>
    <w:rsid w:val="00F17B39"/>
    <w:rsid w:val="00F17F2C"/>
    <w:rsid w:val="00F2016C"/>
    <w:rsid w:val="00F201D4"/>
    <w:rsid w:val="00F2075B"/>
    <w:rsid w:val="00F20C8D"/>
    <w:rsid w:val="00F20F05"/>
    <w:rsid w:val="00F21466"/>
    <w:rsid w:val="00F218C8"/>
    <w:rsid w:val="00F21CBA"/>
    <w:rsid w:val="00F22112"/>
    <w:rsid w:val="00F2239C"/>
    <w:rsid w:val="00F22596"/>
    <w:rsid w:val="00F2264E"/>
    <w:rsid w:val="00F22D74"/>
    <w:rsid w:val="00F23A6C"/>
    <w:rsid w:val="00F242B8"/>
    <w:rsid w:val="00F248E1"/>
    <w:rsid w:val="00F2494B"/>
    <w:rsid w:val="00F255EC"/>
    <w:rsid w:val="00F2578D"/>
    <w:rsid w:val="00F25D01"/>
    <w:rsid w:val="00F26320"/>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967"/>
    <w:rsid w:val="00F32AC1"/>
    <w:rsid w:val="00F32B55"/>
    <w:rsid w:val="00F32BDF"/>
    <w:rsid w:val="00F33181"/>
    <w:rsid w:val="00F332DA"/>
    <w:rsid w:val="00F33B25"/>
    <w:rsid w:val="00F33BC9"/>
    <w:rsid w:val="00F33C76"/>
    <w:rsid w:val="00F3442C"/>
    <w:rsid w:val="00F34DDA"/>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6E0"/>
    <w:rsid w:val="00F41C31"/>
    <w:rsid w:val="00F41CB9"/>
    <w:rsid w:val="00F4206B"/>
    <w:rsid w:val="00F420C3"/>
    <w:rsid w:val="00F42152"/>
    <w:rsid w:val="00F4233F"/>
    <w:rsid w:val="00F424E9"/>
    <w:rsid w:val="00F428C0"/>
    <w:rsid w:val="00F42F3E"/>
    <w:rsid w:val="00F430EC"/>
    <w:rsid w:val="00F43312"/>
    <w:rsid w:val="00F433AA"/>
    <w:rsid w:val="00F43500"/>
    <w:rsid w:val="00F43A40"/>
    <w:rsid w:val="00F43FF9"/>
    <w:rsid w:val="00F44724"/>
    <w:rsid w:val="00F447CB"/>
    <w:rsid w:val="00F45171"/>
    <w:rsid w:val="00F45383"/>
    <w:rsid w:val="00F45422"/>
    <w:rsid w:val="00F454EA"/>
    <w:rsid w:val="00F4573B"/>
    <w:rsid w:val="00F458CB"/>
    <w:rsid w:val="00F45D8A"/>
    <w:rsid w:val="00F461BC"/>
    <w:rsid w:val="00F46582"/>
    <w:rsid w:val="00F46856"/>
    <w:rsid w:val="00F46B7A"/>
    <w:rsid w:val="00F46BD7"/>
    <w:rsid w:val="00F46D36"/>
    <w:rsid w:val="00F47269"/>
    <w:rsid w:val="00F473AC"/>
    <w:rsid w:val="00F47602"/>
    <w:rsid w:val="00F47A20"/>
    <w:rsid w:val="00F47A7A"/>
    <w:rsid w:val="00F47F91"/>
    <w:rsid w:val="00F50459"/>
    <w:rsid w:val="00F5054C"/>
    <w:rsid w:val="00F505CA"/>
    <w:rsid w:val="00F5076D"/>
    <w:rsid w:val="00F50BD9"/>
    <w:rsid w:val="00F51072"/>
    <w:rsid w:val="00F5125C"/>
    <w:rsid w:val="00F514A6"/>
    <w:rsid w:val="00F5184B"/>
    <w:rsid w:val="00F518F2"/>
    <w:rsid w:val="00F5195C"/>
    <w:rsid w:val="00F51A6A"/>
    <w:rsid w:val="00F52443"/>
    <w:rsid w:val="00F524A4"/>
    <w:rsid w:val="00F528A9"/>
    <w:rsid w:val="00F52AD3"/>
    <w:rsid w:val="00F52AE6"/>
    <w:rsid w:val="00F52AFF"/>
    <w:rsid w:val="00F52FCB"/>
    <w:rsid w:val="00F5312A"/>
    <w:rsid w:val="00F53206"/>
    <w:rsid w:val="00F53226"/>
    <w:rsid w:val="00F53550"/>
    <w:rsid w:val="00F53561"/>
    <w:rsid w:val="00F5373C"/>
    <w:rsid w:val="00F54520"/>
    <w:rsid w:val="00F545D9"/>
    <w:rsid w:val="00F54B4E"/>
    <w:rsid w:val="00F54EDF"/>
    <w:rsid w:val="00F5535A"/>
    <w:rsid w:val="00F55E44"/>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2E2"/>
    <w:rsid w:val="00F61338"/>
    <w:rsid w:val="00F6172C"/>
    <w:rsid w:val="00F61A15"/>
    <w:rsid w:val="00F61B0F"/>
    <w:rsid w:val="00F61D93"/>
    <w:rsid w:val="00F6234B"/>
    <w:rsid w:val="00F625FF"/>
    <w:rsid w:val="00F6275C"/>
    <w:rsid w:val="00F62939"/>
    <w:rsid w:val="00F62A5F"/>
    <w:rsid w:val="00F632A2"/>
    <w:rsid w:val="00F63C69"/>
    <w:rsid w:val="00F63D52"/>
    <w:rsid w:val="00F642EA"/>
    <w:rsid w:val="00F64D1D"/>
    <w:rsid w:val="00F64E57"/>
    <w:rsid w:val="00F64EDF"/>
    <w:rsid w:val="00F64F97"/>
    <w:rsid w:val="00F64F9D"/>
    <w:rsid w:val="00F6529E"/>
    <w:rsid w:val="00F65494"/>
    <w:rsid w:val="00F654F4"/>
    <w:rsid w:val="00F654FA"/>
    <w:rsid w:val="00F656AD"/>
    <w:rsid w:val="00F6580A"/>
    <w:rsid w:val="00F65B0C"/>
    <w:rsid w:val="00F65F36"/>
    <w:rsid w:val="00F65F6B"/>
    <w:rsid w:val="00F66363"/>
    <w:rsid w:val="00F66585"/>
    <w:rsid w:val="00F66701"/>
    <w:rsid w:val="00F66710"/>
    <w:rsid w:val="00F66B11"/>
    <w:rsid w:val="00F66E9C"/>
    <w:rsid w:val="00F6715A"/>
    <w:rsid w:val="00F678EC"/>
    <w:rsid w:val="00F67972"/>
    <w:rsid w:val="00F67CAF"/>
    <w:rsid w:val="00F67ED2"/>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4D7F"/>
    <w:rsid w:val="00F753A7"/>
    <w:rsid w:val="00F75A41"/>
    <w:rsid w:val="00F75BBE"/>
    <w:rsid w:val="00F75DA2"/>
    <w:rsid w:val="00F75DCA"/>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337C"/>
    <w:rsid w:val="00F83EC9"/>
    <w:rsid w:val="00F8423B"/>
    <w:rsid w:val="00F8473B"/>
    <w:rsid w:val="00F84A45"/>
    <w:rsid w:val="00F84D44"/>
    <w:rsid w:val="00F84ECA"/>
    <w:rsid w:val="00F853F2"/>
    <w:rsid w:val="00F859F7"/>
    <w:rsid w:val="00F85AD7"/>
    <w:rsid w:val="00F86194"/>
    <w:rsid w:val="00F864D8"/>
    <w:rsid w:val="00F8691F"/>
    <w:rsid w:val="00F86F5E"/>
    <w:rsid w:val="00F8770A"/>
    <w:rsid w:val="00F87797"/>
    <w:rsid w:val="00F87E47"/>
    <w:rsid w:val="00F87E5F"/>
    <w:rsid w:val="00F87FEF"/>
    <w:rsid w:val="00F90081"/>
    <w:rsid w:val="00F9058E"/>
    <w:rsid w:val="00F9094B"/>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0D"/>
    <w:rsid w:val="00F93A8E"/>
    <w:rsid w:val="00F93C0E"/>
    <w:rsid w:val="00F93C7C"/>
    <w:rsid w:val="00F93E72"/>
    <w:rsid w:val="00F93E97"/>
    <w:rsid w:val="00F94008"/>
    <w:rsid w:val="00F942F5"/>
    <w:rsid w:val="00F94351"/>
    <w:rsid w:val="00F9459A"/>
    <w:rsid w:val="00F94CD1"/>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09"/>
    <w:rsid w:val="00FA12E3"/>
    <w:rsid w:val="00FA132B"/>
    <w:rsid w:val="00FA1573"/>
    <w:rsid w:val="00FA1810"/>
    <w:rsid w:val="00FA19F9"/>
    <w:rsid w:val="00FA1BA3"/>
    <w:rsid w:val="00FA1EE2"/>
    <w:rsid w:val="00FA1EE9"/>
    <w:rsid w:val="00FA22F8"/>
    <w:rsid w:val="00FA25CE"/>
    <w:rsid w:val="00FA28A1"/>
    <w:rsid w:val="00FA2A43"/>
    <w:rsid w:val="00FA2DE8"/>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3A9"/>
    <w:rsid w:val="00FA7547"/>
    <w:rsid w:val="00FA7C78"/>
    <w:rsid w:val="00FA7D1E"/>
    <w:rsid w:val="00FA7F99"/>
    <w:rsid w:val="00FB0181"/>
    <w:rsid w:val="00FB04E0"/>
    <w:rsid w:val="00FB07D8"/>
    <w:rsid w:val="00FB0D87"/>
    <w:rsid w:val="00FB0E98"/>
    <w:rsid w:val="00FB138E"/>
    <w:rsid w:val="00FB192D"/>
    <w:rsid w:val="00FB227A"/>
    <w:rsid w:val="00FB2496"/>
    <w:rsid w:val="00FB27BF"/>
    <w:rsid w:val="00FB2858"/>
    <w:rsid w:val="00FB32FD"/>
    <w:rsid w:val="00FB334B"/>
    <w:rsid w:val="00FB34C0"/>
    <w:rsid w:val="00FB3AC3"/>
    <w:rsid w:val="00FB4A08"/>
    <w:rsid w:val="00FB4ECE"/>
    <w:rsid w:val="00FB53A1"/>
    <w:rsid w:val="00FB555C"/>
    <w:rsid w:val="00FB567A"/>
    <w:rsid w:val="00FB624D"/>
    <w:rsid w:val="00FB6316"/>
    <w:rsid w:val="00FB67AA"/>
    <w:rsid w:val="00FB692C"/>
    <w:rsid w:val="00FB6DB6"/>
    <w:rsid w:val="00FB6E1C"/>
    <w:rsid w:val="00FB6FBC"/>
    <w:rsid w:val="00FB7084"/>
    <w:rsid w:val="00FB711E"/>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4CE"/>
    <w:rsid w:val="00FC358E"/>
    <w:rsid w:val="00FC3802"/>
    <w:rsid w:val="00FC39AE"/>
    <w:rsid w:val="00FC3C5A"/>
    <w:rsid w:val="00FC3E4C"/>
    <w:rsid w:val="00FC413B"/>
    <w:rsid w:val="00FC43A5"/>
    <w:rsid w:val="00FC49A2"/>
    <w:rsid w:val="00FC4C64"/>
    <w:rsid w:val="00FC50B7"/>
    <w:rsid w:val="00FC528A"/>
    <w:rsid w:val="00FC535F"/>
    <w:rsid w:val="00FC597F"/>
    <w:rsid w:val="00FC61E4"/>
    <w:rsid w:val="00FC6298"/>
    <w:rsid w:val="00FC6727"/>
    <w:rsid w:val="00FC67B2"/>
    <w:rsid w:val="00FC6DF3"/>
    <w:rsid w:val="00FC6EC7"/>
    <w:rsid w:val="00FC6F93"/>
    <w:rsid w:val="00FC7870"/>
    <w:rsid w:val="00FC7B90"/>
    <w:rsid w:val="00FC7F74"/>
    <w:rsid w:val="00FC7F9D"/>
    <w:rsid w:val="00FC7FD9"/>
    <w:rsid w:val="00FD00CD"/>
    <w:rsid w:val="00FD04AB"/>
    <w:rsid w:val="00FD05E7"/>
    <w:rsid w:val="00FD0BD2"/>
    <w:rsid w:val="00FD0C9D"/>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893"/>
    <w:rsid w:val="00FD3AA0"/>
    <w:rsid w:val="00FD3EED"/>
    <w:rsid w:val="00FD42F2"/>
    <w:rsid w:val="00FD44EB"/>
    <w:rsid w:val="00FD4BA4"/>
    <w:rsid w:val="00FD501E"/>
    <w:rsid w:val="00FD53EA"/>
    <w:rsid w:val="00FD5E6B"/>
    <w:rsid w:val="00FD5EDA"/>
    <w:rsid w:val="00FD6007"/>
    <w:rsid w:val="00FD6155"/>
    <w:rsid w:val="00FD6498"/>
    <w:rsid w:val="00FD6623"/>
    <w:rsid w:val="00FD686E"/>
    <w:rsid w:val="00FD7126"/>
    <w:rsid w:val="00FD73B1"/>
    <w:rsid w:val="00FD7746"/>
    <w:rsid w:val="00FD7CC1"/>
    <w:rsid w:val="00FE0104"/>
    <w:rsid w:val="00FE0CDC"/>
    <w:rsid w:val="00FE0D02"/>
    <w:rsid w:val="00FE0EBD"/>
    <w:rsid w:val="00FE1316"/>
    <w:rsid w:val="00FE14F7"/>
    <w:rsid w:val="00FE1528"/>
    <w:rsid w:val="00FE1684"/>
    <w:rsid w:val="00FE1817"/>
    <w:rsid w:val="00FE1ADA"/>
    <w:rsid w:val="00FE20A3"/>
    <w:rsid w:val="00FE20B9"/>
    <w:rsid w:val="00FE2536"/>
    <w:rsid w:val="00FE25E2"/>
    <w:rsid w:val="00FE2EA5"/>
    <w:rsid w:val="00FE3094"/>
    <w:rsid w:val="00FE31E0"/>
    <w:rsid w:val="00FE3A46"/>
    <w:rsid w:val="00FE3D81"/>
    <w:rsid w:val="00FE3EA2"/>
    <w:rsid w:val="00FE47F4"/>
    <w:rsid w:val="00FE4A5C"/>
    <w:rsid w:val="00FE4B8A"/>
    <w:rsid w:val="00FE4D1F"/>
    <w:rsid w:val="00FE5769"/>
    <w:rsid w:val="00FE57BB"/>
    <w:rsid w:val="00FE5897"/>
    <w:rsid w:val="00FE60B2"/>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24D"/>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70F"/>
    <w:rsid w:val="00FF6883"/>
    <w:rsid w:val="00FF6B8F"/>
    <w:rsid w:val="00FF6E98"/>
    <w:rsid w:val="00FF7459"/>
    <w:rsid w:val="00FF7A22"/>
    <w:rsid w:val="00FF7D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385E2039-FC0A-473C-85A7-C4BC6CB1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rsid w:val="008629AE"/>
    <w:pPr>
      <w:tabs>
        <w:tab w:val="center" w:pos="4536"/>
        <w:tab w:val="right" w:pos="9072"/>
      </w:tabs>
    </w:pPr>
    <w:rPr>
      <w:lang w:val="fr-FR" w:eastAsia="fr-FR"/>
    </w:rPr>
  </w:style>
  <w:style w:type="paragraph" w:styleId="Footer">
    <w:name w:val="footer"/>
    <w:aliases w:val=" Char"/>
    <w:basedOn w:val="Normal"/>
    <w:link w:val="FooterChar"/>
    <w:uiPriority w:val="99"/>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aliases w:val="Footnote,Footnote symbol,Fussnota,ftref"/>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link w:val="Text1Char"/>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qFormat/>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qFormat/>
    <w:rsid w:val="00840840"/>
    <w:rPr>
      <w:lang w:val="pl-PL" w:eastAsia="pl-PL"/>
    </w:rPr>
  </w:style>
  <w:style w:type="character" w:styleId="CommentReference">
    <w:name w:val="annotation reference"/>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uiPriority w:val="99"/>
    <w:rsid w:val="00165835"/>
    <w:rPr>
      <w:rFonts w:eastAsia="Times New Roman"/>
      <w:sz w:val="24"/>
      <w:szCs w:val="24"/>
      <w:lang w:val="fr-FR" w:eastAsia="fr-FR"/>
    </w:rPr>
  </w:style>
  <w:style w:type="character" w:customStyle="1" w:styleId="FooterChar">
    <w:name w:val="Footer Char"/>
    <w:aliases w:val=" Cha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aliases w:val="Normal (Web) Char Char,Normal (Web) Char"/>
    <w:basedOn w:val="Normal"/>
    <w:uiPriority w:val="1"/>
    <w:unhideWhenUsed/>
    <w:qFormat/>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en-US" w:eastAsia="en-US"/>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uiPriority w:val="39"/>
    <w:qFormat/>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Antes de enumeración,body 2,List Paragraph11,Listă colorată - Accentuare 11,Bullet,Citation List"/>
    <w:basedOn w:val="Normal"/>
    <w:link w:val="ListParagraphChar1"/>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Bodytext20">
    <w:name w:val="Body text (2)_"/>
    <w:link w:val="Bodytext22"/>
    <w:rsid w:val="00256B53"/>
    <w:rPr>
      <w:rFonts w:cs="Calibri"/>
      <w:sz w:val="24"/>
      <w:szCs w:val="24"/>
      <w:shd w:val="clear" w:color="auto" w:fill="FFFFFF"/>
    </w:rPr>
  </w:style>
  <w:style w:type="paragraph" w:customStyle="1" w:styleId="Bodytext22">
    <w:name w:val="Body text (2)"/>
    <w:basedOn w:val="Normal"/>
    <w:link w:val="Bodytext20"/>
    <w:rsid w:val="00256B53"/>
    <w:pPr>
      <w:widowControl w:val="0"/>
      <w:shd w:val="clear" w:color="auto" w:fill="FFFFFF"/>
      <w:spacing w:before="60" w:after="60" w:line="293" w:lineRule="exact"/>
      <w:ind w:hanging="440"/>
    </w:pPr>
    <w:rPr>
      <w:rFonts w:eastAsia="SimSun"/>
    </w:rPr>
  </w:style>
  <w:style w:type="character" w:customStyle="1" w:styleId="UnresolvedMention">
    <w:name w:val="Unresolved Mention"/>
    <w:uiPriority w:val="99"/>
    <w:semiHidden/>
    <w:unhideWhenUsed/>
    <w:rsid w:val="00E42206"/>
    <w:rPr>
      <w:color w:val="808080"/>
      <w:shd w:val="clear" w:color="auto" w:fill="E6E6E6"/>
    </w:rPr>
  </w:style>
  <w:style w:type="paragraph" w:customStyle="1" w:styleId="NoSpacing1">
    <w:name w:val="No Spacing1"/>
    <w:uiPriority w:val="1"/>
    <w:qFormat/>
    <w:rsid w:val="00EE5235"/>
    <w:pPr>
      <w:widowControl w:val="0"/>
    </w:pPr>
    <w:rPr>
      <w:rFonts w:ascii="Microsoft Sans Serif" w:eastAsia="Microsoft Sans Serif" w:hAnsi="Microsoft Sans Serif" w:cs="Microsoft Sans Serif"/>
      <w:color w:val="000000"/>
      <w:sz w:val="24"/>
      <w:szCs w:val="24"/>
      <w:lang w:bidi="ro-RO"/>
    </w:rPr>
  </w:style>
  <w:style w:type="character" w:customStyle="1" w:styleId="Bodytext7">
    <w:name w:val="Body text (7)_"/>
    <w:link w:val="Bodytext70"/>
    <w:rsid w:val="00F22596"/>
    <w:rPr>
      <w:rFonts w:ascii="Calibri" w:eastAsia="Calibri" w:hAnsi="Calibri" w:cs="Calibri"/>
      <w:b/>
      <w:bCs/>
      <w:sz w:val="24"/>
      <w:szCs w:val="24"/>
      <w:shd w:val="clear" w:color="auto" w:fill="FFFFFF"/>
    </w:rPr>
  </w:style>
  <w:style w:type="paragraph" w:customStyle="1" w:styleId="Bodytext70">
    <w:name w:val="Body text (7)"/>
    <w:basedOn w:val="Normal"/>
    <w:link w:val="Bodytext7"/>
    <w:rsid w:val="00F22596"/>
    <w:pPr>
      <w:widowControl w:val="0"/>
      <w:shd w:val="clear" w:color="auto" w:fill="FFFFFF"/>
      <w:spacing w:after="180" w:line="379" w:lineRule="exact"/>
      <w:jc w:val="both"/>
    </w:pPr>
    <w:rPr>
      <w:rFonts w:ascii="Calibri" w:eastAsia="Calibri" w:hAnsi="Calibri"/>
      <w:b/>
      <w:bCs/>
    </w:rPr>
  </w:style>
  <w:style w:type="paragraph" w:customStyle="1" w:styleId="subsubcapitol">
    <w:name w:val="subsubcapitol"/>
    <w:basedOn w:val="ListParagraph"/>
    <w:qFormat/>
    <w:rsid w:val="008E5EC5"/>
    <w:pPr>
      <w:ind w:left="0"/>
      <w:contextualSpacing/>
      <w:jc w:val="both"/>
    </w:pPr>
    <w:rPr>
      <w:rFonts w:eastAsia="Microsoft Sans Serif"/>
      <w:b/>
      <w:color w:val="000000"/>
      <w:lang w:bidi="ro-RO"/>
    </w:rPr>
  </w:style>
  <w:style w:type="paragraph" w:customStyle="1" w:styleId="Frspaiere1">
    <w:name w:val="Fără spațiere1"/>
    <w:uiPriority w:val="1"/>
    <w:qFormat/>
    <w:rsid w:val="005926B7"/>
    <w:rPr>
      <w:rFonts w:ascii="Calibri" w:eastAsia="Calibri" w:hAnsi="Calibri"/>
      <w:sz w:val="22"/>
      <w:szCs w:val="22"/>
      <w:lang w:eastAsia="en-US"/>
    </w:rPr>
  </w:style>
  <w:style w:type="paragraph" w:styleId="z-TopofForm">
    <w:name w:val="HTML Top of Form"/>
    <w:basedOn w:val="Normal"/>
    <w:next w:val="Normal"/>
    <w:link w:val="z-TopofFormChar"/>
    <w:hidden/>
    <w:uiPriority w:val="99"/>
    <w:semiHidden/>
    <w:unhideWhenUsed/>
    <w:rsid w:val="005926B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926B7"/>
    <w:rPr>
      <w:rFonts w:ascii="Arial" w:eastAsia="Times New Roman" w:hAnsi="Arial"/>
      <w:vanish/>
      <w:sz w:val="16"/>
      <w:szCs w:val="16"/>
      <w:lang w:val="en-US" w:eastAsia="en-US"/>
    </w:rPr>
  </w:style>
  <w:style w:type="character" w:customStyle="1" w:styleId="ListParagraphChar1">
    <w:name w:val="List Paragraph Char1"/>
    <w:aliases w:val="lp1 Char1,Heading x1 Char1,Antes de enumeración Char1,body 2 Char1,List Paragraph11 Char1,Listă colorată - Accentuare 11 Char1,Bullet Char1,Citation List Char1"/>
    <w:link w:val="ListParagraph"/>
    <w:uiPriority w:val="34"/>
    <w:locked/>
    <w:rsid w:val="000B6852"/>
    <w:rPr>
      <w:rFonts w:eastAsia="Times New Roman"/>
      <w:sz w:val="24"/>
      <w:szCs w:val="24"/>
      <w:lang w:val="en-US" w:eastAsia="en-US"/>
    </w:rPr>
  </w:style>
  <w:style w:type="character" w:customStyle="1" w:styleId="Text1Char">
    <w:name w:val="Text 1 Char"/>
    <w:link w:val="Text1"/>
    <w:rsid w:val="000B6852"/>
    <w:rPr>
      <w:rFonts w:eastAsia="Times New Roman"/>
      <w:sz w:val="24"/>
      <w:lang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B6852"/>
    <w:pPr>
      <w:widowControl w:val="0"/>
      <w:adjustRightInd w:val="0"/>
      <w:jc w:val="both"/>
      <w:textAlignment w:val="baseline"/>
    </w:pPr>
    <w:rPr>
      <w:lang w:val="pl-PL" w:eastAsia="pl-PL"/>
    </w:rPr>
  </w:style>
  <w:style w:type="character" w:customStyle="1" w:styleId="CharChar12">
    <w:name w:val="Char Char12"/>
    <w:rsid w:val="000B6852"/>
    <w:rPr>
      <w:rFonts w:ascii="Times New Roman" w:eastAsia="Times New Roman" w:hAnsi="Times New Roman" w:cs="Times New Roman"/>
      <w:b/>
      <w:sz w:val="20"/>
      <w:szCs w:val="20"/>
      <w:u w:val="single"/>
      <w:lang w:val="fr-FR" w:eastAsia="fr-FR"/>
    </w:rPr>
  </w:style>
  <w:style w:type="character" w:customStyle="1" w:styleId="CharChar14">
    <w:name w:val="Char Char14"/>
    <w:rsid w:val="000B6852"/>
    <w:rPr>
      <w:rFonts w:ascii="Times New Roman" w:eastAsia="Times New Roman" w:hAnsi="Times New Roman" w:cs="Times New Roman"/>
      <w:sz w:val="24"/>
      <w:szCs w:val="24"/>
      <w:lang w:val="fr-FR" w:eastAsia="fr-FR"/>
    </w:rPr>
  </w:style>
  <w:style w:type="character" w:customStyle="1" w:styleId="CharChar141">
    <w:name w:val="Char Char141"/>
    <w:locked/>
    <w:rsid w:val="000B6852"/>
    <w:rPr>
      <w:sz w:val="24"/>
      <w:szCs w:val="24"/>
      <w:lang w:val="fr-FR" w:eastAsia="fr-FR" w:bidi="ar-SA"/>
    </w:rPr>
  </w:style>
  <w:style w:type="character" w:customStyle="1" w:styleId="arbore1">
    <w:name w:val="arbore1"/>
    <w:rsid w:val="000B6852"/>
    <w:rPr>
      <w:rFonts w:ascii="Arial" w:hAnsi="Arial" w:cs="Arial" w:hint="default"/>
      <w:strike w:val="0"/>
      <w:dstrike w:val="0"/>
      <w:color w:val="224870"/>
      <w:sz w:val="16"/>
      <w:szCs w:val="16"/>
      <w:u w:val="none"/>
      <w:effect w:val="none"/>
    </w:rPr>
  </w:style>
  <w:style w:type="paragraph" w:styleId="z-BottomofForm">
    <w:name w:val="HTML Bottom of Form"/>
    <w:basedOn w:val="Normal"/>
    <w:next w:val="Normal"/>
    <w:link w:val="z-BottomofFormChar"/>
    <w:hidden/>
    <w:uiPriority w:val="99"/>
    <w:semiHidden/>
    <w:unhideWhenUsed/>
    <w:rsid w:val="000B68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6852"/>
    <w:rPr>
      <w:rFonts w:ascii="Arial" w:eastAsia="Times New Roman" w:hAnsi="Arial" w:cs="Arial"/>
      <w:vanish/>
      <w:sz w:val="16"/>
      <w:szCs w:val="16"/>
      <w:lang w:val="en-US" w:eastAsia="en-US"/>
    </w:rPr>
  </w:style>
  <w:style w:type="character" w:customStyle="1" w:styleId="tli1">
    <w:name w:val="tli1"/>
    <w:basedOn w:val="DefaultParagraphFont"/>
    <w:rsid w:val="000B6852"/>
  </w:style>
  <w:style w:type="paragraph" w:customStyle="1" w:styleId="CM1">
    <w:name w:val="CM1"/>
    <w:basedOn w:val="Normal"/>
    <w:next w:val="Normal"/>
    <w:uiPriority w:val="99"/>
    <w:rsid w:val="000B6852"/>
    <w:pPr>
      <w:autoSpaceDE w:val="0"/>
      <w:autoSpaceDN w:val="0"/>
      <w:adjustRightInd w:val="0"/>
    </w:pPr>
    <w:rPr>
      <w:rFonts w:ascii="EUAlbertina" w:eastAsia="Calibri" w:hAnsi="EUAlbertina"/>
      <w:lang w:val="ro-RO"/>
    </w:rPr>
  </w:style>
  <w:style w:type="paragraph" w:customStyle="1" w:styleId="Char">
    <w:name w:val="Char"/>
    <w:basedOn w:val="Normal"/>
    <w:rsid w:val="000B6852"/>
    <w:rPr>
      <w:lang w:val="pl-PL" w:eastAsia="pl-PL"/>
    </w:rPr>
  </w:style>
  <w:style w:type="character" w:customStyle="1" w:styleId="tpa1">
    <w:name w:val="tpa1"/>
    <w:basedOn w:val="DefaultParagraphFont"/>
    <w:rsid w:val="001368B0"/>
  </w:style>
  <w:style w:type="character" w:customStyle="1" w:styleId="ar1">
    <w:name w:val="ar1"/>
    <w:rsid w:val="00B82CAF"/>
    <w:rPr>
      <w:b/>
      <w:bCs/>
      <w:color w:val="0000A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571963317">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36404570">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5862325">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dr.ro/pages/page.php?catid=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r.ro/pages/page.php?sub=0313&amp;self=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CD43-F6CE-46BF-B11B-60391F40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35</Pages>
  <Words>9075</Words>
  <Characters>52641</Characters>
  <Application>Microsoft Office Word</Application>
  <DocSecurity>0</DocSecurity>
  <Lines>438</Lines>
  <Paragraphs>123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Sapard</Company>
  <LinksUpToDate>false</LinksUpToDate>
  <CharactersWithSpaces>61593</CharactersWithSpaces>
  <SharedDoc>false</SharedDoc>
  <HLinks>
    <vt:vector size="24" baseType="variant">
      <vt:variant>
        <vt:i4>2490473</vt:i4>
      </vt:variant>
      <vt:variant>
        <vt:i4>9</vt:i4>
      </vt:variant>
      <vt:variant>
        <vt:i4>0</vt:i4>
      </vt:variant>
      <vt:variant>
        <vt:i4>5</vt:i4>
      </vt:variant>
      <vt:variant>
        <vt:lpwstr>http://galstefancelmare.ro/wp-content/uploads/2017/08/17.-Anexa_17_Declaratie-inregistrare-in-Registrul-debitorilor.docx</vt:lpwstr>
      </vt:variant>
      <vt:variant>
        <vt:lpwstr/>
      </vt:variant>
      <vt:variant>
        <vt:i4>2490473</vt:i4>
      </vt:variant>
      <vt:variant>
        <vt:i4>6</vt:i4>
      </vt:variant>
      <vt:variant>
        <vt:i4>0</vt:i4>
      </vt:variant>
      <vt:variant>
        <vt:i4>5</vt:i4>
      </vt:variant>
      <vt:variant>
        <vt:lpwstr>http://galstefancelmare.ro/wp-content/uploads/2017/08/17.-Anexa_17_Declaratie-inregistrare-in-Registrul-debitorilor.docx</vt:lpwstr>
      </vt:variant>
      <vt:variant>
        <vt:lpwstr/>
      </vt:variant>
      <vt:variant>
        <vt:i4>983053</vt:i4>
      </vt:variant>
      <vt:variant>
        <vt:i4>3</vt:i4>
      </vt:variant>
      <vt:variant>
        <vt:i4>0</vt:i4>
      </vt:variant>
      <vt:variant>
        <vt:i4>5</vt:i4>
      </vt:variant>
      <vt:variant>
        <vt:lpwstr>http://galstefancelmare.ro/wp-content/uploads/2017/08/15.-Anexa_15_Declaratie-privind-inregistrarea-proiectului-%C3%AEn-cadrul-altei-m%C4%83suri-din-PNDR.docx</vt:lpwstr>
      </vt:variant>
      <vt:variant>
        <vt:lpwstr/>
      </vt:variant>
      <vt:variant>
        <vt:i4>2490473</vt:i4>
      </vt:variant>
      <vt:variant>
        <vt:i4>0</vt:i4>
      </vt:variant>
      <vt:variant>
        <vt:i4>0</vt:i4>
      </vt:variant>
      <vt:variant>
        <vt:i4>5</vt:i4>
      </vt:variant>
      <vt:variant>
        <vt:lpwstr>http://galstefancelmare.ro/wp-content/uploads/2017/08/17.-Anexa_17_Declaratie-inregistrare-in-Registrul-debitorilor.docx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Sorina</cp:lastModifiedBy>
  <cp:revision>410</cp:revision>
  <cp:lastPrinted>2020-05-21T08:50:00Z</cp:lastPrinted>
  <dcterms:created xsi:type="dcterms:W3CDTF">2018-04-19T12:14:00Z</dcterms:created>
  <dcterms:modified xsi:type="dcterms:W3CDTF">2020-05-26T06:33:00Z</dcterms:modified>
</cp:coreProperties>
</file>