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65" w:rsidRPr="00640F5E" w:rsidRDefault="007A3C65" w:rsidP="00BF50F3">
      <w:pPr>
        <w:jc w:val="center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>F3</w:t>
      </w:r>
      <w:r w:rsidR="00442B28" w:rsidRPr="00640F5E">
        <w:rPr>
          <w:rFonts w:asciiTheme="minorHAnsi" w:hAnsiTheme="minorHAnsi" w:cs="Calibri"/>
          <w:b/>
          <w:sz w:val="22"/>
          <w:szCs w:val="22"/>
          <w:lang w:val="ro-RO"/>
        </w:rPr>
        <w:t>L</w:t>
      </w:r>
      <w:r w:rsidR="00814EBD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GAL TH-TP - </w:t>
      </w:r>
      <w:r w:rsidR="00065A75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FIȘA DE EVALUARE </w:t>
      </w:r>
      <w:r w:rsidR="00036FE8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A </w:t>
      </w:r>
      <w:r w:rsidR="00AE366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CRITERIILOR DE SELECTIE </w:t>
      </w:r>
    </w:p>
    <w:p w:rsidR="00814EBD" w:rsidRPr="00640F5E" w:rsidRDefault="00814EBD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065A75" w:rsidRPr="00640F5E" w:rsidRDefault="00590D3C" w:rsidP="00BF50F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MASURA </w:t>
      </w:r>
      <w:r w:rsidR="00957541" w:rsidRPr="00640F5E">
        <w:rPr>
          <w:rFonts w:asciiTheme="minorHAnsi" w:hAnsiTheme="minorHAnsi" w:cs="Calibri"/>
          <w:b/>
          <w:sz w:val="22"/>
          <w:szCs w:val="22"/>
          <w:lang w:val="ro-RO"/>
        </w:rPr>
        <w:t>6.</w:t>
      </w:r>
      <w:r w:rsidR="00F96645">
        <w:rPr>
          <w:rFonts w:asciiTheme="minorHAnsi" w:hAnsiTheme="minorHAnsi" w:cs="Calibri"/>
          <w:b/>
          <w:sz w:val="22"/>
          <w:szCs w:val="22"/>
          <w:lang w:val="ro-RO"/>
        </w:rPr>
        <w:t xml:space="preserve">6/6B </w:t>
      </w:r>
      <w:proofErr w:type="spellStart"/>
      <w:r w:rsidR="004D53CB">
        <w:rPr>
          <w:rFonts w:asciiTheme="minorHAnsi" w:hAnsiTheme="minorHAnsi" w:cs="Calibri"/>
          <w:b/>
          <w:sz w:val="22"/>
          <w:szCs w:val="22"/>
          <w:lang w:val="ro-RO"/>
        </w:rPr>
        <w:t>Actiuni</w:t>
      </w:r>
      <w:proofErr w:type="spellEnd"/>
      <w:r w:rsidR="004D53CB">
        <w:rPr>
          <w:rFonts w:asciiTheme="minorHAnsi" w:hAnsiTheme="minorHAnsi" w:cs="Calibri"/>
          <w:b/>
          <w:sz w:val="22"/>
          <w:szCs w:val="22"/>
          <w:lang w:val="ro-RO"/>
        </w:rPr>
        <w:t xml:space="preserve"> de integrare a </w:t>
      </w:r>
      <w:proofErr w:type="spellStart"/>
      <w:r w:rsidR="004D53CB">
        <w:rPr>
          <w:rFonts w:asciiTheme="minorHAnsi" w:hAnsiTheme="minorHAnsi" w:cs="Calibri"/>
          <w:b/>
          <w:sz w:val="22"/>
          <w:szCs w:val="22"/>
          <w:lang w:val="ro-RO"/>
        </w:rPr>
        <w:t>minoritatilor</w:t>
      </w:r>
      <w:proofErr w:type="spellEnd"/>
      <w:r w:rsidR="004D53CB">
        <w:rPr>
          <w:rFonts w:asciiTheme="minorHAnsi" w:hAnsiTheme="minorHAnsi" w:cs="Calibri"/>
          <w:b/>
          <w:sz w:val="22"/>
          <w:szCs w:val="22"/>
          <w:lang w:val="ro-RO"/>
        </w:rPr>
        <w:t xml:space="preserve"> etnice (inclusiv minoritatea roma)</w:t>
      </w:r>
    </w:p>
    <w:p w:rsidR="00065A75" w:rsidRPr="00640F5E" w:rsidRDefault="00065A75" w:rsidP="00BF50F3">
      <w:pPr>
        <w:pStyle w:val="BodyText3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Numărul de înregistrare al Cererii de </w:t>
      </w: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Finanţare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(CF):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_____din__/_____/________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957541" w:rsidRPr="00640F5E" w:rsidRDefault="00957541" w:rsidP="00957541">
      <w:pPr>
        <w:pStyle w:val="BodyText3"/>
        <w:tabs>
          <w:tab w:val="left" w:pos="418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</w:p>
    <w:p w:rsidR="0016083C" w:rsidRPr="00640F5E" w:rsidRDefault="00497712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>
        <w:rPr>
          <w:rFonts w:asciiTheme="minorHAnsi" w:hAnsiTheme="minorHAnsi" w:cs="Calibri"/>
          <w:b w:val="0"/>
          <w:sz w:val="22"/>
          <w:szCs w:val="22"/>
          <w:lang w:val="ro-RO"/>
        </w:rPr>
        <w:t>Denumirea solicitantului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……………………………………………………………………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………………………………….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</w:t>
      </w:r>
    </w:p>
    <w:p w:rsidR="0016083C" w:rsidRPr="00640F5E" w:rsidRDefault="005517AE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Titlul proiectului 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…………………………….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……………….........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</w:t>
      </w:r>
      <w:r w:rsidR="0016083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Amplasare 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...............................................................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.....(localitate)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Statutul juridic ………………………………………………………………..............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</w:t>
      </w:r>
    </w:p>
    <w:p w:rsidR="0016083C" w:rsidRPr="00640F5E" w:rsidRDefault="0016083C" w:rsidP="00860341">
      <w:pPr>
        <w:pStyle w:val="BodyText3"/>
        <w:tabs>
          <w:tab w:val="left" w:pos="6165"/>
        </w:tabs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Date personale (reprezentant legal)</w:t>
      </w:r>
      <w:r w:rsidR="008603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Nume:………………………………………………………………………............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Prenume:……………...……………………………………………………............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</w:t>
      </w:r>
      <w:r w:rsidR="005517AE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</w:t>
      </w:r>
    </w:p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proofErr w:type="spellStart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Funcţia</w:t>
      </w:r>
      <w:proofErr w:type="spellEnd"/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reprezentantului legal:…………………………..................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...................................</w:t>
      </w:r>
      <w:r w:rsidR="00FB32FD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</w:t>
      </w:r>
      <w:r w:rsidR="002873D5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</w:t>
      </w:r>
    </w:p>
    <w:p w:rsidR="0016083C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Funcția reprezentantului legal al proiectului</w:t>
      </w:r>
      <w:r w:rsidR="00442B28" w:rsidRPr="00640F5E">
        <w:rPr>
          <w:rFonts w:asciiTheme="minorHAnsi" w:hAnsiTheme="minorHAnsi" w:cs="Calibri"/>
          <w:b w:val="0"/>
          <w:sz w:val="22"/>
          <w:szCs w:val="22"/>
          <w:lang w:val="ro-RO"/>
        </w:rPr>
        <w:t>:……………………………………………………………………………….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......................</w:t>
      </w:r>
    </w:p>
    <w:p w:rsidR="002873D5" w:rsidRPr="00640F5E" w:rsidRDefault="002873D5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(se va comple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ta de către expertul evaluator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prin preluarea informaț</w:t>
      </w:r>
      <w:r w:rsidR="00957541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iilor din Cererea de Finanțare- </w:t>
      </w:r>
      <w:r w:rsidR="00E16979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Secțiunile 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B.1</w:t>
      </w:r>
      <w:r w:rsidR="0035431C" w:rsidRPr="00640F5E">
        <w:rPr>
          <w:rFonts w:asciiTheme="minorHAnsi" w:hAnsiTheme="minorHAnsi" w:cs="Calibri"/>
          <w:b w:val="0"/>
          <w:sz w:val="22"/>
          <w:szCs w:val="22"/>
          <w:lang w:val="ro-RO"/>
        </w:rPr>
        <w:t xml:space="preserve"> si B.2</w:t>
      </w: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>)</w:t>
      </w:r>
    </w:p>
    <w:p w:rsidR="00697959" w:rsidRPr="00640F5E" w:rsidRDefault="00697959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294"/>
        <w:gridCol w:w="1347"/>
      </w:tblGrid>
      <w:tr w:rsidR="0078491B" w:rsidRPr="00640F5E" w:rsidTr="00486C15">
        <w:trPr>
          <w:trHeight w:val="564"/>
        </w:trPr>
        <w:tc>
          <w:tcPr>
            <w:tcW w:w="312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Verificare</w:t>
            </w:r>
            <w:proofErr w:type="spellEnd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efectuată</w:t>
            </w:r>
            <w:proofErr w:type="spellEnd"/>
          </w:p>
        </w:tc>
      </w:tr>
      <w:tr w:rsidR="0078491B" w:rsidRPr="00640F5E" w:rsidTr="00486C15">
        <w:trPr>
          <w:trHeight w:val="314"/>
        </w:trPr>
        <w:tc>
          <w:tcPr>
            <w:tcW w:w="3122" w:type="pct"/>
            <w:vMerge/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>DA</w:t>
            </w:r>
          </w:p>
        </w:tc>
        <w:tc>
          <w:tcPr>
            <w:tcW w:w="958" w:type="pct"/>
            <w:tcBorders>
              <w:top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NU </w:t>
            </w:r>
          </w:p>
        </w:tc>
      </w:tr>
      <w:tr w:rsidR="0078491B" w:rsidRPr="00640F5E" w:rsidTr="00486C15">
        <w:trPr>
          <w:trHeight w:val="445"/>
        </w:trPr>
        <w:tc>
          <w:tcPr>
            <w:tcW w:w="31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8491B" w:rsidRPr="00640F5E" w:rsidRDefault="0078491B" w:rsidP="00073E62">
            <w:pPr>
              <w:pStyle w:val="ListParagraph"/>
              <w:ind w:left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91B" w:rsidRPr="00640F5E" w:rsidRDefault="0078491B" w:rsidP="00073E62">
            <w:pPr>
              <w:pStyle w:val="BodyText3"/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</w:pPr>
            <w:r w:rsidRPr="00640F5E">
              <w:rPr>
                <w:rFonts w:asciiTheme="minorHAnsi" w:hAnsiTheme="minorHAnsi" w:cs="Calibri"/>
                <w:b w:val="0"/>
                <w:sz w:val="22"/>
                <w:szCs w:val="22"/>
                <w:lang w:val="en-US"/>
              </w:rPr>
              <w:sym w:font="Wingdings" w:char="F06F"/>
            </w:r>
          </w:p>
        </w:tc>
      </w:tr>
    </w:tbl>
    <w:p w:rsidR="0016083C" w:rsidRPr="00640F5E" w:rsidRDefault="0016083C" w:rsidP="00073E62">
      <w:pPr>
        <w:pStyle w:val="BodyText3"/>
        <w:jc w:val="left"/>
        <w:rPr>
          <w:rFonts w:asciiTheme="minorHAnsi" w:hAnsiTheme="minorHAnsi" w:cs="Calibri"/>
          <w:sz w:val="22"/>
          <w:szCs w:val="22"/>
          <w:lang w:val="ro-RO"/>
        </w:rPr>
      </w:pPr>
    </w:p>
    <w:tbl>
      <w:tblPr>
        <w:tblpPr w:leftFromText="180" w:rightFromText="180" w:vertAnchor="page" w:horzAnchor="margin" w:tblpY="842"/>
        <w:tblOverlap w:val="never"/>
        <w:tblW w:w="8498" w:type="dxa"/>
        <w:tblLayout w:type="fixed"/>
        <w:tblLook w:val="04A0" w:firstRow="1" w:lastRow="0" w:firstColumn="1" w:lastColumn="0" w:noHBand="0" w:noVBand="1"/>
      </w:tblPr>
      <w:tblGrid>
        <w:gridCol w:w="8498"/>
      </w:tblGrid>
      <w:tr w:rsidR="002E2579" w:rsidRPr="00640F5E" w:rsidTr="002E2579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C7" w:rsidRPr="00640F5E" w:rsidRDefault="00737DC7" w:rsidP="002E2579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2E2579" w:rsidRPr="00640F5E" w:rsidRDefault="002E2579" w:rsidP="007A3C65">
            <w:pPr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E2579" w:rsidRPr="00640F5E" w:rsidTr="002E2579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31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E2579" w:rsidRPr="00640F5E" w:rsidTr="00482C0A">
        <w:trPr>
          <w:trHeight w:val="242"/>
        </w:trPr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79" w:rsidRPr="00640F5E" w:rsidRDefault="002E2579" w:rsidP="002E257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4040AB" w:rsidRPr="00640F5E" w:rsidRDefault="004040AB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697959" w:rsidRDefault="00A71545" w:rsidP="00200F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/>
          <w:bCs/>
          <w:sz w:val="22"/>
          <w:szCs w:val="22"/>
          <w:lang w:val="ro-RO" w:eastAsia="fr-FR"/>
        </w:rPr>
        <w:t>V</w:t>
      </w:r>
      <w:r w:rsidRPr="00640F5E"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  <w:t>ERIFICAREA CRITERIILOR DE SELECȚIE A PROIECTULUI</w:t>
      </w:r>
    </w:p>
    <w:p w:rsidR="006D2607" w:rsidRDefault="006D2607" w:rsidP="002933D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888"/>
        <w:gridCol w:w="1368"/>
      </w:tblGrid>
      <w:tr w:rsidR="002933DA" w:rsidRPr="002933DA" w:rsidTr="002933DA">
        <w:tc>
          <w:tcPr>
            <w:tcW w:w="783" w:type="dxa"/>
          </w:tcPr>
          <w:p w:rsidR="002933DA" w:rsidRPr="002933DA" w:rsidRDefault="002933DA" w:rsidP="002933D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r w:rsidRPr="002933DA">
              <w:rPr>
                <w:rFonts w:asciiTheme="minorHAnsi" w:hAnsiTheme="minorHAnsi"/>
                <w:b/>
                <w:lang w:val="en-US" w:eastAsia="en-US"/>
              </w:rPr>
              <w:t>Nr.crt.</w:t>
            </w:r>
          </w:p>
        </w:tc>
        <w:tc>
          <w:tcPr>
            <w:tcW w:w="688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Principii</w:t>
            </w:r>
            <w:proofErr w:type="spellEnd"/>
            <w:r w:rsidRPr="002933DA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şi</w:t>
            </w:r>
            <w:proofErr w:type="spellEnd"/>
            <w:r w:rsidRPr="002933DA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criterii</w:t>
            </w:r>
            <w:proofErr w:type="spellEnd"/>
            <w:r w:rsidRPr="002933DA">
              <w:rPr>
                <w:rFonts w:asciiTheme="minorHAnsi" w:hAnsiTheme="minorHAnsi"/>
                <w:b/>
                <w:lang w:val="en-US" w:eastAsia="en-US"/>
              </w:rPr>
              <w:t xml:space="preserve"> de </w:t>
            </w: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selecție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center"/>
              <w:rPr>
                <w:rFonts w:asciiTheme="minorHAnsi" w:hAnsiTheme="minorHAnsi"/>
                <w:b/>
                <w:lang w:val="en-US" w:eastAsia="en-US"/>
              </w:rPr>
            </w:pP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Punctaj</w:t>
            </w:r>
            <w:proofErr w:type="spellEnd"/>
          </w:p>
        </w:tc>
      </w:tr>
      <w:tr w:rsidR="002933DA" w:rsidRPr="002933DA" w:rsidTr="002933DA">
        <w:trPr>
          <w:trHeight w:val="546"/>
        </w:trPr>
        <w:tc>
          <w:tcPr>
            <w:tcW w:w="783" w:type="dxa"/>
            <w:vMerge w:val="restart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>1</w:t>
            </w:r>
          </w:p>
        </w:tc>
        <w:tc>
          <w:tcPr>
            <w:tcW w:w="6888" w:type="dxa"/>
            <w:shd w:val="clear" w:color="auto" w:fill="FABF8F"/>
          </w:tcPr>
          <w:p w:rsidR="002933DA" w:rsidRPr="002933DA" w:rsidRDefault="002933DA" w:rsidP="002933DA">
            <w:pPr>
              <w:spacing w:line="276" w:lineRule="auto"/>
              <w:contextualSpacing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2933DA">
              <w:rPr>
                <w:rFonts w:asciiTheme="minorHAnsi" w:hAnsiTheme="minorHAnsi"/>
                <w:b/>
              </w:rPr>
              <w:t>Caracterul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</w:rPr>
              <w:t>etnic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al </w:t>
            </w:r>
            <w:proofErr w:type="spellStart"/>
            <w:r w:rsidRPr="002933DA">
              <w:rPr>
                <w:rFonts w:asciiTheme="minorHAnsi" w:hAnsiTheme="minorHAnsi"/>
                <w:b/>
              </w:rPr>
              <w:t>beneficiarilor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</w:rPr>
              <w:t>directi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, cu </w:t>
            </w:r>
            <w:proofErr w:type="spellStart"/>
            <w:r w:rsidRPr="002933DA">
              <w:rPr>
                <w:rFonts w:asciiTheme="minorHAnsi" w:hAnsiTheme="minorHAnsi"/>
                <w:b/>
              </w:rPr>
              <w:t>prioritate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</w:rPr>
              <w:t>pentru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</w:rPr>
              <w:t>populatia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2933DA">
              <w:rPr>
                <w:rFonts w:asciiTheme="minorHAnsi" w:hAnsiTheme="minorHAnsi"/>
                <w:b/>
              </w:rPr>
              <w:t>etnie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b/>
              </w:rPr>
              <w:t>roma</w:t>
            </w:r>
            <w:proofErr w:type="spellEnd"/>
            <w:r w:rsidRPr="002933D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68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Maxim </w:t>
            </w:r>
          </w:p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40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</w:p>
        </w:tc>
      </w:tr>
      <w:tr w:rsidR="002933DA" w:rsidRPr="002933DA" w:rsidTr="002933DA">
        <w:trPr>
          <w:trHeight w:val="328"/>
        </w:trPr>
        <w:tc>
          <w:tcPr>
            <w:tcW w:w="783" w:type="dxa"/>
            <w:vMerge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688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i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1.1.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Proiectul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se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minoritatilor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 din care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peste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70%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sunt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romi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40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</w:p>
        </w:tc>
      </w:tr>
      <w:tr w:rsidR="002933DA" w:rsidRPr="002933DA" w:rsidTr="002933DA">
        <w:trPr>
          <w:trHeight w:val="278"/>
        </w:trPr>
        <w:tc>
          <w:tcPr>
            <w:tcW w:w="783" w:type="dxa"/>
            <w:vMerge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688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1.2.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Proiectul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se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adreseaza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altor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minoritati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entice din care minim 50%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sunt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romi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30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</w:tr>
      <w:tr w:rsidR="002933DA" w:rsidRPr="002933DA" w:rsidTr="002933DA">
        <w:tc>
          <w:tcPr>
            <w:tcW w:w="783" w:type="dxa"/>
            <w:vMerge w:val="restart"/>
          </w:tcPr>
          <w:p w:rsidR="002933DA" w:rsidRPr="002933DA" w:rsidRDefault="002933DA" w:rsidP="002933DA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</w:p>
          <w:p w:rsidR="002933DA" w:rsidRPr="002933DA" w:rsidRDefault="002933DA" w:rsidP="002933DA">
            <w:pPr>
              <w:pStyle w:val="NoSpacing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>2</w:t>
            </w:r>
          </w:p>
        </w:tc>
        <w:tc>
          <w:tcPr>
            <w:tcW w:w="6888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2933DA">
              <w:rPr>
                <w:rFonts w:asciiTheme="minorHAnsi" w:hAnsiTheme="minorHAnsi"/>
                <w:b/>
              </w:rPr>
              <w:t>Numărul populației deservite</w:t>
            </w:r>
          </w:p>
        </w:tc>
        <w:tc>
          <w:tcPr>
            <w:tcW w:w="1368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Maxim </w:t>
            </w:r>
          </w:p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60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</w:tr>
      <w:tr w:rsidR="002933DA" w:rsidRPr="002933DA" w:rsidTr="002933DA">
        <w:tc>
          <w:tcPr>
            <w:tcW w:w="783" w:type="dxa"/>
            <w:vMerge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6888" w:type="dxa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2.1.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Populatia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beneficiaza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de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servicii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>/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infrastructura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imbunatatita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este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de minim 100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  <w:tc>
          <w:tcPr>
            <w:tcW w:w="1368" w:type="dxa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50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</w:p>
        </w:tc>
      </w:tr>
      <w:tr w:rsidR="002933DA" w:rsidRPr="002933DA" w:rsidTr="002933DA">
        <w:tc>
          <w:tcPr>
            <w:tcW w:w="783" w:type="dxa"/>
            <w:vMerge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6888" w:type="dxa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2.2.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Populatia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care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beneficiaza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de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servicii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>/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infrastructura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imbunatatita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este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mai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mare de 100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persoane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  <w:tc>
          <w:tcPr>
            <w:tcW w:w="1368" w:type="dxa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lang w:val="en-US" w:eastAsia="en-US"/>
              </w:rPr>
            </w:pPr>
            <w:r w:rsidRPr="002933DA">
              <w:rPr>
                <w:rFonts w:asciiTheme="minorHAnsi" w:hAnsiTheme="minorHAnsi"/>
                <w:lang w:val="en-US" w:eastAsia="en-US"/>
              </w:rPr>
              <w:t xml:space="preserve">60 </w:t>
            </w:r>
            <w:proofErr w:type="spellStart"/>
            <w:r w:rsidRPr="002933DA">
              <w:rPr>
                <w:rFonts w:asciiTheme="minorHAnsi" w:hAnsiTheme="minorHAnsi"/>
                <w:lang w:val="en-US" w:eastAsia="en-US"/>
              </w:rPr>
              <w:t>puncte</w:t>
            </w:r>
            <w:proofErr w:type="spellEnd"/>
            <w:r w:rsidRPr="002933DA">
              <w:rPr>
                <w:rFonts w:asciiTheme="minorHAnsi" w:hAnsiTheme="minorHAnsi"/>
                <w:lang w:val="en-US" w:eastAsia="en-US"/>
              </w:rPr>
              <w:t xml:space="preserve"> </w:t>
            </w:r>
          </w:p>
        </w:tc>
      </w:tr>
      <w:tr w:rsidR="002933DA" w:rsidRPr="002933DA" w:rsidTr="002933DA">
        <w:tc>
          <w:tcPr>
            <w:tcW w:w="783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tabs>
                <w:tab w:val="left" w:pos="541"/>
              </w:tabs>
              <w:jc w:val="both"/>
              <w:rPr>
                <w:rFonts w:asciiTheme="minorHAnsi" w:hAnsiTheme="minorHAnsi"/>
                <w:color w:val="FF0000"/>
                <w:lang w:val="en-US" w:eastAsia="en-US"/>
              </w:rPr>
            </w:pPr>
            <w:r w:rsidRPr="002933DA">
              <w:rPr>
                <w:rFonts w:asciiTheme="minorHAnsi" w:hAnsiTheme="minorHAnsi"/>
                <w:color w:val="FF0000"/>
                <w:lang w:val="en-US" w:eastAsia="en-US"/>
              </w:rPr>
              <w:tab/>
            </w:r>
          </w:p>
        </w:tc>
        <w:tc>
          <w:tcPr>
            <w:tcW w:w="6888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2933DA">
              <w:rPr>
                <w:rFonts w:asciiTheme="minorHAnsi" w:hAnsiTheme="minorHAnsi"/>
                <w:b/>
                <w:lang w:val="en-US" w:eastAsia="en-US"/>
              </w:rPr>
              <w:t>TOTAL</w:t>
            </w:r>
          </w:p>
        </w:tc>
        <w:tc>
          <w:tcPr>
            <w:tcW w:w="1368" w:type="dxa"/>
            <w:shd w:val="clear" w:color="auto" w:fill="FABF8F"/>
          </w:tcPr>
          <w:p w:rsidR="002933DA" w:rsidRPr="002933DA" w:rsidRDefault="002933DA" w:rsidP="002933DA">
            <w:pPr>
              <w:pStyle w:val="NoSpacing"/>
              <w:jc w:val="both"/>
              <w:rPr>
                <w:rFonts w:asciiTheme="minorHAnsi" w:hAnsiTheme="minorHAnsi"/>
                <w:b/>
                <w:lang w:val="en-US" w:eastAsia="en-US"/>
              </w:rPr>
            </w:pPr>
            <w:r w:rsidRPr="002933DA">
              <w:rPr>
                <w:rFonts w:asciiTheme="minorHAnsi" w:hAnsiTheme="minorHAnsi"/>
                <w:b/>
                <w:lang w:val="en-US" w:eastAsia="en-US"/>
              </w:rPr>
              <w:t xml:space="preserve">100 </w:t>
            </w:r>
            <w:proofErr w:type="spellStart"/>
            <w:r w:rsidRPr="002933DA">
              <w:rPr>
                <w:rFonts w:asciiTheme="minorHAnsi" w:hAnsiTheme="minorHAnsi"/>
                <w:b/>
                <w:lang w:val="en-US" w:eastAsia="en-US"/>
              </w:rPr>
              <w:t>puncte</w:t>
            </w:r>
            <w:proofErr w:type="spellEnd"/>
            <w:r w:rsidRPr="002933DA">
              <w:rPr>
                <w:rFonts w:asciiTheme="minorHAnsi" w:hAnsiTheme="minorHAnsi"/>
                <w:b/>
                <w:lang w:val="en-US" w:eastAsia="en-US"/>
              </w:rPr>
              <w:t xml:space="preserve"> </w:t>
            </w:r>
          </w:p>
        </w:tc>
      </w:tr>
    </w:tbl>
    <w:p w:rsidR="006D2607" w:rsidRDefault="006D2607" w:rsidP="00200FD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  <w:lang w:val="ro-RO"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Pentru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această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="006D2607">
        <w:rPr>
          <w:rFonts w:asciiTheme="minorHAnsi" w:hAnsiTheme="minorHAnsi" w:cs="Calibri"/>
          <w:b/>
          <w:bCs/>
          <w:lang w:eastAsia="fr-FR"/>
        </w:rPr>
        <w:t>măsură</w:t>
      </w:r>
      <w:proofErr w:type="spellEnd"/>
      <w:r w:rsidR="006D2607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="006D2607">
        <w:rPr>
          <w:rFonts w:asciiTheme="minorHAnsi" w:hAnsiTheme="minorHAnsi" w:cs="Calibri"/>
          <w:b/>
          <w:bCs/>
          <w:lang w:eastAsia="fr-FR"/>
        </w:rPr>
        <w:t>punctajul</w:t>
      </w:r>
      <w:proofErr w:type="spellEnd"/>
      <w:r w:rsidR="006D2607">
        <w:rPr>
          <w:rFonts w:asciiTheme="minorHAnsi" w:hAnsiTheme="minorHAnsi" w:cs="Calibri"/>
          <w:b/>
          <w:bCs/>
          <w:lang w:eastAsia="fr-FR"/>
        </w:rPr>
        <w:t xml:space="preserve"> minim </w:t>
      </w:r>
      <w:proofErr w:type="spellStart"/>
      <w:proofErr w:type="gramStart"/>
      <w:r w:rsidR="006D2607">
        <w:rPr>
          <w:rFonts w:asciiTheme="minorHAnsi" w:hAnsiTheme="minorHAnsi" w:cs="Calibri"/>
          <w:b/>
          <w:bCs/>
          <w:lang w:eastAsia="fr-FR"/>
        </w:rPr>
        <w:t>este</w:t>
      </w:r>
      <w:proofErr w:type="spellEnd"/>
      <w:proofErr w:type="gramEnd"/>
      <w:r w:rsidR="006D2607">
        <w:rPr>
          <w:rFonts w:asciiTheme="minorHAnsi" w:hAnsiTheme="minorHAnsi" w:cs="Calibri"/>
          <w:b/>
          <w:bCs/>
          <w:lang w:eastAsia="fr-FR"/>
        </w:rPr>
        <w:t xml:space="preserve"> de 3</w:t>
      </w:r>
      <w:r w:rsidRPr="00640F5E">
        <w:rPr>
          <w:rFonts w:asciiTheme="minorHAnsi" w:hAnsiTheme="minorHAnsi" w:cs="Calibri"/>
          <w:b/>
          <w:bCs/>
          <w:lang w:eastAsia="fr-FR"/>
        </w:rPr>
        <w:t xml:space="preserve">0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puncte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si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reprezintă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pragul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sub care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niciun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proiect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nu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poate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 xml:space="preserve"> intra la </w:t>
      </w:r>
      <w:proofErr w:type="spellStart"/>
      <w:r w:rsidRPr="00640F5E">
        <w:rPr>
          <w:rFonts w:asciiTheme="minorHAnsi" w:hAnsiTheme="minorHAnsi" w:cs="Calibri"/>
          <w:b/>
          <w:bCs/>
          <w:lang w:eastAsia="fr-FR"/>
        </w:rPr>
        <w:t>finanţare</w:t>
      </w:r>
      <w:proofErr w:type="spellEnd"/>
      <w:r w:rsidRPr="00640F5E">
        <w:rPr>
          <w:rFonts w:asciiTheme="minorHAnsi" w:hAnsiTheme="minorHAnsi" w:cs="Calibri"/>
          <w:b/>
          <w:bCs/>
          <w:lang w:eastAsia="fr-FR"/>
        </w:rPr>
        <w:t>.</w:t>
      </w: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="Calibri"/>
          <w:b/>
          <w:bCs/>
          <w:lang w:eastAsia="fr-FR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color w:val="auto"/>
          <w:lang w:val="ro-RO"/>
        </w:rPr>
      </w:pPr>
      <w:proofErr w:type="spellStart"/>
      <w:r w:rsidRPr="00640F5E">
        <w:rPr>
          <w:rFonts w:asciiTheme="minorHAnsi" w:hAnsiTheme="minorHAnsi"/>
        </w:rPr>
        <w:t>Evaluarea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proiectului</w:t>
      </w:r>
      <w:proofErr w:type="spellEnd"/>
      <w:r w:rsidRPr="00640F5E">
        <w:rPr>
          <w:rFonts w:asciiTheme="minorHAnsi" w:hAnsiTheme="minorHAnsi"/>
        </w:rPr>
        <w:t xml:space="preserve"> conform </w:t>
      </w:r>
      <w:proofErr w:type="spellStart"/>
      <w:r w:rsidRPr="00640F5E">
        <w:rPr>
          <w:rFonts w:asciiTheme="minorHAnsi" w:hAnsiTheme="minorHAnsi"/>
        </w:rPr>
        <w:t>criteriilor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selecție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și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acordarea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punctajelor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va</w:t>
      </w:r>
      <w:proofErr w:type="spellEnd"/>
      <w:r w:rsidRPr="00640F5E">
        <w:rPr>
          <w:rFonts w:asciiTheme="minorHAnsi" w:hAnsiTheme="minorHAnsi"/>
        </w:rPr>
        <w:t xml:space="preserve"> fi </w:t>
      </w:r>
      <w:proofErr w:type="spellStart"/>
      <w:r w:rsidRPr="00640F5E">
        <w:rPr>
          <w:rFonts w:asciiTheme="minorHAnsi" w:hAnsiTheme="minorHAnsi"/>
        </w:rPr>
        <w:t>realizată</w:t>
      </w:r>
      <w:proofErr w:type="spellEnd"/>
      <w:r w:rsidRPr="00640F5E">
        <w:rPr>
          <w:rFonts w:asciiTheme="minorHAnsi" w:hAnsiTheme="minorHAnsi"/>
        </w:rPr>
        <w:t xml:space="preserve"> de 2 </w:t>
      </w:r>
      <w:proofErr w:type="spellStart"/>
      <w:r w:rsidRPr="00640F5E">
        <w:rPr>
          <w:rFonts w:asciiTheme="minorHAnsi" w:hAnsiTheme="minorHAnsi"/>
        </w:rPr>
        <w:t>experți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evaluatori</w:t>
      </w:r>
      <w:proofErr w:type="spellEnd"/>
      <w:r w:rsidRPr="00640F5E">
        <w:rPr>
          <w:rFonts w:asciiTheme="minorHAnsi" w:hAnsiTheme="minorHAnsi"/>
        </w:rPr>
        <w:t xml:space="preserve"> din </w:t>
      </w:r>
      <w:proofErr w:type="spellStart"/>
      <w:r w:rsidRPr="00640F5E">
        <w:rPr>
          <w:rFonts w:asciiTheme="minorHAnsi" w:hAnsiTheme="minorHAnsi"/>
        </w:rPr>
        <w:t>cadrul</w:t>
      </w:r>
      <w:proofErr w:type="spellEnd"/>
      <w:r w:rsidRPr="00640F5E">
        <w:rPr>
          <w:rFonts w:asciiTheme="minorHAnsi" w:hAnsiTheme="minorHAnsi"/>
        </w:rPr>
        <w:t xml:space="preserve"> GAL TH-TP, </w:t>
      </w:r>
      <w:proofErr w:type="spellStart"/>
      <w:r w:rsidRPr="00640F5E">
        <w:rPr>
          <w:rFonts w:asciiTheme="minorHAnsi" w:hAnsiTheme="minorHAnsi"/>
        </w:rPr>
        <w:t>pe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principiul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verificarii</w:t>
      </w:r>
      <w:proofErr w:type="spellEnd"/>
      <w:r w:rsidRPr="00640F5E">
        <w:rPr>
          <w:rFonts w:asciiTheme="minorHAnsi" w:hAnsiTheme="minorHAnsi"/>
        </w:rPr>
        <w:t xml:space="preserve"> la “</w:t>
      </w:r>
      <w:proofErr w:type="spellStart"/>
      <w:r w:rsidRPr="00640F5E">
        <w:rPr>
          <w:rFonts w:asciiTheme="minorHAnsi" w:hAnsiTheme="minorHAnsi"/>
        </w:rPr>
        <w:t>patru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ochi</w:t>
      </w:r>
      <w:proofErr w:type="spellEnd"/>
      <w:r w:rsidRPr="00640F5E">
        <w:rPr>
          <w:rFonts w:asciiTheme="minorHAnsi" w:hAnsiTheme="minorHAnsi"/>
        </w:rPr>
        <w:t xml:space="preserve">“. </w:t>
      </w:r>
    </w:p>
    <w:p w:rsidR="00533D4F" w:rsidRPr="00640F5E" w:rsidRDefault="00533D4F" w:rsidP="00533D4F">
      <w:pPr>
        <w:pStyle w:val="Default"/>
        <w:jc w:val="both"/>
        <w:rPr>
          <w:rFonts w:asciiTheme="minorHAnsi" w:hAnsiTheme="minorHAnsi" w:cstheme="minorHAnsi"/>
          <w:b/>
          <w:color w:val="auto"/>
          <w:lang w:val="ro-RO"/>
        </w:rPr>
      </w:pPr>
      <w:r w:rsidRPr="00640F5E">
        <w:rPr>
          <w:rFonts w:asciiTheme="minorHAnsi" w:hAnsiTheme="minorHAnsi"/>
        </w:rPr>
        <w:t xml:space="preserve">In </w:t>
      </w:r>
      <w:proofErr w:type="spellStart"/>
      <w:r w:rsidRPr="00640F5E">
        <w:rPr>
          <w:rFonts w:asciiTheme="minorHAnsi" w:hAnsiTheme="minorHAnsi"/>
        </w:rPr>
        <w:t>cazul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punctajului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egal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exista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urmatoarele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  <w:b/>
        </w:rPr>
        <w:t>criterii</w:t>
      </w:r>
      <w:proofErr w:type="spellEnd"/>
      <w:r w:rsidRPr="00640F5E">
        <w:rPr>
          <w:rFonts w:asciiTheme="minorHAnsi" w:hAnsiTheme="minorHAnsi"/>
          <w:b/>
        </w:rPr>
        <w:t xml:space="preserve"> de </w:t>
      </w:r>
      <w:proofErr w:type="spellStart"/>
      <w:r w:rsidRPr="00640F5E">
        <w:rPr>
          <w:rFonts w:asciiTheme="minorHAnsi" w:hAnsiTheme="minorHAnsi"/>
          <w:b/>
        </w:rPr>
        <w:t>departajare</w:t>
      </w:r>
      <w:proofErr w:type="spellEnd"/>
      <w:r w:rsidRPr="00640F5E">
        <w:rPr>
          <w:rFonts w:asciiTheme="minorHAnsi" w:hAnsiTheme="minorHAnsi"/>
          <w:b/>
        </w:rPr>
        <w:t>: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proofErr w:type="spellStart"/>
      <w:r w:rsidRPr="008B60D9">
        <w:rPr>
          <w:rFonts w:asciiTheme="minorHAnsi" w:hAnsiTheme="minorHAnsi"/>
          <w:b/>
          <w:color w:val="000000"/>
        </w:rPr>
        <w:lastRenderedPageBreak/>
        <w:t>Criteriul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b/>
          <w:color w:val="000000"/>
        </w:rPr>
        <w:t>departajare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b/>
          <w:color w:val="000000"/>
        </w:rPr>
        <w:t>nr</w:t>
      </w:r>
      <w:proofErr w:type="spellEnd"/>
      <w:r w:rsidRPr="008B60D9">
        <w:rPr>
          <w:rFonts w:asciiTheme="minorHAnsi" w:hAnsiTheme="minorHAnsi"/>
          <w:b/>
          <w:color w:val="000000"/>
        </w:rPr>
        <w:t>. 1</w:t>
      </w:r>
      <w:r w:rsidRPr="008B60D9">
        <w:rPr>
          <w:rFonts w:asciiTheme="minorHAnsi" w:hAnsiTheme="minorHAnsi"/>
          <w:color w:val="000000"/>
        </w:rPr>
        <w:t xml:space="preserve">: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care </w:t>
      </w:r>
      <w:proofErr w:type="spellStart"/>
      <w:r w:rsidRPr="008B60D9">
        <w:rPr>
          <w:rFonts w:asciiTheme="minorHAnsi" w:hAnsiTheme="minorHAnsi"/>
          <w:color w:val="000000"/>
        </w:rPr>
        <w:t>vizează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cel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mai</w:t>
      </w:r>
      <w:proofErr w:type="spellEnd"/>
      <w:r w:rsidRPr="008B60D9">
        <w:rPr>
          <w:rFonts w:asciiTheme="minorHAnsi" w:hAnsiTheme="minorHAnsi"/>
          <w:color w:val="000000"/>
        </w:rPr>
        <w:t xml:space="preserve"> mare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al </w:t>
      </w:r>
      <w:proofErr w:type="spellStart"/>
      <w:r w:rsidRPr="008B60D9">
        <w:rPr>
          <w:rFonts w:asciiTheme="minorHAnsi" w:hAnsiTheme="minorHAnsi"/>
          <w:color w:val="000000"/>
        </w:rPr>
        <w:t>populatiei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deservite</w:t>
      </w:r>
      <w:proofErr w:type="spellEnd"/>
      <w:r w:rsidRPr="008B60D9">
        <w:rPr>
          <w:rFonts w:asciiTheme="minorHAnsi" w:hAnsiTheme="minorHAnsi"/>
          <w:color w:val="000000"/>
        </w:rPr>
        <w:t xml:space="preserve">. 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8B60D9">
        <w:rPr>
          <w:rFonts w:asciiTheme="minorHAnsi" w:hAnsiTheme="minorHAnsi"/>
          <w:color w:val="000000"/>
        </w:rPr>
        <w:t xml:space="preserve">La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cu </w:t>
      </w:r>
      <w:proofErr w:type="spellStart"/>
      <w:r w:rsidRPr="008B60D9">
        <w:rPr>
          <w:rFonts w:asciiTheme="minorHAnsi" w:hAnsiTheme="minorHAnsi"/>
          <w:color w:val="000000"/>
        </w:rPr>
        <w:t>același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punctaj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vor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avea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prioritate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proiectele</w:t>
      </w:r>
      <w:proofErr w:type="spellEnd"/>
      <w:r w:rsidRPr="008B60D9">
        <w:rPr>
          <w:rFonts w:asciiTheme="minorHAnsi" w:hAnsiTheme="minorHAnsi"/>
          <w:color w:val="000000"/>
        </w:rPr>
        <w:t xml:space="preserve"> care </w:t>
      </w:r>
      <w:proofErr w:type="spellStart"/>
      <w:r w:rsidRPr="008B60D9">
        <w:rPr>
          <w:rFonts w:asciiTheme="minorHAnsi" w:hAnsiTheme="minorHAnsi"/>
          <w:color w:val="000000"/>
        </w:rPr>
        <w:t>deservesc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cel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mai</w:t>
      </w:r>
      <w:proofErr w:type="spellEnd"/>
      <w:r w:rsidRPr="008B60D9">
        <w:rPr>
          <w:rFonts w:asciiTheme="minorHAnsi" w:hAnsiTheme="minorHAnsi"/>
          <w:color w:val="000000"/>
        </w:rPr>
        <w:t xml:space="preserve"> mare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locuitori</w:t>
      </w:r>
      <w:proofErr w:type="spellEnd"/>
      <w:r w:rsidRPr="008B60D9">
        <w:rPr>
          <w:rFonts w:asciiTheme="minorHAnsi" w:hAnsiTheme="minorHAnsi"/>
          <w:color w:val="000000"/>
        </w:rPr>
        <w:t>/</w:t>
      </w:r>
      <w:proofErr w:type="spellStart"/>
      <w:r w:rsidRPr="008B60D9">
        <w:rPr>
          <w:rFonts w:asciiTheme="minorHAnsi" w:hAnsiTheme="minorHAnsi"/>
          <w:color w:val="000000"/>
        </w:rPr>
        <w:t>populatie</w:t>
      </w:r>
      <w:proofErr w:type="spellEnd"/>
      <w:r w:rsidRPr="008B60D9">
        <w:rPr>
          <w:rFonts w:asciiTheme="minorHAnsi" w:hAnsiTheme="minorHAnsi"/>
          <w:color w:val="000000"/>
        </w:rPr>
        <w:t xml:space="preserve">.  </w:t>
      </w:r>
    </w:p>
    <w:p w:rsidR="008B60D9" w:rsidRPr="008B60D9" w:rsidRDefault="008B60D9" w:rsidP="008B60D9">
      <w:pPr>
        <w:spacing w:line="23" w:lineRule="atLeast"/>
        <w:jc w:val="both"/>
        <w:rPr>
          <w:rFonts w:asciiTheme="minorHAnsi" w:hAnsiTheme="minorHAnsi"/>
          <w:color w:val="000000"/>
        </w:rPr>
      </w:pPr>
      <w:proofErr w:type="spellStart"/>
      <w:r w:rsidRPr="008B60D9">
        <w:rPr>
          <w:rFonts w:asciiTheme="minorHAnsi" w:hAnsiTheme="minorHAnsi"/>
          <w:b/>
          <w:color w:val="000000"/>
        </w:rPr>
        <w:t>Criteriul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b/>
          <w:color w:val="000000"/>
        </w:rPr>
        <w:t>departajare</w:t>
      </w:r>
      <w:proofErr w:type="spellEnd"/>
      <w:r w:rsidRPr="008B60D9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b/>
          <w:color w:val="000000"/>
        </w:rPr>
        <w:t>nr</w:t>
      </w:r>
      <w:proofErr w:type="spellEnd"/>
      <w:r w:rsidRPr="008B60D9">
        <w:rPr>
          <w:rFonts w:asciiTheme="minorHAnsi" w:hAnsiTheme="minorHAnsi"/>
          <w:b/>
          <w:color w:val="000000"/>
        </w:rPr>
        <w:t>. 2:</w:t>
      </w:r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Departajarea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proiectelor</w:t>
      </w:r>
      <w:proofErr w:type="spellEnd"/>
      <w:r w:rsidRPr="008B60D9">
        <w:rPr>
          <w:rFonts w:asciiTheme="minorHAnsi" w:hAnsiTheme="minorHAnsi"/>
          <w:color w:val="000000"/>
        </w:rPr>
        <w:t xml:space="preserve"> se </w:t>
      </w:r>
      <w:proofErr w:type="spellStart"/>
      <w:proofErr w:type="gramStart"/>
      <w:r w:rsidRPr="008B60D9">
        <w:rPr>
          <w:rFonts w:asciiTheme="minorHAnsi" w:hAnsiTheme="minorHAnsi"/>
          <w:color w:val="000000"/>
        </w:rPr>
        <w:t>va</w:t>
      </w:r>
      <w:proofErr w:type="spellEnd"/>
      <w:proofErr w:type="gramEnd"/>
      <w:r w:rsidRPr="008B60D9">
        <w:rPr>
          <w:rFonts w:asciiTheme="minorHAnsi" w:hAnsiTheme="minorHAnsi"/>
          <w:color w:val="000000"/>
        </w:rPr>
        <w:t xml:space="preserve"> face in </w:t>
      </w:r>
      <w:proofErr w:type="spellStart"/>
      <w:r w:rsidRPr="008B60D9">
        <w:rPr>
          <w:rFonts w:asciiTheme="minorHAnsi" w:hAnsiTheme="minorHAnsi"/>
          <w:color w:val="000000"/>
        </w:rPr>
        <w:t>functie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regula</w:t>
      </w:r>
      <w:proofErr w:type="spellEnd"/>
      <w:r w:rsidRPr="008B60D9">
        <w:rPr>
          <w:rFonts w:asciiTheme="minorHAnsi" w:hAnsiTheme="minorHAnsi"/>
          <w:color w:val="000000"/>
        </w:rPr>
        <w:t xml:space="preserve"> “</w:t>
      </w:r>
      <w:proofErr w:type="spellStart"/>
      <w:r w:rsidRPr="008B60D9">
        <w:rPr>
          <w:rFonts w:asciiTheme="minorHAnsi" w:hAnsiTheme="minorHAnsi"/>
          <w:color w:val="000000"/>
        </w:rPr>
        <w:t>primul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venit</w:t>
      </w:r>
      <w:proofErr w:type="spellEnd"/>
      <w:r w:rsidRPr="008B60D9">
        <w:rPr>
          <w:rFonts w:asciiTheme="minorHAnsi" w:hAnsiTheme="minorHAnsi"/>
          <w:color w:val="000000"/>
        </w:rPr>
        <w:t xml:space="preserve">, </w:t>
      </w:r>
      <w:proofErr w:type="spellStart"/>
      <w:r w:rsidRPr="008B60D9">
        <w:rPr>
          <w:rFonts w:asciiTheme="minorHAnsi" w:hAnsiTheme="minorHAnsi"/>
          <w:color w:val="000000"/>
        </w:rPr>
        <w:t>primul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servit</w:t>
      </w:r>
      <w:proofErr w:type="spellEnd"/>
      <w:r w:rsidRPr="008B60D9">
        <w:rPr>
          <w:rFonts w:asciiTheme="minorHAnsi" w:hAnsiTheme="minorHAnsi"/>
          <w:color w:val="000000"/>
        </w:rPr>
        <w:t xml:space="preserve">”, </w:t>
      </w:r>
      <w:proofErr w:type="spellStart"/>
      <w:r w:rsidRPr="008B60D9">
        <w:rPr>
          <w:rFonts w:asciiTheme="minorHAnsi" w:hAnsiTheme="minorHAnsi"/>
          <w:color w:val="000000"/>
        </w:rPr>
        <w:t>respectiv</w:t>
      </w:r>
      <w:proofErr w:type="spellEnd"/>
      <w:r w:rsidRPr="008B60D9">
        <w:rPr>
          <w:rFonts w:asciiTheme="minorHAnsi" w:hAnsiTheme="minorHAnsi"/>
          <w:color w:val="000000"/>
        </w:rPr>
        <w:t xml:space="preserve"> data </w:t>
      </w:r>
      <w:proofErr w:type="spellStart"/>
      <w:r w:rsidRPr="008B60D9">
        <w:rPr>
          <w:rFonts w:asciiTheme="minorHAnsi" w:hAnsiTheme="minorHAnsi"/>
          <w:color w:val="000000"/>
        </w:rPr>
        <w:t>si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ora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inregistrarii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proiectului</w:t>
      </w:r>
      <w:proofErr w:type="spellEnd"/>
      <w:r w:rsidRPr="008B60D9">
        <w:rPr>
          <w:rFonts w:asciiTheme="minorHAnsi" w:hAnsiTheme="minorHAnsi"/>
          <w:color w:val="000000"/>
        </w:rPr>
        <w:t xml:space="preserve"> la </w:t>
      </w:r>
      <w:proofErr w:type="spellStart"/>
      <w:r w:rsidRPr="008B60D9">
        <w:rPr>
          <w:rFonts w:asciiTheme="minorHAnsi" w:hAnsiTheme="minorHAnsi"/>
          <w:color w:val="000000"/>
        </w:rPr>
        <w:t>secretariatul</w:t>
      </w:r>
      <w:proofErr w:type="spellEnd"/>
      <w:r w:rsidRPr="008B60D9">
        <w:rPr>
          <w:rFonts w:asciiTheme="minorHAnsi" w:hAnsiTheme="minorHAnsi"/>
          <w:color w:val="000000"/>
        </w:rPr>
        <w:t xml:space="preserve"> GAL. </w:t>
      </w:r>
      <w:proofErr w:type="spellStart"/>
      <w:r w:rsidRPr="008B60D9">
        <w:rPr>
          <w:rFonts w:asciiTheme="minorHAnsi" w:hAnsiTheme="minorHAnsi"/>
          <w:color w:val="000000"/>
        </w:rPr>
        <w:t>Criteriul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departajare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nr</w:t>
      </w:r>
      <w:proofErr w:type="spellEnd"/>
      <w:r w:rsidRPr="008B60D9">
        <w:rPr>
          <w:rFonts w:asciiTheme="minorHAnsi" w:hAnsiTheme="minorHAnsi"/>
          <w:color w:val="000000"/>
        </w:rPr>
        <w:t xml:space="preserve">. 2 se </w:t>
      </w:r>
      <w:proofErr w:type="spellStart"/>
      <w:r w:rsidRPr="008B60D9">
        <w:rPr>
          <w:rFonts w:asciiTheme="minorHAnsi" w:hAnsiTheme="minorHAnsi"/>
          <w:color w:val="000000"/>
        </w:rPr>
        <w:t>aplica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doar</w:t>
      </w:r>
      <w:proofErr w:type="spellEnd"/>
      <w:r w:rsidRPr="008B60D9">
        <w:rPr>
          <w:rFonts w:asciiTheme="minorHAnsi" w:hAnsiTheme="minorHAnsi"/>
          <w:color w:val="000000"/>
        </w:rPr>
        <w:t xml:space="preserve"> in </w:t>
      </w:r>
      <w:proofErr w:type="spellStart"/>
      <w:r w:rsidRPr="008B60D9">
        <w:rPr>
          <w:rFonts w:asciiTheme="minorHAnsi" w:hAnsiTheme="minorHAnsi"/>
          <w:color w:val="000000"/>
        </w:rPr>
        <w:t>situatia</w:t>
      </w:r>
      <w:proofErr w:type="spellEnd"/>
      <w:r w:rsidRPr="008B60D9">
        <w:rPr>
          <w:rFonts w:asciiTheme="minorHAnsi" w:hAnsiTheme="minorHAnsi"/>
          <w:color w:val="000000"/>
        </w:rPr>
        <w:t xml:space="preserve"> in care </w:t>
      </w:r>
      <w:proofErr w:type="spellStart"/>
      <w:r w:rsidRPr="008B60D9">
        <w:rPr>
          <w:rFonts w:asciiTheme="minorHAnsi" w:hAnsiTheme="minorHAnsi"/>
          <w:color w:val="000000"/>
        </w:rPr>
        <w:t>exista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proiecte</w:t>
      </w:r>
      <w:proofErr w:type="spellEnd"/>
      <w:r w:rsidRPr="008B60D9">
        <w:rPr>
          <w:rFonts w:asciiTheme="minorHAnsi" w:hAnsiTheme="minorHAnsi"/>
          <w:color w:val="000000"/>
        </w:rPr>
        <w:t xml:space="preserve"> care deserves </w:t>
      </w:r>
      <w:proofErr w:type="gramStart"/>
      <w:r w:rsidRPr="008B60D9">
        <w:rPr>
          <w:rFonts w:asciiTheme="minorHAnsi" w:hAnsiTheme="minorHAnsi"/>
          <w:color w:val="000000"/>
        </w:rPr>
        <w:t>un</w:t>
      </w:r>
      <w:proofErr w:type="gram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numar</w:t>
      </w:r>
      <w:proofErr w:type="spellEnd"/>
      <w:r w:rsidRPr="008B60D9">
        <w:rPr>
          <w:rFonts w:asciiTheme="minorHAnsi" w:hAnsiTheme="minorHAnsi"/>
          <w:color w:val="000000"/>
        </w:rPr>
        <w:t xml:space="preserve"> </w:t>
      </w:r>
      <w:proofErr w:type="spellStart"/>
      <w:r w:rsidRPr="008B60D9">
        <w:rPr>
          <w:rFonts w:asciiTheme="minorHAnsi" w:hAnsiTheme="minorHAnsi"/>
          <w:color w:val="000000"/>
        </w:rPr>
        <w:t>egal</w:t>
      </w:r>
      <w:proofErr w:type="spellEnd"/>
      <w:r w:rsidRPr="008B60D9">
        <w:rPr>
          <w:rFonts w:asciiTheme="minorHAnsi" w:hAnsiTheme="minorHAnsi"/>
          <w:color w:val="000000"/>
        </w:rPr>
        <w:t xml:space="preserve"> de </w:t>
      </w:r>
      <w:proofErr w:type="spellStart"/>
      <w:r w:rsidRPr="008B60D9">
        <w:rPr>
          <w:rFonts w:asciiTheme="minorHAnsi" w:hAnsiTheme="minorHAnsi"/>
          <w:color w:val="000000"/>
        </w:rPr>
        <w:t>locuitori</w:t>
      </w:r>
      <w:proofErr w:type="spellEnd"/>
      <w:r w:rsidRPr="008B60D9">
        <w:rPr>
          <w:rFonts w:asciiTheme="minorHAnsi" w:hAnsiTheme="minorHAnsi"/>
          <w:color w:val="000000"/>
        </w:rPr>
        <w:t>/</w:t>
      </w:r>
      <w:proofErr w:type="spellStart"/>
      <w:r w:rsidRPr="008B60D9">
        <w:rPr>
          <w:rFonts w:asciiTheme="minorHAnsi" w:hAnsiTheme="minorHAnsi"/>
          <w:color w:val="000000"/>
        </w:rPr>
        <w:t>populatie</w:t>
      </w:r>
      <w:proofErr w:type="spellEnd"/>
      <w:r w:rsidRPr="008B60D9">
        <w:rPr>
          <w:rFonts w:asciiTheme="minorHAnsi" w:hAnsiTheme="minorHAnsi"/>
          <w:color w:val="000000"/>
        </w:rPr>
        <w:t xml:space="preserve">.  </w:t>
      </w:r>
    </w:p>
    <w:p w:rsidR="00533D4F" w:rsidRPr="008B60D9" w:rsidRDefault="00533D4F" w:rsidP="00533D4F">
      <w:pPr>
        <w:pStyle w:val="Default"/>
        <w:jc w:val="both"/>
        <w:rPr>
          <w:rFonts w:asciiTheme="minorHAnsi" w:hAnsiTheme="minorHAnsi"/>
          <w:lang w:val="en-GB"/>
        </w:rPr>
      </w:pPr>
    </w:p>
    <w:p w:rsidR="00533D4F" w:rsidRPr="00640F5E" w:rsidRDefault="00533D4F" w:rsidP="00533D4F">
      <w:pPr>
        <w:pStyle w:val="Default"/>
        <w:jc w:val="both"/>
        <w:rPr>
          <w:rFonts w:asciiTheme="minorHAnsi" w:hAnsiTheme="minorHAnsi"/>
        </w:rPr>
      </w:pPr>
      <w:proofErr w:type="spellStart"/>
      <w:r w:rsidRPr="00640F5E">
        <w:rPr>
          <w:rFonts w:asciiTheme="minorHAnsi" w:hAnsiTheme="minorHAnsi"/>
        </w:rPr>
        <w:t>Proiectele</w:t>
      </w:r>
      <w:proofErr w:type="spellEnd"/>
      <w:r w:rsidRPr="00640F5E">
        <w:rPr>
          <w:rFonts w:asciiTheme="minorHAnsi" w:hAnsiTheme="minorHAnsi"/>
        </w:rPr>
        <w:t xml:space="preserve"> al </w:t>
      </w:r>
      <w:proofErr w:type="spellStart"/>
      <w:r w:rsidRPr="00640F5E">
        <w:rPr>
          <w:rFonts w:asciiTheme="minorHAnsi" w:hAnsiTheme="minorHAnsi"/>
        </w:rPr>
        <w:t>căror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punctaj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proofErr w:type="gramStart"/>
      <w:r w:rsidRPr="00640F5E">
        <w:rPr>
          <w:rFonts w:asciiTheme="minorHAnsi" w:hAnsiTheme="minorHAnsi"/>
        </w:rPr>
        <w:t>va</w:t>
      </w:r>
      <w:proofErr w:type="spellEnd"/>
      <w:proofErr w:type="gram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scădea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în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urma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evaluării</w:t>
      </w:r>
      <w:proofErr w:type="spellEnd"/>
      <w:r w:rsidRPr="00640F5E">
        <w:rPr>
          <w:rFonts w:asciiTheme="minorHAnsi" w:hAnsiTheme="minorHAnsi"/>
        </w:rPr>
        <w:t xml:space="preserve"> GAL sub </w:t>
      </w:r>
      <w:proofErr w:type="spellStart"/>
      <w:r w:rsidRPr="00640F5E">
        <w:rPr>
          <w:rFonts w:asciiTheme="minorHAnsi" w:hAnsiTheme="minorHAnsi"/>
        </w:rPr>
        <w:t>pragul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punctaj</w:t>
      </w:r>
      <w:proofErr w:type="spellEnd"/>
      <w:r w:rsidRPr="00640F5E">
        <w:rPr>
          <w:rFonts w:asciiTheme="minorHAnsi" w:hAnsiTheme="minorHAnsi"/>
        </w:rPr>
        <w:t xml:space="preserve"> minim </w:t>
      </w:r>
      <w:proofErr w:type="spellStart"/>
      <w:r w:rsidRPr="00640F5E">
        <w:rPr>
          <w:rFonts w:asciiTheme="minorHAnsi" w:hAnsiTheme="minorHAnsi"/>
        </w:rPr>
        <w:t>vor</w:t>
      </w:r>
      <w:proofErr w:type="spellEnd"/>
      <w:r w:rsidRPr="00640F5E">
        <w:rPr>
          <w:rFonts w:asciiTheme="minorHAnsi" w:hAnsiTheme="minorHAnsi"/>
        </w:rPr>
        <w:t xml:space="preserve"> fi </w:t>
      </w:r>
      <w:proofErr w:type="spellStart"/>
      <w:r w:rsidRPr="00640F5E">
        <w:rPr>
          <w:rFonts w:asciiTheme="minorHAnsi" w:hAnsiTheme="minorHAnsi"/>
        </w:rPr>
        <w:t>declarate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neeligibile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şi</w:t>
      </w:r>
      <w:proofErr w:type="spellEnd"/>
      <w:r w:rsidRPr="00640F5E">
        <w:rPr>
          <w:rFonts w:asciiTheme="minorHAnsi" w:hAnsiTheme="minorHAnsi"/>
        </w:rPr>
        <w:t xml:space="preserve"> nu </w:t>
      </w:r>
      <w:proofErr w:type="spellStart"/>
      <w:r w:rsidRPr="00640F5E">
        <w:rPr>
          <w:rFonts w:asciiTheme="minorHAnsi" w:hAnsiTheme="minorHAnsi"/>
        </w:rPr>
        <w:t>vor</w:t>
      </w:r>
      <w:proofErr w:type="spellEnd"/>
      <w:r w:rsidRPr="00640F5E">
        <w:rPr>
          <w:rFonts w:asciiTheme="minorHAnsi" w:hAnsiTheme="minorHAnsi"/>
        </w:rPr>
        <w:t xml:space="preserve"> intra </w:t>
      </w:r>
      <w:proofErr w:type="spellStart"/>
      <w:r w:rsidRPr="00640F5E">
        <w:rPr>
          <w:rFonts w:asciiTheme="minorHAnsi" w:hAnsiTheme="minorHAnsi"/>
        </w:rPr>
        <w:t>în</w:t>
      </w:r>
      <w:proofErr w:type="spellEnd"/>
      <w:r w:rsidRPr="00640F5E">
        <w:rPr>
          <w:rFonts w:asciiTheme="minorHAnsi" w:hAnsiTheme="minorHAnsi"/>
        </w:rPr>
        <w:t xml:space="preserve"> </w:t>
      </w:r>
      <w:proofErr w:type="spellStart"/>
      <w:r w:rsidRPr="00640F5E">
        <w:rPr>
          <w:rFonts w:asciiTheme="minorHAnsi" w:hAnsiTheme="minorHAnsi"/>
        </w:rPr>
        <w:t>etapa</w:t>
      </w:r>
      <w:proofErr w:type="spellEnd"/>
      <w:r w:rsidRPr="00640F5E">
        <w:rPr>
          <w:rFonts w:asciiTheme="minorHAnsi" w:hAnsiTheme="minorHAnsi"/>
        </w:rPr>
        <w:t xml:space="preserve"> de </w:t>
      </w:r>
      <w:proofErr w:type="spellStart"/>
      <w:r w:rsidRPr="00640F5E">
        <w:rPr>
          <w:rFonts w:asciiTheme="minorHAnsi" w:hAnsiTheme="minorHAnsi"/>
        </w:rPr>
        <w:t>selecţie</w:t>
      </w:r>
      <w:proofErr w:type="spellEnd"/>
      <w:r w:rsidRPr="00640F5E">
        <w:rPr>
          <w:rFonts w:asciiTheme="minorHAnsi" w:hAnsiTheme="minorHAnsi"/>
        </w:rPr>
        <w:t>.</w:t>
      </w:r>
    </w:p>
    <w:p w:rsidR="00084FC6" w:rsidRPr="00640F5E" w:rsidRDefault="00084FC6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971802" w:rsidRPr="00640F5E" w:rsidRDefault="00971802" w:rsidP="00971802">
      <w:pPr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Proiectul este NECONFORM, din motivul scăderii punctajului din autoevaluare/</w:t>
      </w:r>
      <w:proofErr w:type="spellStart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prescoring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sub </w:t>
      </w:r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punctajul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mimim</w:t>
      </w:r>
      <w:proofErr w:type="spellEnd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 xml:space="preserve"> stabilit pentru aceasta </w:t>
      </w:r>
      <w:proofErr w:type="spellStart"/>
      <w:r w:rsidR="002B0E24" w:rsidRPr="00640F5E">
        <w:rPr>
          <w:rFonts w:asciiTheme="minorHAnsi" w:hAnsiTheme="minorHAnsi" w:cs="Calibri"/>
          <w:b/>
          <w:sz w:val="22"/>
          <w:szCs w:val="22"/>
          <w:lang w:val="ro-RO"/>
        </w:rPr>
        <w:t>masura</w:t>
      </w:r>
      <w:proofErr w:type="spellEnd"/>
      <w:r w:rsidRPr="00640F5E">
        <w:rPr>
          <w:rFonts w:asciiTheme="minorHAnsi" w:hAnsiTheme="minorHAnsi" w:cs="Calibri"/>
          <w:b/>
          <w:sz w:val="22"/>
          <w:szCs w:val="22"/>
          <w:lang w:val="ro-RO"/>
        </w:rPr>
        <w:t>?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iCs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                                               </w:t>
      </w:r>
    </w:p>
    <w:p w:rsidR="00971802" w:rsidRPr="00640F5E" w:rsidRDefault="00971802" w:rsidP="00971802">
      <w:pPr>
        <w:pStyle w:val="BodyText3"/>
        <w:jc w:val="both"/>
        <w:rPr>
          <w:rFonts w:asciiTheme="minorHAnsi" w:hAnsiTheme="minorHAnsi" w:cs="Calibri"/>
          <w:b w:val="0"/>
          <w:sz w:val="24"/>
          <w:szCs w:val="24"/>
          <w:lang w:val="ro-RO"/>
        </w:rPr>
      </w:pP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t xml:space="preserve"> </w:t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DA                                                             </w:t>
      </w:r>
      <w:r w:rsidRPr="00640F5E">
        <w:rPr>
          <w:rFonts w:asciiTheme="minorHAnsi" w:hAnsiTheme="minorHAnsi" w:cs="Calibri"/>
          <w:b w:val="0"/>
          <w:iCs/>
          <w:sz w:val="24"/>
          <w:szCs w:val="24"/>
          <w:lang w:val="ro-RO"/>
        </w:rPr>
        <w:sym w:font="Wingdings" w:char="F06F"/>
      </w:r>
      <w:r w:rsidRPr="00640F5E">
        <w:rPr>
          <w:rFonts w:asciiTheme="minorHAnsi" w:hAnsiTheme="minorHAnsi" w:cs="Calibri"/>
          <w:b w:val="0"/>
          <w:sz w:val="24"/>
          <w:szCs w:val="24"/>
          <w:lang w:val="ro-RO"/>
        </w:rPr>
        <w:t xml:space="preserve"> NU</w:t>
      </w:r>
    </w:p>
    <w:p w:rsidR="00A71545" w:rsidRPr="008B60D9" w:rsidRDefault="00066CE5" w:rsidP="008B60D9">
      <w:pPr>
        <w:pStyle w:val="BodyText3"/>
        <w:jc w:val="left"/>
        <w:rPr>
          <w:rFonts w:asciiTheme="minorHAnsi" w:hAnsiTheme="minorHAnsi" w:cs="Calibri"/>
          <w:b w:val="0"/>
          <w:iCs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iCs/>
          <w:sz w:val="22"/>
          <w:szCs w:val="22"/>
          <w:lang w:val="ro-RO"/>
        </w:rPr>
        <w:t xml:space="preserve"> </w:t>
      </w:r>
      <w:r w:rsidR="00A71545" w:rsidRPr="00640F5E">
        <w:rPr>
          <w:rFonts w:asciiTheme="minorHAnsi" w:hAnsiTheme="minorHAnsi" w:cs="Calibri"/>
          <w:sz w:val="22"/>
          <w:szCs w:val="22"/>
          <w:lang w:val="ro-RO"/>
        </w:rPr>
        <w:t xml:space="preserve"> </w:t>
      </w:r>
    </w:p>
    <w:tbl>
      <w:tblPr>
        <w:tblW w:w="4887" w:type="pct"/>
        <w:tblLayout w:type="fixed"/>
        <w:tblLook w:val="04A0" w:firstRow="1" w:lastRow="0" w:firstColumn="1" w:lastColumn="0" w:noHBand="0" w:noVBand="1"/>
      </w:tblPr>
      <w:tblGrid>
        <w:gridCol w:w="9626"/>
      </w:tblGrid>
      <w:tr w:rsidR="00A71545" w:rsidRPr="00640F5E" w:rsidTr="006D2AEA">
        <w:tc>
          <w:tcPr>
            <w:tcW w:w="5000" w:type="pct"/>
          </w:tcPr>
          <w:p w:rsidR="003C1B37" w:rsidRPr="00640F5E" w:rsidRDefault="003C1B37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</w:p>
          <w:p w:rsidR="00A71545" w:rsidRPr="00640F5E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</w:pPr>
            <w:proofErr w:type="spellStart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>Observatii</w:t>
            </w:r>
            <w:proofErr w:type="spellEnd"/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val="ro-RO" w:eastAsia="fr-FR"/>
              </w:rPr>
              <w:t xml:space="preserve">: </w:t>
            </w:r>
          </w:p>
          <w:p w:rsidR="00A71545" w:rsidRDefault="00A71545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</w:pP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60D9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...............................................................................</w:t>
            </w:r>
            <w:r w:rsidRPr="00640F5E"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  <w:t>.</w:t>
            </w:r>
          </w:p>
          <w:p w:rsidR="004505EB" w:rsidRDefault="004505EB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</w:pPr>
          </w:p>
          <w:p w:rsidR="004505EB" w:rsidRDefault="004505EB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</w:pPr>
          </w:p>
          <w:p w:rsidR="004505EB" w:rsidRDefault="004505EB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lang w:val="ro-RO" w:eastAsia="fr-FR"/>
              </w:rPr>
            </w:pPr>
          </w:p>
          <w:p w:rsidR="004505EB" w:rsidRPr="00640F5E" w:rsidRDefault="004505EB" w:rsidP="00073E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bCs/>
                <w:iCs/>
                <w:sz w:val="22"/>
                <w:szCs w:val="22"/>
                <w:u w:val="single"/>
                <w:lang w:eastAsia="fr-FR"/>
              </w:rPr>
            </w:pPr>
          </w:p>
        </w:tc>
      </w:tr>
    </w:tbl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Aprobat de: Reprezentant legal/</w:t>
      </w:r>
      <w:proofErr w:type="spellStart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Presedinte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GAL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………… Semnătura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şi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  <w:proofErr w:type="spellStart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ştampila</w:t>
      </w:r>
      <w:proofErr w:type="spellEnd"/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Avizat/Verificat: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Director </w:t>
      </w:r>
      <w:proofErr w:type="spellStart"/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executv</w:t>
      </w:r>
      <w:proofErr w:type="spellEnd"/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 Semnă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Verificat de: Expert 2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 Semnătura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 xml:space="preserve">Întocmit de: Expert 1  </w:t>
      </w:r>
    </w:p>
    <w:p w:rsidR="007A0C08" w:rsidRPr="00640F5E" w:rsidRDefault="007A0C08" w:rsidP="007A0C0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ro-RO" w:eastAsia="fr-FR"/>
        </w:rPr>
      </w:pP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Nume/Prenume ……………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……………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………….</w:t>
      </w:r>
      <w:r w:rsidR="003C1B37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 Semnătura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</w:t>
      </w:r>
      <w:r w:rsidR="004B1A5D"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ab/>
        <w:t xml:space="preserve">                             </w:t>
      </w:r>
      <w:r w:rsidR="008B60D9">
        <w:rPr>
          <w:rFonts w:asciiTheme="minorHAnsi" w:hAnsiTheme="minorHAnsi" w:cs="Calibri"/>
          <w:bCs/>
          <w:sz w:val="22"/>
          <w:szCs w:val="22"/>
          <w:lang w:val="ro-RO" w:eastAsia="fr-FR"/>
        </w:rPr>
        <w:t>Data</w:t>
      </w:r>
      <w:r w:rsidRPr="00640F5E">
        <w:rPr>
          <w:rFonts w:asciiTheme="minorHAnsi" w:hAnsiTheme="minorHAnsi" w:cs="Calibri"/>
          <w:bCs/>
          <w:sz w:val="22"/>
          <w:szCs w:val="22"/>
          <w:lang w:val="ro-RO" w:eastAsia="fr-FR"/>
        </w:rPr>
        <w:t>………..</w:t>
      </w:r>
    </w:p>
    <w:p w:rsidR="00A71545" w:rsidRPr="00640F5E" w:rsidRDefault="00A71545" w:rsidP="00073E6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sz w:val="22"/>
          <w:szCs w:val="22"/>
          <w:lang w:val="pt-BR" w:eastAsia="fr-FR"/>
        </w:rPr>
      </w:pPr>
    </w:p>
    <w:p w:rsidR="002C63A1" w:rsidRPr="00640F5E" w:rsidRDefault="00D87F04" w:rsidP="00073E62">
      <w:pPr>
        <w:pStyle w:val="BodyText3"/>
        <w:jc w:val="left"/>
        <w:rPr>
          <w:rFonts w:asciiTheme="minorHAnsi" w:hAnsiTheme="minorHAnsi" w:cs="Calibri"/>
          <w:b w:val="0"/>
          <w:sz w:val="22"/>
          <w:szCs w:val="22"/>
          <w:lang w:val="ro-RO"/>
        </w:rPr>
      </w:pPr>
      <w:r w:rsidRPr="00640F5E">
        <w:rPr>
          <w:rFonts w:asciiTheme="minorHAnsi" w:hAnsiTheme="minorHAnsi" w:cs="Calibri"/>
          <w:b w:val="0"/>
          <w:sz w:val="22"/>
          <w:szCs w:val="22"/>
          <w:lang w:val="ro-RO"/>
        </w:rPr>
        <w:tab/>
        <w:t>`</w:t>
      </w:r>
      <w:r w:rsidR="003F47F0" w:rsidRPr="00640F5E">
        <w:rPr>
          <w:rFonts w:asciiTheme="minorHAnsi" w:hAnsiTheme="minorHAnsi" w:cs="Calibri"/>
          <w:b w:val="0"/>
          <w:sz w:val="22"/>
          <w:szCs w:val="22"/>
          <w:lang w:val="ro-RO"/>
        </w:rPr>
        <w:br w:type="page"/>
      </w:r>
    </w:p>
    <w:p w:rsidR="008C3B90" w:rsidRPr="00497712" w:rsidRDefault="008C3B90" w:rsidP="004B1A5D">
      <w:pPr>
        <w:tabs>
          <w:tab w:val="left" w:pos="3120"/>
          <w:tab w:val="center" w:pos="4320"/>
          <w:tab w:val="right" w:pos="8640"/>
        </w:tabs>
        <w:jc w:val="center"/>
        <w:rPr>
          <w:b/>
          <w:sz w:val="28"/>
          <w:szCs w:val="28"/>
        </w:rPr>
      </w:pPr>
      <w:r w:rsidRPr="00497712">
        <w:rPr>
          <w:b/>
          <w:sz w:val="28"/>
          <w:szCs w:val="28"/>
        </w:rPr>
        <w:lastRenderedPageBreak/>
        <w:t xml:space="preserve">Metodologie de aplicat pentru evaluarea criteriilor de </w:t>
      </w:r>
      <w:proofErr w:type="spellStart"/>
      <w:r w:rsidRPr="00497712">
        <w:rPr>
          <w:b/>
          <w:sz w:val="28"/>
          <w:szCs w:val="28"/>
        </w:rPr>
        <w:t>selectie</w:t>
      </w:r>
      <w:proofErr w:type="spellEnd"/>
    </w:p>
    <w:p w:rsidR="00E246F0" w:rsidRPr="00640F5E" w:rsidRDefault="00E246F0" w:rsidP="00073E62">
      <w:pPr>
        <w:tabs>
          <w:tab w:val="left" w:pos="3120"/>
          <w:tab w:val="center" w:pos="4320"/>
          <w:tab w:val="right" w:pos="8640"/>
        </w:tabs>
        <w:rPr>
          <w:rFonts w:asciiTheme="minorHAnsi" w:hAnsiTheme="minorHAnsi" w:cs="Calibri"/>
          <w:b/>
          <w:sz w:val="22"/>
          <w:szCs w:val="22"/>
          <w:u w:val="single"/>
          <w:lang w:val="ro-RO"/>
        </w:rPr>
      </w:pPr>
    </w:p>
    <w:p w:rsidR="005D0C7A" w:rsidRPr="00640F5E" w:rsidRDefault="005D0C7A" w:rsidP="00073E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bCs/>
          <w:sz w:val="22"/>
          <w:szCs w:val="22"/>
          <w:lang w:val="ro-RO" w:eastAsia="fr-FR"/>
        </w:rPr>
      </w:pPr>
    </w:p>
    <w:p w:rsidR="007712F6" w:rsidRPr="007712F6" w:rsidRDefault="009B3D71" w:rsidP="007712F6">
      <w:pPr>
        <w:pStyle w:val="ListParagraph"/>
        <w:numPr>
          <w:ilvl w:val="0"/>
          <w:numId w:val="94"/>
        </w:numPr>
        <w:spacing w:line="276" w:lineRule="auto"/>
        <w:contextualSpacing/>
        <w:rPr>
          <w:rFonts w:asciiTheme="minorHAnsi" w:hAnsiTheme="minorHAnsi" w:cs="Calibri"/>
          <w:lang w:val="ro-RO"/>
        </w:rPr>
      </w:pPr>
      <w:proofErr w:type="spellStart"/>
      <w:r>
        <w:rPr>
          <w:b/>
        </w:rPr>
        <w:t>Caracterul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etnic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beneficiarilor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directi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prioritate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populatia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etnie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</w:t>
      </w:r>
      <w:proofErr w:type="spellEnd"/>
      <w:r w:rsidR="00DA0DCF" w:rsidRPr="007712F6">
        <w:rPr>
          <w:rFonts w:asciiTheme="minorHAnsi" w:hAnsiTheme="minorHAnsi" w:cs="Calibri"/>
          <w:b/>
          <w:lang w:val="fr-FR"/>
        </w:rPr>
        <w:t xml:space="preserve">- </w:t>
      </w:r>
      <w:r>
        <w:rPr>
          <w:rFonts w:asciiTheme="minorHAnsi" w:hAnsiTheme="minorHAnsi" w:cs="Calibri"/>
          <w:b/>
          <w:lang w:val="ro-RO"/>
        </w:rPr>
        <w:t>4</w:t>
      </w:r>
      <w:r w:rsidR="00DA0DCF" w:rsidRPr="007712F6">
        <w:rPr>
          <w:rFonts w:asciiTheme="minorHAnsi" w:hAnsiTheme="minorHAnsi" w:cs="Calibri"/>
          <w:b/>
          <w:lang w:val="ro-RO"/>
        </w:rPr>
        <w:t>0</w:t>
      </w:r>
      <w:r w:rsidR="007378C8" w:rsidRPr="007712F6">
        <w:rPr>
          <w:rFonts w:asciiTheme="minorHAnsi" w:hAnsiTheme="minorHAnsi" w:cs="Calibri"/>
          <w:b/>
          <w:lang w:val="ro-RO"/>
        </w:rPr>
        <w:t xml:space="preserve"> puncte</w:t>
      </w:r>
      <w:r w:rsidR="00B95A64" w:rsidRPr="007712F6">
        <w:rPr>
          <w:rFonts w:asciiTheme="minorHAnsi" w:hAnsiTheme="minorHAnsi" w:cs="Calibri"/>
          <w:lang w:val="ro-RO"/>
        </w:rPr>
        <w:tab/>
      </w:r>
    </w:p>
    <w:p w:rsidR="007712F6" w:rsidRPr="009B3D71" w:rsidRDefault="002933DA" w:rsidP="009B3D71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7F7C88">
        <w:rPr>
          <w:sz w:val="22"/>
          <w:szCs w:val="22"/>
        </w:rPr>
        <w:t>Proiectul</w:t>
      </w:r>
      <w:proofErr w:type="spellEnd"/>
      <w:r w:rsidRPr="007F7C88">
        <w:rPr>
          <w:sz w:val="22"/>
          <w:szCs w:val="22"/>
        </w:rPr>
        <w:t xml:space="preserve"> se </w:t>
      </w:r>
      <w:proofErr w:type="spellStart"/>
      <w:r w:rsidRPr="007F7C88">
        <w:rPr>
          <w:sz w:val="22"/>
          <w:szCs w:val="22"/>
        </w:rPr>
        <w:t>adreseaza</w:t>
      </w:r>
      <w:proofErr w:type="spellEnd"/>
      <w:r w:rsidR="00497712">
        <w:rPr>
          <w:sz w:val="22"/>
          <w:szCs w:val="22"/>
        </w:rPr>
        <w:t xml:space="preserve"> </w:t>
      </w:r>
      <w:proofErr w:type="spellStart"/>
      <w:r w:rsidR="00497712">
        <w:rPr>
          <w:sz w:val="22"/>
          <w:szCs w:val="22"/>
        </w:rPr>
        <w:t>minoritatilor</w:t>
      </w:r>
      <w:proofErr w:type="spellEnd"/>
      <w:r w:rsidR="004977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care </w:t>
      </w:r>
      <w:proofErr w:type="spellStart"/>
      <w:r>
        <w:rPr>
          <w:sz w:val="22"/>
          <w:szCs w:val="22"/>
        </w:rPr>
        <w:t>peste</w:t>
      </w:r>
      <w:proofErr w:type="spellEnd"/>
      <w:r>
        <w:rPr>
          <w:sz w:val="22"/>
          <w:szCs w:val="22"/>
        </w:rPr>
        <w:t xml:space="preserve"> 70%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romi</w:t>
      </w:r>
      <w:proofErr w:type="spellEnd"/>
      <w:r w:rsidRPr="009B3D71">
        <w:rPr>
          <w:sz w:val="22"/>
          <w:szCs w:val="22"/>
        </w:rPr>
        <w:t xml:space="preserve"> </w:t>
      </w:r>
      <w:r w:rsidR="009B3D71" w:rsidRPr="009B3D71">
        <w:rPr>
          <w:rFonts w:asciiTheme="minorHAnsi" w:hAnsiTheme="minorHAnsi"/>
          <w:sz w:val="22"/>
          <w:szCs w:val="22"/>
        </w:rPr>
        <w:t xml:space="preserve"> </w:t>
      </w:r>
      <w:r w:rsidR="007712F6" w:rsidRPr="009B3D71">
        <w:rPr>
          <w:rFonts w:asciiTheme="minorHAnsi" w:hAnsiTheme="minorHAnsi"/>
        </w:rPr>
        <w:t xml:space="preserve">                                                                                                   </w:t>
      </w:r>
      <w:r w:rsidR="007712F6" w:rsidRPr="009B3D71">
        <w:rPr>
          <w:rFonts w:asciiTheme="minorHAnsi" w:hAnsiTheme="minorHAnsi"/>
          <w:i/>
        </w:rPr>
        <w:t>(</w:t>
      </w:r>
      <w:r w:rsidR="009B3D71">
        <w:rPr>
          <w:rFonts w:asciiTheme="minorHAnsi" w:hAnsiTheme="minorHAnsi"/>
          <w:i/>
          <w:sz w:val="22"/>
          <w:szCs w:val="22"/>
        </w:rPr>
        <w:t>4</w:t>
      </w:r>
      <w:r w:rsidR="007712F6" w:rsidRPr="009B3D71">
        <w:rPr>
          <w:rFonts w:asciiTheme="minorHAnsi" w:hAnsiTheme="minorHAnsi"/>
          <w:i/>
          <w:sz w:val="22"/>
          <w:szCs w:val="22"/>
        </w:rPr>
        <w:t xml:space="preserve">0 </w:t>
      </w:r>
      <w:proofErr w:type="spellStart"/>
      <w:r w:rsidR="007712F6" w:rsidRPr="009B3D71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="007712F6" w:rsidRPr="009B3D71">
        <w:rPr>
          <w:rFonts w:asciiTheme="minorHAnsi" w:hAnsiTheme="minorHAnsi"/>
          <w:i/>
        </w:rPr>
        <w:t>)</w:t>
      </w:r>
    </w:p>
    <w:p w:rsidR="009B3D71" w:rsidRPr="009B3D71" w:rsidRDefault="009B3D71" w:rsidP="007712F6">
      <w:pPr>
        <w:pStyle w:val="ListParagraph"/>
        <w:numPr>
          <w:ilvl w:val="1"/>
          <w:numId w:val="94"/>
        </w:numPr>
        <w:spacing w:line="276" w:lineRule="auto"/>
        <w:contextualSpacing/>
        <w:rPr>
          <w:rFonts w:asciiTheme="minorHAnsi" w:hAnsiTheme="minorHAnsi"/>
          <w:i/>
        </w:rPr>
      </w:pPr>
      <w:proofErr w:type="spellStart"/>
      <w:r w:rsidRPr="007F7C88">
        <w:rPr>
          <w:sz w:val="22"/>
          <w:szCs w:val="22"/>
        </w:rPr>
        <w:t>Proiectul</w:t>
      </w:r>
      <w:proofErr w:type="spellEnd"/>
      <w:r w:rsidRPr="007F7C88">
        <w:rPr>
          <w:sz w:val="22"/>
          <w:szCs w:val="22"/>
        </w:rPr>
        <w:t xml:space="preserve"> se </w:t>
      </w:r>
      <w:proofErr w:type="spellStart"/>
      <w:r w:rsidRPr="007F7C88">
        <w:rPr>
          <w:sz w:val="22"/>
          <w:szCs w:val="22"/>
        </w:rPr>
        <w:t>adreseaza</w:t>
      </w:r>
      <w:proofErr w:type="spellEnd"/>
      <w:r w:rsidRPr="007F7C88">
        <w:rPr>
          <w:sz w:val="22"/>
          <w:szCs w:val="22"/>
        </w:rPr>
        <w:t xml:space="preserve"> </w:t>
      </w:r>
      <w:proofErr w:type="spellStart"/>
      <w:r w:rsidRPr="007F7C88">
        <w:rPr>
          <w:sz w:val="22"/>
          <w:szCs w:val="22"/>
        </w:rPr>
        <w:t>altor</w:t>
      </w:r>
      <w:proofErr w:type="spellEnd"/>
      <w:r w:rsidR="001E55E2">
        <w:rPr>
          <w:sz w:val="22"/>
          <w:szCs w:val="22"/>
        </w:rPr>
        <w:t xml:space="preserve"> </w:t>
      </w:r>
      <w:proofErr w:type="spellStart"/>
      <w:r w:rsidR="001E55E2">
        <w:rPr>
          <w:sz w:val="22"/>
          <w:szCs w:val="22"/>
        </w:rPr>
        <w:t>minoritati</w:t>
      </w:r>
      <w:proofErr w:type="spellEnd"/>
      <w:r w:rsidR="001E55E2">
        <w:rPr>
          <w:sz w:val="22"/>
          <w:szCs w:val="22"/>
        </w:rPr>
        <w:t xml:space="preserve"> entice din care minim 50% </w:t>
      </w:r>
      <w:proofErr w:type="spellStart"/>
      <w:r w:rsidR="001E55E2">
        <w:rPr>
          <w:sz w:val="22"/>
          <w:szCs w:val="22"/>
        </w:rPr>
        <w:t>sunt</w:t>
      </w:r>
      <w:proofErr w:type="spellEnd"/>
      <w:r w:rsidR="001E55E2">
        <w:rPr>
          <w:sz w:val="22"/>
          <w:szCs w:val="22"/>
        </w:rPr>
        <w:t xml:space="preserve"> </w:t>
      </w:r>
      <w:proofErr w:type="spellStart"/>
      <w:r w:rsidR="001E55E2">
        <w:rPr>
          <w:sz w:val="22"/>
          <w:szCs w:val="22"/>
        </w:rPr>
        <w:t>romi</w:t>
      </w:r>
      <w:proofErr w:type="spellEnd"/>
      <w:r w:rsidR="001E55E2">
        <w:rPr>
          <w:sz w:val="22"/>
          <w:szCs w:val="22"/>
        </w:rPr>
        <w:t xml:space="preserve"> </w:t>
      </w:r>
    </w:p>
    <w:p w:rsidR="007378C8" w:rsidRPr="007712F6" w:rsidRDefault="00CC465A" w:rsidP="009B3D71">
      <w:pPr>
        <w:pStyle w:val="ListParagraph"/>
        <w:spacing w:line="276" w:lineRule="auto"/>
        <w:ind w:left="750"/>
        <w:contextualSpacing/>
        <w:rPr>
          <w:rFonts w:asciiTheme="minorHAnsi" w:hAnsiTheme="minorHAnsi"/>
          <w:i/>
        </w:rPr>
      </w:pPr>
      <w:bookmarkStart w:id="0" w:name="_GoBack"/>
      <w:r>
        <w:rPr>
          <w:rFonts w:asciiTheme="minorHAnsi" w:hAnsiTheme="minorHAnsi"/>
          <w:i/>
          <w:sz w:val="22"/>
          <w:szCs w:val="22"/>
        </w:rPr>
        <w:t>(3</w:t>
      </w:r>
      <w:r w:rsidR="007712F6" w:rsidRPr="007712F6">
        <w:rPr>
          <w:rFonts w:asciiTheme="minorHAnsi" w:hAnsiTheme="minorHAnsi"/>
          <w:i/>
          <w:sz w:val="22"/>
          <w:szCs w:val="22"/>
        </w:rPr>
        <w:t xml:space="preserve">0 </w:t>
      </w:r>
      <w:proofErr w:type="spellStart"/>
      <w:r w:rsidR="007712F6" w:rsidRPr="007712F6">
        <w:rPr>
          <w:rFonts w:asciiTheme="minorHAnsi" w:hAnsiTheme="minorHAnsi"/>
          <w:i/>
          <w:sz w:val="22"/>
          <w:szCs w:val="22"/>
        </w:rPr>
        <w:t>puncte</w:t>
      </w:r>
      <w:proofErr w:type="spellEnd"/>
      <w:r w:rsidR="007712F6" w:rsidRPr="007712F6">
        <w:rPr>
          <w:rFonts w:asciiTheme="minorHAnsi" w:hAnsiTheme="minorHAnsi"/>
          <w:i/>
          <w:sz w:val="22"/>
          <w:szCs w:val="22"/>
        </w:rPr>
        <w:t>)</w:t>
      </w:r>
      <w:r w:rsidR="008D28D9" w:rsidRPr="007712F6">
        <w:rPr>
          <w:rFonts w:asciiTheme="minorHAnsi" w:hAnsiTheme="minorHAnsi" w:cs="Calibri"/>
          <w:b/>
          <w:bCs/>
          <w:color w:val="FF0000"/>
          <w:lang w:val="ro-RO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4"/>
      </w:tblGrid>
      <w:tr w:rsidR="00C43FEA" w:rsidRPr="00CC24D5" w:rsidTr="00167219">
        <w:tc>
          <w:tcPr>
            <w:tcW w:w="3756" w:type="dxa"/>
            <w:shd w:val="clear" w:color="auto" w:fill="C0C0C0"/>
          </w:tcPr>
          <w:bookmarkEnd w:id="0"/>
          <w:p w:rsidR="00C43FEA" w:rsidRPr="00CC24D5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CC24D5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674" w:type="dxa"/>
            <w:shd w:val="clear" w:color="auto" w:fill="C0C0C0"/>
          </w:tcPr>
          <w:p w:rsidR="00C43FEA" w:rsidRPr="00CC24D5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CC24D5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D21894" w:rsidRPr="00640F5E" w:rsidTr="00167219">
        <w:trPr>
          <w:trHeight w:val="647"/>
        </w:trPr>
        <w:tc>
          <w:tcPr>
            <w:tcW w:w="3756" w:type="dxa"/>
          </w:tcPr>
          <w:p w:rsidR="007712F6" w:rsidRPr="00CC24D5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CC24D5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7712F6" w:rsidRPr="00CC24D5" w:rsidRDefault="007712F6" w:rsidP="007712F6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CC24D5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</w:p>
          <w:p w:rsidR="00D21894" w:rsidRDefault="007712F6" w:rsidP="007712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</w:rPr>
              <w:t>Cerere</w:t>
            </w:r>
            <w:proofErr w:type="spellEnd"/>
            <w:r w:rsidRPr="00CC24D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CC24D5">
              <w:rPr>
                <w:rFonts w:asciiTheme="minorHAnsi" w:hAnsiTheme="minorHAnsi" w:cstheme="minorHAnsi"/>
                <w:sz w:val="22"/>
                <w:szCs w:val="22"/>
              </w:rPr>
              <w:t>Finantare</w:t>
            </w:r>
            <w:proofErr w:type="spellEnd"/>
          </w:p>
          <w:p w:rsidR="002933DA" w:rsidRPr="00CC24D5" w:rsidRDefault="002933DA" w:rsidP="007712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documente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justificative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date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Recensamant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2011,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UAT,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4" w:type="dxa"/>
          </w:tcPr>
          <w:p w:rsidR="00731B91" w:rsidRPr="00CC24D5" w:rsidRDefault="007712F6" w:rsidP="001B27C0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Expertul verifica daca solicitantul a specificat in mod clar in cadrul dosarului cererii de </w:t>
            </w:r>
            <w:proofErr w:type="spellStart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fi</w:t>
            </w:r>
            <w:r w:rsidR="00453357">
              <w:rPr>
                <w:rFonts w:asciiTheme="minorHAnsi" w:hAnsiTheme="minorHAnsi" w:cs="Calibri"/>
                <w:sz w:val="22"/>
                <w:szCs w:val="22"/>
                <w:lang w:val="ro-RO"/>
              </w:rPr>
              <w:t>nantare</w:t>
            </w:r>
            <w:proofErr w:type="spellEnd"/>
            <w:r w:rsidR="00453357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grupul </w:t>
            </w:r>
            <w:proofErr w:type="spellStart"/>
            <w:r w:rsidR="00453357">
              <w:rPr>
                <w:rFonts w:asciiTheme="minorHAnsi" w:hAnsiTheme="minorHAnsi" w:cs="Calibri"/>
                <w:sz w:val="22"/>
                <w:szCs w:val="22"/>
                <w:lang w:val="ro-RO"/>
              </w:rPr>
              <w:t>tinta</w:t>
            </w:r>
            <w:proofErr w:type="spellEnd"/>
            <w:r w:rsidR="00453357">
              <w:rPr>
                <w:rFonts w:asciiTheme="minorHAnsi" w:hAnsiTheme="minorHAnsi" w:cs="Calibri"/>
                <w:sz w:val="22"/>
                <w:szCs w:val="22"/>
                <w:lang w:val="ro-RO"/>
              </w:rPr>
              <w:t>/</w:t>
            </w:r>
            <w:r w:rsidR="00884988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categoriile de persoane </w:t>
            </w:r>
            <w:proofErr w:type="spellStart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carora</w:t>
            </w:r>
            <w:proofErr w:type="spellEnd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se </w:t>
            </w:r>
            <w:proofErr w:type="spellStart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proiectul</w:t>
            </w:r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, </w:t>
            </w:r>
            <w:proofErr w:type="spellStart"/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provenienta</w:t>
            </w:r>
            <w:proofErr w:type="spellEnd"/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acestora si caracteristicile grupului </w:t>
            </w:r>
            <w:proofErr w:type="spellStart"/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tinta</w:t>
            </w:r>
            <w:proofErr w:type="spellEnd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. </w:t>
            </w:r>
          </w:p>
          <w:p w:rsidR="007712F6" w:rsidRPr="007712F6" w:rsidRDefault="007712F6" w:rsidP="002933DA">
            <w:pPr>
              <w:tabs>
                <w:tab w:val="left" w:pos="3120"/>
                <w:tab w:val="center" w:pos="4320"/>
                <w:tab w:val="right" w:pos="8640"/>
              </w:tabs>
              <w:jc w:val="both"/>
              <w:rPr>
                <w:rFonts w:asciiTheme="minorHAnsi" w:hAnsiTheme="minorHAnsi" w:cs="Calibri"/>
                <w:sz w:val="22"/>
                <w:szCs w:val="22"/>
                <w:lang w:val="ro-RO"/>
              </w:rPr>
            </w:pPr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Daca proiectul se </w:t>
            </w:r>
            <w:proofErr w:type="spellStart"/>
            <w:r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="002933D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2933DA">
              <w:rPr>
                <w:rFonts w:asciiTheme="minorHAnsi" w:hAnsiTheme="minorHAnsi" w:cs="Calibri"/>
                <w:sz w:val="22"/>
                <w:szCs w:val="22"/>
                <w:lang w:val="ro-RO"/>
              </w:rPr>
              <w:t>minoritatilor</w:t>
            </w:r>
            <w:proofErr w:type="spellEnd"/>
            <w:r w:rsidR="002933DA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din care peste 70% sunt de etnie roma</w:t>
            </w:r>
            <w:r w:rsidR="001E55E2">
              <w:rPr>
                <w:rFonts w:asciiTheme="minorHAnsi" w:hAnsiTheme="minorHAnsi" w:cs="Calibri"/>
                <w:sz w:val="22"/>
                <w:szCs w:val="22"/>
                <w:lang w:val="ro-RO"/>
              </w:rPr>
              <w:t>, se vor primi 4</w:t>
            </w:r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0 puncte. Daca proiectul se </w:t>
            </w:r>
            <w:proofErr w:type="spellStart"/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adreseaza</w:t>
            </w:r>
            <w:proofErr w:type="spellEnd"/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altor </w:t>
            </w:r>
            <w:proofErr w:type="spellStart"/>
            <w:r w:rsidR="001E55E2">
              <w:rPr>
                <w:rFonts w:asciiTheme="minorHAnsi" w:hAnsiTheme="minorHAnsi" w:cs="Calibri"/>
                <w:sz w:val="22"/>
                <w:szCs w:val="22"/>
                <w:lang w:val="ro-RO"/>
              </w:rPr>
              <w:t>minoritati</w:t>
            </w:r>
            <w:proofErr w:type="spellEnd"/>
            <w:r w:rsidR="00884988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din care minim 50% romi, se vor primi 3</w:t>
            </w:r>
            <w:r w:rsidR="00E84171" w:rsidRPr="00CC24D5">
              <w:rPr>
                <w:rFonts w:asciiTheme="minorHAnsi" w:hAnsiTheme="minorHAnsi" w:cs="Calibri"/>
                <w:sz w:val="22"/>
                <w:szCs w:val="22"/>
                <w:lang w:val="ro-RO"/>
              </w:rPr>
              <w:t>0 puncte.</w:t>
            </w:r>
            <w:r w:rsidR="00E84171">
              <w:rPr>
                <w:rFonts w:asciiTheme="minorHAnsi" w:hAnsiTheme="minorHAnsi" w:cs="Calibri"/>
                <w:sz w:val="22"/>
                <w:szCs w:val="22"/>
                <w:lang w:val="ro-RO"/>
              </w:rPr>
              <w:t xml:space="preserve">  </w:t>
            </w:r>
          </w:p>
        </w:tc>
      </w:tr>
    </w:tbl>
    <w:p w:rsidR="00C43FEA" w:rsidRPr="00640F5E" w:rsidRDefault="00C43FEA" w:rsidP="00C43FE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sz w:val="22"/>
          <w:szCs w:val="22"/>
          <w:lang w:val="ro-RO"/>
        </w:rPr>
      </w:pPr>
    </w:p>
    <w:p w:rsidR="00D21894" w:rsidRDefault="0009193C" w:rsidP="0009193C">
      <w:pPr>
        <w:pStyle w:val="NoSpacing"/>
        <w:numPr>
          <w:ilvl w:val="0"/>
          <w:numId w:val="94"/>
        </w:numPr>
        <w:jc w:val="both"/>
        <w:rPr>
          <w:rFonts w:asciiTheme="minorHAnsi" w:hAnsiTheme="minorHAnsi"/>
          <w:b/>
        </w:rPr>
      </w:pPr>
      <w:r w:rsidRPr="00640F5E">
        <w:rPr>
          <w:rFonts w:asciiTheme="minorHAnsi" w:hAnsiTheme="minorHAnsi"/>
          <w:b/>
        </w:rPr>
        <w:t>Numărul populației deservite</w:t>
      </w:r>
      <w:r w:rsidR="00497712">
        <w:rPr>
          <w:rFonts w:asciiTheme="minorHAnsi" w:hAnsiTheme="minorHAnsi"/>
          <w:b/>
        </w:rPr>
        <w:t xml:space="preserve">- </w:t>
      </w:r>
      <w:r w:rsidR="00884988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>0 puncte</w:t>
      </w:r>
    </w:p>
    <w:p w:rsidR="0009193C" w:rsidRPr="0009193C" w:rsidRDefault="0009193C" w:rsidP="00780FAC">
      <w:pPr>
        <w:pStyle w:val="NoSpacing"/>
        <w:jc w:val="both"/>
        <w:rPr>
          <w:rFonts w:asciiTheme="minorHAnsi" w:hAnsiTheme="minorHAnsi"/>
          <w:b/>
        </w:rPr>
      </w:pPr>
      <w:r w:rsidRPr="00640F5E">
        <w:rPr>
          <w:rFonts w:asciiTheme="minorHAnsi" w:hAnsiTheme="minorHAnsi"/>
          <w:lang w:val="en-US" w:eastAsia="en-US"/>
        </w:rPr>
        <w:t xml:space="preserve">2.1. </w:t>
      </w:r>
      <w:proofErr w:type="spellStart"/>
      <w:r w:rsidRPr="00640F5E">
        <w:rPr>
          <w:rFonts w:asciiTheme="minorHAnsi" w:hAnsiTheme="minorHAnsi"/>
          <w:lang w:val="en-US" w:eastAsia="en-US"/>
        </w:rPr>
        <w:t>Populatia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care </w:t>
      </w:r>
      <w:proofErr w:type="spellStart"/>
      <w:r w:rsidRPr="00640F5E">
        <w:rPr>
          <w:rFonts w:asciiTheme="minorHAnsi" w:hAnsiTheme="minorHAnsi"/>
          <w:lang w:val="en-US" w:eastAsia="en-US"/>
        </w:rPr>
        <w:t>beneficiaza</w:t>
      </w:r>
      <w:proofErr w:type="spellEnd"/>
      <w:r w:rsidRPr="00640F5E">
        <w:rPr>
          <w:rFonts w:asciiTheme="minorHAnsi" w:hAnsiTheme="minorHAnsi"/>
          <w:lang w:val="en-US" w:eastAsia="en-US"/>
        </w:rPr>
        <w:t xml:space="preserve"> de </w:t>
      </w:r>
      <w:proofErr w:type="spellStart"/>
      <w:r w:rsidRPr="00640F5E">
        <w:rPr>
          <w:rFonts w:asciiTheme="minorHAnsi" w:hAnsiTheme="minorHAnsi"/>
          <w:lang w:val="en-US" w:eastAsia="en-US"/>
        </w:rPr>
        <w:t>servicii</w:t>
      </w:r>
      <w:proofErr w:type="spellEnd"/>
      <w:r w:rsidRPr="00640F5E">
        <w:rPr>
          <w:rFonts w:asciiTheme="minorHAnsi" w:hAnsiTheme="minorHAnsi"/>
          <w:lang w:val="en-US" w:eastAsia="en-US"/>
        </w:rPr>
        <w:t>/</w:t>
      </w:r>
      <w:proofErr w:type="spellStart"/>
      <w:r w:rsidRPr="00640F5E">
        <w:rPr>
          <w:rFonts w:asciiTheme="minorHAnsi" w:hAnsiTheme="minorHAnsi"/>
          <w:lang w:val="en-US" w:eastAsia="en-US"/>
        </w:rPr>
        <w:t>infrastructu</w:t>
      </w:r>
      <w:r w:rsidR="00884988">
        <w:rPr>
          <w:rFonts w:asciiTheme="minorHAnsi" w:hAnsiTheme="minorHAnsi"/>
          <w:lang w:val="en-US" w:eastAsia="en-US"/>
        </w:rPr>
        <w:t>ra</w:t>
      </w:r>
      <w:proofErr w:type="spellEnd"/>
      <w:r w:rsidR="00884988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884988">
        <w:rPr>
          <w:rFonts w:asciiTheme="minorHAnsi" w:hAnsiTheme="minorHAnsi"/>
          <w:lang w:val="en-US" w:eastAsia="en-US"/>
        </w:rPr>
        <w:t>imbunatatita</w:t>
      </w:r>
      <w:proofErr w:type="spellEnd"/>
      <w:r w:rsidR="00884988">
        <w:rPr>
          <w:rFonts w:asciiTheme="minorHAnsi" w:hAnsiTheme="minorHAnsi"/>
          <w:lang w:val="en-US" w:eastAsia="en-US"/>
        </w:rPr>
        <w:t xml:space="preserve"> </w:t>
      </w:r>
      <w:proofErr w:type="spellStart"/>
      <w:proofErr w:type="gramStart"/>
      <w:r w:rsidR="00884988">
        <w:rPr>
          <w:rFonts w:asciiTheme="minorHAnsi" w:hAnsiTheme="minorHAnsi"/>
          <w:lang w:val="en-US" w:eastAsia="en-US"/>
        </w:rPr>
        <w:t>este</w:t>
      </w:r>
      <w:proofErr w:type="spellEnd"/>
      <w:proofErr w:type="gramEnd"/>
      <w:r w:rsidR="00884988">
        <w:rPr>
          <w:rFonts w:asciiTheme="minorHAnsi" w:hAnsiTheme="minorHAnsi"/>
          <w:lang w:val="en-US" w:eastAsia="en-US"/>
        </w:rPr>
        <w:t xml:space="preserve"> de minim 1</w:t>
      </w:r>
      <w:r w:rsidRPr="00640F5E">
        <w:rPr>
          <w:rFonts w:asciiTheme="minorHAnsi" w:hAnsiTheme="minorHAnsi"/>
          <w:lang w:val="en-US" w:eastAsia="en-US"/>
        </w:rPr>
        <w:t xml:space="preserve">00 </w:t>
      </w:r>
      <w:proofErr w:type="spellStart"/>
      <w:r w:rsidRPr="00640F5E">
        <w:rPr>
          <w:rFonts w:asciiTheme="minorHAnsi" w:hAnsiTheme="minorHAnsi"/>
          <w:lang w:val="en-US" w:eastAsia="en-US"/>
        </w:rPr>
        <w:t>persoane</w:t>
      </w:r>
      <w:proofErr w:type="spellEnd"/>
      <w:r>
        <w:rPr>
          <w:rFonts w:asciiTheme="minorHAnsi" w:hAnsiTheme="minorHAnsi"/>
          <w:lang w:val="en-US" w:eastAsia="en-US"/>
        </w:rPr>
        <w:t xml:space="preserve">   </w:t>
      </w:r>
      <w:r w:rsidRPr="00640F5E">
        <w:rPr>
          <w:rFonts w:asciiTheme="minorHAnsi" w:hAnsiTheme="minorHAnsi"/>
          <w:lang w:val="en-US" w:eastAsia="en-US"/>
        </w:rPr>
        <w:t xml:space="preserve"> </w:t>
      </w:r>
      <w:r>
        <w:rPr>
          <w:rFonts w:asciiTheme="minorHAnsi" w:hAnsiTheme="minorHAnsi"/>
          <w:lang w:val="en-US" w:eastAsia="en-US"/>
        </w:rPr>
        <w:t xml:space="preserve">                                                                            </w:t>
      </w:r>
      <w:r w:rsidR="00167219">
        <w:rPr>
          <w:rFonts w:asciiTheme="minorHAnsi" w:hAnsiTheme="minorHAnsi"/>
          <w:lang w:val="en-US" w:eastAsia="en-US"/>
        </w:rPr>
        <w:t xml:space="preserve">                      </w:t>
      </w:r>
      <w:r w:rsidR="00884988">
        <w:rPr>
          <w:rFonts w:asciiTheme="minorHAnsi" w:hAnsiTheme="minorHAnsi"/>
          <w:i/>
          <w:lang w:val="en-US" w:eastAsia="en-US"/>
        </w:rPr>
        <w:t>(5</w:t>
      </w:r>
      <w:r w:rsidRPr="00DF530F">
        <w:rPr>
          <w:rFonts w:asciiTheme="minorHAnsi" w:hAnsiTheme="minorHAnsi"/>
          <w:i/>
          <w:lang w:val="en-US" w:eastAsia="en-US"/>
        </w:rPr>
        <w:t xml:space="preserve">0 </w:t>
      </w:r>
      <w:proofErr w:type="spellStart"/>
      <w:r w:rsidRPr="00DF530F">
        <w:rPr>
          <w:rFonts w:asciiTheme="minorHAnsi" w:hAnsiTheme="minorHAnsi"/>
          <w:i/>
          <w:lang w:val="en-US" w:eastAsia="en-US"/>
        </w:rPr>
        <w:t>puncte</w:t>
      </w:r>
      <w:proofErr w:type="spellEnd"/>
      <w:r w:rsidRPr="00DF530F">
        <w:rPr>
          <w:rFonts w:asciiTheme="minorHAnsi" w:hAnsiTheme="minorHAnsi"/>
          <w:i/>
          <w:lang w:val="en-US" w:eastAsia="en-US"/>
        </w:rPr>
        <w:t>)</w:t>
      </w:r>
    </w:p>
    <w:p w:rsidR="0009193C" w:rsidRPr="0009193C" w:rsidRDefault="00780FAC" w:rsidP="00780FAC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lang w:val="en-US" w:eastAsia="en-US"/>
        </w:rPr>
        <w:t>2.2</w:t>
      </w:r>
      <w:r w:rsidR="0009193C" w:rsidRPr="00640F5E">
        <w:rPr>
          <w:rFonts w:asciiTheme="minorHAnsi" w:hAnsiTheme="minorHAnsi"/>
          <w:lang w:val="en-US" w:eastAsia="en-US"/>
        </w:rPr>
        <w:t xml:space="preserve">.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Populatia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care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beneficiaza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de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servicii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>/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infrastructura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884988">
        <w:rPr>
          <w:rFonts w:asciiTheme="minorHAnsi" w:hAnsiTheme="minorHAnsi"/>
          <w:lang w:val="en-US" w:eastAsia="en-US"/>
        </w:rPr>
        <w:t>imbunatatita</w:t>
      </w:r>
      <w:proofErr w:type="spellEnd"/>
      <w:r w:rsidR="00884988">
        <w:rPr>
          <w:rFonts w:asciiTheme="minorHAnsi" w:hAnsiTheme="minorHAnsi"/>
          <w:lang w:val="en-US" w:eastAsia="en-US"/>
        </w:rPr>
        <w:t xml:space="preserve"> </w:t>
      </w:r>
      <w:proofErr w:type="spellStart"/>
      <w:proofErr w:type="gramStart"/>
      <w:r w:rsidR="00884988">
        <w:rPr>
          <w:rFonts w:asciiTheme="minorHAnsi" w:hAnsiTheme="minorHAnsi"/>
          <w:lang w:val="en-US" w:eastAsia="en-US"/>
        </w:rPr>
        <w:t>este</w:t>
      </w:r>
      <w:proofErr w:type="spellEnd"/>
      <w:proofErr w:type="gramEnd"/>
      <w:r w:rsidR="00884988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884988">
        <w:rPr>
          <w:rFonts w:asciiTheme="minorHAnsi" w:hAnsiTheme="minorHAnsi"/>
          <w:lang w:val="en-US" w:eastAsia="en-US"/>
        </w:rPr>
        <w:t>mai</w:t>
      </w:r>
      <w:proofErr w:type="spellEnd"/>
      <w:r w:rsidR="00884988">
        <w:rPr>
          <w:rFonts w:asciiTheme="minorHAnsi" w:hAnsiTheme="minorHAnsi"/>
          <w:lang w:val="en-US" w:eastAsia="en-US"/>
        </w:rPr>
        <w:t xml:space="preserve"> mare de 1</w:t>
      </w:r>
      <w:r w:rsidR="0009193C" w:rsidRPr="00640F5E">
        <w:rPr>
          <w:rFonts w:asciiTheme="minorHAnsi" w:hAnsiTheme="minorHAnsi"/>
          <w:lang w:val="en-US" w:eastAsia="en-US"/>
        </w:rPr>
        <w:t xml:space="preserve">00 </w:t>
      </w:r>
      <w:proofErr w:type="spellStart"/>
      <w:r w:rsidR="0009193C" w:rsidRPr="00640F5E">
        <w:rPr>
          <w:rFonts w:asciiTheme="minorHAnsi" w:hAnsiTheme="minorHAnsi"/>
          <w:lang w:val="en-US" w:eastAsia="en-US"/>
        </w:rPr>
        <w:t>persoane</w:t>
      </w:r>
      <w:proofErr w:type="spellEnd"/>
      <w:r w:rsidR="0009193C" w:rsidRPr="00640F5E">
        <w:rPr>
          <w:rFonts w:asciiTheme="minorHAnsi" w:hAnsiTheme="minorHAnsi"/>
          <w:lang w:val="en-US" w:eastAsia="en-US"/>
        </w:rPr>
        <w:t xml:space="preserve"> </w:t>
      </w:r>
      <w:r w:rsidR="0009193C">
        <w:rPr>
          <w:rFonts w:asciiTheme="minorHAnsi" w:hAnsiTheme="minorHAnsi"/>
          <w:lang w:val="en-US" w:eastAsia="en-US"/>
        </w:rPr>
        <w:t xml:space="preserve">                                                                             </w:t>
      </w:r>
      <w:r w:rsidR="0009193C" w:rsidRPr="00DF530F">
        <w:rPr>
          <w:rFonts w:asciiTheme="minorHAnsi" w:hAnsiTheme="minorHAnsi"/>
          <w:i/>
          <w:lang w:val="en-US" w:eastAsia="en-US"/>
        </w:rPr>
        <w:t>(</w:t>
      </w:r>
      <w:r w:rsidR="00884988">
        <w:rPr>
          <w:rFonts w:asciiTheme="minorHAnsi" w:hAnsiTheme="minorHAnsi"/>
          <w:i/>
          <w:lang w:val="en-US" w:eastAsia="en-US"/>
        </w:rPr>
        <w:t>6</w:t>
      </w:r>
      <w:r w:rsidR="0009193C" w:rsidRPr="00DF530F">
        <w:rPr>
          <w:rFonts w:asciiTheme="minorHAnsi" w:hAnsiTheme="minorHAnsi"/>
          <w:i/>
          <w:lang w:val="en-US" w:eastAsia="en-US"/>
        </w:rPr>
        <w:t xml:space="preserve">0 </w:t>
      </w:r>
      <w:proofErr w:type="spellStart"/>
      <w:r w:rsidR="0009193C" w:rsidRPr="00DF530F">
        <w:rPr>
          <w:rFonts w:asciiTheme="minorHAnsi" w:hAnsiTheme="minorHAnsi"/>
          <w:i/>
          <w:lang w:val="en-US" w:eastAsia="en-US"/>
        </w:rPr>
        <w:t>puncte</w:t>
      </w:r>
      <w:proofErr w:type="spellEnd"/>
      <w:r w:rsidR="0009193C" w:rsidRPr="00DF530F">
        <w:rPr>
          <w:rFonts w:asciiTheme="minorHAnsi" w:hAnsiTheme="minorHAnsi"/>
          <w:i/>
          <w:lang w:val="en-US" w:eastAsia="en-US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5490"/>
      </w:tblGrid>
      <w:tr w:rsidR="00C43FEA" w:rsidRPr="00640F5E" w:rsidTr="00C36A66">
        <w:tc>
          <w:tcPr>
            <w:tcW w:w="394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</w:pPr>
            <w:r w:rsidRPr="00640F5E">
              <w:rPr>
                <w:rFonts w:asciiTheme="minorHAnsi" w:hAnsiTheme="minorHAnsi" w:cs="Calibri"/>
                <w:b/>
                <w:bCs/>
                <w:sz w:val="22"/>
                <w:szCs w:val="22"/>
                <w:lang w:val="ro-RO"/>
              </w:rPr>
              <w:t>DOCUMENTE  PREZENTATE</w:t>
            </w:r>
          </w:p>
        </w:tc>
        <w:tc>
          <w:tcPr>
            <w:tcW w:w="5490" w:type="dxa"/>
            <w:shd w:val="clear" w:color="auto" w:fill="C0C0C0"/>
          </w:tcPr>
          <w:p w:rsidR="00C43FEA" w:rsidRPr="00640F5E" w:rsidRDefault="00C43FEA" w:rsidP="00C36A66">
            <w:pPr>
              <w:tabs>
                <w:tab w:val="left" w:pos="3120"/>
                <w:tab w:val="center" w:pos="4320"/>
                <w:tab w:val="right" w:pos="8640"/>
              </w:tabs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</w:pPr>
            <w:r w:rsidRPr="00640F5E">
              <w:rPr>
                <w:rFonts w:asciiTheme="minorHAnsi" w:hAnsiTheme="minorHAnsi" w:cs="Calibri"/>
                <w:b/>
                <w:sz w:val="22"/>
                <w:szCs w:val="22"/>
                <w:lang w:val="pt-BR"/>
              </w:rPr>
              <w:t>PUNCTE DE VERIFICAT ÎN CADRUL DOCUMENTELOR  PREZENTATE</w:t>
            </w:r>
          </w:p>
        </w:tc>
      </w:tr>
      <w:tr w:rsidR="00C43FEA" w:rsidRPr="00640F5E" w:rsidTr="00C36A66">
        <w:trPr>
          <w:trHeight w:val="647"/>
        </w:trPr>
        <w:tc>
          <w:tcPr>
            <w:tcW w:w="3940" w:type="dxa"/>
          </w:tcPr>
          <w:p w:rsidR="00167219" w:rsidRPr="007712F6" w:rsidRDefault="00167219" w:rsidP="00167219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Memoriu justificativ/</w:t>
            </w:r>
          </w:p>
          <w:p w:rsidR="00167219" w:rsidRPr="007712F6" w:rsidRDefault="00167219" w:rsidP="00167219">
            <w:pPr>
              <w:pStyle w:val="Default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7712F6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Studiu de fezabilitate/</w:t>
            </w:r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Documentaţia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Avizare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Lucrărilor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Intervenţii</w:t>
            </w:r>
            <w:proofErr w:type="spellEnd"/>
          </w:p>
          <w:p w:rsidR="008F4D69" w:rsidRDefault="00167219" w:rsidP="001672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Cerere</w:t>
            </w:r>
            <w:proofErr w:type="spellEnd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7712F6">
              <w:rPr>
                <w:rFonts w:asciiTheme="minorHAnsi" w:hAnsiTheme="minorHAnsi" w:cstheme="minorHAnsi"/>
                <w:sz w:val="22"/>
                <w:szCs w:val="22"/>
              </w:rPr>
              <w:t>Finantare</w:t>
            </w:r>
            <w:proofErr w:type="spellEnd"/>
          </w:p>
          <w:p w:rsidR="0020013F" w:rsidRPr="00640F5E" w:rsidRDefault="0020013F" w:rsidP="0020013F">
            <w:pPr>
              <w:rPr>
                <w:rFonts w:asciiTheme="minorHAnsi" w:hAnsiTheme="minorHAnsi" w:cs="Calibr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documente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justificative</w:t>
            </w:r>
            <w:proofErr w:type="spellEnd"/>
          </w:p>
        </w:tc>
        <w:tc>
          <w:tcPr>
            <w:tcW w:w="5490" w:type="dxa"/>
          </w:tcPr>
          <w:p w:rsidR="008A171E" w:rsidRPr="00D3210B" w:rsidRDefault="00A01664" w:rsidP="00153B32">
            <w:pPr>
              <w:pStyle w:val="Default"/>
              <w:shd w:val="clear" w:color="auto" w:fill="FFFFFF"/>
              <w:spacing w:before="120" w:after="120"/>
              <w:jc w:val="both"/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Expertul verifica daca solicitantul a specificat in mod clar nr.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populatiei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deservite de </w:t>
            </w:r>
            <w:proofErr w:type="spellStart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Pr="00A01664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proiect.</w:t>
            </w:r>
            <w:r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Se va</w:t>
            </w:r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specifica</w:t>
            </w:r>
            <w:r w:rsidR="00FB49CA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tipologia persoanelor </w:t>
            </w:r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deservite de </w:t>
            </w:r>
            <w:proofErr w:type="spellStart"/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catre</w:t>
            </w:r>
            <w:proofErr w:type="spellEnd"/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proiect („x” romi, „x” maghiari </w:t>
            </w:r>
            <w:r w:rsidR="00FB49CA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etc),</w:t>
            </w:r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20013F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provenienta</w:t>
            </w:r>
            <w:proofErr w:type="spellEnd"/>
            <w:r w:rsidR="0020013F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populatiei</w:t>
            </w:r>
            <w:proofErr w:type="spellEnd"/>
            <w:r w:rsidR="003B3A82" w:rsidRPr="003B3A8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.</w:t>
            </w:r>
            <w:r w:rsidR="003B3A82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Daca proiectul se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adreseaza</w:t>
            </w:r>
            <w:proofErr w:type="spellEnd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la pes</w:t>
            </w:r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te 1</w:t>
            </w:r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00 persoane si exista documente doveditoare </w:t>
            </w:r>
            <w:proofErr w:type="spellStart"/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at</w:t>
            </w:r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asate</w:t>
            </w:r>
            <w:proofErr w:type="spellEnd"/>
            <w:r w:rsidR="00153B32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la proiect, se vor primi 6</w:t>
            </w:r>
            <w:r w:rsidR="00D3210B" w:rsidRPr="00D3210B">
              <w:rPr>
                <w:rStyle w:val="Bodytext20"/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0 puncte. </w:t>
            </w:r>
          </w:p>
        </w:tc>
      </w:tr>
    </w:tbl>
    <w:p w:rsidR="008D28D9" w:rsidRPr="00640F5E" w:rsidRDefault="008D28D9" w:rsidP="00073E62">
      <w:pPr>
        <w:pStyle w:val="BodyText3"/>
        <w:jc w:val="left"/>
        <w:rPr>
          <w:rFonts w:asciiTheme="minorHAnsi" w:hAnsiTheme="minorHAnsi" w:cs="Calibri"/>
          <w:b w:val="0"/>
          <w:bCs w:val="0"/>
          <w:color w:val="FF0000"/>
          <w:sz w:val="22"/>
          <w:szCs w:val="22"/>
          <w:lang w:val="ro-RO" w:eastAsia="en-US"/>
        </w:rPr>
      </w:pPr>
    </w:p>
    <w:p w:rsidR="00C55621" w:rsidRPr="00640F5E" w:rsidRDefault="00C55621" w:rsidP="00073E62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b/>
          <w:u w:val="single"/>
          <w:lang w:val="ro-RO"/>
        </w:rPr>
      </w:pPr>
    </w:p>
    <w:p w:rsidR="00F21CBA" w:rsidRPr="00640F5E" w:rsidRDefault="00F21CBA" w:rsidP="00F21CB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Calibri"/>
          <w:bCs/>
          <w:iCs/>
          <w:sz w:val="22"/>
          <w:szCs w:val="22"/>
          <w:lang w:val="ro-RO" w:eastAsia="fr-FR"/>
        </w:rPr>
      </w:pPr>
    </w:p>
    <w:p w:rsidR="0004658C" w:rsidRPr="00640F5E" w:rsidRDefault="0004658C" w:rsidP="00F21CBA">
      <w:pPr>
        <w:tabs>
          <w:tab w:val="left" w:pos="3120"/>
          <w:tab w:val="center" w:pos="4320"/>
          <w:tab w:val="right" w:pos="8640"/>
        </w:tabs>
        <w:jc w:val="both"/>
        <w:rPr>
          <w:rFonts w:asciiTheme="minorHAnsi" w:hAnsiTheme="minorHAnsi" w:cs="Calibri"/>
          <w:color w:val="FF0000"/>
          <w:sz w:val="22"/>
          <w:szCs w:val="22"/>
          <w:lang w:val="ro-RO"/>
        </w:rPr>
      </w:pPr>
    </w:p>
    <w:sectPr w:rsidR="0004658C" w:rsidRPr="00640F5E" w:rsidSect="00737DC7">
      <w:headerReference w:type="default" r:id="rId8"/>
      <w:footerReference w:type="default" r:id="rId9"/>
      <w:pgSz w:w="11907" w:h="16840" w:code="9"/>
      <w:pgMar w:top="1134" w:right="1134" w:bottom="1134" w:left="1140" w:header="357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6C" w:rsidRDefault="00932E6C" w:rsidP="00821388">
      <w:r>
        <w:separator/>
      </w:r>
    </w:p>
  </w:endnote>
  <w:endnote w:type="continuationSeparator" w:id="0">
    <w:p w:rsidR="00932E6C" w:rsidRDefault="00932E6C" w:rsidP="0082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635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DCF" w:rsidRDefault="00DA0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09E2" w:rsidRDefault="00D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6C" w:rsidRDefault="00932E6C" w:rsidP="00821388">
      <w:r>
        <w:separator/>
      </w:r>
    </w:p>
  </w:footnote>
  <w:footnote w:type="continuationSeparator" w:id="0">
    <w:p w:rsidR="00932E6C" w:rsidRDefault="00932E6C" w:rsidP="0082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837" w:rsidRPr="00AA676E" w:rsidRDefault="00635837" w:rsidP="0063583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  <w:p w:rsidR="00814EBD" w:rsidRPr="00814EBD" w:rsidRDefault="009B5DE8" w:rsidP="00814EBD">
    <w:pPr>
      <w:spacing w:after="200" w:line="276" w:lineRule="auto"/>
      <w:rPr>
        <w:rFonts w:ascii="Calibri" w:eastAsia="Calibri" w:hAnsi="Calibri"/>
        <w:sz w:val="22"/>
        <w:szCs w:val="22"/>
        <w:lang w:val="ro-RO"/>
      </w:rPr>
    </w:pPr>
    <w:r>
      <w:rPr>
        <w:rFonts w:ascii="Calibri" w:eastAsia="Calibri" w:hAnsi="Calibri"/>
        <w:noProof/>
        <w:sz w:val="22"/>
        <w:szCs w:val="22"/>
        <w:lang w:val="ro-RO" w:eastAsia="ro-RO"/>
      </w:rPr>
      <w:drawing>
        <wp:inline distT="0" distB="0" distL="0" distR="0">
          <wp:extent cx="5800725" cy="771525"/>
          <wp:effectExtent l="19050" t="0" r="9525" b="0"/>
          <wp:docPr id="1" name="Imagin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5837" w:rsidRDefault="00635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pt;height:12.9pt;visibility:visible" o:bullet="t">
        <v:imagedata r:id="rId1" o:title=""/>
      </v:shape>
    </w:pict>
  </w:numPicBullet>
  <w:numPicBullet w:numPicBulletId="1">
    <w:pict>
      <v:shape id="_x0000_i1027" type="#_x0000_t75" style="width:11.65pt;height:11.65pt" o:bullet="t">
        <v:imagedata r:id="rId2" o:title="mso1D"/>
      </v:shape>
    </w:pict>
  </w:numPicBullet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C"/>
    <w:multiLevelType w:val="multilevel"/>
    <w:tmpl w:val="0000000C"/>
    <w:name w:val="WWNum11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D"/>
    <w:multiLevelType w:val="multilevel"/>
    <w:tmpl w:val="0000000D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multilevel"/>
    <w:tmpl w:val="0000000E"/>
    <w:name w:val="WWNum13"/>
    <w:lvl w:ilvl="0">
      <w:start w:val="15"/>
      <w:numFmt w:val="bullet"/>
      <w:lvlText w:val="-"/>
      <w:lvlJc w:val="left"/>
      <w:pPr>
        <w:tabs>
          <w:tab w:val="num" w:pos="0"/>
        </w:tabs>
        <w:ind w:left="735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7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3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5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95" w:hanging="360"/>
      </w:pPr>
      <w:rPr>
        <w:rFonts w:ascii="Wingdings" w:hAnsi="Wingdings" w:cs="Wingdings"/>
      </w:rPr>
    </w:lvl>
  </w:abstractNum>
  <w:abstractNum w:abstractNumId="4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234"/>
    <w:multiLevelType w:val="hybridMultilevel"/>
    <w:tmpl w:val="6E1E15D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20C3194"/>
    <w:multiLevelType w:val="hybridMultilevel"/>
    <w:tmpl w:val="DF4C244E"/>
    <w:lvl w:ilvl="0" w:tplc="87B480B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A5B75"/>
    <w:multiLevelType w:val="hybridMultilevel"/>
    <w:tmpl w:val="DB9C83B4"/>
    <w:lvl w:ilvl="0" w:tplc="CA162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BB7A7A"/>
    <w:multiLevelType w:val="hybridMultilevel"/>
    <w:tmpl w:val="60528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C7430E"/>
    <w:multiLevelType w:val="hybridMultilevel"/>
    <w:tmpl w:val="C87CF8F6"/>
    <w:lvl w:ilvl="0" w:tplc="16B0D276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62E41"/>
    <w:multiLevelType w:val="hybridMultilevel"/>
    <w:tmpl w:val="F556AE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21BF"/>
    <w:multiLevelType w:val="hybridMultilevel"/>
    <w:tmpl w:val="531608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AA0910"/>
    <w:multiLevelType w:val="multilevel"/>
    <w:tmpl w:val="3402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0B637DD4"/>
    <w:multiLevelType w:val="hybridMultilevel"/>
    <w:tmpl w:val="12A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50FC4"/>
    <w:multiLevelType w:val="hybridMultilevel"/>
    <w:tmpl w:val="D83ACE88"/>
    <w:lvl w:ilvl="0" w:tplc="1A160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6C2711"/>
    <w:multiLevelType w:val="hybridMultilevel"/>
    <w:tmpl w:val="8A64A136"/>
    <w:lvl w:ilvl="0" w:tplc="2B107D28">
      <w:start w:val="121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03587"/>
    <w:multiLevelType w:val="hybridMultilevel"/>
    <w:tmpl w:val="833050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E55AE"/>
    <w:multiLevelType w:val="hybridMultilevel"/>
    <w:tmpl w:val="74B85B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22135B5"/>
    <w:multiLevelType w:val="hybridMultilevel"/>
    <w:tmpl w:val="317AA3F4"/>
    <w:lvl w:ilvl="0" w:tplc="F3442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24A5E"/>
    <w:multiLevelType w:val="hybridMultilevel"/>
    <w:tmpl w:val="54606C7C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4FE1075"/>
    <w:multiLevelType w:val="hybridMultilevel"/>
    <w:tmpl w:val="0E985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2F3F5C"/>
    <w:multiLevelType w:val="hybridMultilevel"/>
    <w:tmpl w:val="F2544078"/>
    <w:lvl w:ilvl="0" w:tplc="981C14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0436B"/>
    <w:multiLevelType w:val="hybridMultilevel"/>
    <w:tmpl w:val="E8D860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301135"/>
    <w:multiLevelType w:val="hybridMultilevel"/>
    <w:tmpl w:val="59907FA6"/>
    <w:lvl w:ilvl="0" w:tplc="C82E3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A44B59"/>
    <w:multiLevelType w:val="hybridMultilevel"/>
    <w:tmpl w:val="CB8A1CFE"/>
    <w:lvl w:ilvl="0" w:tplc="26F4BEF2">
      <w:start w:val="15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9ED527B"/>
    <w:multiLevelType w:val="hybridMultilevel"/>
    <w:tmpl w:val="5BAA1550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E3334A9"/>
    <w:multiLevelType w:val="hybridMultilevel"/>
    <w:tmpl w:val="137CD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85759B"/>
    <w:multiLevelType w:val="hybridMultilevel"/>
    <w:tmpl w:val="83C21AEC"/>
    <w:lvl w:ilvl="0" w:tplc="5184A712">
      <w:start w:val="1"/>
      <w:numFmt w:val="bullet"/>
      <w:lvlText w:val="-"/>
      <w:lvlJc w:val="left"/>
      <w:pPr>
        <w:ind w:left="1332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 w15:restartNumberingAfterBreak="0">
    <w:nsid w:val="1F937693"/>
    <w:multiLevelType w:val="hybridMultilevel"/>
    <w:tmpl w:val="EA30E672"/>
    <w:lvl w:ilvl="0" w:tplc="200E0868">
      <w:start w:val="2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 w15:restartNumberingAfterBreak="0">
    <w:nsid w:val="1FFF4498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04C12"/>
    <w:multiLevelType w:val="hybridMultilevel"/>
    <w:tmpl w:val="91CCB1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6E110D"/>
    <w:multiLevelType w:val="hybridMultilevel"/>
    <w:tmpl w:val="079E9EAE"/>
    <w:lvl w:ilvl="0" w:tplc="FC1E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4E24DF"/>
    <w:multiLevelType w:val="hybridMultilevel"/>
    <w:tmpl w:val="F5C8BEB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372128D"/>
    <w:multiLevelType w:val="hybridMultilevel"/>
    <w:tmpl w:val="FAAC3058"/>
    <w:lvl w:ilvl="0" w:tplc="C7C8C0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4E08B8"/>
    <w:multiLevelType w:val="hybridMultilevel"/>
    <w:tmpl w:val="AC5E344E"/>
    <w:lvl w:ilvl="0" w:tplc="60286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E20D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5043ED5"/>
    <w:multiLevelType w:val="hybridMultilevel"/>
    <w:tmpl w:val="9C70031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0515099"/>
    <w:multiLevelType w:val="hybridMultilevel"/>
    <w:tmpl w:val="4E8CD2E8"/>
    <w:lvl w:ilvl="0" w:tplc="5DFE42B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30A976ED"/>
    <w:multiLevelType w:val="hybridMultilevel"/>
    <w:tmpl w:val="FFA058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177A30"/>
    <w:multiLevelType w:val="multilevel"/>
    <w:tmpl w:val="9BC42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9E7D34"/>
    <w:multiLevelType w:val="multilevel"/>
    <w:tmpl w:val="A10E23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sz w:val="22"/>
      </w:rPr>
    </w:lvl>
  </w:abstractNum>
  <w:abstractNum w:abstractNumId="41" w15:restartNumberingAfterBreak="0">
    <w:nsid w:val="378B00DF"/>
    <w:multiLevelType w:val="hybridMultilevel"/>
    <w:tmpl w:val="F03CF776"/>
    <w:lvl w:ilvl="0" w:tplc="12CC86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E4C41"/>
    <w:multiLevelType w:val="hybridMultilevel"/>
    <w:tmpl w:val="ED883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DFC2BC6"/>
    <w:multiLevelType w:val="hybridMultilevel"/>
    <w:tmpl w:val="121C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3D65EA"/>
    <w:multiLevelType w:val="multilevel"/>
    <w:tmpl w:val="1CFA2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3ED07C94"/>
    <w:multiLevelType w:val="hybridMultilevel"/>
    <w:tmpl w:val="EEA01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D53234"/>
    <w:multiLevelType w:val="hybridMultilevel"/>
    <w:tmpl w:val="4358F208"/>
    <w:lvl w:ilvl="0" w:tplc="0418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3EF80208"/>
    <w:multiLevelType w:val="hybridMultilevel"/>
    <w:tmpl w:val="F874F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62B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FE52A2"/>
    <w:multiLevelType w:val="hybridMultilevel"/>
    <w:tmpl w:val="D95EA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001C3F"/>
    <w:multiLevelType w:val="hybridMultilevel"/>
    <w:tmpl w:val="6F42CB44"/>
    <w:lvl w:ilvl="0" w:tplc="1DF82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490743F9"/>
    <w:multiLevelType w:val="multilevel"/>
    <w:tmpl w:val="D638E4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3" w15:restartNumberingAfterBreak="0">
    <w:nsid w:val="4A107B5F"/>
    <w:multiLevelType w:val="hybridMultilevel"/>
    <w:tmpl w:val="9EC6A37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5F68BF"/>
    <w:multiLevelType w:val="hybridMultilevel"/>
    <w:tmpl w:val="9160A88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939A7"/>
    <w:multiLevelType w:val="hybridMultilevel"/>
    <w:tmpl w:val="9FFC1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9F2405"/>
    <w:multiLevelType w:val="hybridMultilevel"/>
    <w:tmpl w:val="8C6ECCCE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B13DA1"/>
    <w:multiLevelType w:val="hybridMultilevel"/>
    <w:tmpl w:val="8E5ABB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B55C54"/>
    <w:multiLevelType w:val="hybridMultilevel"/>
    <w:tmpl w:val="4A84174E"/>
    <w:lvl w:ilvl="0" w:tplc="D04C8D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B94865"/>
    <w:multiLevelType w:val="multilevel"/>
    <w:tmpl w:val="4314C4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61" w15:restartNumberingAfterBreak="0">
    <w:nsid w:val="53680235"/>
    <w:multiLevelType w:val="multilevel"/>
    <w:tmpl w:val="96B63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2" w15:restartNumberingAfterBreak="0">
    <w:nsid w:val="55241502"/>
    <w:multiLevelType w:val="hybridMultilevel"/>
    <w:tmpl w:val="FAF4EBE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59C1AC1"/>
    <w:multiLevelType w:val="hybridMultilevel"/>
    <w:tmpl w:val="5E66F92A"/>
    <w:lvl w:ilvl="0" w:tplc="26480CC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5B2F69A6"/>
    <w:multiLevelType w:val="hybridMultilevel"/>
    <w:tmpl w:val="C4D82AC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493C7D"/>
    <w:multiLevelType w:val="hybridMultilevel"/>
    <w:tmpl w:val="21F287B2"/>
    <w:lvl w:ilvl="0" w:tplc="0262C88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0F70CC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8" w15:restartNumberingAfterBreak="0">
    <w:nsid w:val="5E3A2CFA"/>
    <w:multiLevelType w:val="hybridMultilevel"/>
    <w:tmpl w:val="77D0F0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EF05786"/>
    <w:multiLevelType w:val="hybridMultilevel"/>
    <w:tmpl w:val="03F42150"/>
    <w:lvl w:ilvl="0" w:tplc="041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0765A07"/>
    <w:multiLevelType w:val="hybridMultilevel"/>
    <w:tmpl w:val="B52A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12D57AC"/>
    <w:multiLevelType w:val="hybridMultilevel"/>
    <w:tmpl w:val="ABBE043E"/>
    <w:lvl w:ilvl="0" w:tplc="6028691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 w:val="0"/>
      </w:rPr>
    </w:lvl>
    <w:lvl w:ilvl="1" w:tplc="6028691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i w:val="0"/>
      </w:rPr>
    </w:lvl>
    <w:lvl w:ilvl="2" w:tplc="4B86C880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52AE438">
      <w:start w:val="1"/>
      <w:numFmt w:val="lowerLetter"/>
      <w:lvlText w:val="%4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4293A56"/>
    <w:multiLevelType w:val="hybridMultilevel"/>
    <w:tmpl w:val="63DC7E42"/>
    <w:lvl w:ilvl="0" w:tplc="A0F2D8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C96E35"/>
    <w:multiLevelType w:val="hybridMultilevel"/>
    <w:tmpl w:val="4D48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163790"/>
    <w:multiLevelType w:val="hybridMultilevel"/>
    <w:tmpl w:val="5B985E38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A9E0B1B"/>
    <w:multiLevelType w:val="multilevel"/>
    <w:tmpl w:val="6B5E89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B2403D8"/>
    <w:multiLevelType w:val="hybridMultilevel"/>
    <w:tmpl w:val="BB3C5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 w15:restartNumberingAfterBreak="0">
    <w:nsid w:val="6DAB01FD"/>
    <w:multiLevelType w:val="hybridMultilevel"/>
    <w:tmpl w:val="38C8DF5C"/>
    <w:lvl w:ilvl="0" w:tplc="A8A69630">
      <w:start w:val="6"/>
      <w:numFmt w:val="decimal"/>
      <w:lvlText w:val="%1"/>
      <w:lvlJc w:val="left"/>
      <w:pPr>
        <w:ind w:left="107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8" w15:restartNumberingAfterBreak="0">
    <w:nsid w:val="6F2F3B5A"/>
    <w:multiLevelType w:val="hybridMultilevel"/>
    <w:tmpl w:val="084A76CE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B1A59"/>
    <w:multiLevelType w:val="hybridMultilevel"/>
    <w:tmpl w:val="17C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AA05DA"/>
    <w:multiLevelType w:val="hybridMultilevel"/>
    <w:tmpl w:val="81786C36"/>
    <w:lvl w:ilvl="0" w:tplc="07E8883A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B757C7"/>
    <w:multiLevelType w:val="hybridMultilevel"/>
    <w:tmpl w:val="8DFEE790"/>
    <w:lvl w:ilvl="0" w:tplc="CBB454C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9" w:hanging="360"/>
      </w:pPr>
    </w:lvl>
    <w:lvl w:ilvl="2" w:tplc="0418001B" w:tentative="1">
      <w:start w:val="1"/>
      <w:numFmt w:val="lowerRoman"/>
      <w:lvlText w:val="%3."/>
      <w:lvlJc w:val="right"/>
      <w:pPr>
        <w:ind w:left="2519" w:hanging="180"/>
      </w:pPr>
    </w:lvl>
    <w:lvl w:ilvl="3" w:tplc="0418000F" w:tentative="1">
      <w:start w:val="1"/>
      <w:numFmt w:val="decimal"/>
      <w:lvlText w:val="%4."/>
      <w:lvlJc w:val="left"/>
      <w:pPr>
        <w:ind w:left="3239" w:hanging="360"/>
      </w:pPr>
    </w:lvl>
    <w:lvl w:ilvl="4" w:tplc="04180019" w:tentative="1">
      <w:start w:val="1"/>
      <w:numFmt w:val="lowerLetter"/>
      <w:lvlText w:val="%5."/>
      <w:lvlJc w:val="left"/>
      <w:pPr>
        <w:ind w:left="3959" w:hanging="360"/>
      </w:pPr>
    </w:lvl>
    <w:lvl w:ilvl="5" w:tplc="0418001B" w:tentative="1">
      <w:start w:val="1"/>
      <w:numFmt w:val="lowerRoman"/>
      <w:lvlText w:val="%6."/>
      <w:lvlJc w:val="right"/>
      <w:pPr>
        <w:ind w:left="4679" w:hanging="180"/>
      </w:pPr>
    </w:lvl>
    <w:lvl w:ilvl="6" w:tplc="0418000F" w:tentative="1">
      <w:start w:val="1"/>
      <w:numFmt w:val="decimal"/>
      <w:lvlText w:val="%7."/>
      <w:lvlJc w:val="left"/>
      <w:pPr>
        <w:ind w:left="5399" w:hanging="360"/>
      </w:pPr>
    </w:lvl>
    <w:lvl w:ilvl="7" w:tplc="04180019" w:tentative="1">
      <w:start w:val="1"/>
      <w:numFmt w:val="lowerLetter"/>
      <w:lvlText w:val="%8."/>
      <w:lvlJc w:val="left"/>
      <w:pPr>
        <w:ind w:left="6119" w:hanging="360"/>
      </w:pPr>
    </w:lvl>
    <w:lvl w:ilvl="8" w:tplc="0418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3" w15:restartNumberingAfterBreak="0">
    <w:nsid w:val="722305EF"/>
    <w:multiLevelType w:val="hybridMultilevel"/>
    <w:tmpl w:val="722305E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722305F6"/>
    <w:multiLevelType w:val="hybridMultilevel"/>
    <w:tmpl w:val="722305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 w15:restartNumberingAfterBreak="0">
    <w:nsid w:val="722305F9"/>
    <w:multiLevelType w:val="hybridMultilevel"/>
    <w:tmpl w:val="722305F9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741F0AAD"/>
    <w:multiLevelType w:val="hybridMultilevel"/>
    <w:tmpl w:val="8B68A0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2F1DAF"/>
    <w:multiLevelType w:val="hybridMultilevel"/>
    <w:tmpl w:val="C6425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0779EB"/>
    <w:multiLevelType w:val="hybridMultilevel"/>
    <w:tmpl w:val="DE146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9" w15:restartNumberingAfterBreak="0">
    <w:nsid w:val="795B62E2"/>
    <w:multiLevelType w:val="hybridMultilevel"/>
    <w:tmpl w:val="16003D4A"/>
    <w:lvl w:ilvl="0" w:tplc="276CBEF0">
      <w:start w:val="2014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6708DE"/>
    <w:multiLevelType w:val="multilevel"/>
    <w:tmpl w:val="4F303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1" w15:restartNumberingAfterBreak="0">
    <w:nsid w:val="7B7335A2"/>
    <w:multiLevelType w:val="hybridMultilevel"/>
    <w:tmpl w:val="1F66DDDA"/>
    <w:lvl w:ilvl="0" w:tplc="BE149BB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E990380"/>
    <w:multiLevelType w:val="hybridMultilevel"/>
    <w:tmpl w:val="CEEE3CA4"/>
    <w:lvl w:ilvl="0" w:tplc="861EB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14"/>
  </w:num>
  <w:num w:numId="3">
    <w:abstractNumId w:val="65"/>
  </w:num>
  <w:num w:numId="4">
    <w:abstractNumId w:val="15"/>
  </w:num>
  <w:num w:numId="5">
    <w:abstractNumId w:val="39"/>
  </w:num>
  <w:num w:numId="6">
    <w:abstractNumId w:val="89"/>
  </w:num>
  <w:num w:numId="7">
    <w:abstractNumId w:val="70"/>
  </w:num>
  <w:num w:numId="8">
    <w:abstractNumId w:val="73"/>
  </w:num>
  <w:num w:numId="9">
    <w:abstractNumId w:val="42"/>
  </w:num>
  <w:num w:numId="10">
    <w:abstractNumId w:val="87"/>
  </w:num>
  <w:num w:numId="11">
    <w:abstractNumId w:val="9"/>
  </w:num>
  <w:num w:numId="12">
    <w:abstractNumId w:val="30"/>
  </w:num>
  <w:num w:numId="13">
    <w:abstractNumId w:val="16"/>
  </w:num>
  <w:num w:numId="14">
    <w:abstractNumId w:val="76"/>
  </w:num>
  <w:num w:numId="15">
    <w:abstractNumId w:val="26"/>
  </w:num>
  <w:num w:numId="16">
    <w:abstractNumId w:val="57"/>
  </w:num>
  <w:num w:numId="17">
    <w:abstractNumId w:val="45"/>
  </w:num>
  <w:num w:numId="18">
    <w:abstractNumId w:val="55"/>
  </w:num>
  <w:num w:numId="19">
    <w:abstractNumId w:val="7"/>
  </w:num>
  <w:num w:numId="20">
    <w:abstractNumId w:val="74"/>
  </w:num>
  <w:num w:numId="21">
    <w:abstractNumId w:val="5"/>
  </w:num>
  <w:num w:numId="22">
    <w:abstractNumId w:val="85"/>
  </w:num>
  <w:num w:numId="23">
    <w:abstractNumId w:val="24"/>
  </w:num>
  <w:num w:numId="24">
    <w:abstractNumId w:val="75"/>
  </w:num>
  <w:num w:numId="25">
    <w:abstractNumId w:val="13"/>
  </w:num>
  <w:num w:numId="26">
    <w:abstractNumId w:val="35"/>
  </w:num>
  <w:num w:numId="27">
    <w:abstractNumId w:val="82"/>
  </w:num>
  <w:num w:numId="28">
    <w:abstractNumId w:val="49"/>
  </w:num>
  <w:num w:numId="29">
    <w:abstractNumId w:val="22"/>
  </w:num>
  <w:num w:numId="30">
    <w:abstractNumId w:val="11"/>
  </w:num>
  <w:num w:numId="31">
    <w:abstractNumId w:val="71"/>
  </w:num>
  <w:num w:numId="32">
    <w:abstractNumId w:val="2"/>
  </w:num>
  <w:num w:numId="33">
    <w:abstractNumId w:val="3"/>
  </w:num>
  <w:num w:numId="34">
    <w:abstractNumId w:val="28"/>
  </w:num>
  <w:num w:numId="35">
    <w:abstractNumId w:val="1"/>
  </w:num>
  <w:num w:numId="36">
    <w:abstractNumId w:val="0"/>
  </w:num>
  <w:num w:numId="37">
    <w:abstractNumId w:val="83"/>
  </w:num>
  <w:num w:numId="38">
    <w:abstractNumId w:val="84"/>
  </w:num>
  <w:num w:numId="39">
    <w:abstractNumId w:val="90"/>
  </w:num>
  <w:num w:numId="40">
    <w:abstractNumId w:val="6"/>
  </w:num>
  <w:num w:numId="41">
    <w:abstractNumId w:val="33"/>
  </w:num>
  <w:num w:numId="42">
    <w:abstractNumId w:val="23"/>
  </w:num>
  <w:num w:numId="43">
    <w:abstractNumId w:val="63"/>
  </w:num>
  <w:num w:numId="44">
    <w:abstractNumId w:val="50"/>
  </w:num>
  <w:num w:numId="45">
    <w:abstractNumId w:val="34"/>
  </w:num>
  <w:num w:numId="46">
    <w:abstractNumId w:val="91"/>
  </w:num>
  <w:num w:numId="47">
    <w:abstractNumId w:val="41"/>
  </w:num>
  <w:num w:numId="48">
    <w:abstractNumId w:val="37"/>
  </w:num>
  <w:num w:numId="49">
    <w:abstractNumId w:val="81"/>
  </w:num>
  <w:num w:numId="50">
    <w:abstractNumId w:val="59"/>
  </w:num>
  <w:num w:numId="51">
    <w:abstractNumId w:val="58"/>
  </w:num>
  <w:num w:numId="52">
    <w:abstractNumId w:val="52"/>
  </w:num>
  <w:num w:numId="53">
    <w:abstractNumId w:val="80"/>
  </w:num>
  <w:num w:numId="54">
    <w:abstractNumId w:val="32"/>
  </w:num>
  <w:num w:numId="55">
    <w:abstractNumId w:val="86"/>
  </w:num>
  <w:num w:numId="56">
    <w:abstractNumId w:val="27"/>
  </w:num>
  <w:num w:numId="57">
    <w:abstractNumId w:val="15"/>
  </w:num>
  <w:num w:numId="58">
    <w:abstractNumId w:val="46"/>
  </w:num>
  <w:num w:numId="59">
    <w:abstractNumId w:val="19"/>
  </w:num>
  <w:num w:numId="60">
    <w:abstractNumId w:val="8"/>
  </w:num>
  <w:num w:numId="61">
    <w:abstractNumId w:val="53"/>
  </w:num>
  <w:num w:numId="62">
    <w:abstractNumId w:val="64"/>
  </w:num>
  <w:num w:numId="63">
    <w:abstractNumId w:val="4"/>
  </w:num>
  <w:num w:numId="64">
    <w:abstractNumId w:val="29"/>
  </w:num>
  <w:num w:numId="65">
    <w:abstractNumId w:val="56"/>
  </w:num>
  <w:num w:numId="66">
    <w:abstractNumId w:val="60"/>
  </w:num>
  <w:num w:numId="67">
    <w:abstractNumId w:val="48"/>
  </w:num>
  <w:num w:numId="68">
    <w:abstractNumId w:val="21"/>
  </w:num>
  <w:num w:numId="69">
    <w:abstractNumId w:val="17"/>
  </w:num>
  <w:num w:numId="70">
    <w:abstractNumId w:val="88"/>
  </w:num>
  <w:num w:numId="71">
    <w:abstractNumId w:val="43"/>
  </w:num>
  <w:num w:numId="72">
    <w:abstractNumId w:val="36"/>
  </w:num>
  <w:num w:numId="73">
    <w:abstractNumId w:val="69"/>
  </w:num>
  <w:num w:numId="74">
    <w:abstractNumId w:val="92"/>
  </w:num>
  <w:num w:numId="75">
    <w:abstractNumId w:val="54"/>
  </w:num>
  <w:num w:numId="76">
    <w:abstractNumId w:val="10"/>
  </w:num>
  <w:num w:numId="77">
    <w:abstractNumId w:val="78"/>
  </w:num>
  <w:num w:numId="78">
    <w:abstractNumId w:val="66"/>
  </w:num>
  <w:num w:numId="79">
    <w:abstractNumId w:val="77"/>
  </w:num>
  <w:num w:numId="80">
    <w:abstractNumId w:val="72"/>
  </w:num>
  <w:num w:numId="81">
    <w:abstractNumId w:val="18"/>
  </w:num>
  <w:num w:numId="82">
    <w:abstractNumId w:val="12"/>
  </w:num>
  <w:num w:numId="83">
    <w:abstractNumId w:val="79"/>
  </w:num>
  <w:num w:numId="84">
    <w:abstractNumId w:val="68"/>
  </w:num>
  <w:num w:numId="85">
    <w:abstractNumId w:val="38"/>
  </w:num>
  <w:num w:numId="86">
    <w:abstractNumId w:val="47"/>
  </w:num>
  <w:num w:numId="87">
    <w:abstractNumId w:val="44"/>
  </w:num>
  <w:num w:numId="88">
    <w:abstractNumId w:val="62"/>
  </w:num>
  <w:num w:numId="89">
    <w:abstractNumId w:val="25"/>
  </w:num>
  <w:num w:numId="90">
    <w:abstractNumId w:val="31"/>
  </w:num>
  <w:num w:numId="91">
    <w:abstractNumId w:val="20"/>
  </w:num>
  <w:num w:numId="92">
    <w:abstractNumId w:val="51"/>
  </w:num>
  <w:num w:numId="93">
    <w:abstractNumId w:val="61"/>
  </w:num>
  <w:num w:numId="94">
    <w:abstractNumId w:val="4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376E7"/>
    <w:rsid w:val="0000049A"/>
    <w:rsid w:val="0000057E"/>
    <w:rsid w:val="00000C30"/>
    <w:rsid w:val="00000C61"/>
    <w:rsid w:val="00000C86"/>
    <w:rsid w:val="00000DC0"/>
    <w:rsid w:val="00001015"/>
    <w:rsid w:val="00001016"/>
    <w:rsid w:val="00001BCC"/>
    <w:rsid w:val="0000211A"/>
    <w:rsid w:val="000021C5"/>
    <w:rsid w:val="00002310"/>
    <w:rsid w:val="00002425"/>
    <w:rsid w:val="00002D6E"/>
    <w:rsid w:val="00003FFB"/>
    <w:rsid w:val="00004350"/>
    <w:rsid w:val="00004830"/>
    <w:rsid w:val="00004878"/>
    <w:rsid w:val="00004A0F"/>
    <w:rsid w:val="00004C42"/>
    <w:rsid w:val="00004E78"/>
    <w:rsid w:val="00005193"/>
    <w:rsid w:val="0000528C"/>
    <w:rsid w:val="000057D9"/>
    <w:rsid w:val="00006450"/>
    <w:rsid w:val="00006524"/>
    <w:rsid w:val="000068B9"/>
    <w:rsid w:val="000069F0"/>
    <w:rsid w:val="00006DE7"/>
    <w:rsid w:val="00007237"/>
    <w:rsid w:val="0000765E"/>
    <w:rsid w:val="0000773C"/>
    <w:rsid w:val="00007AA4"/>
    <w:rsid w:val="00007C6B"/>
    <w:rsid w:val="00007D14"/>
    <w:rsid w:val="00007E9A"/>
    <w:rsid w:val="00007EEC"/>
    <w:rsid w:val="00010639"/>
    <w:rsid w:val="0001071D"/>
    <w:rsid w:val="00010842"/>
    <w:rsid w:val="00010B4E"/>
    <w:rsid w:val="00010EC8"/>
    <w:rsid w:val="0001101B"/>
    <w:rsid w:val="0001152D"/>
    <w:rsid w:val="000118E1"/>
    <w:rsid w:val="0001213C"/>
    <w:rsid w:val="000122F1"/>
    <w:rsid w:val="000125FA"/>
    <w:rsid w:val="000126E1"/>
    <w:rsid w:val="0001293B"/>
    <w:rsid w:val="00012B3E"/>
    <w:rsid w:val="00012B57"/>
    <w:rsid w:val="00012BEC"/>
    <w:rsid w:val="00012DA1"/>
    <w:rsid w:val="00012E89"/>
    <w:rsid w:val="000132F6"/>
    <w:rsid w:val="00013480"/>
    <w:rsid w:val="00013642"/>
    <w:rsid w:val="000137F6"/>
    <w:rsid w:val="000143F2"/>
    <w:rsid w:val="000145F1"/>
    <w:rsid w:val="00014858"/>
    <w:rsid w:val="00014B14"/>
    <w:rsid w:val="00014CBC"/>
    <w:rsid w:val="00015106"/>
    <w:rsid w:val="000153AA"/>
    <w:rsid w:val="00015CFF"/>
    <w:rsid w:val="00015D9B"/>
    <w:rsid w:val="0001617E"/>
    <w:rsid w:val="00016453"/>
    <w:rsid w:val="000166F9"/>
    <w:rsid w:val="000169CA"/>
    <w:rsid w:val="00016C32"/>
    <w:rsid w:val="00017647"/>
    <w:rsid w:val="0001779D"/>
    <w:rsid w:val="00017DB5"/>
    <w:rsid w:val="00020060"/>
    <w:rsid w:val="0002050F"/>
    <w:rsid w:val="000205DA"/>
    <w:rsid w:val="0002067B"/>
    <w:rsid w:val="00020A26"/>
    <w:rsid w:val="00020A7E"/>
    <w:rsid w:val="00020DAD"/>
    <w:rsid w:val="00021455"/>
    <w:rsid w:val="0002160A"/>
    <w:rsid w:val="0002180B"/>
    <w:rsid w:val="00021A62"/>
    <w:rsid w:val="000221BA"/>
    <w:rsid w:val="0002222C"/>
    <w:rsid w:val="0002245B"/>
    <w:rsid w:val="000226E4"/>
    <w:rsid w:val="0002313C"/>
    <w:rsid w:val="0002331F"/>
    <w:rsid w:val="00023363"/>
    <w:rsid w:val="00023B41"/>
    <w:rsid w:val="00023C53"/>
    <w:rsid w:val="00023D93"/>
    <w:rsid w:val="000242C4"/>
    <w:rsid w:val="000249CF"/>
    <w:rsid w:val="000249D6"/>
    <w:rsid w:val="00024BF3"/>
    <w:rsid w:val="0002503D"/>
    <w:rsid w:val="000250CF"/>
    <w:rsid w:val="0002533C"/>
    <w:rsid w:val="000258A9"/>
    <w:rsid w:val="0002591C"/>
    <w:rsid w:val="00025DF1"/>
    <w:rsid w:val="00025E84"/>
    <w:rsid w:val="00025ED5"/>
    <w:rsid w:val="00025F03"/>
    <w:rsid w:val="000266D6"/>
    <w:rsid w:val="00026830"/>
    <w:rsid w:val="000268F5"/>
    <w:rsid w:val="00026AB7"/>
    <w:rsid w:val="00026C76"/>
    <w:rsid w:val="00026D2C"/>
    <w:rsid w:val="00027156"/>
    <w:rsid w:val="0002763F"/>
    <w:rsid w:val="00027B14"/>
    <w:rsid w:val="00030802"/>
    <w:rsid w:val="00030A35"/>
    <w:rsid w:val="00031386"/>
    <w:rsid w:val="000316A0"/>
    <w:rsid w:val="000316CA"/>
    <w:rsid w:val="00031CAA"/>
    <w:rsid w:val="00032009"/>
    <w:rsid w:val="000322E5"/>
    <w:rsid w:val="00032509"/>
    <w:rsid w:val="00032637"/>
    <w:rsid w:val="00032C2F"/>
    <w:rsid w:val="00033021"/>
    <w:rsid w:val="000344F8"/>
    <w:rsid w:val="00034911"/>
    <w:rsid w:val="00034D22"/>
    <w:rsid w:val="00034E6D"/>
    <w:rsid w:val="000353F3"/>
    <w:rsid w:val="000355BA"/>
    <w:rsid w:val="000355CF"/>
    <w:rsid w:val="00035CB3"/>
    <w:rsid w:val="00035DB9"/>
    <w:rsid w:val="0003635C"/>
    <w:rsid w:val="00036398"/>
    <w:rsid w:val="000366A0"/>
    <w:rsid w:val="0003674E"/>
    <w:rsid w:val="00036A85"/>
    <w:rsid w:val="00036F03"/>
    <w:rsid w:val="00036F61"/>
    <w:rsid w:val="00036FE8"/>
    <w:rsid w:val="00037279"/>
    <w:rsid w:val="00037310"/>
    <w:rsid w:val="000374C1"/>
    <w:rsid w:val="000402A2"/>
    <w:rsid w:val="0004032D"/>
    <w:rsid w:val="00040672"/>
    <w:rsid w:val="00040831"/>
    <w:rsid w:val="00040CEB"/>
    <w:rsid w:val="00040CF0"/>
    <w:rsid w:val="0004129D"/>
    <w:rsid w:val="0004142E"/>
    <w:rsid w:val="00041554"/>
    <w:rsid w:val="00041579"/>
    <w:rsid w:val="000419F4"/>
    <w:rsid w:val="00041BE4"/>
    <w:rsid w:val="00041DB6"/>
    <w:rsid w:val="00041EF7"/>
    <w:rsid w:val="000428E1"/>
    <w:rsid w:val="0004353A"/>
    <w:rsid w:val="0004365B"/>
    <w:rsid w:val="00044776"/>
    <w:rsid w:val="000447BF"/>
    <w:rsid w:val="00044953"/>
    <w:rsid w:val="00044970"/>
    <w:rsid w:val="00044B70"/>
    <w:rsid w:val="000450BE"/>
    <w:rsid w:val="0004536F"/>
    <w:rsid w:val="00045373"/>
    <w:rsid w:val="000458A6"/>
    <w:rsid w:val="000459FE"/>
    <w:rsid w:val="00045B23"/>
    <w:rsid w:val="00045F03"/>
    <w:rsid w:val="000464FD"/>
    <w:rsid w:val="0004658C"/>
    <w:rsid w:val="000465B8"/>
    <w:rsid w:val="00046922"/>
    <w:rsid w:val="000471B9"/>
    <w:rsid w:val="000471DD"/>
    <w:rsid w:val="000471FD"/>
    <w:rsid w:val="00047245"/>
    <w:rsid w:val="000473CB"/>
    <w:rsid w:val="00047965"/>
    <w:rsid w:val="00047FFD"/>
    <w:rsid w:val="0005034A"/>
    <w:rsid w:val="000505C5"/>
    <w:rsid w:val="00050988"/>
    <w:rsid w:val="00051745"/>
    <w:rsid w:val="000517D7"/>
    <w:rsid w:val="00051ED3"/>
    <w:rsid w:val="00051F08"/>
    <w:rsid w:val="000523A4"/>
    <w:rsid w:val="000527BC"/>
    <w:rsid w:val="00052865"/>
    <w:rsid w:val="00052B18"/>
    <w:rsid w:val="00053513"/>
    <w:rsid w:val="000535B8"/>
    <w:rsid w:val="000538B8"/>
    <w:rsid w:val="000541C8"/>
    <w:rsid w:val="0005426A"/>
    <w:rsid w:val="00054333"/>
    <w:rsid w:val="00054579"/>
    <w:rsid w:val="00054840"/>
    <w:rsid w:val="00054F95"/>
    <w:rsid w:val="0005513F"/>
    <w:rsid w:val="0005519D"/>
    <w:rsid w:val="000560A5"/>
    <w:rsid w:val="00056155"/>
    <w:rsid w:val="00056239"/>
    <w:rsid w:val="000566DC"/>
    <w:rsid w:val="000567C8"/>
    <w:rsid w:val="00056C78"/>
    <w:rsid w:val="00056ED7"/>
    <w:rsid w:val="00056F40"/>
    <w:rsid w:val="0005721B"/>
    <w:rsid w:val="000575F6"/>
    <w:rsid w:val="00057799"/>
    <w:rsid w:val="000578B8"/>
    <w:rsid w:val="00057AE8"/>
    <w:rsid w:val="00057C55"/>
    <w:rsid w:val="00057FCE"/>
    <w:rsid w:val="00060330"/>
    <w:rsid w:val="00060525"/>
    <w:rsid w:val="000605BD"/>
    <w:rsid w:val="00061F4F"/>
    <w:rsid w:val="000621E7"/>
    <w:rsid w:val="00062273"/>
    <w:rsid w:val="00062932"/>
    <w:rsid w:val="00063516"/>
    <w:rsid w:val="000635AA"/>
    <w:rsid w:val="00063986"/>
    <w:rsid w:val="00063AAF"/>
    <w:rsid w:val="00063D6A"/>
    <w:rsid w:val="000640F3"/>
    <w:rsid w:val="00064428"/>
    <w:rsid w:val="0006461D"/>
    <w:rsid w:val="00064BA2"/>
    <w:rsid w:val="00064C01"/>
    <w:rsid w:val="00064F82"/>
    <w:rsid w:val="00065480"/>
    <w:rsid w:val="000654F4"/>
    <w:rsid w:val="0006567F"/>
    <w:rsid w:val="00065A75"/>
    <w:rsid w:val="00065B0B"/>
    <w:rsid w:val="000663C7"/>
    <w:rsid w:val="0006685C"/>
    <w:rsid w:val="00066CE5"/>
    <w:rsid w:val="00066DF5"/>
    <w:rsid w:val="00066E08"/>
    <w:rsid w:val="000672C0"/>
    <w:rsid w:val="00067584"/>
    <w:rsid w:val="00067A4F"/>
    <w:rsid w:val="00067DA2"/>
    <w:rsid w:val="00067E77"/>
    <w:rsid w:val="00070720"/>
    <w:rsid w:val="00070C41"/>
    <w:rsid w:val="00070C5F"/>
    <w:rsid w:val="00070E2F"/>
    <w:rsid w:val="00070FCA"/>
    <w:rsid w:val="00071017"/>
    <w:rsid w:val="000715C5"/>
    <w:rsid w:val="000715F0"/>
    <w:rsid w:val="000716BB"/>
    <w:rsid w:val="00071D80"/>
    <w:rsid w:val="00071FE9"/>
    <w:rsid w:val="00072044"/>
    <w:rsid w:val="00072F57"/>
    <w:rsid w:val="00073667"/>
    <w:rsid w:val="000738C9"/>
    <w:rsid w:val="00073E62"/>
    <w:rsid w:val="000740E8"/>
    <w:rsid w:val="00074129"/>
    <w:rsid w:val="00074A89"/>
    <w:rsid w:val="00074BD8"/>
    <w:rsid w:val="00074C59"/>
    <w:rsid w:val="00074D1F"/>
    <w:rsid w:val="000752AC"/>
    <w:rsid w:val="00075999"/>
    <w:rsid w:val="00075BAA"/>
    <w:rsid w:val="00075C04"/>
    <w:rsid w:val="00075D69"/>
    <w:rsid w:val="0007609C"/>
    <w:rsid w:val="0007618F"/>
    <w:rsid w:val="00076253"/>
    <w:rsid w:val="0007650F"/>
    <w:rsid w:val="00076FBD"/>
    <w:rsid w:val="00077847"/>
    <w:rsid w:val="00077B8B"/>
    <w:rsid w:val="00077BBB"/>
    <w:rsid w:val="00077BF7"/>
    <w:rsid w:val="00077FB7"/>
    <w:rsid w:val="00080087"/>
    <w:rsid w:val="00080351"/>
    <w:rsid w:val="00080675"/>
    <w:rsid w:val="00080CAD"/>
    <w:rsid w:val="00080E11"/>
    <w:rsid w:val="00080E26"/>
    <w:rsid w:val="00081038"/>
    <w:rsid w:val="00081549"/>
    <w:rsid w:val="00081E39"/>
    <w:rsid w:val="00081FFA"/>
    <w:rsid w:val="00082244"/>
    <w:rsid w:val="00082CA0"/>
    <w:rsid w:val="00082E12"/>
    <w:rsid w:val="00082E73"/>
    <w:rsid w:val="00083507"/>
    <w:rsid w:val="000839A0"/>
    <w:rsid w:val="00083D6D"/>
    <w:rsid w:val="00083FB4"/>
    <w:rsid w:val="0008414D"/>
    <w:rsid w:val="0008420F"/>
    <w:rsid w:val="00084FC6"/>
    <w:rsid w:val="00085853"/>
    <w:rsid w:val="00085BC4"/>
    <w:rsid w:val="000861CC"/>
    <w:rsid w:val="00086B30"/>
    <w:rsid w:val="00086B77"/>
    <w:rsid w:val="00086C4C"/>
    <w:rsid w:val="0008717A"/>
    <w:rsid w:val="0008748F"/>
    <w:rsid w:val="00087B80"/>
    <w:rsid w:val="00087DE6"/>
    <w:rsid w:val="00087E9E"/>
    <w:rsid w:val="00090166"/>
    <w:rsid w:val="00090332"/>
    <w:rsid w:val="00090A7E"/>
    <w:rsid w:val="0009155D"/>
    <w:rsid w:val="0009193C"/>
    <w:rsid w:val="0009194D"/>
    <w:rsid w:val="00091A2F"/>
    <w:rsid w:val="00091AA7"/>
    <w:rsid w:val="0009243E"/>
    <w:rsid w:val="000924DC"/>
    <w:rsid w:val="0009253B"/>
    <w:rsid w:val="0009262A"/>
    <w:rsid w:val="00092DBD"/>
    <w:rsid w:val="0009379F"/>
    <w:rsid w:val="00093C5D"/>
    <w:rsid w:val="00093EFD"/>
    <w:rsid w:val="00093FF8"/>
    <w:rsid w:val="000943C4"/>
    <w:rsid w:val="00094908"/>
    <w:rsid w:val="00094FCD"/>
    <w:rsid w:val="000957D2"/>
    <w:rsid w:val="000959CC"/>
    <w:rsid w:val="00095D4C"/>
    <w:rsid w:val="0009617A"/>
    <w:rsid w:val="00096250"/>
    <w:rsid w:val="000962E0"/>
    <w:rsid w:val="000962F3"/>
    <w:rsid w:val="00096C83"/>
    <w:rsid w:val="0009742A"/>
    <w:rsid w:val="0009778F"/>
    <w:rsid w:val="00097AC6"/>
    <w:rsid w:val="00097EC2"/>
    <w:rsid w:val="00097F1F"/>
    <w:rsid w:val="000A0007"/>
    <w:rsid w:val="000A01C7"/>
    <w:rsid w:val="000A05E2"/>
    <w:rsid w:val="000A0B73"/>
    <w:rsid w:val="000A0BCC"/>
    <w:rsid w:val="000A0E51"/>
    <w:rsid w:val="000A1397"/>
    <w:rsid w:val="000A13FE"/>
    <w:rsid w:val="000A1522"/>
    <w:rsid w:val="000A1E18"/>
    <w:rsid w:val="000A1EA6"/>
    <w:rsid w:val="000A20F0"/>
    <w:rsid w:val="000A22DD"/>
    <w:rsid w:val="000A24E5"/>
    <w:rsid w:val="000A2D6D"/>
    <w:rsid w:val="000A2F6A"/>
    <w:rsid w:val="000A3034"/>
    <w:rsid w:val="000A3302"/>
    <w:rsid w:val="000A3C85"/>
    <w:rsid w:val="000A3D5D"/>
    <w:rsid w:val="000A4107"/>
    <w:rsid w:val="000A420D"/>
    <w:rsid w:val="000A443E"/>
    <w:rsid w:val="000A45B4"/>
    <w:rsid w:val="000A476C"/>
    <w:rsid w:val="000A4D3A"/>
    <w:rsid w:val="000A4DDF"/>
    <w:rsid w:val="000A5713"/>
    <w:rsid w:val="000A5D13"/>
    <w:rsid w:val="000A661A"/>
    <w:rsid w:val="000A67BE"/>
    <w:rsid w:val="000A6DE2"/>
    <w:rsid w:val="000A70E0"/>
    <w:rsid w:val="000A7533"/>
    <w:rsid w:val="000A7AB1"/>
    <w:rsid w:val="000A7C19"/>
    <w:rsid w:val="000A7C5A"/>
    <w:rsid w:val="000A7C65"/>
    <w:rsid w:val="000A7F3E"/>
    <w:rsid w:val="000B000C"/>
    <w:rsid w:val="000B044C"/>
    <w:rsid w:val="000B0C2D"/>
    <w:rsid w:val="000B0F28"/>
    <w:rsid w:val="000B0FCC"/>
    <w:rsid w:val="000B1E82"/>
    <w:rsid w:val="000B2062"/>
    <w:rsid w:val="000B2343"/>
    <w:rsid w:val="000B237F"/>
    <w:rsid w:val="000B272E"/>
    <w:rsid w:val="000B2ED2"/>
    <w:rsid w:val="000B37DA"/>
    <w:rsid w:val="000B3B49"/>
    <w:rsid w:val="000B3CB7"/>
    <w:rsid w:val="000B3CD7"/>
    <w:rsid w:val="000B3D01"/>
    <w:rsid w:val="000B3DCD"/>
    <w:rsid w:val="000B3EEB"/>
    <w:rsid w:val="000B3F5E"/>
    <w:rsid w:val="000B4B96"/>
    <w:rsid w:val="000B5B26"/>
    <w:rsid w:val="000B5D8E"/>
    <w:rsid w:val="000B61D3"/>
    <w:rsid w:val="000B6256"/>
    <w:rsid w:val="000B6456"/>
    <w:rsid w:val="000B69FB"/>
    <w:rsid w:val="000B6A73"/>
    <w:rsid w:val="000B6B3C"/>
    <w:rsid w:val="000B6E0C"/>
    <w:rsid w:val="000B7570"/>
    <w:rsid w:val="000B76FE"/>
    <w:rsid w:val="000B79C4"/>
    <w:rsid w:val="000B7FED"/>
    <w:rsid w:val="000C0081"/>
    <w:rsid w:val="000C04B2"/>
    <w:rsid w:val="000C05C1"/>
    <w:rsid w:val="000C05C9"/>
    <w:rsid w:val="000C06D6"/>
    <w:rsid w:val="000C08DD"/>
    <w:rsid w:val="000C0A85"/>
    <w:rsid w:val="000C0AC5"/>
    <w:rsid w:val="000C1537"/>
    <w:rsid w:val="000C1BF0"/>
    <w:rsid w:val="000C25BD"/>
    <w:rsid w:val="000C2643"/>
    <w:rsid w:val="000C2EEC"/>
    <w:rsid w:val="000C32E9"/>
    <w:rsid w:val="000C3B52"/>
    <w:rsid w:val="000C3C1B"/>
    <w:rsid w:val="000C4239"/>
    <w:rsid w:val="000C446D"/>
    <w:rsid w:val="000C45D1"/>
    <w:rsid w:val="000C4651"/>
    <w:rsid w:val="000C4DB8"/>
    <w:rsid w:val="000C4DC5"/>
    <w:rsid w:val="000C51B2"/>
    <w:rsid w:val="000C53D4"/>
    <w:rsid w:val="000C56BA"/>
    <w:rsid w:val="000C58A4"/>
    <w:rsid w:val="000C5F0D"/>
    <w:rsid w:val="000C5FB4"/>
    <w:rsid w:val="000C625E"/>
    <w:rsid w:val="000C6A03"/>
    <w:rsid w:val="000C6E5E"/>
    <w:rsid w:val="000C7647"/>
    <w:rsid w:val="000C76E9"/>
    <w:rsid w:val="000C787F"/>
    <w:rsid w:val="000C7FBD"/>
    <w:rsid w:val="000D019E"/>
    <w:rsid w:val="000D03F9"/>
    <w:rsid w:val="000D0CB1"/>
    <w:rsid w:val="000D0F21"/>
    <w:rsid w:val="000D1103"/>
    <w:rsid w:val="000D1338"/>
    <w:rsid w:val="000D153F"/>
    <w:rsid w:val="000D1B7F"/>
    <w:rsid w:val="000D1D07"/>
    <w:rsid w:val="000D214B"/>
    <w:rsid w:val="000D28A3"/>
    <w:rsid w:val="000D3798"/>
    <w:rsid w:val="000D387D"/>
    <w:rsid w:val="000D3BCA"/>
    <w:rsid w:val="000D4581"/>
    <w:rsid w:val="000D45E0"/>
    <w:rsid w:val="000D48C5"/>
    <w:rsid w:val="000D5175"/>
    <w:rsid w:val="000D5873"/>
    <w:rsid w:val="000D58A7"/>
    <w:rsid w:val="000D5BF4"/>
    <w:rsid w:val="000D5E47"/>
    <w:rsid w:val="000D5EE8"/>
    <w:rsid w:val="000D60FE"/>
    <w:rsid w:val="000D650F"/>
    <w:rsid w:val="000D6568"/>
    <w:rsid w:val="000D656A"/>
    <w:rsid w:val="000D656F"/>
    <w:rsid w:val="000D6BFC"/>
    <w:rsid w:val="000D759E"/>
    <w:rsid w:val="000D79F5"/>
    <w:rsid w:val="000D7BA7"/>
    <w:rsid w:val="000D7C4D"/>
    <w:rsid w:val="000D7D37"/>
    <w:rsid w:val="000D7E67"/>
    <w:rsid w:val="000E0F70"/>
    <w:rsid w:val="000E1200"/>
    <w:rsid w:val="000E125F"/>
    <w:rsid w:val="000E1B0D"/>
    <w:rsid w:val="000E1C0F"/>
    <w:rsid w:val="000E1E28"/>
    <w:rsid w:val="000E218D"/>
    <w:rsid w:val="000E21D8"/>
    <w:rsid w:val="000E2571"/>
    <w:rsid w:val="000E2C73"/>
    <w:rsid w:val="000E312F"/>
    <w:rsid w:val="000E35E1"/>
    <w:rsid w:val="000E365E"/>
    <w:rsid w:val="000E3C0C"/>
    <w:rsid w:val="000E3EDD"/>
    <w:rsid w:val="000E3F98"/>
    <w:rsid w:val="000E446F"/>
    <w:rsid w:val="000E469A"/>
    <w:rsid w:val="000E4DEF"/>
    <w:rsid w:val="000E4E2B"/>
    <w:rsid w:val="000E4F1C"/>
    <w:rsid w:val="000E5437"/>
    <w:rsid w:val="000E5462"/>
    <w:rsid w:val="000E5656"/>
    <w:rsid w:val="000E5DA5"/>
    <w:rsid w:val="000E60E8"/>
    <w:rsid w:val="000E61DC"/>
    <w:rsid w:val="000E6309"/>
    <w:rsid w:val="000E65BD"/>
    <w:rsid w:val="000E6CC5"/>
    <w:rsid w:val="000E6F01"/>
    <w:rsid w:val="000E714A"/>
    <w:rsid w:val="000E7562"/>
    <w:rsid w:val="000E7C3B"/>
    <w:rsid w:val="000E7F72"/>
    <w:rsid w:val="000F010D"/>
    <w:rsid w:val="000F02C9"/>
    <w:rsid w:val="000F0319"/>
    <w:rsid w:val="000F0428"/>
    <w:rsid w:val="000F09B4"/>
    <w:rsid w:val="000F0A08"/>
    <w:rsid w:val="000F1839"/>
    <w:rsid w:val="000F1D19"/>
    <w:rsid w:val="000F1D31"/>
    <w:rsid w:val="000F1D67"/>
    <w:rsid w:val="000F2203"/>
    <w:rsid w:val="000F28DA"/>
    <w:rsid w:val="000F2F76"/>
    <w:rsid w:val="000F360C"/>
    <w:rsid w:val="000F3B02"/>
    <w:rsid w:val="000F3D81"/>
    <w:rsid w:val="000F4779"/>
    <w:rsid w:val="000F4901"/>
    <w:rsid w:val="000F4D55"/>
    <w:rsid w:val="000F4F3A"/>
    <w:rsid w:val="000F53E3"/>
    <w:rsid w:val="000F5B77"/>
    <w:rsid w:val="000F5C4E"/>
    <w:rsid w:val="000F5F8E"/>
    <w:rsid w:val="000F63C3"/>
    <w:rsid w:val="001003F0"/>
    <w:rsid w:val="00100716"/>
    <w:rsid w:val="00100751"/>
    <w:rsid w:val="001007EC"/>
    <w:rsid w:val="00100B77"/>
    <w:rsid w:val="00100D5E"/>
    <w:rsid w:val="00100F56"/>
    <w:rsid w:val="00100FDC"/>
    <w:rsid w:val="00101268"/>
    <w:rsid w:val="001012F1"/>
    <w:rsid w:val="0010195A"/>
    <w:rsid w:val="001022A3"/>
    <w:rsid w:val="001026B2"/>
    <w:rsid w:val="00102707"/>
    <w:rsid w:val="00102839"/>
    <w:rsid w:val="00102B02"/>
    <w:rsid w:val="00102E27"/>
    <w:rsid w:val="00102ECA"/>
    <w:rsid w:val="00102F52"/>
    <w:rsid w:val="001033F2"/>
    <w:rsid w:val="0010346E"/>
    <w:rsid w:val="0010379C"/>
    <w:rsid w:val="0010394D"/>
    <w:rsid w:val="00103B74"/>
    <w:rsid w:val="00103FD7"/>
    <w:rsid w:val="00103FFB"/>
    <w:rsid w:val="00104099"/>
    <w:rsid w:val="00104832"/>
    <w:rsid w:val="0010531A"/>
    <w:rsid w:val="00105330"/>
    <w:rsid w:val="00105568"/>
    <w:rsid w:val="00105A26"/>
    <w:rsid w:val="00106513"/>
    <w:rsid w:val="00106651"/>
    <w:rsid w:val="001073E1"/>
    <w:rsid w:val="00107442"/>
    <w:rsid w:val="00107AAD"/>
    <w:rsid w:val="00107CA4"/>
    <w:rsid w:val="00110568"/>
    <w:rsid w:val="00110A1C"/>
    <w:rsid w:val="00110E9B"/>
    <w:rsid w:val="00110F79"/>
    <w:rsid w:val="001110F5"/>
    <w:rsid w:val="001119D9"/>
    <w:rsid w:val="00111C89"/>
    <w:rsid w:val="00111D90"/>
    <w:rsid w:val="00112453"/>
    <w:rsid w:val="0011258B"/>
    <w:rsid w:val="00112670"/>
    <w:rsid w:val="00112805"/>
    <w:rsid w:val="0011390B"/>
    <w:rsid w:val="001140EE"/>
    <w:rsid w:val="0011425F"/>
    <w:rsid w:val="00114366"/>
    <w:rsid w:val="0011513C"/>
    <w:rsid w:val="00115520"/>
    <w:rsid w:val="00115558"/>
    <w:rsid w:val="00115696"/>
    <w:rsid w:val="00116D63"/>
    <w:rsid w:val="001172FF"/>
    <w:rsid w:val="0011747F"/>
    <w:rsid w:val="00117976"/>
    <w:rsid w:val="00120697"/>
    <w:rsid w:val="0012094A"/>
    <w:rsid w:val="00120B14"/>
    <w:rsid w:val="00120CC3"/>
    <w:rsid w:val="00120F0A"/>
    <w:rsid w:val="001214CD"/>
    <w:rsid w:val="0012160A"/>
    <w:rsid w:val="00121CAA"/>
    <w:rsid w:val="00122317"/>
    <w:rsid w:val="001227D2"/>
    <w:rsid w:val="00122B2A"/>
    <w:rsid w:val="00122E0B"/>
    <w:rsid w:val="0012355B"/>
    <w:rsid w:val="0012394D"/>
    <w:rsid w:val="00123A13"/>
    <w:rsid w:val="00123A77"/>
    <w:rsid w:val="00123D7A"/>
    <w:rsid w:val="001248C7"/>
    <w:rsid w:val="00124B8D"/>
    <w:rsid w:val="00124D7F"/>
    <w:rsid w:val="00124EA4"/>
    <w:rsid w:val="00125342"/>
    <w:rsid w:val="00125428"/>
    <w:rsid w:val="00125A66"/>
    <w:rsid w:val="00125ECC"/>
    <w:rsid w:val="00126347"/>
    <w:rsid w:val="001263CD"/>
    <w:rsid w:val="001264EA"/>
    <w:rsid w:val="00126D42"/>
    <w:rsid w:val="0012707C"/>
    <w:rsid w:val="00127400"/>
    <w:rsid w:val="00127C51"/>
    <w:rsid w:val="00127E27"/>
    <w:rsid w:val="0013041D"/>
    <w:rsid w:val="00130981"/>
    <w:rsid w:val="00130C59"/>
    <w:rsid w:val="0013107D"/>
    <w:rsid w:val="0013109F"/>
    <w:rsid w:val="0013112E"/>
    <w:rsid w:val="00131479"/>
    <w:rsid w:val="001314F0"/>
    <w:rsid w:val="001316F0"/>
    <w:rsid w:val="00132014"/>
    <w:rsid w:val="00132260"/>
    <w:rsid w:val="00132A85"/>
    <w:rsid w:val="00132AB4"/>
    <w:rsid w:val="00132C69"/>
    <w:rsid w:val="00132DC2"/>
    <w:rsid w:val="0013366A"/>
    <w:rsid w:val="00133EFF"/>
    <w:rsid w:val="00134A03"/>
    <w:rsid w:val="00134B6E"/>
    <w:rsid w:val="00134CE1"/>
    <w:rsid w:val="00135703"/>
    <w:rsid w:val="00135A76"/>
    <w:rsid w:val="00135B24"/>
    <w:rsid w:val="00136581"/>
    <w:rsid w:val="00136677"/>
    <w:rsid w:val="00136728"/>
    <w:rsid w:val="0013692D"/>
    <w:rsid w:val="001369F8"/>
    <w:rsid w:val="00136C98"/>
    <w:rsid w:val="001373B6"/>
    <w:rsid w:val="001376C1"/>
    <w:rsid w:val="00137B26"/>
    <w:rsid w:val="00137E35"/>
    <w:rsid w:val="00140970"/>
    <w:rsid w:val="00140D2F"/>
    <w:rsid w:val="00140D51"/>
    <w:rsid w:val="001411BF"/>
    <w:rsid w:val="00141476"/>
    <w:rsid w:val="00141489"/>
    <w:rsid w:val="001416EF"/>
    <w:rsid w:val="0014262C"/>
    <w:rsid w:val="00142F0C"/>
    <w:rsid w:val="00143104"/>
    <w:rsid w:val="00143580"/>
    <w:rsid w:val="0014360E"/>
    <w:rsid w:val="00143B86"/>
    <w:rsid w:val="001443F0"/>
    <w:rsid w:val="001445ED"/>
    <w:rsid w:val="001447DF"/>
    <w:rsid w:val="001449F2"/>
    <w:rsid w:val="00144A6F"/>
    <w:rsid w:val="00144C26"/>
    <w:rsid w:val="00144F41"/>
    <w:rsid w:val="00145212"/>
    <w:rsid w:val="00145376"/>
    <w:rsid w:val="00145778"/>
    <w:rsid w:val="0014626C"/>
    <w:rsid w:val="001463F5"/>
    <w:rsid w:val="001465ED"/>
    <w:rsid w:val="00146C8B"/>
    <w:rsid w:val="00146DDB"/>
    <w:rsid w:val="00147111"/>
    <w:rsid w:val="001472B3"/>
    <w:rsid w:val="00147517"/>
    <w:rsid w:val="001476EB"/>
    <w:rsid w:val="00147A03"/>
    <w:rsid w:val="00147D60"/>
    <w:rsid w:val="00147E2E"/>
    <w:rsid w:val="00147E6D"/>
    <w:rsid w:val="00150051"/>
    <w:rsid w:val="00150581"/>
    <w:rsid w:val="00150630"/>
    <w:rsid w:val="0015093C"/>
    <w:rsid w:val="001509E3"/>
    <w:rsid w:val="00150EA4"/>
    <w:rsid w:val="001513B7"/>
    <w:rsid w:val="00151748"/>
    <w:rsid w:val="00151781"/>
    <w:rsid w:val="00151862"/>
    <w:rsid w:val="00151A7B"/>
    <w:rsid w:val="001525F0"/>
    <w:rsid w:val="00152799"/>
    <w:rsid w:val="00152954"/>
    <w:rsid w:val="00152D9F"/>
    <w:rsid w:val="001531F7"/>
    <w:rsid w:val="00153A78"/>
    <w:rsid w:val="00153B32"/>
    <w:rsid w:val="00153D59"/>
    <w:rsid w:val="00153DE8"/>
    <w:rsid w:val="00153E78"/>
    <w:rsid w:val="00153EF0"/>
    <w:rsid w:val="00154386"/>
    <w:rsid w:val="00154694"/>
    <w:rsid w:val="001549F8"/>
    <w:rsid w:val="0015527E"/>
    <w:rsid w:val="001559A0"/>
    <w:rsid w:val="00155B2C"/>
    <w:rsid w:val="00155B9B"/>
    <w:rsid w:val="00155D12"/>
    <w:rsid w:val="00156994"/>
    <w:rsid w:val="001570AF"/>
    <w:rsid w:val="001578F2"/>
    <w:rsid w:val="001579DB"/>
    <w:rsid w:val="00160199"/>
    <w:rsid w:val="00160436"/>
    <w:rsid w:val="00160483"/>
    <w:rsid w:val="0016083C"/>
    <w:rsid w:val="001613E0"/>
    <w:rsid w:val="00161635"/>
    <w:rsid w:val="00161895"/>
    <w:rsid w:val="00161E8D"/>
    <w:rsid w:val="0016239A"/>
    <w:rsid w:val="00162AC0"/>
    <w:rsid w:val="00162C62"/>
    <w:rsid w:val="00162F24"/>
    <w:rsid w:val="00163429"/>
    <w:rsid w:val="0016359A"/>
    <w:rsid w:val="00163941"/>
    <w:rsid w:val="00163B0B"/>
    <w:rsid w:val="00163B78"/>
    <w:rsid w:val="0016418B"/>
    <w:rsid w:val="00164362"/>
    <w:rsid w:val="00164903"/>
    <w:rsid w:val="00164D46"/>
    <w:rsid w:val="00164EFD"/>
    <w:rsid w:val="00164F54"/>
    <w:rsid w:val="0016530D"/>
    <w:rsid w:val="00165350"/>
    <w:rsid w:val="0016546A"/>
    <w:rsid w:val="00165578"/>
    <w:rsid w:val="00165835"/>
    <w:rsid w:val="00165D4E"/>
    <w:rsid w:val="00165DC0"/>
    <w:rsid w:val="00165EDD"/>
    <w:rsid w:val="00165FBF"/>
    <w:rsid w:val="001660D2"/>
    <w:rsid w:val="0016647E"/>
    <w:rsid w:val="001666CB"/>
    <w:rsid w:val="00166BE9"/>
    <w:rsid w:val="00166F1C"/>
    <w:rsid w:val="00166FB4"/>
    <w:rsid w:val="00166FB6"/>
    <w:rsid w:val="00167219"/>
    <w:rsid w:val="00170169"/>
    <w:rsid w:val="00170574"/>
    <w:rsid w:val="001705B3"/>
    <w:rsid w:val="00170728"/>
    <w:rsid w:val="0017078C"/>
    <w:rsid w:val="00170CD4"/>
    <w:rsid w:val="00170D1E"/>
    <w:rsid w:val="00171290"/>
    <w:rsid w:val="00172122"/>
    <w:rsid w:val="00172747"/>
    <w:rsid w:val="00172CE9"/>
    <w:rsid w:val="00172ED5"/>
    <w:rsid w:val="001732CB"/>
    <w:rsid w:val="001733C7"/>
    <w:rsid w:val="001737C5"/>
    <w:rsid w:val="0017381C"/>
    <w:rsid w:val="00173863"/>
    <w:rsid w:val="0017388D"/>
    <w:rsid w:val="00173CC9"/>
    <w:rsid w:val="0017418F"/>
    <w:rsid w:val="00174847"/>
    <w:rsid w:val="001751C9"/>
    <w:rsid w:val="001754B9"/>
    <w:rsid w:val="001755F7"/>
    <w:rsid w:val="00175B42"/>
    <w:rsid w:val="00175BC7"/>
    <w:rsid w:val="00175D12"/>
    <w:rsid w:val="00175E93"/>
    <w:rsid w:val="00176725"/>
    <w:rsid w:val="001769ED"/>
    <w:rsid w:val="00177207"/>
    <w:rsid w:val="001775AF"/>
    <w:rsid w:val="00177672"/>
    <w:rsid w:val="001777F4"/>
    <w:rsid w:val="00177A12"/>
    <w:rsid w:val="001806F0"/>
    <w:rsid w:val="00180A78"/>
    <w:rsid w:val="00180BCC"/>
    <w:rsid w:val="00180C86"/>
    <w:rsid w:val="00181584"/>
    <w:rsid w:val="00181881"/>
    <w:rsid w:val="0018246A"/>
    <w:rsid w:val="001826B5"/>
    <w:rsid w:val="00182776"/>
    <w:rsid w:val="00182B92"/>
    <w:rsid w:val="00182D55"/>
    <w:rsid w:val="00182F42"/>
    <w:rsid w:val="00183030"/>
    <w:rsid w:val="00183155"/>
    <w:rsid w:val="0018330A"/>
    <w:rsid w:val="0018362A"/>
    <w:rsid w:val="0018364D"/>
    <w:rsid w:val="00183712"/>
    <w:rsid w:val="00183D6C"/>
    <w:rsid w:val="001841E8"/>
    <w:rsid w:val="00184521"/>
    <w:rsid w:val="001847A2"/>
    <w:rsid w:val="00184917"/>
    <w:rsid w:val="00185207"/>
    <w:rsid w:val="00185326"/>
    <w:rsid w:val="001855AC"/>
    <w:rsid w:val="00185782"/>
    <w:rsid w:val="001858F9"/>
    <w:rsid w:val="00185986"/>
    <w:rsid w:val="0018598D"/>
    <w:rsid w:val="00185B81"/>
    <w:rsid w:val="0018697A"/>
    <w:rsid w:val="00186A9A"/>
    <w:rsid w:val="00186BB3"/>
    <w:rsid w:val="00186F1D"/>
    <w:rsid w:val="00186F60"/>
    <w:rsid w:val="00186FB3"/>
    <w:rsid w:val="001871EA"/>
    <w:rsid w:val="001872BD"/>
    <w:rsid w:val="0018750D"/>
    <w:rsid w:val="0019020D"/>
    <w:rsid w:val="001907BD"/>
    <w:rsid w:val="00190B8F"/>
    <w:rsid w:val="00191033"/>
    <w:rsid w:val="0019114F"/>
    <w:rsid w:val="0019143C"/>
    <w:rsid w:val="001918BA"/>
    <w:rsid w:val="00191958"/>
    <w:rsid w:val="00191C74"/>
    <w:rsid w:val="00191C8D"/>
    <w:rsid w:val="00191DC2"/>
    <w:rsid w:val="00191DDD"/>
    <w:rsid w:val="00191FF4"/>
    <w:rsid w:val="00192615"/>
    <w:rsid w:val="0019287D"/>
    <w:rsid w:val="00192B33"/>
    <w:rsid w:val="00192BAB"/>
    <w:rsid w:val="00192DF1"/>
    <w:rsid w:val="00192F40"/>
    <w:rsid w:val="001935B7"/>
    <w:rsid w:val="0019373A"/>
    <w:rsid w:val="001939A9"/>
    <w:rsid w:val="001939C4"/>
    <w:rsid w:val="001939CB"/>
    <w:rsid w:val="00193CE5"/>
    <w:rsid w:val="00193D96"/>
    <w:rsid w:val="00194425"/>
    <w:rsid w:val="00194486"/>
    <w:rsid w:val="00194959"/>
    <w:rsid w:val="00195799"/>
    <w:rsid w:val="001964E0"/>
    <w:rsid w:val="00196FD3"/>
    <w:rsid w:val="0019705C"/>
    <w:rsid w:val="001970AF"/>
    <w:rsid w:val="0019712D"/>
    <w:rsid w:val="00197163"/>
    <w:rsid w:val="001976D4"/>
    <w:rsid w:val="0019786A"/>
    <w:rsid w:val="00197CB7"/>
    <w:rsid w:val="00197F3E"/>
    <w:rsid w:val="001A08E7"/>
    <w:rsid w:val="001A0F49"/>
    <w:rsid w:val="001A0F6C"/>
    <w:rsid w:val="001A1DD3"/>
    <w:rsid w:val="001A2062"/>
    <w:rsid w:val="001A2089"/>
    <w:rsid w:val="001A22EB"/>
    <w:rsid w:val="001A25FE"/>
    <w:rsid w:val="001A2822"/>
    <w:rsid w:val="001A2FB2"/>
    <w:rsid w:val="001A312C"/>
    <w:rsid w:val="001A324E"/>
    <w:rsid w:val="001A326B"/>
    <w:rsid w:val="001A3274"/>
    <w:rsid w:val="001A32CE"/>
    <w:rsid w:val="001A360C"/>
    <w:rsid w:val="001A3626"/>
    <w:rsid w:val="001A39B3"/>
    <w:rsid w:val="001A3D66"/>
    <w:rsid w:val="001A4C84"/>
    <w:rsid w:val="001A50CB"/>
    <w:rsid w:val="001A514A"/>
    <w:rsid w:val="001A5341"/>
    <w:rsid w:val="001A60B8"/>
    <w:rsid w:val="001A6925"/>
    <w:rsid w:val="001A6EDD"/>
    <w:rsid w:val="001A6FFA"/>
    <w:rsid w:val="001A7F09"/>
    <w:rsid w:val="001B0312"/>
    <w:rsid w:val="001B0A52"/>
    <w:rsid w:val="001B0C0E"/>
    <w:rsid w:val="001B102E"/>
    <w:rsid w:val="001B1330"/>
    <w:rsid w:val="001B189D"/>
    <w:rsid w:val="001B1A9F"/>
    <w:rsid w:val="001B1D29"/>
    <w:rsid w:val="001B1D35"/>
    <w:rsid w:val="001B2196"/>
    <w:rsid w:val="001B27C0"/>
    <w:rsid w:val="001B29DE"/>
    <w:rsid w:val="001B3182"/>
    <w:rsid w:val="001B45D9"/>
    <w:rsid w:val="001B4633"/>
    <w:rsid w:val="001B49B5"/>
    <w:rsid w:val="001B4A81"/>
    <w:rsid w:val="001B4AF4"/>
    <w:rsid w:val="001B4B26"/>
    <w:rsid w:val="001B4FA2"/>
    <w:rsid w:val="001B5283"/>
    <w:rsid w:val="001B551D"/>
    <w:rsid w:val="001B5E38"/>
    <w:rsid w:val="001B643F"/>
    <w:rsid w:val="001B675D"/>
    <w:rsid w:val="001B6D25"/>
    <w:rsid w:val="001B6F8C"/>
    <w:rsid w:val="001B78CC"/>
    <w:rsid w:val="001B7B7C"/>
    <w:rsid w:val="001B7C52"/>
    <w:rsid w:val="001C0541"/>
    <w:rsid w:val="001C05F9"/>
    <w:rsid w:val="001C1292"/>
    <w:rsid w:val="001C130F"/>
    <w:rsid w:val="001C1938"/>
    <w:rsid w:val="001C1C2A"/>
    <w:rsid w:val="001C1EAD"/>
    <w:rsid w:val="001C1F1D"/>
    <w:rsid w:val="001C247D"/>
    <w:rsid w:val="001C26F5"/>
    <w:rsid w:val="001C2FD4"/>
    <w:rsid w:val="001C36E9"/>
    <w:rsid w:val="001C39E0"/>
    <w:rsid w:val="001C41F3"/>
    <w:rsid w:val="001C4873"/>
    <w:rsid w:val="001C4C7F"/>
    <w:rsid w:val="001C4CBD"/>
    <w:rsid w:val="001C4FE6"/>
    <w:rsid w:val="001C532A"/>
    <w:rsid w:val="001C581A"/>
    <w:rsid w:val="001C5AA5"/>
    <w:rsid w:val="001C5B51"/>
    <w:rsid w:val="001C618A"/>
    <w:rsid w:val="001C62A4"/>
    <w:rsid w:val="001C685B"/>
    <w:rsid w:val="001C693B"/>
    <w:rsid w:val="001C78A0"/>
    <w:rsid w:val="001C7F60"/>
    <w:rsid w:val="001D022A"/>
    <w:rsid w:val="001D086D"/>
    <w:rsid w:val="001D096B"/>
    <w:rsid w:val="001D0BFD"/>
    <w:rsid w:val="001D0D6C"/>
    <w:rsid w:val="001D0F1F"/>
    <w:rsid w:val="001D1152"/>
    <w:rsid w:val="001D126C"/>
    <w:rsid w:val="001D17B6"/>
    <w:rsid w:val="001D1B1C"/>
    <w:rsid w:val="001D210C"/>
    <w:rsid w:val="001D256B"/>
    <w:rsid w:val="001D2BB7"/>
    <w:rsid w:val="001D2C45"/>
    <w:rsid w:val="001D39FC"/>
    <w:rsid w:val="001D3B1E"/>
    <w:rsid w:val="001D430F"/>
    <w:rsid w:val="001D43B2"/>
    <w:rsid w:val="001D4408"/>
    <w:rsid w:val="001D47F5"/>
    <w:rsid w:val="001D48DA"/>
    <w:rsid w:val="001D5DF8"/>
    <w:rsid w:val="001D5ED9"/>
    <w:rsid w:val="001D6210"/>
    <w:rsid w:val="001D62A7"/>
    <w:rsid w:val="001D638F"/>
    <w:rsid w:val="001D65F7"/>
    <w:rsid w:val="001D6660"/>
    <w:rsid w:val="001D6824"/>
    <w:rsid w:val="001D6964"/>
    <w:rsid w:val="001D6B88"/>
    <w:rsid w:val="001D6C28"/>
    <w:rsid w:val="001D6ED8"/>
    <w:rsid w:val="001D7109"/>
    <w:rsid w:val="001D72AB"/>
    <w:rsid w:val="001D7441"/>
    <w:rsid w:val="001D7B1D"/>
    <w:rsid w:val="001D7E15"/>
    <w:rsid w:val="001D7FAA"/>
    <w:rsid w:val="001E0590"/>
    <w:rsid w:val="001E06D8"/>
    <w:rsid w:val="001E0835"/>
    <w:rsid w:val="001E092F"/>
    <w:rsid w:val="001E0BDF"/>
    <w:rsid w:val="001E1009"/>
    <w:rsid w:val="001E111D"/>
    <w:rsid w:val="001E181F"/>
    <w:rsid w:val="001E18E8"/>
    <w:rsid w:val="001E1C7F"/>
    <w:rsid w:val="001E21DA"/>
    <w:rsid w:val="001E2A42"/>
    <w:rsid w:val="001E2AA7"/>
    <w:rsid w:val="001E2EC6"/>
    <w:rsid w:val="001E311D"/>
    <w:rsid w:val="001E3294"/>
    <w:rsid w:val="001E33A1"/>
    <w:rsid w:val="001E3820"/>
    <w:rsid w:val="001E4291"/>
    <w:rsid w:val="001E4817"/>
    <w:rsid w:val="001E5549"/>
    <w:rsid w:val="001E55E2"/>
    <w:rsid w:val="001E5D81"/>
    <w:rsid w:val="001E6389"/>
    <w:rsid w:val="001E654C"/>
    <w:rsid w:val="001E65B5"/>
    <w:rsid w:val="001E6C12"/>
    <w:rsid w:val="001E6F84"/>
    <w:rsid w:val="001E728C"/>
    <w:rsid w:val="001E737D"/>
    <w:rsid w:val="001F005C"/>
    <w:rsid w:val="001F0668"/>
    <w:rsid w:val="001F068D"/>
    <w:rsid w:val="001F08BA"/>
    <w:rsid w:val="001F0CA9"/>
    <w:rsid w:val="001F0D60"/>
    <w:rsid w:val="001F0F20"/>
    <w:rsid w:val="001F137F"/>
    <w:rsid w:val="001F1858"/>
    <w:rsid w:val="001F1ACB"/>
    <w:rsid w:val="001F20CC"/>
    <w:rsid w:val="001F2B5A"/>
    <w:rsid w:val="001F2C62"/>
    <w:rsid w:val="001F2F86"/>
    <w:rsid w:val="001F31C5"/>
    <w:rsid w:val="001F32BF"/>
    <w:rsid w:val="001F336A"/>
    <w:rsid w:val="001F33D9"/>
    <w:rsid w:val="001F34A7"/>
    <w:rsid w:val="001F388A"/>
    <w:rsid w:val="001F393F"/>
    <w:rsid w:val="001F4034"/>
    <w:rsid w:val="001F43DF"/>
    <w:rsid w:val="001F4639"/>
    <w:rsid w:val="001F4D94"/>
    <w:rsid w:val="001F5216"/>
    <w:rsid w:val="001F59DF"/>
    <w:rsid w:val="001F5A72"/>
    <w:rsid w:val="001F5B4B"/>
    <w:rsid w:val="001F5B5D"/>
    <w:rsid w:val="001F5BF4"/>
    <w:rsid w:val="001F5C10"/>
    <w:rsid w:val="001F5F20"/>
    <w:rsid w:val="001F604F"/>
    <w:rsid w:val="001F605A"/>
    <w:rsid w:val="001F6249"/>
    <w:rsid w:val="001F6AE7"/>
    <w:rsid w:val="001F6B20"/>
    <w:rsid w:val="001F6F84"/>
    <w:rsid w:val="001F73C5"/>
    <w:rsid w:val="001F77FC"/>
    <w:rsid w:val="001F791C"/>
    <w:rsid w:val="001F7E8B"/>
    <w:rsid w:val="0020013F"/>
    <w:rsid w:val="002002EC"/>
    <w:rsid w:val="00200A12"/>
    <w:rsid w:val="00200B7E"/>
    <w:rsid w:val="00200B8B"/>
    <w:rsid w:val="00200E67"/>
    <w:rsid w:val="00200FD3"/>
    <w:rsid w:val="00201009"/>
    <w:rsid w:val="00201160"/>
    <w:rsid w:val="002016D9"/>
    <w:rsid w:val="0020189B"/>
    <w:rsid w:val="0020193B"/>
    <w:rsid w:val="00201D6A"/>
    <w:rsid w:val="002020DE"/>
    <w:rsid w:val="002022C4"/>
    <w:rsid w:val="00202463"/>
    <w:rsid w:val="00202485"/>
    <w:rsid w:val="002024DA"/>
    <w:rsid w:val="002025AB"/>
    <w:rsid w:val="0020286D"/>
    <w:rsid w:val="00202A2B"/>
    <w:rsid w:val="00202E83"/>
    <w:rsid w:val="00202E98"/>
    <w:rsid w:val="002032F7"/>
    <w:rsid w:val="00203BB3"/>
    <w:rsid w:val="00203D32"/>
    <w:rsid w:val="00203DCE"/>
    <w:rsid w:val="00203E19"/>
    <w:rsid w:val="00203EFF"/>
    <w:rsid w:val="00203FE6"/>
    <w:rsid w:val="002041BC"/>
    <w:rsid w:val="00204274"/>
    <w:rsid w:val="0020506B"/>
    <w:rsid w:val="002051EA"/>
    <w:rsid w:val="00205760"/>
    <w:rsid w:val="00206208"/>
    <w:rsid w:val="00206306"/>
    <w:rsid w:val="0020655E"/>
    <w:rsid w:val="00206569"/>
    <w:rsid w:val="00206793"/>
    <w:rsid w:val="00206B23"/>
    <w:rsid w:val="0020760C"/>
    <w:rsid w:val="002077C7"/>
    <w:rsid w:val="002078EB"/>
    <w:rsid w:val="00207A67"/>
    <w:rsid w:val="00207A6E"/>
    <w:rsid w:val="00207B15"/>
    <w:rsid w:val="00207C55"/>
    <w:rsid w:val="00207EF6"/>
    <w:rsid w:val="00210233"/>
    <w:rsid w:val="002103EB"/>
    <w:rsid w:val="002104A8"/>
    <w:rsid w:val="00210503"/>
    <w:rsid w:val="00210E17"/>
    <w:rsid w:val="00211180"/>
    <w:rsid w:val="0021174E"/>
    <w:rsid w:val="002118AF"/>
    <w:rsid w:val="00211C79"/>
    <w:rsid w:val="00211CBB"/>
    <w:rsid w:val="00211F10"/>
    <w:rsid w:val="00211F2C"/>
    <w:rsid w:val="00212072"/>
    <w:rsid w:val="002122C5"/>
    <w:rsid w:val="002122F8"/>
    <w:rsid w:val="002124BD"/>
    <w:rsid w:val="002124E5"/>
    <w:rsid w:val="002125A3"/>
    <w:rsid w:val="00212A36"/>
    <w:rsid w:val="00212E7E"/>
    <w:rsid w:val="00213278"/>
    <w:rsid w:val="00213895"/>
    <w:rsid w:val="00213C13"/>
    <w:rsid w:val="00213F14"/>
    <w:rsid w:val="00213FBE"/>
    <w:rsid w:val="002144A1"/>
    <w:rsid w:val="002148CE"/>
    <w:rsid w:val="00214D79"/>
    <w:rsid w:val="00215538"/>
    <w:rsid w:val="00215624"/>
    <w:rsid w:val="002157FE"/>
    <w:rsid w:val="00215B63"/>
    <w:rsid w:val="00216279"/>
    <w:rsid w:val="00216441"/>
    <w:rsid w:val="00216506"/>
    <w:rsid w:val="00216A47"/>
    <w:rsid w:val="00216B56"/>
    <w:rsid w:val="00216F21"/>
    <w:rsid w:val="00217607"/>
    <w:rsid w:val="00217C9F"/>
    <w:rsid w:val="002202B6"/>
    <w:rsid w:val="00220435"/>
    <w:rsid w:val="0022060F"/>
    <w:rsid w:val="002207FD"/>
    <w:rsid w:val="0022098D"/>
    <w:rsid w:val="00220B86"/>
    <w:rsid w:val="00220CE4"/>
    <w:rsid w:val="00220EA5"/>
    <w:rsid w:val="0022187C"/>
    <w:rsid w:val="00221FB4"/>
    <w:rsid w:val="00222505"/>
    <w:rsid w:val="00222E09"/>
    <w:rsid w:val="00223046"/>
    <w:rsid w:val="002235C0"/>
    <w:rsid w:val="002242C6"/>
    <w:rsid w:val="0022434E"/>
    <w:rsid w:val="00224713"/>
    <w:rsid w:val="00224E44"/>
    <w:rsid w:val="0022502B"/>
    <w:rsid w:val="002250AD"/>
    <w:rsid w:val="0022512D"/>
    <w:rsid w:val="002257AC"/>
    <w:rsid w:val="00225D4A"/>
    <w:rsid w:val="002262CB"/>
    <w:rsid w:val="0022632E"/>
    <w:rsid w:val="00226533"/>
    <w:rsid w:val="00226701"/>
    <w:rsid w:val="002267B1"/>
    <w:rsid w:val="00226869"/>
    <w:rsid w:val="002271B4"/>
    <w:rsid w:val="00227785"/>
    <w:rsid w:val="00227BB6"/>
    <w:rsid w:val="00230B64"/>
    <w:rsid w:val="0023107D"/>
    <w:rsid w:val="002310FB"/>
    <w:rsid w:val="00231436"/>
    <w:rsid w:val="00231A61"/>
    <w:rsid w:val="00231E5A"/>
    <w:rsid w:val="00232137"/>
    <w:rsid w:val="00232281"/>
    <w:rsid w:val="002325FC"/>
    <w:rsid w:val="00232614"/>
    <w:rsid w:val="00232923"/>
    <w:rsid w:val="00233785"/>
    <w:rsid w:val="002339B2"/>
    <w:rsid w:val="00233B3C"/>
    <w:rsid w:val="0023416E"/>
    <w:rsid w:val="0023427D"/>
    <w:rsid w:val="002348E7"/>
    <w:rsid w:val="00234EF4"/>
    <w:rsid w:val="002356BE"/>
    <w:rsid w:val="00235CA5"/>
    <w:rsid w:val="00235D63"/>
    <w:rsid w:val="00235DA3"/>
    <w:rsid w:val="00235FBE"/>
    <w:rsid w:val="002360CF"/>
    <w:rsid w:val="0023616D"/>
    <w:rsid w:val="00236258"/>
    <w:rsid w:val="0023653E"/>
    <w:rsid w:val="00236827"/>
    <w:rsid w:val="002369B7"/>
    <w:rsid w:val="00236FFC"/>
    <w:rsid w:val="0023710A"/>
    <w:rsid w:val="002372DC"/>
    <w:rsid w:val="00237939"/>
    <w:rsid w:val="0024026E"/>
    <w:rsid w:val="002404E7"/>
    <w:rsid w:val="0024067E"/>
    <w:rsid w:val="0024071D"/>
    <w:rsid w:val="00240A37"/>
    <w:rsid w:val="00240ECB"/>
    <w:rsid w:val="00241081"/>
    <w:rsid w:val="0024121A"/>
    <w:rsid w:val="00241772"/>
    <w:rsid w:val="002417A5"/>
    <w:rsid w:val="00241849"/>
    <w:rsid w:val="00241AC3"/>
    <w:rsid w:val="00241F78"/>
    <w:rsid w:val="002424EB"/>
    <w:rsid w:val="00242DC7"/>
    <w:rsid w:val="00243142"/>
    <w:rsid w:val="0024350B"/>
    <w:rsid w:val="0024367A"/>
    <w:rsid w:val="0024380A"/>
    <w:rsid w:val="00243910"/>
    <w:rsid w:val="00243C9E"/>
    <w:rsid w:val="00243E0E"/>
    <w:rsid w:val="00243FEE"/>
    <w:rsid w:val="00244342"/>
    <w:rsid w:val="002445BB"/>
    <w:rsid w:val="002445D6"/>
    <w:rsid w:val="00244974"/>
    <w:rsid w:val="00244D3F"/>
    <w:rsid w:val="00245138"/>
    <w:rsid w:val="002453C4"/>
    <w:rsid w:val="002453E7"/>
    <w:rsid w:val="0024545C"/>
    <w:rsid w:val="002455F1"/>
    <w:rsid w:val="0024563E"/>
    <w:rsid w:val="00246BDA"/>
    <w:rsid w:val="00246F6F"/>
    <w:rsid w:val="002478A3"/>
    <w:rsid w:val="00247FC7"/>
    <w:rsid w:val="002501EF"/>
    <w:rsid w:val="00250210"/>
    <w:rsid w:val="0025073C"/>
    <w:rsid w:val="002509BE"/>
    <w:rsid w:val="00250B05"/>
    <w:rsid w:val="0025133C"/>
    <w:rsid w:val="00251BCC"/>
    <w:rsid w:val="00252220"/>
    <w:rsid w:val="002523FC"/>
    <w:rsid w:val="0025273C"/>
    <w:rsid w:val="002528E0"/>
    <w:rsid w:val="00252938"/>
    <w:rsid w:val="00252AF8"/>
    <w:rsid w:val="00252CFA"/>
    <w:rsid w:val="002535D3"/>
    <w:rsid w:val="002539B3"/>
    <w:rsid w:val="00253B75"/>
    <w:rsid w:val="00253BC5"/>
    <w:rsid w:val="00254651"/>
    <w:rsid w:val="00254785"/>
    <w:rsid w:val="00254E6F"/>
    <w:rsid w:val="00254FA4"/>
    <w:rsid w:val="002550E4"/>
    <w:rsid w:val="00255850"/>
    <w:rsid w:val="00256076"/>
    <w:rsid w:val="00256BD8"/>
    <w:rsid w:val="00256F50"/>
    <w:rsid w:val="002572DB"/>
    <w:rsid w:val="0025732D"/>
    <w:rsid w:val="002578B8"/>
    <w:rsid w:val="00260966"/>
    <w:rsid w:val="00260EEC"/>
    <w:rsid w:val="002615C8"/>
    <w:rsid w:val="002616E1"/>
    <w:rsid w:val="0026188F"/>
    <w:rsid w:val="002620D7"/>
    <w:rsid w:val="00262418"/>
    <w:rsid w:val="0026335D"/>
    <w:rsid w:val="002634E8"/>
    <w:rsid w:val="00263D3D"/>
    <w:rsid w:val="00263E6B"/>
    <w:rsid w:val="00263EFD"/>
    <w:rsid w:val="002640A9"/>
    <w:rsid w:val="002646C2"/>
    <w:rsid w:val="00264C47"/>
    <w:rsid w:val="00265C8A"/>
    <w:rsid w:val="00266046"/>
    <w:rsid w:val="002660EB"/>
    <w:rsid w:val="0026618D"/>
    <w:rsid w:val="002662B8"/>
    <w:rsid w:val="002666D5"/>
    <w:rsid w:val="00266BB5"/>
    <w:rsid w:val="00266F04"/>
    <w:rsid w:val="0026708C"/>
    <w:rsid w:val="002672BC"/>
    <w:rsid w:val="002678D1"/>
    <w:rsid w:val="002700E1"/>
    <w:rsid w:val="00270218"/>
    <w:rsid w:val="002702C3"/>
    <w:rsid w:val="00270373"/>
    <w:rsid w:val="002703DC"/>
    <w:rsid w:val="002706E2"/>
    <w:rsid w:val="00270852"/>
    <w:rsid w:val="00271391"/>
    <w:rsid w:val="002717A5"/>
    <w:rsid w:val="00271849"/>
    <w:rsid w:val="0027224F"/>
    <w:rsid w:val="00272CB9"/>
    <w:rsid w:val="00272E4F"/>
    <w:rsid w:val="00273D10"/>
    <w:rsid w:val="00273D89"/>
    <w:rsid w:val="00273EBC"/>
    <w:rsid w:val="002745C4"/>
    <w:rsid w:val="00274A1A"/>
    <w:rsid w:val="00274F1F"/>
    <w:rsid w:val="00275937"/>
    <w:rsid w:val="00275DAA"/>
    <w:rsid w:val="0027636F"/>
    <w:rsid w:val="00276C28"/>
    <w:rsid w:val="00276F24"/>
    <w:rsid w:val="002772CC"/>
    <w:rsid w:val="00277324"/>
    <w:rsid w:val="002773AE"/>
    <w:rsid w:val="002779D2"/>
    <w:rsid w:val="00277A80"/>
    <w:rsid w:val="002807F7"/>
    <w:rsid w:val="00280DCD"/>
    <w:rsid w:val="00280E07"/>
    <w:rsid w:val="00281101"/>
    <w:rsid w:val="00281A35"/>
    <w:rsid w:val="00281D3D"/>
    <w:rsid w:val="00281F6E"/>
    <w:rsid w:val="00281F85"/>
    <w:rsid w:val="00282107"/>
    <w:rsid w:val="0028294F"/>
    <w:rsid w:val="00282C20"/>
    <w:rsid w:val="002836DD"/>
    <w:rsid w:val="00283EC7"/>
    <w:rsid w:val="00283EE8"/>
    <w:rsid w:val="0028409B"/>
    <w:rsid w:val="002845B7"/>
    <w:rsid w:val="00284895"/>
    <w:rsid w:val="00284DB8"/>
    <w:rsid w:val="00284DE6"/>
    <w:rsid w:val="00285328"/>
    <w:rsid w:val="00285508"/>
    <w:rsid w:val="002859F2"/>
    <w:rsid w:val="00285D3B"/>
    <w:rsid w:val="00285E15"/>
    <w:rsid w:val="002862D5"/>
    <w:rsid w:val="002862F9"/>
    <w:rsid w:val="00286691"/>
    <w:rsid w:val="0028692B"/>
    <w:rsid w:val="00286C7B"/>
    <w:rsid w:val="002873D5"/>
    <w:rsid w:val="002874ED"/>
    <w:rsid w:val="002875D8"/>
    <w:rsid w:val="0028768C"/>
    <w:rsid w:val="002879A3"/>
    <w:rsid w:val="00287ABB"/>
    <w:rsid w:val="00290126"/>
    <w:rsid w:val="002901D5"/>
    <w:rsid w:val="0029029F"/>
    <w:rsid w:val="0029078E"/>
    <w:rsid w:val="0029144C"/>
    <w:rsid w:val="0029189B"/>
    <w:rsid w:val="00291DE5"/>
    <w:rsid w:val="0029249C"/>
    <w:rsid w:val="002925E3"/>
    <w:rsid w:val="00292D6A"/>
    <w:rsid w:val="002933DA"/>
    <w:rsid w:val="002937D4"/>
    <w:rsid w:val="002939EC"/>
    <w:rsid w:val="00293BC9"/>
    <w:rsid w:val="0029493B"/>
    <w:rsid w:val="00294FAF"/>
    <w:rsid w:val="00295546"/>
    <w:rsid w:val="0029567B"/>
    <w:rsid w:val="002956C3"/>
    <w:rsid w:val="00295FB5"/>
    <w:rsid w:val="0029638D"/>
    <w:rsid w:val="0029674C"/>
    <w:rsid w:val="0029676B"/>
    <w:rsid w:val="00296840"/>
    <w:rsid w:val="0029721A"/>
    <w:rsid w:val="002976AE"/>
    <w:rsid w:val="00297707"/>
    <w:rsid w:val="00297B63"/>
    <w:rsid w:val="00297C1B"/>
    <w:rsid w:val="00297E5E"/>
    <w:rsid w:val="00297F4E"/>
    <w:rsid w:val="00297F8C"/>
    <w:rsid w:val="002A0034"/>
    <w:rsid w:val="002A0875"/>
    <w:rsid w:val="002A0E93"/>
    <w:rsid w:val="002A146B"/>
    <w:rsid w:val="002A1C34"/>
    <w:rsid w:val="002A2103"/>
    <w:rsid w:val="002A2106"/>
    <w:rsid w:val="002A2168"/>
    <w:rsid w:val="002A24BE"/>
    <w:rsid w:val="002A2D0C"/>
    <w:rsid w:val="002A2DC6"/>
    <w:rsid w:val="002A3499"/>
    <w:rsid w:val="002A450D"/>
    <w:rsid w:val="002A4565"/>
    <w:rsid w:val="002A4970"/>
    <w:rsid w:val="002A4A3E"/>
    <w:rsid w:val="002A50FE"/>
    <w:rsid w:val="002A53B6"/>
    <w:rsid w:val="002A583F"/>
    <w:rsid w:val="002A6027"/>
    <w:rsid w:val="002A6060"/>
    <w:rsid w:val="002A6086"/>
    <w:rsid w:val="002A6463"/>
    <w:rsid w:val="002A6952"/>
    <w:rsid w:val="002A6958"/>
    <w:rsid w:val="002A6E58"/>
    <w:rsid w:val="002A71C0"/>
    <w:rsid w:val="002A7688"/>
    <w:rsid w:val="002A7990"/>
    <w:rsid w:val="002A79EC"/>
    <w:rsid w:val="002A7B64"/>
    <w:rsid w:val="002B0381"/>
    <w:rsid w:val="002B0604"/>
    <w:rsid w:val="002B0C96"/>
    <w:rsid w:val="002B0D9B"/>
    <w:rsid w:val="002B0E24"/>
    <w:rsid w:val="002B0FD7"/>
    <w:rsid w:val="002B14D6"/>
    <w:rsid w:val="002B1581"/>
    <w:rsid w:val="002B1AF7"/>
    <w:rsid w:val="002B1BB1"/>
    <w:rsid w:val="002B1C6F"/>
    <w:rsid w:val="002B2681"/>
    <w:rsid w:val="002B2924"/>
    <w:rsid w:val="002B294B"/>
    <w:rsid w:val="002B2D1A"/>
    <w:rsid w:val="002B3506"/>
    <w:rsid w:val="002B3600"/>
    <w:rsid w:val="002B3D1A"/>
    <w:rsid w:val="002B415F"/>
    <w:rsid w:val="002B4660"/>
    <w:rsid w:val="002B490C"/>
    <w:rsid w:val="002B4C7F"/>
    <w:rsid w:val="002B5300"/>
    <w:rsid w:val="002B55CE"/>
    <w:rsid w:val="002B594D"/>
    <w:rsid w:val="002B5A3E"/>
    <w:rsid w:val="002B5B44"/>
    <w:rsid w:val="002B5F80"/>
    <w:rsid w:val="002B600C"/>
    <w:rsid w:val="002B6110"/>
    <w:rsid w:val="002B6122"/>
    <w:rsid w:val="002B6522"/>
    <w:rsid w:val="002B6935"/>
    <w:rsid w:val="002B6C1E"/>
    <w:rsid w:val="002B6E91"/>
    <w:rsid w:val="002B6F8F"/>
    <w:rsid w:val="002B7406"/>
    <w:rsid w:val="002B7839"/>
    <w:rsid w:val="002C00F0"/>
    <w:rsid w:val="002C02FC"/>
    <w:rsid w:val="002C05DF"/>
    <w:rsid w:val="002C061B"/>
    <w:rsid w:val="002C12AC"/>
    <w:rsid w:val="002C1646"/>
    <w:rsid w:val="002C1968"/>
    <w:rsid w:val="002C1C3F"/>
    <w:rsid w:val="002C278D"/>
    <w:rsid w:val="002C37A5"/>
    <w:rsid w:val="002C3C1C"/>
    <w:rsid w:val="002C3F00"/>
    <w:rsid w:val="002C4476"/>
    <w:rsid w:val="002C44FA"/>
    <w:rsid w:val="002C4B1F"/>
    <w:rsid w:val="002C4CC3"/>
    <w:rsid w:val="002C4E33"/>
    <w:rsid w:val="002C50C0"/>
    <w:rsid w:val="002C548D"/>
    <w:rsid w:val="002C58A6"/>
    <w:rsid w:val="002C63A1"/>
    <w:rsid w:val="002C67C8"/>
    <w:rsid w:val="002C67CF"/>
    <w:rsid w:val="002C6928"/>
    <w:rsid w:val="002C7050"/>
    <w:rsid w:val="002C709D"/>
    <w:rsid w:val="002C7804"/>
    <w:rsid w:val="002C782F"/>
    <w:rsid w:val="002C7945"/>
    <w:rsid w:val="002D01CE"/>
    <w:rsid w:val="002D06DD"/>
    <w:rsid w:val="002D0847"/>
    <w:rsid w:val="002D0E8A"/>
    <w:rsid w:val="002D10FE"/>
    <w:rsid w:val="002D1357"/>
    <w:rsid w:val="002D1587"/>
    <w:rsid w:val="002D1646"/>
    <w:rsid w:val="002D1654"/>
    <w:rsid w:val="002D165F"/>
    <w:rsid w:val="002D1743"/>
    <w:rsid w:val="002D1A9F"/>
    <w:rsid w:val="002D1C9A"/>
    <w:rsid w:val="002D1D4C"/>
    <w:rsid w:val="002D1E95"/>
    <w:rsid w:val="002D27BD"/>
    <w:rsid w:val="002D27C3"/>
    <w:rsid w:val="002D27CA"/>
    <w:rsid w:val="002D28EC"/>
    <w:rsid w:val="002D2A3D"/>
    <w:rsid w:val="002D3234"/>
    <w:rsid w:val="002D34B2"/>
    <w:rsid w:val="002D3521"/>
    <w:rsid w:val="002D3838"/>
    <w:rsid w:val="002D3F8C"/>
    <w:rsid w:val="002D45F8"/>
    <w:rsid w:val="002D4C31"/>
    <w:rsid w:val="002D4D24"/>
    <w:rsid w:val="002D4FC9"/>
    <w:rsid w:val="002D5C15"/>
    <w:rsid w:val="002D5D9F"/>
    <w:rsid w:val="002D6090"/>
    <w:rsid w:val="002D6251"/>
    <w:rsid w:val="002D678C"/>
    <w:rsid w:val="002D6A28"/>
    <w:rsid w:val="002D6B40"/>
    <w:rsid w:val="002D6D83"/>
    <w:rsid w:val="002D7195"/>
    <w:rsid w:val="002D7355"/>
    <w:rsid w:val="002D74FB"/>
    <w:rsid w:val="002D7510"/>
    <w:rsid w:val="002D770C"/>
    <w:rsid w:val="002D7764"/>
    <w:rsid w:val="002D79A1"/>
    <w:rsid w:val="002D7BE0"/>
    <w:rsid w:val="002D7BEC"/>
    <w:rsid w:val="002E0424"/>
    <w:rsid w:val="002E144D"/>
    <w:rsid w:val="002E1A06"/>
    <w:rsid w:val="002E2579"/>
    <w:rsid w:val="002E2E3C"/>
    <w:rsid w:val="002E2ECB"/>
    <w:rsid w:val="002E2EE4"/>
    <w:rsid w:val="002E3294"/>
    <w:rsid w:val="002E331D"/>
    <w:rsid w:val="002E367A"/>
    <w:rsid w:val="002E38EB"/>
    <w:rsid w:val="002E3CC4"/>
    <w:rsid w:val="002E3DC6"/>
    <w:rsid w:val="002E3FAF"/>
    <w:rsid w:val="002E41F3"/>
    <w:rsid w:val="002E4323"/>
    <w:rsid w:val="002E4694"/>
    <w:rsid w:val="002E4F1A"/>
    <w:rsid w:val="002E4F59"/>
    <w:rsid w:val="002E4F66"/>
    <w:rsid w:val="002E623B"/>
    <w:rsid w:val="002E6258"/>
    <w:rsid w:val="002E62BE"/>
    <w:rsid w:val="002E62D4"/>
    <w:rsid w:val="002E7650"/>
    <w:rsid w:val="002E7CA1"/>
    <w:rsid w:val="002E7CDF"/>
    <w:rsid w:val="002F047D"/>
    <w:rsid w:val="002F04CB"/>
    <w:rsid w:val="002F0C62"/>
    <w:rsid w:val="002F134C"/>
    <w:rsid w:val="002F1442"/>
    <w:rsid w:val="002F17BC"/>
    <w:rsid w:val="002F1DB3"/>
    <w:rsid w:val="002F1E3F"/>
    <w:rsid w:val="002F2051"/>
    <w:rsid w:val="002F20F9"/>
    <w:rsid w:val="002F21D0"/>
    <w:rsid w:val="002F250E"/>
    <w:rsid w:val="002F28AC"/>
    <w:rsid w:val="002F2948"/>
    <w:rsid w:val="002F2950"/>
    <w:rsid w:val="002F3359"/>
    <w:rsid w:val="002F3453"/>
    <w:rsid w:val="002F3599"/>
    <w:rsid w:val="002F38B7"/>
    <w:rsid w:val="002F3B40"/>
    <w:rsid w:val="002F3E1C"/>
    <w:rsid w:val="002F3ECE"/>
    <w:rsid w:val="002F41CB"/>
    <w:rsid w:val="002F45B7"/>
    <w:rsid w:val="002F45DB"/>
    <w:rsid w:val="002F469F"/>
    <w:rsid w:val="002F535D"/>
    <w:rsid w:val="002F53BB"/>
    <w:rsid w:val="002F53E6"/>
    <w:rsid w:val="002F54AC"/>
    <w:rsid w:val="002F5686"/>
    <w:rsid w:val="002F5E6F"/>
    <w:rsid w:val="002F5FBB"/>
    <w:rsid w:val="002F62CD"/>
    <w:rsid w:val="002F676A"/>
    <w:rsid w:val="002F69F4"/>
    <w:rsid w:val="002F6A2A"/>
    <w:rsid w:val="002F6A59"/>
    <w:rsid w:val="002F6D2D"/>
    <w:rsid w:val="002F7139"/>
    <w:rsid w:val="002F7308"/>
    <w:rsid w:val="002F799A"/>
    <w:rsid w:val="002F7D2C"/>
    <w:rsid w:val="002F7D31"/>
    <w:rsid w:val="002F7D3B"/>
    <w:rsid w:val="00300283"/>
    <w:rsid w:val="003005B8"/>
    <w:rsid w:val="0030066A"/>
    <w:rsid w:val="003007A4"/>
    <w:rsid w:val="00300A09"/>
    <w:rsid w:val="00301043"/>
    <w:rsid w:val="0030135C"/>
    <w:rsid w:val="0030155E"/>
    <w:rsid w:val="00301B69"/>
    <w:rsid w:val="00301F00"/>
    <w:rsid w:val="003022D6"/>
    <w:rsid w:val="0030243A"/>
    <w:rsid w:val="00302954"/>
    <w:rsid w:val="00302AAC"/>
    <w:rsid w:val="00302CFB"/>
    <w:rsid w:val="00302E42"/>
    <w:rsid w:val="00302EC5"/>
    <w:rsid w:val="00302F3D"/>
    <w:rsid w:val="003033BE"/>
    <w:rsid w:val="0030345A"/>
    <w:rsid w:val="0030397C"/>
    <w:rsid w:val="003039CC"/>
    <w:rsid w:val="003042B2"/>
    <w:rsid w:val="0030446D"/>
    <w:rsid w:val="00304BCD"/>
    <w:rsid w:val="00304EE0"/>
    <w:rsid w:val="003055D2"/>
    <w:rsid w:val="0030573E"/>
    <w:rsid w:val="0030597F"/>
    <w:rsid w:val="00305B80"/>
    <w:rsid w:val="003060E7"/>
    <w:rsid w:val="003069B9"/>
    <w:rsid w:val="0030735D"/>
    <w:rsid w:val="0030798E"/>
    <w:rsid w:val="0031017B"/>
    <w:rsid w:val="00310660"/>
    <w:rsid w:val="0031125D"/>
    <w:rsid w:val="00311576"/>
    <w:rsid w:val="003115BF"/>
    <w:rsid w:val="00311853"/>
    <w:rsid w:val="00311B4D"/>
    <w:rsid w:val="00312F7E"/>
    <w:rsid w:val="003139FE"/>
    <w:rsid w:val="00313AD1"/>
    <w:rsid w:val="00314048"/>
    <w:rsid w:val="00314286"/>
    <w:rsid w:val="00314697"/>
    <w:rsid w:val="00314740"/>
    <w:rsid w:val="0031491F"/>
    <w:rsid w:val="00314972"/>
    <w:rsid w:val="003149CC"/>
    <w:rsid w:val="00314A28"/>
    <w:rsid w:val="00314CFA"/>
    <w:rsid w:val="00314CFE"/>
    <w:rsid w:val="00314D3B"/>
    <w:rsid w:val="0031509E"/>
    <w:rsid w:val="00315219"/>
    <w:rsid w:val="00315440"/>
    <w:rsid w:val="003155A1"/>
    <w:rsid w:val="0031566B"/>
    <w:rsid w:val="00315B25"/>
    <w:rsid w:val="00315EA4"/>
    <w:rsid w:val="00316380"/>
    <w:rsid w:val="00316874"/>
    <w:rsid w:val="00317088"/>
    <w:rsid w:val="00317667"/>
    <w:rsid w:val="0031789A"/>
    <w:rsid w:val="00317C1E"/>
    <w:rsid w:val="00317CE6"/>
    <w:rsid w:val="00317D2B"/>
    <w:rsid w:val="003208D6"/>
    <w:rsid w:val="00320D84"/>
    <w:rsid w:val="00320FDD"/>
    <w:rsid w:val="00321011"/>
    <w:rsid w:val="00321ACA"/>
    <w:rsid w:val="0032216B"/>
    <w:rsid w:val="0032226F"/>
    <w:rsid w:val="00322379"/>
    <w:rsid w:val="00322672"/>
    <w:rsid w:val="00322AB5"/>
    <w:rsid w:val="00322FE1"/>
    <w:rsid w:val="00323414"/>
    <w:rsid w:val="00323659"/>
    <w:rsid w:val="0032373F"/>
    <w:rsid w:val="00323A7D"/>
    <w:rsid w:val="003240FE"/>
    <w:rsid w:val="003248C8"/>
    <w:rsid w:val="00324A6B"/>
    <w:rsid w:val="00324D5F"/>
    <w:rsid w:val="00324DD2"/>
    <w:rsid w:val="00325506"/>
    <w:rsid w:val="00325AF9"/>
    <w:rsid w:val="00325B7F"/>
    <w:rsid w:val="00325D60"/>
    <w:rsid w:val="00325F78"/>
    <w:rsid w:val="00326106"/>
    <w:rsid w:val="00326DB4"/>
    <w:rsid w:val="0032702A"/>
    <w:rsid w:val="00327058"/>
    <w:rsid w:val="003272EC"/>
    <w:rsid w:val="00327631"/>
    <w:rsid w:val="003279AB"/>
    <w:rsid w:val="00327BF2"/>
    <w:rsid w:val="003301AB"/>
    <w:rsid w:val="003302D6"/>
    <w:rsid w:val="00330964"/>
    <w:rsid w:val="00330F5D"/>
    <w:rsid w:val="0033107B"/>
    <w:rsid w:val="003310F5"/>
    <w:rsid w:val="003314F0"/>
    <w:rsid w:val="00331DB6"/>
    <w:rsid w:val="00331EF1"/>
    <w:rsid w:val="00331F8B"/>
    <w:rsid w:val="00332032"/>
    <w:rsid w:val="00332212"/>
    <w:rsid w:val="0033229D"/>
    <w:rsid w:val="00332A11"/>
    <w:rsid w:val="00332DEA"/>
    <w:rsid w:val="003333E4"/>
    <w:rsid w:val="00333567"/>
    <w:rsid w:val="00333D33"/>
    <w:rsid w:val="00334139"/>
    <w:rsid w:val="003344F0"/>
    <w:rsid w:val="00334857"/>
    <w:rsid w:val="00335252"/>
    <w:rsid w:val="00335495"/>
    <w:rsid w:val="0033558B"/>
    <w:rsid w:val="00335625"/>
    <w:rsid w:val="0033589A"/>
    <w:rsid w:val="00335A58"/>
    <w:rsid w:val="00335AC5"/>
    <w:rsid w:val="0033676D"/>
    <w:rsid w:val="0033693C"/>
    <w:rsid w:val="00336B0D"/>
    <w:rsid w:val="00336BD4"/>
    <w:rsid w:val="00337360"/>
    <w:rsid w:val="00337390"/>
    <w:rsid w:val="003376E7"/>
    <w:rsid w:val="00337CDC"/>
    <w:rsid w:val="00337DAA"/>
    <w:rsid w:val="003402C9"/>
    <w:rsid w:val="00340AAA"/>
    <w:rsid w:val="00340C96"/>
    <w:rsid w:val="00340F19"/>
    <w:rsid w:val="003414FE"/>
    <w:rsid w:val="0034191E"/>
    <w:rsid w:val="00341D64"/>
    <w:rsid w:val="00342126"/>
    <w:rsid w:val="003422E0"/>
    <w:rsid w:val="00342988"/>
    <w:rsid w:val="00342F3A"/>
    <w:rsid w:val="0034337C"/>
    <w:rsid w:val="003433A7"/>
    <w:rsid w:val="003433C1"/>
    <w:rsid w:val="00343527"/>
    <w:rsid w:val="00343755"/>
    <w:rsid w:val="00343F8F"/>
    <w:rsid w:val="003445B1"/>
    <w:rsid w:val="003445EA"/>
    <w:rsid w:val="00344A5D"/>
    <w:rsid w:val="00344B56"/>
    <w:rsid w:val="00344C19"/>
    <w:rsid w:val="00344D8F"/>
    <w:rsid w:val="00345220"/>
    <w:rsid w:val="0034549A"/>
    <w:rsid w:val="003461E4"/>
    <w:rsid w:val="00346A40"/>
    <w:rsid w:val="00346A51"/>
    <w:rsid w:val="003470DD"/>
    <w:rsid w:val="0034780E"/>
    <w:rsid w:val="00347D74"/>
    <w:rsid w:val="0035003C"/>
    <w:rsid w:val="0035037D"/>
    <w:rsid w:val="00350651"/>
    <w:rsid w:val="0035073E"/>
    <w:rsid w:val="00350F80"/>
    <w:rsid w:val="0035103A"/>
    <w:rsid w:val="0035144D"/>
    <w:rsid w:val="00351793"/>
    <w:rsid w:val="00351F05"/>
    <w:rsid w:val="0035212D"/>
    <w:rsid w:val="0035266F"/>
    <w:rsid w:val="0035277A"/>
    <w:rsid w:val="0035279D"/>
    <w:rsid w:val="00352BDF"/>
    <w:rsid w:val="00352F85"/>
    <w:rsid w:val="00353368"/>
    <w:rsid w:val="003537ED"/>
    <w:rsid w:val="0035383D"/>
    <w:rsid w:val="00353963"/>
    <w:rsid w:val="00353B1F"/>
    <w:rsid w:val="00353D19"/>
    <w:rsid w:val="003542E6"/>
    <w:rsid w:val="0035431C"/>
    <w:rsid w:val="00354755"/>
    <w:rsid w:val="00354A09"/>
    <w:rsid w:val="00354A2F"/>
    <w:rsid w:val="00354C68"/>
    <w:rsid w:val="00354C6B"/>
    <w:rsid w:val="003557A2"/>
    <w:rsid w:val="0035582B"/>
    <w:rsid w:val="00356502"/>
    <w:rsid w:val="00356725"/>
    <w:rsid w:val="00356F49"/>
    <w:rsid w:val="00357652"/>
    <w:rsid w:val="0035780D"/>
    <w:rsid w:val="00357811"/>
    <w:rsid w:val="00357D9A"/>
    <w:rsid w:val="00357F89"/>
    <w:rsid w:val="0036080A"/>
    <w:rsid w:val="00360AA1"/>
    <w:rsid w:val="00360D8C"/>
    <w:rsid w:val="00361050"/>
    <w:rsid w:val="0036112D"/>
    <w:rsid w:val="00361160"/>
    <w:rsid w:val="00361217"/>
    <w:rsid w:val="003614C7"/>
    <w:rsid w:val="00361549"/>
    <w:rsid w:val="003616F7"/>
    <w:rsid w:val="00361AD5"/>
    <w:rsid w:val="00361D3B"/>
    <w:rsid w:val="00361E5D"/>
    <w:rsid w:val="00362A51"/>
    <w:rsid w:val="00362CB6"/>
    <w:rsid w:val="00362E62"/>
    <w:rsid w:val="00362F36"/>
    <w:rsid w:val="003632F3"/>
    <w:rsid w:val="00363A2F"/>
    <w:rsid w:val="00363C06"/>
    <w:rsid w:val="00363C74"/>
    <w:rsid w:val="00363EF1"/>
    <w:rsid w:val="00364145"/>
    <w:rsid w:val="003644BD"/>
    <w:rsid w:val="003647B5"/>
    <w:rsid w:val="003648FE"/>
    <w:rsid w:val="00364A5F"/>
    <w:rsid w:val="00364BA3"/>
    <w:rsid w:val="00364D7B"/>
    <w:rsid w:val="0036544E"/>
    <w:rsid w:val="003659D8"/>
    <w:rsid w:val="00365C2C"/>
    <w:rsid w:val="00365ECC"/>
    <w:rsid w:val="00365FA8"/>
    <w:rsid w:val="00366258"/>
    <w:rsid w:val="00366663"/>
    <w:rsid w:val="0036694A"/>
    <w:rsid w:val="00366A98"/>
    <w:rsid w:val="00366BDD"/>
    <w:rsid w:val="00366C3C"/>
    <w:rsid w:val="00366F6D"/>
    <w:rsid w:val="003670B9"/>
    <w:rsid w:val="003674BB"/>
    <w:rsid w:val="00367A26"/>
    <w:rsid w:val="00367F2D"/>
    <w:rsid w:val="00370939"/>
    <w:rsid w:val="003709DE"/>
    <w:rsid w:val="00370B01"/>
    <w:rsid w:val="00370B21"/>
    <w:rsid w:val="00370E91"/>
    <w:rsid w:val="0037115D"/>
    <w:rsid w:val="00371591"/>
    <w:rsid w:val="00371C94"/>
    <w:rsid w:val="00371DD8"/>
    <w:rsid w:val="00371E88"/>
    <w:rsid w:val="00372236"/>
    <w:rsid w:val="003723D1"/>
    <w:rsid w:val="00372898"/>
    <w:rsid w:val="00372BAA"/>
    <w:rsid w:val="00372CBC"/>
    <w:rsid w:val="003730E0"/>
    <w:rsid w:val="0037363C"/>
    <w:rsid w:val="0037383D"/>
    <w:rsid w:val="0037394E"/>
    <w:rsid w:val="00374226"/>
    <w:rsid w:val="003742C8"/>
    <w:rsid w:val="0037447E"/>
    <w:rsid w:val="0037453F"/>
    <w:rsid w:val="00374A11"/>
    <w:rsid w:val="00374A51"/>
    <w:rsid w:val="00374B47"/>
    <w:rsid w:val="00375557"/>
    <w:rsid w:val="00375A62"/>
    <w:rsid w:val="00376031"/>
    <w:rsid w:val="0037636F"/>
    <w:rsid w:val="003765AC"/>
    <w:rsid w:val="00376618"/>
    <w:rsid w:val="003768F6"/>
    <w:rsid w:val="003769AB"/>
    <w:rsid w:val="00377028"/>
    <w:rsid w:val="0037705A"/>
    <w:rsid w:val="003772D4"/>
    <w:rsid w:val="003778CB"/>
    <w:rsid w:val="00377AFB"/>
    <w:rsid w:val="00377C0D"/>
    <w:rsid w:val="00377D57"/>
    <w:rsid w:val="003802E3"/>
    <w:rsid w:val="0038103F"/>
    <w:rsid w:val="00381166"/>
    <w:rsid w:val="00381453"/>
    <w:rsid w:val="00381455"/>
    <w:rsid w:val="003817A7"/>
    <w:rsid w:val="00381834"/>
    <w:rsid w:val="00381B6D"/>
    <w:rsid w:val="0038306B"/>
    <w:rsid w:val="00383152"/>
    <w:rsid w:val="00383694"/>
    <w:rsid w:val="003841F0"/>
    <w:rsid w:val="0038441B"/>
    <w:rsid w:val="00384B07"/>
    <w:rsid w:val="00384C0D"/>
    <w:rsid w:val="00384C39"/>
    <w:rsid w:val="00385398"/>
    <w:rsid w:val="00385B63"/>
    <w:rsid w:val="00385E44"/>
    <w:rsid w:val="003863C2"/>
    <w:rsid w:val="00386BC0"/>
    <w:rsid w:val="00386E41"/>
    <w:rsid w:val="00386E92"/>
    <w:rsid w:val="00387135"/>
    <w:rsid w:val="0038748F"/>
    <w:rsid w:val="00387608"/>
    <w:rsid w:val="003879A0"/>
    <w:rsid w:val="00387D8A"/>
    <w:rsid w:val="00387E12"/>
    <w:rsid w:val="003900B6"/>
    <w:rsid w:val="0039015C"/>
    <w:rsid w:val="00390968"/>
    <w:rsid w:val="00390AB4"/>
    <w:rsid w:val="00390ACB"/>
    <w:rsid w:val="00390BD5"/>
    <w:rsid w:val="00390BEE"/>
    <w:rsid w:val="00390C2F"/>
    <w:rsid w:val="00390D8A"/>
    <w:rsid w:val="00390D96"/>
    <w:rsid w:val="00391AEE"/>
    <w:rsid w:val="00391CDE"/>
    <w:rsid w:val="00391FF3"/>
    <w:rsid w:val="00392168"/>
    <w:rsid w:val="0039225B"/>
    <w:rsid w:val="0039248B"/>
    <w:rsid w:val="00392F3C"/>
    <w:rsid w:val="003936CA"/>
    <w:rsid w:val="0039388B"/>
    <w:rsid w:val="00393D1A"/>
    <w:rsid w:val="0039424F"/>
    <w:rsid w:val="00394266"/>
    <w:rsid w:val="00394CC6"/>
    <w:rsid w:val="0039512C"/>
    <w:rsid w:val="0039522C"/>
    <w:rsid w:val="00395A64"/>
    <w:rsid w:val="00395F90"/>
    <w:rsid w:val="00395F9E"/>
    <w:rsid w:val="003964DA"/>
    <w:rsid w:val="003969A4"/>
    <w:rsid w:val="003969F1"/>
    <w:rsid w:val="00396C30"/>
    <w:rsid w:val="00396F05"/>
    <w:rsid w:val="0039752D"/>
    <w:rsid w:val="003975D2"/>
    <w:rsid w:val="00397600"/>
    <w:rsid w:val="00397D14"/>
    <w:rsid w:val="003A015E"/>
    <w:rsid w:val="003A0204"/>
    <w:rsid w:val="003A075E"/>
    <w:rsid w:val="003A0BB1"/>
    <w:rsid w:val="003A0E59"/>
    <w:rsid w:val="003A19B5"/>
    <w:rsid w:val="003A1C48"/>
    <w:rsid w:val="003A2024"/>
    <w:rsid w:val="003A3AA1"/>
    <w:rsid w:val="003A3B21"/>
    <w:rsid w:val="003A3D2B"/>
    <w:rsid w:val="003A4042"/>
    <w:rsid w:val="003A41CF"/>
    <w:rsid w:val="003A447E"/>
    <w:rsid w:val="003A4EE4"/>
    <w:rsid w:val="003A54DE"/>
    <w:rsid w:val="003A5938"/>
    <w:rsid w:val="003A64DA"/>
    <w:rsid w:val="003A6E9B"/>
    <w:rsid w:val="003A6F4B"/>
    <w:rsid w:val="003A72B3"/>
    <w:rsid w:val="003A7774"/>
    <w:rsid w:val="003A77F6"/>
    <w:rsid w:val="003A77FA"/>
    <w:rsid w:val="003A78A6"/>
    <w:rsid w:val="003A790D"/>
    <w:rsid w:val="003B05EA"/>
    <w:rsid w:val="003B0A5E"/>
    <w:rsid w:val="003B0E0F"/>
    <w:rsid w:val="003B115E"/>
    <w:rsid w:val="003B131D"/>
    <w:rsid w:val="003B14B6"/>
    <w:rsid w:val="003B1645"/>
    <w:rsid w:val="003B1D57"/>
    <w:rsid w:val="003B2557"/>
    <w:rsid w:val="003B2CF3"/>
    <w:rsid w:val="003B2F1F"/>
    <w:rsid w:val="003B2FDC"/>
    <w:rsid w:val="003B339A"/>
    <w:rsid w:val="003B38EF"/>
    <w:rsid w:val="003B3A82"/>
    <w:rsid w:val="003B4307"/>
    <w:rsid w:val="003B49CA"/>
    <w:rsid w:val="003B4A78"/>
    <w:rsid w:val="003B4B1F"/>
    <w:rsid w:val="003B4D22"/>
    <w:rsid w:val="003B5054"/>
    <w:rsid w:val="003B51DF"/>
    <w:rsid w:val="003B52BA"/>
    <w:rsid w:val="003B53FF"/>
    <w:rsid w:val="003B5AA7"/>
    <w:rsid w:val="003B5E27"/>
    <w:rsid w:val="003B5FA2"/>
    <w:rsid w:val="003B6155"/>
    <w:rsid w:val="003B61A4"/>
    <w:rsid w:val="003B634E"/>
    <w:rsid w:val="003B6426"/>
    <w:rsid w:val="003B65C8"/>
    <w:rsid w:val="003B65FB"/>
    <w:rsid w:val="003B6C91"/>
    <w:rsid w:val="003B6E85"/>
    <w:rsid w:val="003B734D"/>
    <w:rsid w:val="003B7434"/>
    <w:rsid w:val="003B784E"/>
    <w:rsid w:val="003B7938"/>
    <w:rsid w:val="003B7969"/>
    <w:rsid w:val="003B7AFF"/>
    <w:rsid w:val="003B7C0A"/>
    <w:rsid w:val="003B7C67"/>
    <w:rsid w:val="003B7F5E"/>
    <w:rsid w:val="003C011C"/>
    <w:rsid w:val="003C03BE"/>
    <w:rsid w:val="003C0524"/>
    <w:rsid w:val="003C0803"/>
    <w:rsid w:val="003C0A73"/>
    <w:rsid w:val="003C0CFA"/>
    <w:rsid w:val="003C0D67"/>
    <w:rsid w:val="003C0FE4"/>
    <w:rsid w:val="003C11A1"/>
    <w:rsid w:val="003C11A4"/>
    <w:rsid w:val="003C14F8"/>
    <w:rsid w:val="003C153A"/>
    <w:rsid w:val="003C1858"/>
    <w:rsid w:val="003C1B37"/>
    <w:rsid w:val="003C1DF0"/>
    <w:rsid w:val="003C236D"/>
    <w:rsid w:val="003C2CD1"/>
    <w:rsid w:val="003C328D"/>
    <w:rsid w:val="003C340A"/>
    <w:rsid w:val="003C36D9"/>
    <w:rsid w:val="003C39EA"/>
    <w:rsid w:val="003C3AEC"/>
    <w:rsid w:val="003C41B7"/>
    <w:rsid w:val="003C43B8"/>
    <w:rsid w:val="003C45DE"/>
    <w:rsid w:val="003C4AA8"/>
    <w:rsid w:val="003C5331"/>
    <w:rsid w:val="003C58C3"/>
    <w:rsid w:val="003C5B15"/>
    <w:rsid w:val="003C5D4A"/>
    <w:rsid w:val="003C6828"/>
    <w:rsid w:val="003C68FE"/>
    <w:rsid w:val="003C6BE3"/>
    <w:rsid w:val="003C7562"/>
    <w:rsid w:val="003C75CA"/>
    <w:rsid w:val="003C780F"/>
    <w:rsid w:val="003C7AE7"/>
    <w:rsid w:val="003D0417"/>
    <w:rsid w:val="003D06CE"/>
    <w:rsid w:val="003D08DA"/>
    <w:rsid w:val="003D08F0"/>
    <w:rsid w:val="003D0973"/>
    <w:rsid w:val="003D17DE"/>
    <w:rsid w:val="003D2035"/>
    <w:rsid w:val="003D2066"/>
    <w:rsid w:val="003D281B"/>
    <w:rsid w:val="003D283C"/>
    <w:rsid w:val="003D2841"/>
    <w:rsid w:val="003D293E"/>
    <w:rsid w:val="003D2EEB"/>
    <w:rsid w:val="003D2F88"/>
    <w:rsid w:val="003D3051"/>
    <w:rsid w:val="003D330B"/>
    <w:rsid w:val="003D36CF"/>
    <w:rsid w:val="003D391C"/>
    <w:rsid w:val="003D3F08"/>
    <w:rsid w:val="003D3F68"/>
    <w:rsid w:val="003D429B"/>
    <w:rsid w:val="003D4618"/>
    <w:rsid w:val="003D461C"/>
    <w:rsid w:val="003D4763"/>
    <w:rsid w:val="003D4D10"/>
    <w:rsid w:val="003D4D1A"/>
    <w:rsid w:val="003D5760"/>
    <w:rsid w:val="003D5827"/>
    <w:rsid w:val="003D59AE"/>
    <w:rsid w:val="003D5A4C"/>
    <w:rsid w:val="003D5B4F"/>
    <w:rsid w:val="003D6360"/>
    <w:rsid w:val="003D66BB"/>
    <w:rsid w:val="003D6A35"/>
    <w:rsid w:val="003D70F7"/>
    <w:rsid w:val="003D7286"/>
    <w:rsid w:val="003D7680"/>
    <w:rsid w:val="003D7A3C"/>
    <w:rsid w:val="003D7CB9"/>
    <w:rsid w:val="003E024C"/>
    <w:rsid w:val="003E067E"/>
    <w:rsid w:val="003E098A"/>
    <w:rsid w:val="003E0B09"/>
    <w:rsid w:val="003E0B77"/>
    <w:rsid w:val="003E1066"/>
    <w:rsid w:val="003E16FF"/>
    <w:rsid w:val="003E1B23"/>
    <w:rsid w:val="003E2554"/>
    <w:rsid w:val="003E28DE"/>
    <w:rsid w:val="003E2D4E"/>
    <w:rsid w:val="003E3693"/>
    <w:rsid w:val="003E3751"/>
    <w:rsid w:val="003E3C9D"/>
    <w:rsid w:val="003E431A"/>
    <w:rsid w:val="003E4372"/>
    <w:rsid w:val="003E43E3"/>
    <w:rsid w:val="003E4445"/>
    <w:rsid w:val="003E4E81"/>
    <w:rsid w:val="003E4F48"/>
    <w:rsid w:val="003E556C"/>
    <w:rsid w:val="003E582E"/>
    <w:rsid w:val="003E584A"/>
    <w:rsid w:val="003E58FA"/>
    <w:rsid w:val="003E59C3"/>
    <w:rsid w:val="003E5F77"/>
    <w:rsid w:val="003E60B7"/>
    <w:rsid w:val="003E662E"/>
    <w:rsid w:val="003E6804"/>
    <w:rsid w:val="003E6B73"/>
    <w:rsid w:val="003E6C89"/>
    <w:rsid w:val="003E6D58"/>
    <w:rsid w:val="003E7859"/>
    <w:rsid w:val="003E7FE1"/>
    <w:rsid w:val="003F09B6"/>
    <w:rsid w:val="003F0D68"/>
    <w:rsid w:val="003F0D88"/>
    <w:rsid w:val="003F0E3B"/>
    <w:rsid w:val="003F1635"/>
    <w:rsid w:val="003F16EE"/>
    <w:rsid w:val="003F19C0"/>
    <w:rsid w:val="003F1A77"/>
    <w:rsid w:val="003F2378"/>
    <w:rsid w:val="003F2786"/>
    <w:rsid w:val="003F2862"/>
    <w:rsid w:val="003F33CD"/>
    <w:rsid w:val="003F3A28"/>
    <w:rsid w:val="003F3C22"/>
    <w:rsid w:val="003F3D8C"/>
    <w:rsid w:val="003F3ECF"/>
    <w:rsid w:val="003F3F00"/>
    <w:rsid w:val="003F3F64"/>
    <w:rsid w:val="003F47F0"/>
    <w:rsid w:val="003F4980"/>
    <w:rsid w:val="003F4B68"/>
    <w:rsid w:val="003F4DA8"/>
    <w:rsid w:val="003F5063"/>
    <w:rsid w:val="003F55F9"/>
    <w:rsid w:val="003F5C35"/>
    <w:rsid w:val="003F6064"/>
    <w:rsid w:val="003F62A8"/>
    <w:rsid w:val="003F640A"/>
    <w:rsid w:val="003F6540"/>
    <w:rsid w:val="003F7145"/>
    <w:rsid w:val="003F71A5"/>
    <w:rsid w:val="003F71A6"/>
    <w:rsid w:val="003F7B49"/>
    <w:rsid w:val="003F7BD3"/>
    <w:rsid w:val="003F7CFA"/>
    <w:rsid w:val="00400481"/>
    <w:rsid w:val="00400624"/>
    <w:rsid w:val="0040071A"/>
    <w:rsid w:val="004007FF"/>
    <w:rsid w:val="00400990"/>
    <w:rsid w:val="00400A70"/>
    <w:rsid w:val="00400F20"/>
    <w:rsid w:val="00401023"/>
    <w:rsid w:val="00401200"/>
    <w:rsid w:val="00401683"/>
    <w:rsid w:val="00401805"/>
    <w:rsid w:val="00401817"/>
    <w:rsid w:val="00401E6E"/>
    <w:rsid w:val="00401E90"/>
    <w:rsid w:val="004024A3"/>
    <w:rsid w:val="004026C0"/>
    <w:rsid w:val="00402B0E"/>
    <w:rsid w:val="00402BA7"/>
    <w:rsid w:val="00402E97"/>
    <w:rsid w:val="00402FA9"/>
    <w:rsid w:val="0040317C"/>
    <w:rsid w:val="0040321E"/>
    <w:rsid w:val="004034A0"/>
    <w:rsid w:val="00403D29"/>
    <w:rsid w:val="00403FB4"/>
    <w:rsid w:val="004040AB"/>
    <w:rsid w:val="0040430E"/>
    <w:rsid w:val="00404682"/>
    <w:rsid w:val="00404697"/>
    <w:rsid w:val="00404E8C"/>
    <w:rsid w:val="0040528D"/>
    <w:rsid w:val="00405BCB"/>
    <w:rsid w:val="00405CD9"/>
    <w:rsid w:val="00405ED7"/>
    <w:rsid w:val="00406434"/>
    <w:rsid w:val="00406487"/>
    <w:rsid w:val="0040661C"/>
    <w:rsid w:val="004069A1"/>
    <w:rsid w:val="00406AE5"/>
    <w:rsid w:val="004077AB"/>
    <w:rsid w:val="0040796D"/>
    <w:rsid w:val="00407B21"/>
    <w:rsid w:val="00407D2C"/>
    <w:rsid w:val="00407DFF"/>
    <w:rsid w:val="00407F5B"/>
    <w:rsid w:val="0041042D"/>
    <w:rsid w:val="0041055B"/>
    <w:rsid w:val="004115C3"/>
    <w:rsid w:val="0041254A"/>
    <w:rsid w:val="004126B8"/>
    <w:rsid w:val="00412835"/>
    <w:rsid w:val="00412C96"/>
    <w:rsid w:val="004133B7"/>
    <w:rsid w:val="0041341E"/>
    <w:rsid w:val="00413898"/>
    <w:rsid w:val="004138D6"/>
    <w:rsid w:val="00413907"/>
    <w:rsid w:val="00413B33"/>
    <w:rsid w:val="00413D56"/>
    <w:rsid w:val="00413F3F"/>
    <w:rsid w:val="00414CE9"/>
    <w:rsid w:val="00414ECE"/>
    <w:rsid w:val="00414FE9"/>
    <w:rsid w:val="004152DD"/>
    <w:rsid w:val="004153F8"/>
    <w:rsid w:val="00415B05"/>
    <w:rsid w:val="00415C9F"/>
    <w:rsid w:val="00415FE1"/>
    <w:rsid w:val="0041606D"/>
    <w:rsid w:val="0041650F"/>
    <w:rsid w:val="00416962"/>
    <w:rsid w:val="004169B9"/>
    <w:rsid w:val="00417165"/>
    <w:rsid w:val="0041723D"/>
    <w:rsid w:val="0041728D"/>
    <w:rsid w:val="00417318"/>
    <w:rsid w:val="004176E7"/>
    <w:rsid w:val="0041770F"/>
    <w:rsid w:val="00417882"/>
    <w:rsid w:val="004178B3"/>
    <w:rsid w:val="00417F71"/>
    <w:rsid w:val="00420157"/>
    <w:rsid w:val="00420469"/>
    <w:rsid w:val="00420C0F"/>
    <w:rsid w:val="00420E10"/>
    <w:rsid w:val="00420FB4"/>
    <w:rsid w:val="004216EE"/>
    <w:rsid w:val="00421715"/>
    <w:rsid w:val="004219B3"/>
    <w:rsid w:val="00421B2C"/>
    <w:rsid w:val="00421F55"/>
    <w:rsid w:val="00422664"/>
    <w:rsid w:val="00422A4D"/>
    <w:rsid w:val="00422DCF"/>
    <w:rsid w:val="00423AA1"/>
    <w:rsid w:val="00423C51"/>
    <w:rsid w:val="004241FA"/>
    <w:rsid w:val="004244B1"/>
    <w:rsid w:val="00424694"/>
    <w:rsid w:val="00424811"/>
    <w:rsid w:val="00424958"/>
    <w:rsid w:val="00424994"/>
    <w:rsid w:val="00424BC1"/>
    <w:rsid w:val="0042512B"/>
    <w:rsid w:val="0042537E"/>
    <w:rsid w:val="0042552B"/>
    <w:rsid w:val="00425748"/>
    <w:rsid w:val="00425A21"/>
    <w:rsid w:val="00425EB4"/>
    <w:rsid w:val="00425F0F"/>
    <w:rsid w:val="004260C8"/>
    <w:rsid w:val="00426127"/>
    <w:rsid w:val="004262DB"/>
    <w:rsid w:val="00426817"/>
    <w:rsid w:val="00426921"/>
    <w:rsid w:val="00427142"/>
    <w:rsid w:val="00427769"/>
    <w:rsid w:val="00427B82"/>
    <w:rsid w:val="00427C43"/>
    <w:rsid w:val="00430327"/>
    <w:rsid w:val="00430AED"/>
    <w:rsid w:val="00430B90"/>
    <w:rsid w:val="00430FDB"/>
    <w:rsid w:val="00431319"/>
    <w:rsid w:val="004313B2"/>
    <w:rsid w:val="00431546"/>
    <w:rsid w:val="00431698"/>
    <w:rsid w:val="00431DD6"/>
    <w:rsid w:val="004326AD"/>
    <w:rsid w:val="0043272D"/>
    <w:rsid w:val="004328E1"/>
    <w:rsid w:val="00432CD7"/>
    <w:rsid w:val="00432E59"/>
    <w:rsid w:val="004330D8"/>
    <w:rsid w:val="00433158"/>
    <w:rsid w:val="00433E13"/>
    <w:rsid w:val="00433EF0"/>
    <w:rsid w:val="004345C7"/>
    <w:rsid w:val="00434780"/>
    <w:rsid w:val="004347E7"/>
    <w:rsid w:val="00434836"/>
    <w:rsid w:val="00435632"/>
    <w:rsid w:val="004356C9"/>
    <w:rsid w:val="004358A4"/>
    <w:rsid w:val="00435903"/>
    <w:rsid w:val="00436216"/>
    <w:rsid w:val="00436A1E"/>
    <w:rsid w:val="00436B85"/>
    <w:rsid w:val="004372B8"/>
    <w:rsid w:val="004373FF"/>
    <w:rsid w:val="00437A2D"/>
    <w:rsid w:val="00437F9F"/>
    <w:rsid w:val="00440530"/>
    <w:rsid w:val="0044055B"/>
    <w:rsid w:val="00440683"/>
    <w:rsid w:val="00440A22"/>
    <w:rsid w:val="00440A3D"/>
    <w:rsid w:val="00440F4C"/>
    <w:rsid w:val="004410D1"/>
    <w:rsid w:val="00441363"/>
    <w:rsid w:val="00441CEC"/>
    <w:rsid w:val="004420DC"/>
    <w:rsid w:val="004428AA"/>
    <w:rsid w:val="00442B28"/>
    <w:rsid w:val="00442DA9"/>
    <w:rsid w:val="00442E4C"/>
    <w:rsid w:val="00442EA2"/>
    <w:rsid w:val="004430E5"/>
    <w:rsid w:val="00443146"/>
    <w:rsid w:val="004433A8"/>
    <w:rsid w:val="0044349F"/>
    <w:rsid w:val="00443FF8"/>
    <w:rsid w:val="00444425"/>
    <w:rsid w:val="00444A24"/>
    <w:rsid w:val="00444B12"/>
    <w:rsid w:val="00444DD7"/>
    <w:rsid w:val="004453FB"/>
    <w:rsid w:val="00445510"/>
    <w:rsid w:val="0044572B"/>
    <w:rsid w:val="004457AC"/>
    <w:rsid w:val="00446760"/>
    <w:rsid w:val="00446EC5"/>
    <w:rsid w:val="00447189"/>
    <w:rsid w:val="00447341"/>
    <w:rsid w:val="00447445"/>
    <w:rsid w:val="00447549"/>
    <w:rsid w:val="004475ED"/>
    <w:rsid w:val="00447B39"/>
    <w:rsid w:val="00447CB9"/>
    <w:rsid w:val="0045027E"/>
    <w:rsid w:val="004505EB"/>
    <w:rsid w:val="004505EE"/>
    <w:rsid w:val="00451056"/>
    <w:rsid w:val="004511DA"/>
    <w:rsid w:val="00451526"/>
    <w:rsid w:val="004517DC"/>
    <w:rsid w:val="004517F0"/>
    <w:rsid w:val="0045264C"/>
    <w:rsid w:val="004528E4"/>
    <w:rsid w:val="00452BD5"/>
    <w:rsid w:val="00452D3D"/>
    <w:rsid w:val="0045302B"/>
    <w:rsid w:val="004531C0"/>
    <w:rsid w:val="00453357"/>
    <w:rsid w:val="00453638"/>
    <w:rsid w:val="00453912"/>
    <w:rsid w:val="00453C3A"/>
    <w:rsid w:val="00453D84"/>
    <w:rsid w:val="00453DE2"/>
    <w:rsid w:val="00453F12"/>
    <w:rsid w:val="00454593"/>
    <w:rsid w:val="00454970"/>
    <w:rsid w:val="00454A33"/>
    <w:rsid w:val="00454E06"/>
    <w:rsid w:val="00454E49"/>
    <w:rsid w:val="00454F34"/>
    <w:rsid w:val="0045558C"/>
    <w:rsid w:val="00455B1F"/>
    <w:rsid w:val="004563E7"/>
    <w:rsid w:val="00456552"/>
    <w:rsid w:val="00456745"/>
    <w:rsid w:val="00456AA3"/>
    <w:rsid w:val="00456E7D"/>
    <w:rsid w:val="00457588"/>
    <w:rsid w:val="00457706"/>
    <w:rsid w:val="00457995"/>
    <w:rsid w:val="00457CDD"/>
    <w:rsid w:val="00460222"/>
    <w:rsid w:val="0046038C"/>
    <w:rsid w:val="0046058C"/>
    <w:rsid w:val="0046060D"/>
    <w:rsid w:val="004606A5"/>
    <w:rsid w:val="0046074D"/>
    <w:rsid w:val="00460A46"/>
    <w:rsid w:val="00460BAF"/>
    <w:rsid w:val="00460D1C"/>
    <w:rsid w:val="00460D98"/>
    <w:rsid w:val="00460F72"/>
    <w:rsid w:val="00461451"/>
    <w:rsid w:val="00461541"/>
    <w:rsid w:val="00461962"/>
    <w:rsid w:val="00462A02"/>
    <w:rsid w:val="00462C42"/>
    <w:rsid w:val="004646A8"/>
    <w:rsid w:val="00464A07"/>
    <w:rsid w:val="00464BA9"/>
    <w:rsid w:val="00464EC5"/>
    <w:rsid w:val="004651E4"/>
    <w:rsid w:val="00465461"/>
    <w:rsid w:val="00466744"/>
    <w:rsid w:val="004667B2"/>
    <w:rsid w:val="00466B88"/>
    <w:rsid w:val="00466C9D"/>
    <w:rsid w:val="00466F89"/>
    <w:rsid w:val="00467194"/>
    <w:rsid w:val="00467520"/>
    <w:rsid w:val="00467925"/>
    <w:rsid w:val="004708B6"/>
    <w:rsid w:val="004709F2"/>
    <w:rsid w:val="00470C48"/>
    <w:rsid w:val="00470CD3"/>
    <w:rsid w:val="00470DF3"/>
    <w:rsid w:val="004713D0"/>
    <w:rsid w:val="00471429"/>
    <w:rsid w:val="00471697"/>
    <w:rsid w:val="004717AD"/>
    <w:rsid w:val="00471957"/>
    <w:rsid w:val="00471C93"/>
    <w:rsid w:val="00471ED5"/>
    <w:rsid w:val="004728F3"/>
    <w:rsid w:val="00472985"/>
    <w:rsid w:val="00472EB0"/>
    <w:rsid w:val="0047301E"/>
    <w:rsid w:val="004734B7"/>
    <w:rsid w:val="00473F8B"/>
    <w:rsid w:val="0047405C"/>
    <w:rsid w:val="00474934"/>
    <w:rsid w:val="004749A4"/>
    <w:rsid w:val="00474B73"/>
    <w:rsid w:val="00474FB1"/>
    <w:rsid w:val="00475520"/>
    <w:rsid w:val="00475980"/>
    <w:rsid w:val="004759CC"/>
    <w:rsid w:val="00475A74"/>
    <w:rsid w:val="00476A60"/>
    <w:rsid w:val="00476A7C"/>
    <w:rsid w:val="00476C5C"/>
    <w:rsid w:val="004776E7"/>
    <w:rsid w:val="0047779F"/>
    <w:rsid w:val="00477B1D"/>
    <w:rsid w:val="00477F0F"/>
    <w:rsid w:val="00477F86"/>
    <w:rsid w:val="0048068E"/>
    <w:rsid w:val="00480A7D"/>
    <w:rsid w:val="00480D51"/>
    <w:rsid w:val="0048177A"/>
    <w:rsid w:val="00481AB4"/>
    <w:rsid w:val="00481EE9"/>
    <w:rsid w:val="004823D5"/>
    <w:rsid w:val="004824A9"/>
    <w:rsid w:val="00482781"/>
    <w:rsid w:val="00482C0A"/>
    <w:rsid w:val="00482C23"/>
    <w:rsid w:val="00482E55"/>
    <w:rsid w:val="0048346B"/>
    <w:rsid w:val="004834B6"/>
    <w:rsid w:val="00483AD4"/>
    <w:rsid w:val="00483EDE"/>
    <w:rsid w:val="00484045"/>
    <w:rsid w:val="0048409E"/>
    <w:rsid w:val="0048438B"/>
    <w:rsid w:val="004849EC"/>
    <w:rsid w:val="00484AD1"/>
    <w:rsid w:val="0048510C"/>
    <w:rsid w:val="00485A8E"/>
    <w:rsid w:val="00485BCD"/>
    <w:rsid w:val="00485C9D"/>
    <w:rsid w:val="00485EA7"/>
    <w:rsid w:val="004860FC"/>
    <w:rsid w:val="00486242"/>
    <w:rsid w:val="0048634B"/>
    <w:rsid w:val="00486612"/>
    <w:rsid w:val="00486980"/>
    <w:rsid w:val="00486C15"/>
    <w:rsid w:val="00486DA7"/>
    <w:rsid w:val="00487018"/>
    <w:rsid w:val="004870C0"/>
    <w:rsid w:val="004872BE"/>
    <w:rsid w:val="00487A13"/>
    <w:rsid w:val="00487AED"/>
    <w:rsid w:val="00487D33"/>
    <w:rsid w:val="0049003D"/>
    <w:rsid w:val="004900EC"/>
    <w:rsid w:val="004908CF"/>
    <w:rsid w:val="004909B4"/>
    <w:rsid w:val="00490AA0"/>
    <w:rsid w:val="00491448"/>
    <w:rsid w:val="0049154F"/>
    <w:rsid w:val="0049189D"/>
    <w:rsid w:val="00491AC6"/>
    <w:rsid w:val="00491B35"/>
    <w:rsid w:val="00491B61"/>
    <w:rsid w:val="00491C4F"/>
    <w:rsid w:val="00491F29"/>
    <w:rsid w:val="0049207A"/>
    <w:rsid w:val="0049234D"/>
    <w:rsid w:val="00492603"/>
    <w:rsid w:val="00492D96"/>
    <w:rsid w:val="00492DCC"/>
    <w:rsid w:val="004930DA"/>
    <w:rsid w:val="00493453"/>
    <w:rsid w:val="004938B6"/>
    <w:rsid w:val="0049415A"/>
    <w:rsid w:val="004941E7"/>
    <w:rsid w:val="00494277"/>
    <w:rsid w:val="00495583"/>
    <w:rsid w:val="00495C81"/>
    <w:rsid w:val="00495D86"/>
    <w:rsid w:val="00496179"/>
    <w:rsid w:val="0049659B"/>
    <w:rsid w:val="00497195"/>
    <w:rsid w:val="004973AF"/>
    <w:rsid w:val="00497712"/>
    <w:rsid w:val="00497806"/>
    <w:rsid w:val="00497D51"/>
    <w:rsid w:val="004A02B3"/>
    <w:rsid w:val="004A056F"/>
    <w:rsid w:val="004A06FB"/>
    <w:rsid w:val="004A07AA"/>
    <w:rsid w:val="004A09D8"/>
    <w:rsid w:val="004A0A2D"/>
    <w:rsid w:val="004A0BBE"/>
    <w:rsid w:val="004A0D83"/>
    <w:rsid w:val="004A0F1E"/>
    <w:rsid w:val="004A0FA8"/>
    <w:rsid w:val="004A1BAA"/>
    <w:rsid w:val="004A1E27"/>
    <w:rsid w:val="004A210E"/>
    <w:rsid w:val="004A249B"/>
    <w:rsid w:val="004A29EA"/>
    <w:rsid w:val="004A2C58"/>
    <w:rsid w:val="004A2FDE"/>
    <w:rsid w:val="004A3413"/>
    <w:rsid w:val="004A3A82"/>
    <w:rsid w:val="004A3F2D"/>
    <w:rsid w:val="004A4295"/>
    <w:rsid w:val="004A434D"/>
    <w:rsid w:val="004A53A9"/>
    <w:rsid w:val="004A542D"/>
    <w:rsid w:val="004A5545"/>
    <w:rsid w:val="004A5AD6"/>
    <w:rsid w:val="004A5C72"/>
    <w:rsid w:val="004A5FEF"/>
    <w:rsid w:val="004A65B6"/>
    <w:rsid w:val="004A6AE3"/>
    <w:rsid w:val="004A6F0C"/>
    <w:rsid w:val="004A7276"/>
    <w:rsid w:val="004A7BEB"/>
    <w:rsid w:val="004A7E10"/>
    <w:rsid w:val="004A7F4F"/>
    <w:rsid w:val="004B0010"/>
    <w:rsid w:val="004B0108"/>
    <w:rsid w:val="004B0195"/>
    <w:rsid w:val="004B03CD"/>
    <w:rsid w:val="004B063D"/>
    <w:rsid w:val="004B0AE5"/>
    <w:rsid w:val="004B0E05"/>
    <w:rsid w:val="004B10EC"/>
    <w:rsid w:val="004B13F3"/>
    <w:rsid w:val="004B1789"/>
    <w:rsid w:val="004B1A5D"/>
    <w:rsid w:val="004B1AA8"/>
    <w:rsid w:val="004B1D7C"/>
    <w:rsid w:val="004B1E01"/>
    <w:rsid w:val="004B2496"/>
    <w:rsid w:val="004B3598"/>
    <w:rsid w:val="004B3775"/>
    <w:rsid w:val="004B3998"/>
    <w:rsid w:val="004B3A2A"/>
    <w:rsid w:val="004B3E2B"/>
    <w:rsid w:val="004B4442"/>
    <w:rsid w:val="004B4A4F"/>
    <w:rsid w:val="004B4A76"/>
    <w:rsid w:val="004B5523"/>
    <w:rsid w:val="004B5650"/>
    <w:rsid w:val="004B5EC6"/>
    <w:rsid w:val="004B6A10"/>
    <w:rsid w:val="004B6B8C"/>
    <w:rsid w:val="004B7482"/>
    <w:rsid w:val="004B75EC"/>
    <w:rsid w:val="004B7DC4"/>
    <w:rsid w:val="004B7E68"/>
    <w:rsid w:val="004C0728"/>
    <w:rsid w:val="004C0B30"/>
    <w:rsid w:val="004C0CDD"/>
    <w:rsid w:val="004C0D65"/>
    <w:rsid w:val="004C1932"/>
    <w:rsid w:val="004C1B81"/>
    <w:rsid w:val="004C1C34"/>
    <w:rsid w:val="004C1D59"/>
    <w:rsid w:val="004C1E31"/>
    <w:rsid w:val="004C1F32"/>
    <w:rsid w:val="004C1FF7"/>
    <w:rsid w:val="004C20C5"/>
    <w:rsid w:val="004C2355"/>
    <w:rsid w:val="004C2EBA"/>
    <w:rsid w:val="004C3333"/>
    <w:rsid w:val="004C3485"/>
    <w:rsid w:val="004C365C"/>
    <w:rsid w:val="004C3864"/>
    <w:rsid w:val="004C3A29"/>
    <w:rsid w:val="004C3EC8"/>
    <w:rsid w:val="004C45C9"/>
    <w:rsid w:val="004C488B"/>
    <w:rsid w:val="004C491D"/>
    <w:rsid w:val="004C507B"/>
    <w:rsid w:val="004C5463"/>
    <w:rsid w:val="004C565F"/>
    <w:rsid w:val="004C5673"/>
    <w:rsid w:val="004C62A3"/>
    <w:rsid w:val="004C62C2"/>
    <w:rsid w:val="004C638F"/>
    <w:rsid w:val="004C6532"/>
    <w:rsid w:val="004C66A9"/>
    <w:rsid w:val="004C6AA7"/>
    <w:rsid w:val="004C712E"/>
    <w:rsid w:val="004C72DD"/>
    <w:rsid w:val="004C733B"/>
    <w:rsid w:val="004C73BF"/>
    <w:rsid w:val="004C7513"/>
    <w:rsid w:val="004C7873"/>
    <w:rsid w:val="004C7B45"/>
    <w:rsid w:val="004C7C3A"/>
    <w:rsid w:val="004D0083"/>
    <w:rsid w:val="004D0567"/>
    <w:rsid w:val="004D0792"/>
    <w:rsid w:val="004D0974"/>
    <w:rsid w:val="004D0D88"/>
    <w:rsid w:val="004D12A6"/>
    <w:rsid w:val="004D136E"/>
    <w:rsid w:val="004D1800"/>
    <w:rsid w:val="004D1A38"/>
    <w:rsid w:val="004D1B97"/>
    <w:rsid w:val="004D256A"/>
    <w:rsid w:val="004D279C"/>
    <w:rsid w:val="004D2F30"/>
    <w:rsid w:val="004D34ED"/>
    <w:rsid w:val="004D3527"/>
    <w:rsid w:val="004D353B"/>
    <w:rsid w:val="004D4369"/>
    <w:rsid w:val="004D47E3"/>
    <w:rsid w:val="004D4B27"/>
    <w:rsid w:val="004D4F78"/>
    <w:rsid w:val="004D53CB"/>
    <w:rsid w:val="004D5719"/>
    <w:rsid w:val="004D598C"/>
    <w:rsid w:val="004D61DA"/>
    <w:rsid w:val="004D64B4"/>
    <w:rsid w:val="004D6AD5"/>
    <w:rsid w:val="004D6C0E"/>
    <w:rsid w:val="004D6EFE"/>
    <w:rsid w:val="004D6FC3"/>
    <w:rsid w:val="004D73BF"/>
    <w:rsid w:val="004D788D"/>
    <w:rsid w:val="004D7D59"/>
    <w:rsid w:val="004D7FB7"/>
    <w:rsid w:val="004E02C3"/>
    <w:rsid w:val="004E0414"/>
    <w:rsid w:val="004E05C5"/>
    <w:rsid w:val="004E08EE"/>
    <w:rsid w:val="004E0A47"/>
    <w:rsid w:val="004E0E4E"/>
    <w:rsid w:val="004E106E"/>
    <w:rsid w:val="004E132C"/>
    <w:rsid w:val="004E192D"/>
    <w:rsid w:val="004E19F5"/>
    <w:rsid w:val="004E1C2C"/>
    <w:rsid w:val="004E24D1"/>
    <w:rsid w:val="004E26B5"/>
    <w:rsid w:val="004E29B5"/>
    <w:rsid w:val="004E2D0D"/>
    <w:rsid w:val="004E2F60"/>
    <w:rsid w:val="004E3125"/>
    <w:rsid w:val="004E3464"/>
    <w:rsid w:val="004E34D8"/>
    <w:rsid w:val="004E3AA1"/>
    <w:rsid w:val="004E4654"/>
    <w:rsid w:val="004E4733"/>
    <w:rsid w:val="004E47AB"/>
    <w:rsid w:val="004E48D5"/>
    <w:rsid w:val="004E4C40"/>
    <w:rsid w:val="004E4E12"/>
    <w:rsid w:val="004E567D"/>
    <w:rsid w:val="004E5A55"/>
    <w:rsid w:val="004E5B31"/>
    <w:rsid w:val="004E5D13"/>
    <w:rsid w:val="004E5FAC"/>
    <w:rsid w:val="004E60A0"/>
    <w:rsid w:val="004E624A"/>
    <w:rsid w:val="004E6251"/>
    <w:rsid w:val="004E68C7"/>
    <w:rsid w:val="004E69BE"/>
    <w:rsid w:val="004E72FF"/>
    <w:rsid w:val="004E797A"/>
    <w:rsid w:val="004F0389"/>
    <w:rsid w:val="004F05D3"/>
    <w:rsid w:val="004F0B72"/>
    <w:rsid w:val="004F0CF2"/>
    <w:rsid w:val="004F109D"/>
    <w:rsid w:val="004F156D"/>
    <w:rsid w:val="004F165B"/>
    <w:rsid w:val="004F1699"/>
    <w:rsid w:val="004F1983"/>
    <w:rsid w:val="004F1D36"/>
    <w:rsid w:val="004F202C"/>
    <w:rsid w:val="004F290E"/>
    <w:rsid w:val="004F2A7F"/>
    <w:rsid w:val="004F2C14"/>
    <w:rsid w:val="004F2DA2"/>
    <w:rsid w:val="004F2DE2"/>
    <w:rsid w:val="004F32B8"/>
    <w:rsid w:val="004F37D4"/>
    <w:rsid w:val="004F3FC7"/>
    <w:rsid w:val="004F3FD9"/>
    <w:rsid w:val="004F42C8"/>
    <w:rsid w:val="004F4929"/>
    <w:rsid w:val="004F4AC7"/>
    <w:rsid w:val="004F4BC2"/>
    <w:rsid w:val="004F4D7A"/>
    <w:rsid w:val="004F5232"/>
    <w:rsid w:val="004F5329"/>
    <w:rsid w:val="004F55D0"/>
    <w:rsid w:val="004F574E"/>
    <w:rsid w:val="004F5B05"/>
    <w:rsid w:val="004F663C"/>
    <w:rsid w:val="004F674E"/>
    <w:rsid w:val="004F6845"/>
    <w:rsid w:val="004F68DA"/>
    <w:rsid w:val="004F6EA9"/>
    <w:rsid w:val="004F72E8"/>
    <w:rsid w:val="004F7546"/>
    <w:rsid w:val="004F7563"/>
    <w:rsid w:val="004F79C8"/>
    <w:rsid w:val="004F7A18"/>
    <w:rsid w:val="00500598"/>
    <w:rsid w:val="00500DAB"/>
    <w:rsid w:val="00501385"/>
    <w:rsid w:val="00501572"/>
    <w:rsid w:val="005016B8"/>
    <w:rsid w:val="00502634"/>
    <w:rsid w:val="00502ABC"/>
    <w:rsid w:val="0050358D"/>
    <w:rsid w:val="005035B8"/>
    <w:rsid w:val="005035DD"/>
    <w:rsid w:val="00503861"/>
    <w:rsid w:val="0050391A"/>
    <w:rsid w:val="00503AF3"/>
    <w:rsid w:val="00503C78"/>
    <w:rsid w:val="00503C80"/>
    <w:rsid w:val="00503D75"/>
    <w:rsid w:val="00503DED"/>
    <w:rsid w:val="00503ED0"/>
    <w:rsid w:val="00504216"/>
    <w:rsid w:val="005042CF"/>
    <w:rsid w:val="0050469D"/>
    <w:rsid w:val="00504AC1"/>
    <w:rsid w:val="00504C72"/>
    <w:rsid w:val="005060EB"/>
    <w:rsid w:val="005061C1"/>
    <w:rsid w:val="005065F7"/>
    <w:rsid w:val="0050694D"/>
    <w:rsid w:val="00506AAF"/>
    <w:rsid w:val="00506DDA"/>
    <w:rsid w:val="005075F7"/>
    <w:rsid w:val="00507700"/>
    <w:rsid w:val="005077E2"/>
    <w:rsid w:val="005078C4"/>
    <w:rsid w:val="00507B8C"/>
    <w:rsid w:val="00510044"/>
    <w:rsid w:val="0051026A"/>
    <w:rsid w:val="005102CE"/>
    <w:rsid w:val="00510800"/>
    <w:rsid w:val="00510DC6"/>
    <w:rsid w:val="00510ECC"/>
    <w:rsid w:val="0051166C"/>
    <w:rsid w:val="0051168B"/>
    <w:rsid w:val="00511764"/>
    <w:rsid w:val="00511BB7"/>
    <w:rsid w:val="00511C0A"/>
    <w:rsid w:val="00511CE0"/>
    <w:rsid w:val="00511EFC"/>
    <w:rsid w:val="00512032"/>
    <w:rsid w:val="005123A2"/>
    <w:rsid w:val="00512668"/>
    <w:rsid w:val="00512766"/>
    <w:rsid w:val="00512868"/>
    <w:rsid w:val="00512B3E"/>
    <w:rsid w:val="00512F02"/>
    <w:rsid w:val="00513F89"/>
    <w:rsid w:val="00513FB9"/>
    <w:rsid w:val="00514121"/>
    <w:rsid w:val="0051422C"/>
    <w:rsid w:val="00514363"/>
    <w:rsid w:val="005144B2"/>
    <w:rsid w:val="005145AD"/>
    <w:rsid w:val="0051481E"/>
    <w:rsid w:val="00515181"/>
    <w:rsid w:val="005153CE"/>
    <w:rsid w:val="005153D0"/>
    <w:rsid w:val="0051578F"/>
    <w:rsid w:val="00515AEA"/>
    <w:rsid w:val="00515B75"/>
    <w:rsid w:val="00515F95"/>
    <w:rsid w:val="0051671D"/>
    <w:rsid w:val="005170BE"/>
    <w:rsid w:val="005172D2"/>
    <w:rsid w:val="00517815"/>
    <w:rsid w:val="00517988"/>
    <w:rsid w:val="00517F0C"/>
    <w:rsid w:val="00517F2F"/>
    <w:rsid w:val="005206DF"/>
    <w:rsid w:val="00520C47"/>
    <w:rsid w:val="00520C7A"/>
    <w:rsid w:val="00520D1A"/>
    <w:rsid w:val="005210E1"/>
    <w:rsid w:val="00521309"/>
    <w:rsid w:val="00521606"/>
    <w:rsid w:val="005216FF"/>
    <w:rsid w:val="00521884"/>
    <w:rsid w:val="00521B6B"/>
    <w:rsid w:val="0052233F"/>
    <w:rsid w:val="0052331A"/>
    <w:rsid w:val="005236B7"/>
    <w:rsid w:val="00523832"/>
    <w:rsid w:val="00523961"/>
    <w:rsid w:val="00523C34"/>
    <w:rsid w:val="00523F73"/>
    <w:rsid w:val="0052425A"/>
    <w:rsid w:val="00524E2B"/>
    <w:rsid w:val="00524E84"/>
    <w:rsid w:val="00524EBB"/>
    <w:rsid w:val="00525526"/>
    <w:rsid w:val="00525853"/>
    <w:rsid w:val="005258A6"/>
    <w:rsid w:val="00525F8E"/>
    <w:rsid w:val="00526019"/>
    <w:rsid w:val="00526222"/>
    <w:rsid w:val="005262E4"/>
    <w:rsid w:val="005263DA"/>
    <w:rsid w:val="00526435"/>
    <w:rsid w:val="005268E4"/>
    <w:rsid w:val="00526A58"/>
    <w:rsid w:val="00526C32"/>
    <w:rsid w:val="00526D27"/>
    <w:rsid w:val="00527084"/>
    <w:rsid w:val="00527199"/>
    <w:rsid w:val="005271E5"/>
    <w:rsid w:val="00527483"/>
    <w:rsid w:val="00527A2A"/>
    <w:rsid w:val="00527EB4"/>
    <w:rsid w:val="0053039D"/>
    <w:rsid w:val="00530523"/>
    <w:rsid w:val="00530553"/>
    <w:rsid w:val="0053061C"/>
    <w:rsid w:val="0053096A"/>
    <w:rsid w:val="00531740"/>
    <w:rsid w:val="00531962"/>
    <w:rsid w:val="00531BA2"/>
    <w:rsid w:val="00532140"/>
    <w:rsid w:val="00532E1E"/>
    <w:rsid w:val="0053323E"/>
    <w:rsid w:val="00533560"/>
    <w:rsid w:val="0053377D"/>
    <w:rsid w:val="00533D4F"/>
    <w:rsid w:val="00534056"/>
    <w:rsid w:val="00534767"/>
    <w:rsid w:val="00534B94"/>
    <w:rsid w:val="00534C1A"/>
    <w:rsid w:val="00534D00"/>
    <w:rsid w:val="0053516E"/>
    <w:rsid w:val="00535500"/>
    <w:rsid w:val="00535562"/>
    <w:rsid w:val="00535D18"/>
    <w:rsid w:val="0053606A"/>
    <w:rsid w:val="00536123"/>
    <w:rsid w:val="00536159"/>
    <w:rsid w:val="00536221"/>
    <w:rsid w:val="005365DE"/>
    <w:rsid w:val="00536685"/>
    <w:rsid w:val="00536769"/>
    <w:rsid w:val="005367E9"/>
    <w:rsid w:val="00536862"/>
    <w:rsid w:val="00536DD0"/>
    <w:rsid w:val="0053796E"/>
    <w:rsid w:val="00537A32"/>
    <w:rsid w:val="00537D87"/>
    <w:rsid w:val="0054051D"/>
    <w:rsid w:val="0054056C"/>
    <w:rsid w:val="005406C9"/>
    <w:rsid w:val="00540A84"/>
    <w:rsid w:val="005414F2"/>
    <w:rsid w:val="00541E0F"/>
    <w:rsid w:val="00541EBB"/>
    <w:rsid w:val="00541EE3"/>
    <w:rsid w:val="00541F91"/>
    <w:rsid w:val="00542037"/>
    <w:rsid w:val="00542085"/>
    <w:rsid w:val="005423FA"/>
    <w:rsid w:val="005426EF"/>
    <w:rsid w:val="0054297E"/>
    <w:rsid w:val="00542ECF"/>
    <w:rsid w:val="0054357C"/>
    <w:rsid w:val="00543B58"/>
    <w:rsid w:val="00543B9A"/>
    <w:rsid w:val="00543CD6"/>
    <w:rsid w:val="00543F4D"/>
    <w:rsid w:val="00544372"/>
    <w:rsid w:val="005447EE"/>
    <w:rsid w:val="00544E33"/>
    <w:rsid w:val="005457E1"/>
    <w:rsid w:val="0054589C"/>
    <w:rsid w:val="00546A5D"/>
    <w:rsid w:val="00547285"/>
    <w:rsid w:val="005473E4"/>
    <w:rsid w:val="005474C3"/>
    <w:rsid w:val="005476D5"/>
    <w:rsid w:val="00547877"/>
    <w:rsid w:val="00547BCD"/>
    <w:rsid w:val="00547CD5"/>
    <w:rsid w:val="00547F33"/>
    <w:rsid w:val="0055013E"/>
    <w:rsid w:val="00550CD5"/>
    <w:rsid w:val="00550E86"/>
    <w:rsid w:val="00551322"/>
    <w:rsid w:val="005513C3"/>
    <w:rsid w:val="0055156D"/>
    <w:rsid w:val="005517AE"/>
    <w:rsid w:val="005519D5"/>
    <w:rsid w:val="00551B44"/>
    <w:rsid w:val="00551FF1"/>
    <w:rsid w:val="00552024"/>
    <w:rsid w:val="00552040"/>
    <w:rsid w:val="005520E4"/>
    <w:rsid w:val="0055251F"/>
    <w:rsid w:val="005526BB"/>
    <w:rsid w:val="005528C7"/>
    <w:rsid w:val="005529A8"/>
    <w:rsid w:val="00553990"/>
    <w:rsid w:val="00553CB3"/>
    <w:rsid w:val="00553E43"/>
    <w:rsid w:val="00553E9C"/>
    <w:rsid w:val="00554473"/>
    <w:rsid w:val="005547E8"/>
    <w:rsid w:val="00554832"/>
    <w:rsid w:val="00554B7B"/>
    <w:rsid w:val="00554E9E"/>
    <w:rsid w:val="005555C6"/>
    <w:rsid w:val="00555654"/>
    <w:rsid w:val="005558AD"/>
    <w:rsid w:val="00555BD3"/>
    <w:rsid w:val="00555CC3"/>
    <w:rsid w:val="00555DA8"/>
    <w:rsid w:val="00556485"/>
    <w:rsid w:val="00556613"/>
    <w:rsid w:val="00556B90"/>
    <w:rsid w:val="00556C09"/>
    <w:rsid w:val="00556DCB"/>
    <w:rsid w:val="00556E63"/>
    <w:rsid w:val="00556FDC"/>
    <w:rsid w:val="00557724"/>
    <w:rsid w:val="005579D0"/>
    <w:rsid w:val="00557A9E"/>
    <w:rsid w:val="00557AF4"/>
    <w:rsid w:val="00557B31"/>
    <w:rsid w:val="00557D3A"/>
    <w:rsid w:val="005605FE"/>
    <w:rsid w:val="00560750"/>
    <w:rsid w:val="00560895"/>
    <w:rsid w:val="00560A05"/>
    <w:rsid w:val="00560E4F"/>
    <w:rsid w:val="00560E91"/>
    <w:rsid w:val="00561325"/>
    <w:rsid w:val="005613A9"/>
    <w:rsid w:val="0056150B"/>
    <w:rsid w:val="0056150E"/>
    <w:rsid w:val="00561C22"/>
    <w:rsid w:val="00562B2E"/>
    <w:rsid w:val="00562F58"/>
    <w:rsid w:val="00564026"/>
    <w:rsid w:val="005642AA"/>
    <w:rsid w:val="0056448E"/>
    <w:rsid w:val="005644C2"/>
    <w:rsid w:val="0056450C"/>
    <w:rsid w:val="005646A6"/>
    <w:rsid w:val="0056491F"/>
    <w:rsid w:val="00564927"/>
    <w:rsid w:val="00564990"/>
    <w:rsid w:val="00564F61"/>
    <w:rsid w:val="005651F3"/>
    <w:rsid w:val="00565319"/>
    <w:rsid w:val="00565506"/>
    <w:rsid w:val="00566231"/>
    <w:rsid w:val="00566260"/>
    <w:rsid w:val="005662E7"/>
    <w:rsid w:val="0056643B"/>
    <w:rsid w:val="00567333"/>
    <w:rsid w:val="00571647"/>
    <w:rsid w:val="00571D41"/>
    <w:rsid w:val="00571F2F"/>
    <w:rsid w:val="0057253D"/>
    <w:rsid w:val="005726A4"/>
    <w:rsid w:val="005729E5"/>
    <w:rsid w:val="00572E1B"/>
    <w:rsid w:val="00573D1A"/>
    <w:rsid w:val="00574253"/>
    <w:rsid w:val="00574254"/>
    <w:rsid w:val="005743D1"/>
    <w:rsid w:val="00574432"/>
    <w:rsid w:val="00574A50"/>
    <w:rsid w:val="00574A8F"/>
    <w:rsid w:val="00574B88"/>
    <w:rsid w:val="00574FB4"/>
    <w:rsid w:val="005752A4"/>
    <w:rsid w:val="00575745"/>
    <w:rsid w:val="00575DB5"/>
    <w:rsid w:val="00576150"/>
    <w:rsid w:val="00576B16"/>
    <w:rsid w:val="00576B65"/>
    <w:rsid w:val="00576D63"/>
    <w:rsid w:val="00576F4B"/>
    <w:rsid w:val="00576F53"/>
    <w:rsid w:val="005775DF"/>
    <w:rsid w:val="00577676"/>
    <w:rsid w:val="00577C68"/>
    <w:rsid w:val="00580DEF"/>
    <w:rsid w:val="00580E77"/>
    <w:rsid w:val="00580FF5"/>
    <w:rsid w:val="00581132"/>
    <w:rsid w:val="00581960"/>
    <w:rsid w:val="00581A17"/>
    <w:rsid w:val="00581C9E"/>
    <w:rsid w:val="005822BB"/>
    <w:rsid w:val="00582506"/>
    <w:rsid w:val="005828F1"/>
    <w:rsid w:val="00582ADC"/>
    <w:rsid w:val="0058362D"/>
    <w:rsid w:val="0058418F"/>
    <w:rsid w:val="0058429C"/>
    <w:rsid w:val="0058450F"/>
    <w:rsid w:val="0058455A"/>
    <w:rsid w:val="00584602"/>
    <w:rsid w:val="005847E4"/>
    <w:rsid w:val="00584BA8"/>
    <w:rsid w:val="00584BED"/>
    <w:rsid w:val="00584D34"/>
    <w:rsid w:val="00584E67"/>
    <w:rsid w:val="005854BD"/>
    <w:rsid w:val="00585578"/>
    <w:rsid w:val="0058575F"/>
    <w:rsid w:val="00586588"/>
    <w:rsid w:val="00586BBA"/>
    <w:rsid w:val="00586FFD"/>
    <w:rsid w:val="0058711A"/>
    <w:rsid w:val="005875F5"/>
    <w:rsid w:val="0058765A"/>
    <w:rsid w:val="00587848"/>
    <w:rsid w:val="00587A37"/>
    <w:rsid w:val="00587AAA"/>
    <w:rsid w:val="005900A9"/>
    <w:rsid w:val="00590707"/>
    <w:rsid w:val="00590C6C"/>
    <w:rsid w:val="00590D3C"/>
    <w:rsid w:val="00590E9E"/>
    <w:rsid w:val="005912E2"/>
    <w:rsid w:val="0059134E"/>
    <w:rsid w:val="00591E4B"/>
    <w:rsid w:val="00591F4C"/>
    <w:rsid w:val="005926E9"/>
    <w:rsid w:val="005927D8"/>
    <w:rsid w:val="00592830"/>
    <w:rsid w:val="00593051"/>
    <w:rsid w:val="005930BE"/>
    <w:rsid w:val="00593339"/>
    <w:rsid w:val="00593404"/>
    <w:rsid w:val="00593A58"/>
    <w:rsid w:val="00593C82"/>
    <w:rsid w:val="00594532"/>
    <w:rsid w:val="00594897"/>
    <w:rsid w:val="005948E4"/>
    <w:rsid w:val="00594D4D"/>
    <w:rsid w:val="0059536F"/>
    <w:rsid w:val="00595528"/>
    <w:rsid w:val="0059561C"/>
    <w:rsid w:val="00596190"/>
    <w:rsid w:val="0059647D"/>
    <w:rsid w:val="00596504"/>
    <w:rsid w:val="00597027"/>
    <w:rsid w:val="0059731A"/>
    <w:rsid w:val="00597446"/>
    <w:rsid w:val="0059746E"/>
    <w:rsid w:val="00597FD1"/>
    <w:rsid w:val="005A029B"/>
    <w:rsid w:val="005A044F"/>
    <w:rsid w:val="005A04D5"/>
    <w:rsid w:val="005A0A28"/>
    <w:rsid w:val="005A0F96"/>
    <w:rsid w:val="005A0FCC"/>
    <w:rsid w:val="005A1953"/>
    <w:rsid w:val="005A1B13"/>
    <w:rsid w:val="005A1B8B"/>
    <w:rsid w:val="005A228B"/>
    <w:rsid w:val="005A24BF"/>
    <w:rsid w:val="005A25BF"/>
    <w:rsid w:val="005A3637"/>
    <w:rsid w:val="005A3907"/>
    <w:rsid w:val="005A4121"/>
    <w:rsid w:val="005A4F30"/>
    <w:rsid w:val="005A50CB"/>
    <w:rsid w:val="005A55A2"/>
    <w:rsid w:val="005A5B52"/>
    <w:rsid w:val="005A5B7E"/>
    <w:rsid w:val="005A6322"/>
    <w:rsid w:val="005A6556"/>
    <w:rsid w:val="005A65EB"/>
    <w:rsid w:val="005A6B6F"/>
    <w:rsid w:val="005A6E1F"/>
    <w:rsid w:val="005A70B3"/>
    <w:rsid w:val="005A7172"/>
    <w:rsid w:val="005A72A8"/>
    <w:rsid w:val="005A7398"/>
    <w:rsid w:val="005A7423"/>
    <w:rsid w:val="005A77D1"/>
    <w:rsid w:val="005A7B9B"/>
    <w:rsid w:val="005B004A"/>
    <w:rsid w:val="005B006E"/>
    <w:rsid w:val="005B01B8"/>
    <w:rsid w:val="005B061F"/>
    <w:rsid w:val="005B0A8E"/>
    <w:rsid w:val="005B0CC7"/>
    <w:rsid w:val="005B1047"/>
    <w:rsid w:val="005B12AF"/>
    <w:rsid w:val="005B146B"/>
    <w:rsid w:val="005B1C6F"/>
    <w:rsid w:val="005B1D77"/>
    <w:rsid w:val="005B20F8"/>
    <w:rsid w:val="005B26D8"/>
    <w:rsid w:val="005B2A67"/>
    <w:rsid w:val="005B33F1"/>
    <w:rsid w:val="005B358F"/>
    <w:rsid w:val="005B3994"/>
    <w:rsid w:val="005B3A18"/>
    <w:rsid w:val="005B3B3C"/>
    <w:rsid w:val="005B4012"/>
    <w:rsid w:val="005B405E"/>
    <w:rsid w:val="005B40D1"/>
    <w:rsid w:val="005B41E3"/>
    <w:rsid w:val="005B431B"/>
    <w:rsid w:val="005B4452"/>
    <w:rsid w:val="005B4541"/>
    <w:rsid w:val="005B4C46"/>
    <w:rsid w:val="005B5001"/>
    <w:rsid w:val="005B516C"/>
    <w:rsid w:val="005B5394"/>
    <w:rsid w:val="005B54C4"/>
    <w:rsid w:val="005B5B20"/>
    <w:rsid w:val="005B5E44"/>
    <w:rsid w:val="005B6115"/>
    <w:rsid w:val="005B6131"/>
    <w:rsid w:val="005B6496"/>
    <w:rsid w:val="005B66EE"/>
    <w:rsid w:val="005B685E"/>
    <w:rsid w:val="005B6E54"/>
    <w:rsid w:val="005B769D"/>
    <w:rsid w:val="005B76A1"/>
    <w:rsid w:val="005B7955"/>
    <w:rsid w:val="005C01D1"/>
    <w:rsid w:val="005C03AD"/>
    <w:rsid w:val="005C0438"/>
    <w:rsid w:val="005C07D0"/>
    <w:rsid w:val="005C0A13"/>
    <w:rsid w:val="005C0E15"/>
    <w:rsid w:val="005C13AB"/>
    <w:rsid w:val="005C15E3"/>
    <w:rsid w:val="005C21FC"/>
    <w:rsid w:val="005C252F"/>
    <w:rsid w:val="005C27D7"/>
    <w:rsid w:val="005C2A9D"/>
    <w:rsid w:val="005C2F2C"/>
    <w:rsid w:val="005C3109"/>
    <w:rsid w:val="005C3568"/>
    <w:rsid w:val="005C3BAB"/>
    <w:rsid w:val="005C3E95"/>
    <w:rsid w:val="005C4453"/>
    <w:rsid w:val="005C49FA"/>
    <w:rsid w:val="005C4ABE"/>
    <w:rsid w:val="005C4AC7"/>
    <w:rsid w:val="005C4D26"/>
    <w:rsid w:val="005C5453"/>
    <w:rsid w:val="005C55BD"/>
    <w:rsid w:val="005C57C8"/>
    <w:rsid w:val="005C5AA5"/>
    <w:rsid w:val="005C6153"/>
    <w:rsid w:val="005C6386"/>
    <w:rsid w:val="005C6503"/>
    <w:rsid w:val="005C68C4"/>
    <w:rsid w:val="005C6A10"/>
    <w:rsid w:val="005C6CD7"/>
    <w:rsid w:val="005C6ED1"/>
    <w:rsid w:val="005C7292"/>
    <w:rsid w:val="005C72A9"/>
    <w:rsid w:val="005C7959"/>
    <w:rsid w:val="005D020B"/>
    <w:rsid w:val="005D05C0"/>
    <w:rsid w:val="005D07FC"/>
    <w:rsid w:val="005D08F8"/>
    <w:rsid w:val="005D093B"/>
    <w:rsid w:val="005D09A4"/>
    <w:rsid w:val="005D0C7A"/>
    <w:rsid w:val="005D0D55"/>
    <w:rsid w:val="005D114E"/>
    <w:rsid w:val="005D145E"/>
    <w:rsid w:val="005D1729"/>
    <w:rsid w:val="005D1A52"/>
    <w:rsid w:val="005D1A76"/>
    <w:rsid w:val="005D2513"/>
    <w:rsid w:val="005D272E"/>
    <w:rsid w:val="005D2AC6"/>
    <w:rsid w:val="005D2DC0"/>
    <w:rsid w:val="005D3B40"/>
    <w:rsid w:val="005D3B42"/>
    <w:rsid w:val="005D3B92"/>
    <w:rsid w:val="005D40F6"/>
    <w:rsid w:val="005D4438"/>
    <w:rsid w:val="005D4AB4"/>
    <w:rsid w:val="005D4E7A"/>
    <w:rsid w:val="005D51DF"/>
    <w:rsid w:val="005D603E"/>
    <w:rsid w:val="005D6091"/>
    <w:rsid w:val="005D68A7"/>
    <w:rsid w:val="005D6ACA"/>
    <w:rsid w:val="005D6C1A"/>
    <w:rsid w:val="005D7005"/>
    <w:rsid w:val="005D7400"/>
    <w:rsid w:val="005D7B91"/>
    <w:rsid w:val="005D7BE6"/>
    <w:rsid w:val="005D7D59"/>
    <w:rsid w:val="005E0211"/>
    <w:rsid w:val="005E043D"/>
    <w:rsid w:val="005E0A8A"/>
    <w:rsid w:val="005E0BD2"/>
    <w:rsid w:val="005E0E25"/>
    <w:rsid w:val="005E0EC3"/>
    <w:rsid w:val="005E104C"/>
    <w:rsid w:val="005E1226"/>
    <w:rsid w:val="005E1240"/>
    <w:rsid w:val="005E13EA"/>
    <w:rsid w:val="005E1593"/>
    <w:rsid w:val="005E1A5C"/>
    <w:rsid w:val="005E1ECE"/>
    <w:rsid w:val="005E1FAC"/>
    <w:rsid w:val="005E2147"/>
    <w:rsid w:val="005E2212"/>
    <w:rsid w:val="005E23A2"/>
    <w:rsid w:val="005E26BC"/>
    <w:rsid w:val="005E2C6B"/>
    <w:rsid w:val="005E332E"/>
    <w:rsid w:val="005E3637"/>
    <w:rsid w:val="005E397D"/>
    <w:rsid w:val="005E3B29"/>
    <w:rsid w:val="005E427A"/>
    <w:rsid w:val="005E4336"/>
    <w:rsid w:val="005E4378"/>
    <w:rsid w:val="005E4415"/>
    <w:rsid w:val="005E48B6"/>
    <w:rsid w:val="005E48CC"/>
    <w:rsid w:val="005E4B39"/>
    <w:rsid w:val="005E4DE9"/>
    <w:rsid w:val="005E4F40"/>
    <w:rsid w:val="005E591C"/>
    <w:rsid w:val="005E59DF"/>
    <w:rsid w:val="005E5B16"/>
    <w:rsid w:val="005E5BA8"/>
    <w:rsid w:val="005E5D77"/>
    <w:rsid w:val="005E66BB"/>
    <w:rsid w:val="005E672C"/>
    <w:rsid w:val="005E718F"/>
    <w:rsid w:val="005E76A6"/>
    <w:rsid w:val="005E7B3D"/>
    <w:rsid w:val="005F000C"/>
    <w:rsid w:val="005F0101"/>
    <w:rsid w:val="005F024C"/>
    <w:rsid w:val="005F028C"/>
    <w:rsid w:val="005F02F3"/>
    <w:rsid w:val="005F0724"/>
    <w:rsid w:val="005F0794"/>
    <w:rsid w:val="005F0CBB"/>
    <w:rsid w:val="005F0D20"/>
    <w:rsid w:val="005F0ED6"/>
    <w:rsid w:val="005F100D"/>
    <w:rsid w:val="005F1C38"/>
    <w:rsid w:val="005F20F3"/>
    <w:rsid w:val="005F30BF"/>
    <w:rsid w:val="005F3481"/>
    <w:rsid w:val="005F3614"/>
    <w:rsid w:val="005F366D"/>
    <w:rsid w:val="005F42CF"/>
    <w:rsid w:val="005F45AB"/>
    <w:rsid w:val="005F471B"/>
    <w:rsid w:val="005F4B41"/>
    <w:rsid w:val="005F4B62"/>
    <w:rsid w:val="005F4D2F"/>
    <w:rsid w:val="005F5499"/>
    <w:rsid w:val="005F55F8"/>
    <w:rsid w:val="005F5D9A"/>
    <w:rsid w:val="005F618E"/>
    <w:rsid w:val="005F6381"/>
    <w:rsid w:val="005F670B"/>
    <w:rsid w:val="005F6C13"/>
    <w:rsid w:val="005F700E"/>
    <w:rsid w:val="005F724A"/>
    <w:rsid w:val="005F7B45"/>
    <w:rsid w:val="005F7BF8"/>
    <w:rsid w:val="005F7C06"/>
    <w:rsid w:val="005F7E0A"/>
    <w:rsid w:val="0060016F"/>
    <w:rsid w:val="00600957"/>
    <w:rsid w:val="00600D35"/>
    <w:rsid w:val="00600EB5"/>
    <w:rsid w:val="00601460"/>
    <w:rsid w:val="006015B0"/>
    <w:rsid w:val="00601FC3"/>
    <w:rsid w:val="00602629"/>
    <w:rsid w:val="00602E1D"/>
    <w:rsid w:val="00602ED7"/>
    <w:rsid w:val="00603315"/>
    <w:rsid w:val="006034D5"/>
    <w:rsid w:val="00603785"/>
    <w:rsid w:val="00603A6C"/>
    <w:rsid w:val="0060400B"/>
    <w:rsid w:val="00604194"/>
    <w:rsid w:val="00604431"/>
    <w:rsid w:val="006049EF"/>
    <w:rsid w:val="00604AFE"/>
    <w:rsid w:val="00604EB4"/>
    <w:rsid w:val="00604F37"/>
    <w:rsid w:val="00604F5B"/>
    <w:rsid w:val="00605C09"/>
    <w:rsid w:val="00605CFC"/>
    <w:rsid w:val="00605D6E"/>
    <w:rsid w:val="00605DBC"/>
    <w:rsid w:val="00606095"/>
    <w:rsid w:val="006061FC"/>
    <w:rsid w:val="00606259"/>
    <w:rsid w:val="00606B75"/>
    <w:rsid w:val="00606DC4"/>
    <w:rsid w:val="00606DE5"/>
    <w:rsid w:val="00606E9C"/>
    <w:rsid w:val="00606F16"/>
    <w:rsid w:val="0060710C"/>
    <w:rsid w:val="006073F1"/>
    <w:rsid w:val="0060745B"/>
    <w:rsid w:val="00607EF2"/>
    <w:rsid w:val="006100CB"/>
    <w:rsid w:val="00610960"/>
    <w:rsid w:val="00610B22"/>
    <w:rsid w:val="00610D66"/>
    <w:rsid w:val="00611EBB"/>
    <w:rsid w:val="006120DC"/>
    <w:rsid w:val="0061224B"/>
    <w:rsid w:val="0061299D"/>
    <w:rsid w:val="00612C8C"/>
    <w:rsid w:val="00613381"/>
    <w:rsid w:val="006133EC"/>
    <w:rsid w:val="00613450"/>
    <w:rsid w:val="006134B6"/>
    <w:rsid w:val="006134DA"/>
    <w:rsid w:val="006138CA"/>
    <w:rsid w:val="00613A2D"/>
    <w:rsid w:val="00613C4D"/>
    <w:rsid w:val="00613DC3"/>
    <w:rsid w:val="00613FCD"/>
    <w:rsid w:val="006148CE"/>
    <w:rsid w:val="006149D7"/>
    <w:rsid w:val="006149EB"/>
    <w:rsid w:val="00614A38"/>
    <w:rsid w:val="00614C82"/>
    <w:rsid w:val="00614CB1"/>
    <w:rsid w:val="00614DA5"/>
    <w:rsid w:val="00615133"/>
    <w:rsid w:val="00615484"/>
    <w:rsid w:val="006154F9"/>
    <w:rsid w:val="00615DAA"/>
    <w:rsid w:val="00616103"/>
    <w:rsid w:val="0061685A"/>
    <w:rsid w:val="006169FF"/>
    <w:rsid w:val="00616A9D"/>
    <w:rsid w:val="00617998"/>
    <w:rsid w:val="006179F4"/>
    <w:rsid w:val="006208A1"/>
    <w:rsid w:val="00620BB1"/>
    <w:rsid w:val="00621070"/>
    <w:rsid w:val="006210CB"/>
    <w:rsid w:val="006211B7"/>
    <w:rsid w:val="006211BE"/>
    <w:rsid w:val="006218B5"/>
    <w:rsid w:val="006218FA"/>
    <w:rsid w:val="006220A6"/>
    <w:rsid w:val="006222C4"/>
    <w:rsid w:val="00622763"/>
    <w:rsid w:val="006227E2"/>
    <w:rsid w:val="00622900"/>
    <w:rsid w:val="00622EE0"/>
    <w:rsid w:val="00623122"/>
    <w:rsid w:val="006231CF"/>
    <w:rsid w:val="00623408"/>
    <w:rsid w:val="006235D0"/>
    <w:rsid w:val="00623778"/>
    <w:rsid w:val="0062377A"/>
    <w:rsid w:val="006237FF"/>
    <w:rsid w:val="00623FA1"/>
    <w:rsid w:val="00624058"/>
    <w:rsid w:val="00624498"/>
    <w:rsid w:val="00624B31"/>
    <w:rsid w:val="00624C45"/>
    <w:rsid w:val="00624CDB"/>
    <w:rsid w:val="006252E6"/>
    <w:rsid w:val="00625808"/>
    <w:rsid w:val="00625B24"/>
    <w:rsid w:val="006260E6"/>
    <w:rsid w:val="0062656C"/>
    <w:rsid w:val="0062695A"/>
    <w:rsid w:val="00626D6C"/>
    <w:rsid w:val="00627002"/>
    <w:rsid w:val="00627A75"/>
    <w:rsid w:val="006303CE"/>
    <w:rsid w:val="00630CD8"/>
    <w:rsid w:val="0063108D"/>
    <w:rsid w:val="00631422"/>
    <w:rsid w:val="00631625"/>
    <w:rsid w:val="0063165A"/>
    <w:rsid w:val="0063165C"/>
    <w:rsid w:val="00631922"/>
    <w:rsid w:val="006320AD"/>
    <w:rsid w:val="006320E1"/>
    <w:rsid w:val="00632148"/>
    <w:rsid w:val="00633133"/>
    <w:rsid w:val="00633A60"/>
    <w:rsid w:val="00633D61"/>
    <w:rsid w:val="00633FC9"/>
    <w:rsid w:val="006341CE"/>
    <w:rsid w:val="00634291"/>
    <w:rsid w:val="006344E3"/>
    <w:rsid w:val="00634A1C"/>
    <w:rsid w:val="00634D11"/>
    <w:rsid w:val="00634E78"/>
    <w:rsid w:val="00634F45"/>
    <w:rsid w:val="00635126"/>
    <w:rsid w:val="006351CA"/>
    <w:rsid w:val="006354BE"/>
    <w:rsid w:val="00635681"/>
    <w:rsid w:val="00635823"/>
    <w:rsid w:val="00635837"/>
    <w:rsid w:val="00635995"/>
    <w:rsid w:val="00635AF4"/>
    <w:rsid w:val="00635C22"/>
    <w:rsid w:val="0063606F"/>
    <w:rsid w:val="006361B3"/>
    <w:rsid w:val="0063658B"/>
    <w:rsid w:val="006369E3"/>
    <w:rsid w:val="00636BCD"/>
    <w:rsid w:val="00637A6A"/>
    <w:rsid w:val="00637C3F"/>
    <w:rsid w:val="00640733"/>
    <w:rsid w:val="00640766"/>
    <w:rsid w:val="00640DAB"/>
    <w:rsid w:val="00640F5E"/>
    <w:rsid w:val="0064129F"/>
    <w:rsid w:val="006415C3"/>
    <w:rsid w:val="00641BFB"/>
    <w:rsid w:val="00642C3D"/>
    <w:rsid w:val="00642CA7"/>
    <w:rsid w:val="00642E5A"/>
    <w:rsid w:val="00643418"/>
    <w:rsid w:val="006434B7"/>
    <w:rsid w:val="006434CA"/>
    <w:rsid w:val="006439D2"/>
    <w:rsid w:val="00643BF2"/>
    <w:rsid w:val="00643FED"/>
    <w:rsid w:val="0064419D"/>
    <w:rsid w:val="006443CF"/>
    <w:rsid w:val="006448F2"/>
    <w:rsid w:val="00644990"/>
    <w:rsid w:val="00645041"/>
    <w:rsid w:val="006451CB"/>
    <w:rsid w:val="00645265"/>
    <w:rsid w:val="00645BF9"/>
    <w:rsid w:val="0064618A"/>
    <w:rsid w:val="00647A65"/>
    <w:rsid w:val="00647D04"/>
    <w:rsid w:val="00650077"/>
    <w:rsid w:val="0065014B"/>
    <w:rsid w:val="006503D2"/>
    <w:rsid w:val="00650A06"/>
    <w:rsid w:val="00650A74"/>
    <w:rsid w:val="00650D47"/>
    <w:rsid w:val="00650DED"/>
    <w:rsid w:val="00650E58"/>
    <w:rsid w:val="006512CC"/>
    <w:rsid w:val="006513EF"/>
    <w:rsid w:val="00651538"/>
    <w:rsid w:val="0065154A"/>
    <w:rsid w:val="00651929"/>
    <w:rsid w:val="006519FD"/>
    <w:rsid w:val="00651B4A"/>
    <w:rsid w:val="006528D0"/>
    <w:rsid w:val="00652FE7"/>
    <w:rsid w:val="00653022"/>
    <w:rsid w:val="00653109"/>
    <w:rsid w:val="0065313B"/>
    <w:rsid w:val="006532B9"/>
    <w:rsid w:val="00653469"/>
    <w:rsid w:val="00653B14"/>
    <w:rsid w:val="00653FB3"/>
    <w:rsid w:val="0065408A"/>
    <w:rsid w:val="00654170"/>
    <w:rsid w:val="00654327"/>
    <w:rsid w:val="00654903"/>
    <w:rsid w:val="006549D5"/>
    <w:rsid w:val="00654A3A"/>
    <w:rsid w:val="0065525A"/>
    <w:rsid w:val="00655330"/>
    <w:rsid w:val="00655404"/>
    <w:rsid w:val="0065599E"/>
    <w:rsid w:val="00655AFD"/>
    <w:rsid w:val="00655C5B"/>
    <w:rsid w:val="0065610E"/>
    <w:rsid w:val="0065624D"/>
    <w:rsid w:val="0065625E"/>
    <w:rsid w:val="006563BD"/>
    <w:rsid w:val="006563C4"/>
    <w:rsid w:val="0065651E"/>
    <w:rsid w:val="00656828"/>
    <w:rsid w:val="0065685F"/>
    <w:rsid w:val="006571F7"/>
    <w:rsid w:val="00657281"/>
    <w:rsid w:val="0066015D"/>
    <w:rsid w:val="0066023A"/>
    <w:rsid w:val="00660629"/>
    <w:rsid w:val="00660630"/>
    <w:rsid w:val="00660E7B"/>
    <w:rsid w:val="00661211"/>
    <w:rsid w:val="0066158B"/>
    <w:rsid w:val="006615AE"/>
    <w:rsid w:val="00661856"/>
    <w:rsid w:val="0066216C"/>
    <w:rsid w:val="00662861"/>
    <w:rsid w:val="00662DC9"/>
    <w:rsid w:val="00663007"/>
    <w:rsid w:val="00663071"/>
    <w:rsid w:val="00663133"/>
    <w:rsid w:val="006632E5"/>
    <w:rsid w:val="0066344E"/>
    <w:rsid w:val="006635FB"/>
    <w:rsid w:val="00663609"/>
    <w:rsid w:val="006638B0"/>
    <w:rsid w:val="00663BA5"/>
    <w:rsid w:val="00663DE4"/>
    <w:rsid w:val="00663FA0"/>
    <w:rsid w:val="00664016"/>
    <w:rsid w:val="006640A1"/>
    <w:rsid w:val="0066446B"/>
    <w:rsid w:val="0066464D"/>
    <w:rsid w:val="006646C0"/>
    <w:rsid w:val="00664832"/>
    <w:rsid w:val="00664A30"/>
    <w:rsid w:val="00664BC9"/>
    <w:rsid w:val="00664D27"/>
    <w:rsid w:val="00664EFB"/>
    <w:rsid w:val="00665102"/>
    <w:rsid w:val="0066517E"/>
    <w:rsid w:val="006651AF"/>
    <w:rsid w:val="00665A91"/>
    <w:rsid w:val="00665CCB"/>
    <w:rsid w:val="00666616"/>
    <w:rsid w:val="00666C65"/>
    <w:rsid w:val="00666C7D"/>
    <w:rsid w:val="006676DD"/>
    <w:rsid w:val="00667830"/>
    <w:rsid w:val="00667BA3"/>
    <w:rsid w:val="0067011F"/>
    <w:rsid w:val="00670A94"/>
    <w:rsid w:val="00670B33"/>
    <w:rsid w:val="00670E0C"/>
    <w:rsid w:val="006711BF"/>
    <w:rsid w:val="00671D0B"/>
    <w:rsid w:val="0067227F"/>
    <w:rsid w:val="006727EE"/>
    <w:rsid w:val="006728FE"/>
    <w:rsid w:val="00672B68"/>
    <w:rsid w:val="00673161"/>
    <w:rsid w:val="0067363A"/>
    <w:rsid w:val="00673700"/>
    <w:rsid w:val="00673AAE"/>
    <w:rsid w:val="00673C48"/>
    <w:rsid w:val="00673EBA"/>
    <w:rsid w:val="00673EF0"/>
    <w:rsid w:val="00674391"/>
    <w:rsid w:val="00674500"/>
    <w:rsid w:val="00674681"/>
    <w:rsid w:val="00674A74"/>
    <w:rsid w:val="00674A9B"/>
    <w:rsid w:val="00674D9A"/>
    <w:rsid w:val="00674E78"/>
    <w:rsid w:val="006750E7"/>
    <w:rsid w:val="006755A4"/>
    <w:rsid w:val="0067560A"/>
    <w:rsid w:val="0067574B"/>
    <w:rsid w:val="00675BEB"/>
    <w:rsid w:val="00675D78"/>
    <w:rsid w:val="00675D9F"/>
    <w:rsid w:val="00675F2C"/>
    <w:rsid w:val="0067600A"/>
    <w:rsid w:val="006760AC"/>
    <w:rsid w:val="006763E4"/>
    <w:rsid w:val="006764C6"/>
    <w:rsid w:val="00676562"/>
    <w:rsid w:val="006767E3"/>
    <w:rsid w:val="00676862"/>
    <w:rsid w:val="00676EC0"/>
    <w:rsid w:val="006770C3"/>
    <w:rsid w:val="00677221"/>
    <w:rsid w:val="0067736D"/>
    <w:rsid w:val="00677959"/>
    <w:rsid w:val="00677AEF"/>
    <w:rsid w:val="00677C3E"/>
    <w:rsid w:val="0068011E"/>
    <w:rsid w:val="0068070C"/>
    <w:rsid w:val="0068073B"/>
    <w:rsid w:val="00680986"/>
    <w:rsid w:val="00681633"/>
    <w:rsid w:val="00681891"/>
    <w:rsid w:val="00681927"/>
    <w:rsid w:val="006819BD"/>
    <w:rsid w:val="00681E41"/>
    <w:rsid w:val="00682047"/>
    <w:rsid w:val="006821A1"/>
    <w:rsid w:val="006821FF"/>
    <w:rsid w:val="0068242A"/>
    <w:rsid w:val="00682511"/>
    <w:rsid w:val="0068297B"/>
    <w:rsid w:val="00682980"/>
    <w:rsid w:val="00682994"/>
    <w:rsid w:val="00682A24"/>
    <w:rsid w:val="006830DF"/>
    <w:rsid w:val="0068322D"/>
    <w:rsid w:val="00683AA7"/>
    <w:rsid w:val="00683B6E"/>
    <w:rsid w:val="00683B9E"/>
    <w:rsid w:val="00683E4E"/>
    <w:rsid w:val="0068400C"/>
    <w:rsid w:val="00684268"/>
    <w:rsid w:val="00684409"/>
    <w:rsid w:val="00684601"/>
    <w:rsid w:val="0068477F"/>
    <w:rsid w:val="00684A97"/>
    <w:rsid w:val="00684B0F"/>
    <w:rsid w:val="00685516"/>
    <w:rsid w:val="006859F6"/>
    <w:rsid w:val="00685B16"/>
    <w:rsid w:val="00685BB9"/>
    <w:rsid w:val="00685BF1"/>
    <w:rsid w:val="00685CC6"/>
    <w:rsid w:val="00685CDD"/>
    <w:rsid w:val="00685D6C"/>
    <w:rsid w:val="00685DFC"/>
    <w:rsid w:val="00685EFC"/>
    <w:rsid w:val="00685F58"/>
    <w:rsid w:val="00685FF3"/>
    <w:rsid w:val="00686098"/>
    <w:rsid w:val="006860AF"/>
    <w:rsid w:val="00686789"/>
    <w:rsid w:val="00686A79"/>
    <w:rsid w:val="00687CA7"/>
    <w:rsid w:val="00687EA2"/>
    <w:rsid w:val="00687FFE"/>
    <w:rsid w:val="006905B6"/>
    <w:rsid w:val="00690C00"/>
    <w:rsid w:val="00690DCD"/>
    <w:rsid w:val="006911F3"/>
    <w:rsid w:val="00691EAE"/>
    <w:rsid w:val="00693290"/>
    <w:rsid w:val="00693325"/>
    <w:rsid w:val="0069338C"/>
    <w:rsid w:val="00693598"/>
    <w:rsid w:val="00693998"/>
    <w:rsid w:val="00693BCF"/>
    <w:rsid w:val="00693CC7"/>
    <w:rsid w:val="00693ECE"/>
    <w:rsid w:val="0069406F"/>
    <w:rsid w:val="006944DB"/>
    <w:rsid w:val="00694644"/>
    <w:rsid w:val="00694708"/>
    <w:rsid w:val="00694729"/>
    <w:rsid w:val="00694DA9"/>
    <w:rsid w:val="00694DBD"/>
    <w:rsid w:val="00695092"/>
    <w:rsid w:val="006952F3"/>
    <w:rsid w:val="00695A42"/>
    <w:rsid w:val="00695B95"/>
    <w:rsid w:val="00695EA6"/>
    <w:rsid w:val="00696645"/>
    <w:rsid w:val="0069699F"/>
    <w:rsid w:val="00696CCF"/>
    <w:rsid w:val="00696EC6"/>
    <w:rsid w:val="0069769F"/>
    <w:rsid w:val="0069775F"/>
    <w:rsid w:val="00697959"/>
    <w:rsid w:val="00697CEB"/>
    <w:rsid w:val="006A018C"/>
    <w:rsid w:val="006A055B"/>
    <w:rsid w:val="006A0E59"/>
    <w:rsid w:val="006A1241"/>
    <w:rsid w:val="006A14BF"/>
    <w:rsid w:val="006A150D"/>
    <w:rsid w:val="006A1519"/>
    <w:rsid w:val="006A181C"/>
    <w:rsid w:val="006A1B61"/>
    <w:rsid w:val="006A235D"/>
    <w:rsid w:val="006A23FD"/>
    <w:rsid w:val="006A2960"/>
    <w:rsid w:val="006A2D1A"/>
    <w:rsid w:val="006A3169"/>
    <w:rsid w:val="006A39B0"/>
    <w:rsid w:val="006A3D57"/>
    <w:rsid w:val="006A4299"/>
    <w:rsid w:val="006A42DD"/>
    <w:rsid w:val="006A438C"/>
    <w:rsid w:val="006A46F6"/>
    <w:rsid w:val="006A4E8E"/>
    <w:rsid w:val="006A4ED3"/>
    <w:rsid w:val="006A557D"/>
    <w:rsid w:val="006A559C"/>
    <w:rsid w:val="006A58CE"/>
    <w:rsid w:val="006A5AA8"/>
    <w:rsid w:val="006A5B4A"/>
    <w:rsid w:val="006A5D39"/>
    <w:rsid w:val="006A5D91"/>
    <w:rsid w:val="006A5FFE"/>
    <w:rsid w:val="006A64D1"/>
    <w:rsid w:val="006A68BD"/>
    <w:rsid w:val="006A77E3"/>
    <w:rsid w:val="006A7F48"/>
    <w:rsid w:val="006B0168"/>
    <w:rsid w:val="006B01DF"/>
    <w:rsid w:val="006B0620"/>
    <w:rsid w:val="006B08E8"/>
    <w:rsid w:val="006B203F"/>
    <w:rsid w:val="006B2569"/>
    <w:rsid w:val="006B28BD"/>
    <w:rsid w:val="006B28D9"/>
    <w:rsid w:val="006B291B"/>
    <w:rsid w:val="006B2DBD"/>
    <w:rsid w:val="006B2F04"/>
    <w:rsid w:val="006B307D"/>
    <w:rsid w:val="006B3304"/>
    <w:rsid w:val="006B37DA"/>
    <w:rsid w:val="006B497D"/>
    <w:rsid w:val="006B4F2B"/>
    <w:rsid w:val="006B5BF0"/>
    <w:rsid w:val="006B617F"/>
    <w:rsid w:val="006B619E"/>
    <w:rsid w:val="006B61FB"/>
    <w:rsid w:val="006B653D"/>
    <w:rsid w:val="006B6D04"/>
    <w:rsid w:val="006B6F4A"/>
    <w:rsid w:val="006B7097"/>
    <w:rsid w:val="006B70EA"/>
    <w:rsid w:val="006B7996"/>
    <w:rsid w:val="006B7F4C"/>
    <w:rsid w:val="006C0181"/>
    <w:rsid w:val="006C04AD"/>
    <w:rsid w:val="006C0CC8"/>
    <w:rsid w:val="006C16B5"/>
    <w:rsid w:val="006C1C0C"/>
    <w:rsid w:val="006C2059"/>
    <w:rsid w:val="006C20D7"/>
    <w:rsid w:val="006C23BD"/>
    <w:rsid w:val="006C2430"/>
    <w:rsid w:val="006C25F9"/>
    <w:rsid w:val="006C28C1"/>
    <w:rsid w:val="006C2E20"/>
    <w:rsid w:val="006C3237"/>
    <w:rsid w:val="006C3824"/>
    <w:rsid w:val="006C3C42"/>
    <w:rsid w:val="006C3DE5"/>
    <w:rsid w:val="006C4BB0"/>
    <w:rsid w:val="006C4EE7"/>
    <w:rsid w:val="006C55A4"/>
    <w:rsid w:val="006C598F"/>
    <w:rsid w:val="006C66C3"/>
    <w:rsid w:val="006C66E6"/>
    <w:rsid w:val="006C74A8"/>
    <w:rsid w:val="006C78CC"/>
    <w:rsid w:val="006C7A28"/>
    <w:rsid w:val="006C7B1F"/>
    <w:rsid w:val="006C7B7B"/>
    <w:rsid w:val="006C7C11"/>
    <w:rsid w:val="006D0B34"/>
    <w:rsid w:val="006D0B4F"/>
    <w:rsid w:val="006D0DBE"/>
    <w:rsid w:val="006D0E11"/>
    <w:rsid w:val="006D0ECD"/>
    <w:rsid w:val="006D15BA"/>
    <w:rsid w:val="006D16C0"/>
    <w:rsid w:val="006D16CC"/>
    <w:rsid w:val="006D175F"/>
    <w:rsid w:val="006D1829"/>
    <w:rsid w:val="006D1DF8"/>
    <w:rsid w:val="006D2040"/>
    <w:rsid w:val="006D228A"/>
    <w:rsid w:val="006D2607"/>
    <w:rsid w:val="006D2AEA"/>
    <w:rsid w:val="006D2B50"/>
    <w:rsid w:val="006D2CD0"/>
    <w:rsid w:val="006D30EC"/>
    <w:rsid w:val="006D3354"/>
    <w:rsid w:val="006D3725"/>
    <w:rsid w:val="006D3D01"/>
    <w:rsid w:val="006D43E7"/>
    <w:rsid w:val="006D4479"/>
    <w:rsid w:val="006D4A34"/>
    <w:rsid w:val="006D4CD5"/>
    <w:rsid w:val="006D4D56"/>
    <w:rsid w:val="006D4F3B"/>
    <w:rsid w:val="006D5378"/>
    <w:rsid w:val="006D55AE"/>
    <w:rsid w:val="006D56F1"/>
    <w:rsid w:val="006D575D"/>
    <w:rsid w:val="006D5816"/>
    <w:rsid w:val="006D59CD"/>
    <w:rsid w:val="006D5B7B"/>
    <w:rsid w:val="006D5BC6"/>
    <w:rsid w:val="006D60D0"/>
    <w:rsid w:val="006D67AC"/>
    <w:rsid w:val="006D67B6"/>
    <w:rsid w:val="006D6841"/>
    <w:rsid w:val="006D7138"/>
    <w:rsid w:val="006D74AC"/>
    <w:rsid w:val="006D7513"/>
    <w:rsid w:val="006D78CB"/>
    <w:rsid w:val="006D78FA"/>
    <w:rsid w:val="006D7AA0"/>
    <w:rsid w:val="006E052E"/>
    <w:rsid w:val="006E0873"/>
    <w:rsid w:val="006E0991"/>
    <w:rsid w:val="006E142F"/>
    <w:rsid w:val="006E1A28"/>
    <w:rsid w:val="006E1ACE"/>
    <w:rsid w:val="006E1B74"/>
    <w:rsid w:val="006E21E6"/>
    <w:rsid w:val="006E224B"/>
    <w:rsid w:val="006E2295"/>
    <w:rsid w:val="006E3028"/>
    <w:rsid w:val="006E30DB"/>
    <w:rsid w:val="006E320E"/>
    <w:rsid w:val="006E3386"/>
    <w:rsid w:val="006E35AB"/>
    <w:rsid w:val="006E429B"/>
    <w:rsid w:val="006E481D"/>
    <w:rsid w:val="006E49AE"/>
    <w:rsid w:val="006E4BFB"/>
    <w:rsid w:val="006E574B"/>
    <w:rsid w:val="006E5858"/>
    <w:rsid w:val="006E5B33"/>
    <w:rsid w:val="006E5C73"/>
    <w:rsid w:val="006E5C92"/>
    <w:rsid w:val="006E5CDC"/>
    <w:rsid w:val="006E6132"/>
    <w:rsid w:val="006E614B"/>
    <w:rsid w:val="006E655E"/>
    <w:rsid w:val="006E66C5"/>
    <w:rsid w:val="006E6862"/>
    <w:rsid w:val="006E710A"/>
    <w:rsid w:val="006E7156"/>
    <w:rsid w:val="006E7A1A"/>
    <w:rsid w:val="006E7A51"/>
    <w:rsid w:val="006E7F9E"/>
    <w:rsid w:val="006F03AF"/>
    <w:rsid w:val="006F06B3"/>
    <w:rsid w:val="006F085E"/>
    <w:rsid w:val="006F0B2A"/>
    <w:rsid w:val="006F0BD1"/>
    <w:rsid w:val="006F1208"/>
    <w:rsid w:val="006F171D"/>
    <w:rsid w:val="006F17A0"/>
    <w:rsid w:val="006F17A9"/>
    <w:rsid w:val="006F1CC6"/>
    <w:rsid w:val="006F2077"/>
    <w:rsid w:val="006F26E6"/>
    <w:rsid w:val="006F2816"/>
    <w:rsid w:val="006F2B89"/>
    <w:rsid w:val="006F30C0"/>
    <w:rsid w:val="006F31CE"/>
    <w:rsid w:val="006F33B9"/>
    <w:rsid w:val="006F340F"/>
    <w:rsid w:val="006F355F"/>
    <w:rsid w:val="006F37F5"/>
    <w:rsid w:val="006F39C1"/>
    <w:rsid w:val="006F3D05"/>
    <w:rsid w:val="006F42AF"/>
    <w:rsid w:val="006F4463"/>
    <w:rsid w:val="006F4792"/>
    <w:rsid w:val="006F4C4B"/>
    <w:rsid w:val="006F4ECD"/>
    <w:rsid w:val="006F501B"/>
    <w:rsid w:val="006F5165"/>
    <w:rsid w:val="006F53FF"/>
    <w:rsid w:val="006F54C8"/>
    <w:rsid w:val="006F5C7A"/>
    <w:rsid w:val="006F5EFA"/>
    <w:rsid w:val="006F6D98"/>
    <w:rsid w:val="006F7142"/>
    <w:rsid w:val="0070097E"/>
    <w:rsid w:val="00700BE1"/>
    <w:rsid w:val="00700DE3"/>
    <w:rsid w:val="0070124E"/>
    <w:rsid w:val="00701A4A"/>
    <w:rsid w:val="00701C83"/>
    <w:rsid w:val="00701D42"/>
    <w:rsid w:val="00702737"/>
    <w:rsid w:val="0070278F"/>
    <w:rsid w:val="00702BB6"/>
    <w:rsid w:val="00702CD7"/>
    <w:rsid w:val="00702DA0"/>
    <w:rsid w:val="00703007"/>
    <w:rsid w:val="00703061"/>
    <w:rsid w:val="00703210"/>
    <w:rsid w:val="00704542"/>
    <w:rsid w:val="007045AE"/>
    <w:rsid w:val="00704C51"/>
    <w:rsid w:val="00704EF5"/>
    <w:rsid w:val="007050DB"/>
    <w:rsid w:val="007052C0"/>
    <w:rsid w:val="0070585F"/>
    <w:rsid w:val="00705959"/>
    <w:rsid w:val="00705CCD"/>
    <w:rsid w:val="00705F40"/>
    <w:rsid w:val="00706304"/>
    <w:rsid w:val="00706481"/>
    <w:rsid w:val="0070660C"/>
    <w:rsid w:val="007066FF"/>
    <w:rsid w:val="00706CCC"/>
    <w:rsid w:val="00706D02"/>
    <w:rsid w:val="00706E67"/>
    <w:rsid w:val="00707550"/>
    <w:rsid w:val="00707B2E"/>
    <w:rsid w:val="00707F43"/>
    <w:rsid w:val="00710479"/>
    <w:rsid w:val="007104BC"/>
    <w:rsid w:val="007105C6"/>
    <w:rsid w:val="007107A4"/>
    <w:rsid w:val="007109A3"/>
    <w:rsid w:val="00710A50"/>
    <w:rsid w:val="0071168A"/>
    <w:rsid w:val="00712286"/>
    <w:rsid w:val="00712876"/>
    <w:rsid w:val="00712906"/>
    <w:rsid w:val="00712EC6"/>
    <w:rsid w:val="007130DC"/>
    <w:rsid w:val="00713A6D"/>
    <w:rsid w:val="00713C7A"/>
    <w:rsid w:val="00713CC1"/>
    <w:rsid w:val="00713EDB"/>
    <w:rsid w:val="007143E3"/>
    <w:rsid w:val="007148D0"/>
    <w:rsid w:val="00714AB6"/>
    <w:rsid w:val="00714AEB"/>
    <w:rsid w:val="00715370"/>
    <w:rsid w:val="007159BB"/>
    <w:rsid w:val="00715F7D"/>
    <w:rsid w:val="00715FAB"/>
    <w:rsid w:val="00716709"/>
    <w:rsid w:val="007167DC"/>
    <w:rsid w:val="00716831"/>
    <w:rsid w:val="007168AD"/>
    <w:rsid w:val="00716BA1"/>
    <w:rsid w:val="0071739F"/>
    <w:rsid w:val="0071742F"/>
    <w:rsid w:val="0071747D"/>
    <w:rsid w:val="0071793B"/>
    <w:rsid w:val="00717DB0"/>
    <w:rsid w:val="00720111"/>
    <w:rsid w:val="0072021F"/>
    <w:rsid w:val="007205F5"/>
    <w:rsid w:val="0072077B"/>
    <w:rsid w:val="007208BD"/>
    <w:rsid w:val="00720A6F"/>
    <w:rsid w:val="0072108B"/>
    <w:rsid w:val="00721298"/>
    <w:rsid w:val="00721522"/>
    <w:rsid w:val="00721665"/>
    <w:rsid w:val="00721A13"/>
    <w:rsid w:val="00721C49"/>
    <w:rsid w:val="00721FAE"/>
    <w:rsid w:val="00722783"/>
    <w:rsid w:val="007228FE"/>
    <w:rsid w:val="00722ADC"/>
    <w:rsid w:val="00722F4D"/>
    <w:rsid w:val="00723126"/>
    <w:rsid w:val="00723294"/>
    <w:rsid w:val="007233FB"/>
    <w:rsid w:val="00723473"/>
    <w:rsid w:val="007238EE"/>
    <w:rsid w:val="00723CB1"/>
    <w:rsid w:val="00723F08"/>
    <w:rsid w:val="00724247"/>
    <w:rsid w:val="00724758"/>
    <w:rsid w:val="007247A2"/>
    <w:rsid w:val="00725034"/>
    <w:rsid w:val="00725203"/>
    <w:rsid w:val="007254CA"/>
    <w:rsid w:val="0072566D"/>
    <w:rsid w:val="007256FE"/>
    <w:rsid w:val="00725E2D"/>
    <w:rsid w:val="00726247"/>
    <w:rsid w:val="0072629A"/>
    <w:rsid w:val="0072652A"/>
    <w:rsid w:val="0072663F"/>
    <w:rsid w:val="00726736"/>
    <w:rsid w:val="00726980"/>
    <w:rsid w:val="00726A62"/>
    <w:rsid w:val="00730427"/>
    <w:rsid w:val="007304E0"/>
    <w:rsid w:val="007305B5"/>
    <w:rsid w:val="007305C0"/>
    <w:rsid w:val="00730914"/>
    <w:rsid w:val="0073097E"/>
    <w:rsid w:val="00730D55"/>
    <w:rsid w:val="0073125A"/>
    <w:rsid w:val="007312EE"/>
    <w:rsid w:val="007314F9"/>
    <w:rsid w:val="007315F7"/>
    <w:rsid w:val="0073166A"/>
    <w:rsid w:val="00731A67"/>
    <w:rsid w:val="00731B91"/>
    <w:rsid w:val="00731BAD"/>
    <w:rsid w:val="00732467"/>
    <w:rsid w:val="00732747"/>
    <w:rsid w:val="00732779"/>
    <w:rsid w:val="0073280A"/>
    <w:rsid w:val="007329C8"/>
    <w:rsid w:val="0073343D"/>
    <w:rsid w:val="007335B0"/>
    <w:rsid w:val="007336E3"/>
    <w:rsid w:val="007338A3"/>
    <w:rsid w:val="007338BE"/>
    <w:rsid w:val="00734080"/>
    <w:rsid w:val="00734110"/>
    <w:rsid w:val="00734343"/>
    <w:rsid w:val="007345F6"/>
    <w:rsid w:val="0073490D"/>
    <w:rsid w:val="00734BC1"/>
    <w:rsid w:val="00734C4A"/>
    <w:rsid w:val="007359B4"/>
    <w:rsid w:val="00735B21"/>
    <w:rsid w:val="00735BDE"/>
    <w:rsid w:val="00735DC6"/>
    <w:rsid w:val="00736571"/>
    <w:rsid w:val="00736A44"/>
    <w:rsid w:val="0073702F"/>
    <w:rsid w:val="007375B1"/>
    <w:rsid w:val="007377DF"/>
    <w:rsid w:val="007378C8"/>
    <w:rsid w:val="0073798E"/>
    <w:rsid w:val="00737C9F"/>
    <w:rsid w:val="00737DC7"/>
    <w:rsid w:val="00737FAE"/>
    <w:rsid w:val="007401E4"/>
    <w:rsid w:val="00740327"/>
    <w:rsid w:val="00740BC5"/>
    <w:rsid w:val="00740C12"/>
    <w:rsid w:val="00740F92"/>
    <w:rsid w:val="007411BF"/>
    <w:rsid w:val="007411CB"/>
    <w:rsid w:val="00741A81"/>
    <w:rsid w:val="00741D55"/>
    <w:rsid w:val="00741E56"/>
    <w:rsid w:val="0074207F"/>
    <w:rsid w:val="0074271D"/>
    <w:rsid w:val="00742784"/>
    <w:rsid w:val="0074284F"/>
    <w:rsid w:val="0074290D"/>
    <w:rsid w:val="00742F1E"/>
    <w:rsid w:val="007438DB"/>
    <w:rsid w:val="00743985"/>
    <w:rsid w:val="007439B1"/>
    <w:rsid w:val="00743CA6"/>
    <w:rsid w:val="00743E62"/>
    <w:rsid w:val="007442F3"/>
    <w:rsid w:val="0074434D"/>
    <w:rsid w:val="007445BF"/>
    <w:rsid w:val="007449F5"/>
    <w:rsid w:val="0074505D"/>
    <w:rsid w:val="0074517B"/>
    <w:rsid w:val="0074568E"/>
    <w:rsid w:val="007456DF"/>
    <w:rsid w:val="00745783"/>
    <w:rsid w:val="00746076"/>
    <w:rsid w:val="0074661D"/>
    <w:rsid w:val="007468CD"/>
    <w:rsid w:val="00746FA4"/>
    <w:rsid w:val="00747041"/>
    <w:rsid w:val="00747998"/>
    <w:rsid w:val="00747D7F"/>
    <w:rsid w:val="00747ED7"/>
    <w:rsid w:val="007504C6"/>
    <w:rsid w:val="0075054E"/>
    <w:rsid w:val="00750A34"/>
    <w:rsid w:val="00750CD8"/>
    <w:rsid w:val="007512AB"/>
    <w:rsid w:val="00751869"/>
    <w:rsid w:val="00751912"/>
    <w:rsid w:val="00751A3D"/>
    <w:rsid w:val="00751A8B"/>
    <w:rsid w:val="00751EC9"/>
    <w:rsid w:val="0075292B"/>
    <w:rsid w:val="00752AC6"/>
    <w:rsid w:val="00752FD1"/>
    <w:rsid w:val="007530A7"/>
    <w:rsid w:val="0075334A"/>
    <w:rsid w:val="0075366B"/>
    <w:rsid w:val="00753FAD"/>
    <w:rsid w:val="00753FEE"/>
    <w:rsid w:val="00754A13"/>
    <w:rsid w:val="00754CCB"/>
    <w:rsid w:val="00755091"/>
    <w:rsid w:val="00755183"/>
    <w:rsid w:val="00755F8A"/>
    <w:rsid w:val="00756732"/>
    <w:rsid w:val="00756796"/>
    <w:rsid w:val="0075684D"/>
    <w:rsid w:val="00756A25"/>
    <w:rsid w:val="00756C7F"/>
    <w:rsid w:val="00756E2B"/>
    <w:rsid w:val="00757714"/>
    <w:rsid w:val="00757D86"/>
    <w:rsid w:val="00757DF5"/>
    <w:rsid w:val="007602EA"/>
    <w:rsid w:val="00760354"/>
    <w:rsid w:val="007605D9"/>
    <w:rsid w:val="00760738"/>
    <w:rsid w:val="007607A4"/>
    <w:rsid w:val="00760810"/>
    <w:rsid w:val="00760B54"/>
    <w:rsid w:val="00760F67"/>
    <w:rsid w:val="0076144C"/>
    <w:rsid w:val="00761E49"/>
    <w:rsid w:val="007622B1"/>
    <w:rsid w:val="007624B0"/>
    <w:rsid w:val="007629AE"/>
    <w:rsid w:val="00762B0A"/>
    <w:rsid w:val="00762C06"/>
    <w:rsid w:val="00762D93"/>
    <w:rsid w:val="00762DD5"/>
    <w:rsid w:val="00762FB4"/>
    <w:rsid w:val="0076345F"/>
    <w:rsid w:val="007634B1"/>
    <w:rsid w:val="007636B0"/>
    <w:rsid w:val="0076373F"/>
    <w:rsid w:val="00763E5A"/>
    <w:rsid w:val="00764470"/>
    <w:rsid w:val="0076456F"/>
    <w:rsid w:val="00764B80"/>
    <w:rsid w:val="00764B8F"/>
    <w:rsid w:val="00764E57"/>
    <w:rsid w:val="00765245"/>
    <w:rsid w:val="00765248"/>
    <w:rsid w:val="00765332"/>
    <w:rsid w:val="00765429"/>
    <w:rsid w:val="00765CAF"/>
    <w:rsid w:val="0076607E"/>
    <w:rsid w:val="00766658"/>
    <w:rsid w:val="00766EB5"/>
    <w:rsid w:val="00766F50"/>
    <w:rsid w:val="00767527"/>
    <w:rsid w:val="00767741"/>
    <w:rsid w:val="00767BAD"/>
    <w:rsid w:val="007700B5"/>
    <w:rsid w:val="0077016A"/>
    <w:rsid w:val="00770272"/>
    <w:rsid w:val="0077049A"/>
    <w:rsid w:val="00770842"/>
    <w:rsid w:val="007708C0"/>
    <w:rsid w:val="007712F6"/>
    <w:rsid w:val="007715DE"/>
    <w:rsid w:val="00771F32"/>
    <w:rsid w:val="00771FDC"/>
    <w:rsid w:val="007726FC"/>
    <w:rsid w:val="00772766"/>
    <w:rsid w:val="007729C0"/>
    <w:rsid w:val="00772A0F"/>
    <w:rsid w:val="00772BC6"/>
    <w:rsid w:val="00772C3A"/>
    <w:rsid w:val="007730C6"/>
    <w:rsid w:val="007733F0"/>
    <w:rsid w:val="007736F2"/>
    <w:rsid w:val="0077371F"/>
    <w:rsid w:val="00773756"/>
    <w:rsid w:val="0077377D"/>
    <w:rsid w:val="00773B50"/>
    <w:rsid w:val="00773B51"/>
    <w:rsid w:val="00773C25"/>
    <w:rsid w:val="007740A9"/>
    <w:rsid w:val="0077415A"/>
    <w:rsid w:val="0077416E"/>
    <w:rsid w:val="00774435"/>
    <w:rsid w:val="007744B2"/>
    <w:rsid w:val="00774BB7"/>
    <w:rsid w:val="0077545B"/>
    <w:rsid w:val="00775AD3"/>
    <w:rsid w:val="00775CD6"/>
    <w:rsid w:val="007760CC"/>
    <w:rsid w:val="00776157"/>
    <w:rsid w:val="0077626E"/>
    <w:rsid w:val="00776712"/>
    <w:rsid w:val="00776832"/>
    <w:rsid w:val="00776CF7"/>
    <w:rsid w:val="007772C8"/>
    <w:rsid w:val="0077732B"/>
    <w:rsid w:val="00780390"/>
    <w:rsid w:val="00780551"/>
    <w:rsid w:val="00780FAC"/>
    <w:rsid w:val="00781037"/>
    <w:rsid w:val="00781167"/>
    <w:rsid w:val="007812F2"/>
    <w:rsid w:val="007815E9"/>
    <w:rsid w:val="00781D4C"/>
    <w:rsid w:val="00781E76"/>
    <w:rsid w:val="007828A3"/>
    <w:rsid w:val="00782CBD"/>
    <w:rsid w:val="00782D75"/>
    <w:rsid w:val="00782E27"/>
    <w:rsid w:val="00782F7C"/>
    <w:rsid w:val="00783486"/>
    <w:rsid w:val="0078365F"/>
    <w:rsid w:val="00783B76"/>
    <w:rsid w:val="00783B93"/>
    <w:rsid w:val="00783BC8"/>
    <w:rsid w:val="00784128"/>
    <w:rsid w:val="007843C7"/>
    <w:rsid w:val="00784602"/>
    <w:rsid w:val="0078491B"/>
    <w:rsid w:val="00784965"/>
    <w:rsid w:val="007849BB"/>
    <w:rsid w:val="00784A64"/>
    <w:rsid w:val="00784C8E"/>
    <w:rsid w:val="00784E00"/>
    <w:rsid w:val="00785001"/>
    <w:rsid w:val="00786381"/>
    <w:rsid w:val="00786DDF"/>
    <w:rsid w:val="00786F2B"/>
    <w:rsid w:val="0078710B"/>
    <w:rsid w:val="00787482"/>
    <w:rsid w:val="0078758D"/>
    <w:rsid w:val="00787596"/>
    <w:rsid w:val="00787857"/>
    <w:rsid w:val="00790094"/>
    <w:rsid w:val="007903D6"/>
    <w:rsid w:val="0079049A"/>
    <w:rsid w:val="007904FC"/>
    <w:rsid w:val="00790744"/>
    <w:rsid w:val="00790AD1"/>
    <w:rsid w:val="00790C36"/>
    <w:rsid w:val="00791278"/>
    <w:rsid w:val="0079174C"/>
    <w:rsid w:val="007917C4"/>
    <w:rsid w:val="007917ED"/>
    <w:rsid w:val="00791A15"/>
    <w:rsid w:val="00791D2A"/>
    <w:rsid w:val="00791FFE"/>
    <w:rsid w:val="007921DB"/>
    <w:rsid w:val="007924EC"/>
    <w:rsid w:val="00792A0F"/>
    <w:rsid w:val="00792E11"/>
    <w:rsid w:val="007931BA"/>
    <w:rsid w:val="00793A5C"/>
    <w:rsid w:val="00793BA1"/>
    <w:rsid w:val="00793EE6"/>
    <w:rsid w:val="007942B6"/>
    <w:rsid w:val="007943BE"/>
    <w:rsid w:val="00794709"/>
    <w:rsid w:val="007948EC"/>
    <w:rsid w:val="00794FE8"/>
    <w:rsid w:val="007955C8"/>
    <w:rsid w:val="007957E0"/>
    <w:rsid w:val="00795A16"/>
    <w:rsid w:val="007963BA"/>
    <w:rsid w:val="0079658D"/>
    <w:rsid w:val="007966EE"/>
    <w:rsid w:val="00796A08"/>
    <w:rsid w:val="00796B7D"/>
    <w:rsid w:val="00796F8C"/>
    <w:rsid w:val="00797580"/>
    <w:rsid w:val="00797632"/>
    <w:rsid w:val="00797633"/>
    <w:rsid w:val="00797635"/>
    <w:rsid w:val="00797759"/>
    <w:rsid w:val="007977EE"/>
    <w:rsid w:val="0079786F"/>
    <w:rsid w:val="00797ABC"/>
    <w:rsid w:val="007A014F"/>
    <w:rsid w:val="007A02D8"/>
    <w:rsid w:val="007A042D"/>
    <w:rsid w:val="007A0526"/>
    <w:rsid w:val="007A0C08"/>
    <w:rsid w:val="007A0D18"/>
    <w:rsid w:val="007A0DC4"/>
    <w:rsid w:val="007A0FA4"/>
    <w:rsid w:val="007A12DB"/>
    <w:rsid w:val="007A18EB"/>
    <w:rsid w:val="007A1FB3"/>
    <w:rsid w:val="007A20EF"/>
    <w:rsid w:val="007A29AE"/>
    <w:rsid w:val="007A2B6C"/>
    <w:rsid w:val="007A2C07"/>
    <w:rsid w:val="007A3004"/>
    <w:rsid w:val="007A3225"/>
    <w:rsid w:val="007A33BB"/>
    <w:rsid w:val="007A383F"/>
    <w:rsid w:val="007A3937"/>
    <w:rsid w:val="007A3C65"/>
    <w:rsid w:val="007A3CC8"/>
    <w:rsid w:val="007A3E0A"/>
    <w:rsid w:val="007A3E48"/>
    <w:rsid w:val="007A43BB"/>
    <w:rsid w:val="007A4662"/>
    <w:rsid w:val="007A49EF"/>
    <w:rsid w:val="007A4A00"/>
    <w:rsid w:val="007A4A73"/>
    <w:rsid w:val="007A4CAA"/>
    <w:rsid w:val="007A5788"/>
    <w:rsid w:val="007A62E0"/>
    <w:rsid w:val="007A64FB"/>
    <w:rsid w:val="007A6803"/>
    <w:rsid w:val="007A6C7F"/>
    <w:rsid w:val="007A729D"/>
    <w:rsid w:val="007A7385"/>
    <w:rsid w:val="007A786A"/>
    <w:rsid w:val="007A7958"/>
    <w:rsid w:val="007B00EB"/>
    <w:rsid w:val="007B04FB"/>
    <w:rsid w:val="007B0892"/>
    <w:rsid w:val="007B0E5F"/>
    <w:rsid w:val="007B10B9"/>
    <w:rsid w:val="007B1488"/>
    <w:rsid w:val="007B1727"/>
    <w:rsid w:val="007B175A"/>
    <w:rsid w:val="007B1932"/>
    <w:rsid w:val="007B1E15"/>
    <w:rsid w:val="007B201E"/>
    <w:rsid w:val="007B213A"/>
    <w:rsid w:val="007B2474"/>
    <w:rsid w:val="007B2571"/>
    <w:rsid w:val="007B28A9"/>
    <w:rsid w:val="007B28C4"/>
    <w:rsid w:val="007B2AE9"/>
    <w:rsid w:val="007B2DDD"/>
    <w:rsid w:val="007B31C7"/>
    <w:rsid w:val="007B39F8"/>
    <w:rsid w:val="007B3D6A"/>
    <w:rsid w:val="007B3F1A"/>
    <w:rsid w:val="007B41F1"/>
    <w:rsid w:val="007B48C6"/>
    <w:rsid w:val="007B513F"/>
    <w:rsid w:val="007B5E4C"/>
    <w:rsid w:val="007B6617"/>
    <w:rsid w:val="007B683E"/>
    <w:rsid w:val="007B746E"/>
    <w:rsid w:val="007B7670"/>
    <w:rsid w:val="007B7922"/>
    <w:rsid w:val="007B7957"/>
    <w:rsid w:val="007B7F51"/>
    <w:rsid w:val="007C0451"/>
    <w:rsid w:val="007C0464"/>
    <w:rsid w:val="007C0D3E"/>
    <w:rsid w:val="007C0D88"/>
    <w:rsid w:val="007C11CB"/>
    <w:rsid w:val="007C17FF"/>
    <w:rsid w:val="007C1DF6"/>
    <w:rsid w:val="007C1E07"/>
    <w:rsid w:val="007C1EDD"/>
    <w:rsid w:val="007C1EFA"/>
    <w:rsid w:val="007C268A"/>
    <w:rsid w:val="007C2733"/>
    <w:rsid w:val="007C2A4C"/>
    <w:rsid w:val="007C33E6"/>
    <w:rsid w:val="007C34AA"/>
    <w:rsid w:val="007C3895"/>
    <w:rsid w:val="007C3B6B"/>
    <w:rsid w:val="007C50AC"/>
    <w:rsid w:val="007C53AF"/>
    <w:rsid w:val="007C565B"/>
    <w:rsid w:val="007C5A10"/>
    <w:rsid w:val="007C642D"/>
    <w:rsid w:val="007C68B2"/>
    <w:rsid w:val="007C6970"/>
    <w:rsid w:val="007C732C"/>
    <w:rsid w:val="007C733F"/>
    <w:rsid w:val="007C745F"/>
    <w:rsid w:val="007D00EC"/>
    <w:rsid w:val="007D02E8"/>
    <w:rsid w:val="007D06FA"/>
    <w:rsid w:val="007D0BBB"/>
    <w:rsid w:val="007D0DDA"/>
    <w:rsid w:val="007D144A"/>
    <w:rsid w:val="007D1AE6"/>
    <w:rsid w:val="007D1BFC"/>
    <w:rsid w:val="007D1C32"/>
    <w:rsid w:val="007D1CF6"/>
    <w:rsid w:val="007D1E2A"/>
    <w:rsid w:val="007D23D1"/>
    <w:rsid w:val="007D2ACF"/>
    <w:rsid w:val="007D2B8D"/>
    <w:rsid w:val="007D2BDF"/>
    <w:rsid w:val="007D306F"/>
    <w:rsid w:val="007D3393"/>
    <w:rsid w:val="007D33C6"/>
    <w:rsid w:val="007D38D6"/>
    <w:rsid w:val="007D3EBA"/>
    <w:rsid w:val="007D42F5"/>
    <w:rsid w:val="007D43C0"/>
    <w:rsid w:val="007D4B80"/>
    <w:rsid w:val="007D4E70"/>
    <w:rsid w:val="007D5081"/>
    <w:rsid w:val="007D56EB"/>
    <w:rsid w:val="007D6613"/>
    <w:rsid w:val="007D6910"/>
    <w:rsid w:val="007D6D8C"/>
    <w:rsid w:val="007D72FF"/>
    <w:rsid w:val="007D7870"/>
    <w:rsid w:val="007D7F7A"/>
    <w:rsid w:val="007E02F2"/>
    <w:rsid w:val="007E0435"/>
    <w:rsid w:val="007E0629"/>
    <w:rsid w:val="007E07E3"/>
    <w:rsid w:val="007E0979"/>
    <w:rsid w:val="007E0CDA"/>
    <w:rsid w:val="007E0DEF"/>
    <w:rsid w:val="007E0EBF"/>
    <w:rsid w:val="007E14C5"/>
    <w:rsid w:val="007E17A1"/>
    <w:rsid w:val="007E1950"/>
    <w:rsid w:val="007E19FA"/>
    <w:rsid w:val="007E19FC"/>
    <w:rsid w:val="007E29AC"/>
    <w:rsid w:val="007E338F"/>
    <w:rsid w:val="007E3E99"/>
    <w:rsid w:val="007E4062"/>
    <w:rsid w:val="007E417A"/>
    <w:rsid w:val="007E45E8"/>
    <w:rsid w:val="007E467F"/>
    <w:rsid w:val="007E4853"/>
    <w:rsid w:val="007E48AF"/>
    <w:rsid w:val="007E4AD4"/>
    <w:rsid w:val="007E5069"/>
    <w:rsid w:val="007E507A"/>
    <w:rsid w:val="007E5744"/>
    <w:rsid w:val="007E59C5"/>
    <w:rsid w:val="007E5BCB"/>
    <w:rsid w:val="007E5C19"/>
    <w:rsid w:val="007E5D0C"/>
    <w:rsid w:val="007E5F42"/>
    <w:rsid w:val="007E604F"/>
    <w:rsid w:val="007E6A1D"/>
    <w:rsid w:val="007E7503"/>
    <w:rsid w:val="007E7582"/>
    <w:rsid w:val="007E7803"/>
    <w:rsid w:val="007E780B"/>
    <w:rsid w:val="007E7958"/>
    <w:rsid w:val="007E7BE6"/>
    <w:rsid w:val="007E7C1F"/>
    <w:rsid w:val="007F03C9"/>
    <w:rsid w:val="007F05FE"/>
    <w:rsid w:val="007F083D"/>
    <w:rsid w:val="007F0F03"/>
    <w:rsid w:val="007F141A"/>
    <w:rsid w:val="007F1D84"/>
    <w:rsid w:val="007F1DE1"/>
    <w:rsid w:val="007F28BC"/>
    <w:rsid w:val="007F2E66"/>
    <w:rsid w:val="007F318E"/>
    <w:rsid w:val="007F346F"/>
    <w:rsid w:val="007F35F8"/>
    <w:rsid w:val="007F3737"/>
    <w:rsid w:val="007F37F7"/>
    <w:rsid w:val="007F3867"/>
    <w:rsid w:val="007F3D48"/>
    <w:rsid w:val="007F3EFD"/>
    <w:rsid w:val="007F42C3"/>
    <w:rsid w:val="007F45B1"/>
    <w:rsid w:val="007F479C"/>
    <w:rsid w:val="007F488E"/>
    <w:rsid w:val="007F4AC8"/>
    <w:rsid w:val="007F4E3E"/>
    <w:rsid w:val="007F50D2"/>
    <w:rsid w:val="007F526C"/>
    <w:rsid w:val="007F530E"/>
    <w:rsid w:val="007F546C"/>
    <w:rsid w:val="007F55A1"/>
    <w:rsid w:val="007F5796"/>
    <w:rsid w:val="007F595A"/>
    <w:rsid w:val="007F59AC"/>
    <w:rsid w:val="007F5CFE"/>
    <w:rsid w:val="007F5F04"/>
    <w:rsid w:val="007F670F"/>
    <w:rsid w:val="007F6D7E"/>
    <w:rsid w:val="007F7724"/>
    <w:rsid w:val="007F772F"/>
    <w:rsid w:val="007F79E5"/>
    <w:rsid w:val="00800244"/>
    <w:rsid w:val="00800561"/>
    <w:rsid w:val="00800D8D"/>
    <w:rsid w:val="00800DD6"/>
    <w:rsid w:val="00801229"/>
    <w:rsid w:val="0080122B"/>
    <w:rsid w:val="0080150A"/>
    <w:rsid w:val="00801862"/>
    <w:rsid w:val="008018AF"/>
    <w:rsid w:val="00801C19"/>
    <w:rsid w:val="00801F49"/>
    <w:rsid w:val="00801F9C"/>
    <w:rsid w:val="00802103"/>
    <w:rsid w:val="00802165"/>
    <w:rsid w:val="0080247E"/>
    <w:rsid w:val="00802A72"/>
    <w:rsid w:val="00802C8C"/>
    <w:rsid w:val="00802CEC"/>
    <w:rsid w:val="00803050"/>
    <w:rsid w:val="0080329C"/>
    <w:rsid w:val="00803768"/>
    <w:rsid w:val="008038C8"/>
    <w:rsid w:val="008038E4"/>
    <w:rsid w:val="00803A66"/>
    <w:rsid w:val="00803BE1"/>
    <w:rsid w:val="00803CAC"/>
    <w:rsid w:val="00804183"/>
    <w:rsid w:val="0080423B"/>
    <w:rsid w:val="00804A1A"/>
    <w:rsid w:val="00804A38"/>
    <w:rsid w:val="00804C40"/>
    <w:rsid w:val="008052EB"/>
    <w:rsid w:val="00805775"/>
    <w:rsid w:val="00805EDB"/>
    <w:rsid w:val="00806029"/>
    <w:rsid w:val="00806655"/>
    <w:rsid w:val="0080684F"/>
    <w:rsid w:val="00806B04"/>
    <w:rsid w:val="00806B3F"/>
    <w:rsid w:val="00806D50"/>
    <w:rsid w:val="0080705C"/>
    <w:rsid w:val="0080768E"/>
    <w:rsid w:val="00807748"/>
    <w:rsid w:val="008078C4"/>
    <w:rsid w:val="008079C7"/>
    <w:rsid w:val="00807C06"/>
    <w:rsid w:val="00807D0F"/>
    <w:rsid w:val="00807D53"/>
    <w:rsid w:val="008112CA"/>
    <w:rsid w:val="008115F0"/>
    <w:rsid w:val="00811AC2"/>
    <w:rsid w:val="0081267A"/>
    <w:rsid w:val="00812C9B"/>
    <w:rsid w:val="00813318"/>
    <w:rsid w:val="008133C0"/>
    <w:rsid w:val="008133EB"/>
    <w:rsid w:val="008134B5"/>
    <w:rsid w:val="0081362D"/>
    <w:rsid w:val="0081365D"/>
    <w:rsid w:val="008136EE"/>
    <w:rsid w:val="00813952"/>
    <w:rsid w:val="00813BDC"/>
    <w:rsid w:val="00813DE5"/>
    <w:rsid w:val="00814B76"/>
    <w:rsid w:val="00814C16"/>
    <w:rsid w:val="00814CA0"/>
    <w:rsid w:val="00814DD0"/>
    <w:rsid w:val="00814EBD"/>
    <w:rsid w:val="00815033"/>
    <w:rsid w:val="008155BB"/>
    <w:rsid w:val="008158E5"/>
    <w:rsid w:val="00815A90"/>
    <w:rsid w:val="00815E5C"/>
    <w:rsid w:val="0081605A"/>
    <w:rsid w:val="008162CF"/>
    <w:rsid w:val="008165E6"/>
    <w:rsid w:val="00816C91"/>
    <w:rsid w:val="0081724F"/>
    <w:rsid w:val="008172D1"/>
    <w:rsid w:val="00817AFB"/>
    <w:rsid w:val="00817B50"/>
    <w:rsid w:val="00817C2F"/>
    <w:rsid w:val="00820C4A"/>
    <w:rsid w:val="00821072"/>
    <w:rsid w:val="0082109B"/>
    <w:rsid w:val="00821388"/>
    <w:rsid w:val="008213AA"/>
    <w:rsid w:val="008216CE"/>
    <w:rsid w:val="008217EC"/>
    <w:rsid w:val="00821C01"/>
    <w:rsid w:val="00822169"/>
    <w:rsid w:val="0082231E"/>
    <w:rsid w:val="008225F5"/>
    <w:rsid w:val="0082264B"/>
    <w:rsid w:val="00822CC5"/>
    <w:rsid w:val="00823099"/>
    <w:rsid w:val="008231B1"/>
    <w:rsid w:val="00823270"/>
    <w:rsid w:val="0082349A"/>
    <w:rsid w:val="00823A2B"/>
    <w:rsid w:val="00823C10"/>
    <w:rsid w:val="00823F14"/>
    <w:rsid w:val="0082437B"/>
    <w:rsid w:val="008249DE"/>
    <w:rsid w:val="00824D6D"/>
    <w:rsid w:val="008250DC"/>
    <w:rsid w:val="00825162"/>
    <w:rsid w:val="00825481"/>
    <w:rsid w:val="00825664"/>
    <w:rsid w:val="00825681"/>
    <w:rsid w:val="00825988"/>
    <w:rsid w:val="008260BF"/>
    <w:rsid w:val="008262A3"/>
    <w:rsid w:val="00826531"/>
    <w:rsid w:val="008268A6"/>
    <w:rsid w:val="00826A5E"/>
    <w:rsid w:val="00826FB4"/>
    <w:rsid w:val="00827653"/>
    <w:rsid w:val="0083020C"/>
    <w:rsid w:val="0083067F"/>
    <w:rsid w:val="0083094D"/>
    <w:rsid w:val="00830AC6"/>
    <w:rsid w:val="00830ECE"/>
    <w:rsid w:val="0083117A"/>
    <w:rsid w:val="00831224"/>
    <w:rsid w:val="00831424"/>
    <w:rsid w:val="00831473"/>
    <w:rsid w:val="008314F4"/>
    <w:rsid w:val="0083152E"/>
    <w:rsid w:val="008317B0"/>
    <w:rsid w:val="00831ABF"/>
    <w:rsid w:val="00831D2A"/>
    <w:rsid w:val="00832367"/>
    <w:rsid w:val="008324FD"/>
    <w:rsid w:val="00832AEF"/>
    <w:rsid w:val="00832C07"/>
    <w:rsid w:val="008338E1"/>
    <w:rsid w:val="008340EE"/>
    <w:rsid w:val="0083429D"/>
    <w:rsid w:val="008348F5"/>
    <w:rsid w:val="00834970"/>
    <w:rsid w:val="00834B52"/>
    <w:rsid w:val="00834E17"/>
    <w:rsid w:val="00835123"/>
    <w:rsid w:val="0083523D"/>
    <w:rsid w:val="008352C3"/>
    <w:rsid w:val="008352C6"/>
    <w:rsid w:val="008357E7"/>
    <w:rsid w:val="00835871"/>
    <w:rsid w:val="00836271"/>
    <w:rsid w:val="008363C2"/>
    <w:rsid w:val="008364A1"/>
    <w:rsid w:val="008364F4"/>
    <w:rsid w:val="00836BF2"/>
    <w:rsid w:val="00836D54"/>
    <w:rsid w:val="008372B4"/>
    <w:rsid w:val="008373CD"/>
    <w:rsid w:val="00837709"/>
    <w:rsid w:val="00837AD3"/>
    <w:rsid w:val="0084048E"/>
    <w:rsid w:val="00840840"/>
    <w:rsid w:val="00840B29"/>
    <w:rsid w:val="008410E2"/>
    <w:rsid w:val="008412C5"/>
    <w:rsid w:val="00841646"/>
    <w:rsid w:val="00841842"/>
    <w:rsid w:val="008418C9"/>
    <w:rsid w:val="0084194D"/>
    <w:rsid w:val="008419F7"/>
    <w:rsid w:val="00841AF1"/>
    <w:rsid w:val="00841C81"/>
    <w:rsid w:val="0084215F"/>
    <w:rsid w:val="00842AC7"/>
    <w:rsid w:val="00842E7E"/>
    <w:rsid w:val="0084302C"/>
    <w:rsid w:val="00843106"/>
    <w:rsid w:val="00843175"/>
    <w:rsid w:val="00843444"/>
    <w:rsid w:val="008435B2"/>
    <w:rsid w:val="00843F19"/>
    <w:rsid w:val="00843FFA"/>
    <w:rsid w:val="0084495C"/>
    <w:rsid w:val="00844B26"/>
    <w:rsid w:val="00844C13"/>
    <w:rsid w:val="00844DAD"/>
    <w:rsid w:val="00844DD1"/>
    <w:rsid w:val="00845030"/>
    <w:rsid w:val="008453B7"/>
    <w:rsid w:val="00846A68"/>
    <w:rsid w:val="00846AD8"/>
    <w:rsid w:val="00846E57"/>
    <w:rsid w:val="008473BE"/>
    <w:rsid w:val="008473C7"/>
    <w:rsid w:val="0084743F"/>
    <w:rsid w:val="00847539"/>
    <w:rsid w:val="00847678"/>
    <w:rsid w:val="0084799E"/>
    <w:rsid w:val="00847C81"/>
    <w:rsid w:val="00847F01"/>
    <w:rsid w:val="008502FC"/>
    <w:rsid w:val="008505A7"/>
    <w:rsid w:val="00850A94"/>
    <w:rsid w:val="00850BA9"/>
    <w:rsid w:val="00850E19"/>
    <w:rsid w:val="008510FC"/>
    <w:rsid w:val="00851226"/>
    <w:rsid w:val="00851322"/>
    <w:rsid w:val="00851829"/>
    <w:rsid w:val="00851CF6"/>
    <w:rsid w:val="00851F1D"/>
    <w:rsid w:val="00851F62"/>
    <w:rsid w:val="008526F8"/>
    <w:rsid w:val="00852A07"/>
    <w:rsid w:val="00852AAB"/>
    <w:rsid w:val="00852D52"/>
    <w:rsid w:val="00852ECB"/>
    <w:rsid w:val="008532BA"/>
    <w:rsid w:val="00853325"/>
    <w:rsid w:val="008537CF"/>
    <w:rsid w:val="00853AFC"/>
    <w:rsid w:val="00853CAA"/>
    <w:rsid w:val="00853D58"/>
    <w:rsid w:val="00853E30"/>
    <w:rsid w:val="00853F3E"/>
    <w:rsid w:val="00854442"/>
    <w:rsid w:val="008551C8"/>
    <w:rsid w:val="00855316"/>
    <w:rsid w:val="008563BC"/>
    <w:rsid w:val="00856C92"/>
    <w:rsid w:val="00856DAB"/>
    <w:rsid w:val="00856E71"/>
    <w:rsid w:val="00856EF5"/>
    <w:rsid w:val="00857270"/>
    <w:rsid w:val="008575E9"/>
    <w:rsid w:val="008575FB"/>
    <w:rsid w:val="0085780B"/>
    <w:rsid w:val="00857851"/>
    <w:rsid w:val="00857A64"/>
    <w:rsid w:val="00857E18"/>
    <w:rsid w:val="00860197"/>
    <w:rsid w:val="008601E9"/>
    <w:rsid w:val="00860341"/>
    <w:rsid w:val="00860BA3"/>
    <w:rsid w:val="00860F04"/>
    <w:rsid w:val="00860F4D"/>
    <w:rsid w:val="00861070"/>
    <w:rsid w:val="00861947"/>
    <w:rsid w:val="00861C7A"/>
    <w:rsid w:val="00862026"/>
    <w:rsid w:val="0086229E"/>
    <w:rsid w:val="0086257B"/>
    <w:rsid w:val="0086268A"/>
    <w:rsid w:val="008628E4"/>
    <w:rsid w:val="008629A0"/>
    <w:rsid w:val="008629AE"/>
    <w:rsid w:val="00862BB2"/>
    <w:rsid w:val="00862BDE"/>
    <w:rsid w:val="00862C7E"/>
    <w:rsid w:val="00862EA6"/>
    <w:rsid w:val="00862F38"/>
    <w:rsid w:val="0086340F"/>
    <w:rsid w:val="0086365B"/>
    <w:rsid w:val="00863676"/>
    <w:rsid w:val="00863ACB"/>
    <w:rsid w:val="00864140"/>
    <w:rsid w:val="008643EB"/>
    <w:rsid w:val="00864510"/>
    <w:rsid w:val="0086457B"/>
    <w:rsid w:val="00864587"/>
    <w:rsid w:val="00864D16"/>
    <w:rsid w:val="00865045"/>
    <w:rsid w:val="00865346"/>
    <w:rsid w:val="00865619"/>
    <w:rsid w:val="0086583E"/>
    <w:rsid w:val="00865B0F"/>
    <w:rsid w:val="00865C80"/>
    <w:rsid w:val="008662D5"/>
    <w:rsid w:val="00866673"/>
    <w:rsid w:val="00866B99"/>
    <w:rsid w:val="00866D81"/>
    <w:rsid w:val="00866F66"/>
    <w:rsid w:val="00867637"/>
    <w:rsid w:val="0086766D"/>
    <w:rsid w:val="00867E49"/>
    <w:rsid w:val="0087019C"/>
    <w:rsid w:val="008702F8"/>
    <w:rsid w:val="00870557"/>
    <w:rsid w:val="0087061E"/>
    <w:rsid w:val="00870F74"/>
    <w:rsid w:val="0087176A"/>
    <w:rsid w:val="00871938"/>
    <w:rsid w:val="00871984"/>
    <w:rsid w:val="00871C1E"/>
    <w:rsid w:val="00871DE4"/>
    <w:rsid w:val="00871E0C"/>
    <w:rsid w:val="00872012"/>
    <w:rsid w:val="0087275D"/>
    <w:rsid w:val="00872E8C"/>
    <w:rsid w:val="00872F69"/>
    <w:rsid w:val="00873496"/>
    <w:rsid w:val="0087353B"/>
    <w:rsid w:val="00873561"/>
    <w:rsid w:val="00873E0D"/>
    <w:rsid w:val="008746ED"/>
    <w:rsid w:val="0087520C"/>
    <w:rsid w:val="00875442"/>
    <w:rsid w:val="00875B25"/>
    <w:rsid w:val="00875B7B"/>
    <w:rsid w:val="00875C2F"/>
    <w:rsid w:val="0087675A"/>
    <w:rsid w:val="008773A1"/>
    <w:rsid w:val="0087794D"/>
    <w:rsid w:val="00877C62"/>
    <w:rsid w:val="00877F18"/>
    <w:rsid w:val="00877FF8"/>
    <w:rsid w:val="008801F5"/>
    <w:rsid w:val="008803B7"/>
    <w:rsid w:val="00880957"/>
    <w:rsid w:val="008809A5"/>
    <w:rsid w:val="00880D35"/>
    <w:rsid w:val="00880DF8"/>
    <w:rsid w:val="00880E61"/>
    <w:rsid w:val="008810CA"/>
    <w:rsid w:val="0088193C"/>
    <w:rsid w:val="0088215A"/>
    <w:rsid w:val="008822DB"/>
    <w:rsid w:val="00883AF2"/>
    <w:rsid w:val="00883F6E"/>
    <w:rsid w:val="00884415"/>
    <w:rsid w:val="00884519"/>
    <w:rsid w:val="008848B3"/>
    <w:rsid w:val="00884988"/>
    <w:rsid w:val="00884A65"/>
    <w:rsid w:val="008850F7"/>
    <w:rsid w:val="0088527A"/>
    <w:rsid w:val="00885363"/>
    <w:rsid w:val="00885645"/>
    <w:rsid w:val="00885ACB"/>
    <w:rsid w:val="00885ACF"/>
    <w:rsid w:val="00885FDA"/>
    <w:rsid w:val="00886966"/>
    <w:rsid w:val="00886B17"/>
    <w:rsid w:val="00886D24"/>
    <w:rsid w:val="00886D72"/>
    <w:rsid w:val="00886E95"/>
    <w:rsid w:val="00887966"/>
    <w:rsid w:val="00887E89"/>
    <w:rsid w:val="008903F5"/>
    <w:rsid w:val="00890A31"/>
    <w:rsid w:val="00890E8D"/>
    <w:rsid w:val="008917AA"/>
    <w:rsid w:val="008918AE"/>
    <w:rsid w:val="00891C17"/>
    <w:rsid w:val="00891C78"/>
    <w:rsid w:val="00891F94"/>
    <w:rsid w:val="008925AA"/>
    <w:rsid w:val="00892AFF"/>
    <w:rsid w:val="00892CBB"/>
    <w:rsid w:val="00892E24"/>
    <w:rsid w:val="00892F8B"/>
    <w:rsid w:val="00892FBC"/>
    <w:rsid w:val="00893257"/>
    <w:rsid w:val="008933D6"/>
    <w:rsid w:val="008936BB"/>
    <w:rsid w:val="00893FFB"/>
    <w:rsid w:val="0089442E"/>
    <w:rsid w:val="00894A15"/>
    <w:rsid w:val="00894CF5"/>
    <w:rsid w:val="008950B5"/>
    <w:rsid w:val="008950F2"/>
    <w:rsid w:val="0089537E"/>
    <w:rsid w:val="008955EE"/>
    <w:rsid w:val="00895D1A"/>
    <w:rsid w:val="00896ADB"/>
    <w:rsid w:val="00896D78"/>
    <w:rsid w:val="008972CC"/>
    <w:rsid w:val="00897307"/>
    <w:rsid w:val="0089762B"/>
    <w:rsid w:val="00897682"/>
    <w:rsid w:val="00897845"/>
    <w:rsid w:val="008A0313"/>
    <w:rsid w:val="008A04E5"/>
    <w:rsid w:val="008A0FFD"/>
    <w:rsid w:val="008A171E"/>
    <w:rsid w:val="008A1A68"/>
    <w:rsid w:val="008A22B3"/>
    <w:rsid w:val="008A26D1"/>
    <w:rsid w:val="008A2B68"/>
    <w:rsid w:val="008A2E01"/>
    <w:rsid w:val="008A2F57"/>
    <w:rsid w:val="008A3019"/>
    <w:rsid w:val="008A30B9"/>
    <w:rsid w:val="008A30FC"/>
    <w:rsid w:val="008A3965"/>
    <w:rsid w:val="008A3B83"/>
    <w:rsid w:val="008A422B"/>
    <w:rsid w:val="008A42FB"/>
    <w:rsid w:val="008A56F7"/>
    <w:rsid w:val="008A5B31"/>
    <w:rsid w:val="008A5E98"/>
    <w:rsid w:val="008A5F7A"/>
    <w:rsid w:val="008A5FD4"/>
    <w:rsid w:val="008A6018"/>
    <w:rsid w:val="008A66EF"/>
    <w:rsid w:val="008A671A"/>
    <w:rsid w:val="008A67F8"/>
    <w:rsid w:val="008A6A19"/>
    <w:rsid w:val="008A6EEA"/>
    <w:rsid w:val="008A706F"/>
    <w:rsid w:val="008A7097"/>
    <w:rsid w:val="008A76E6"/>
    <w:rsid w:val="008A7986"/>
    <w:rsid w:val="008A7C1F"/>
    <w:rsid w:val="008A7F7D"/>
    <w:rsid w:val="008B020C"/>
    <w:rsid w:val="008B02D3"/>
    <w:rsid w:val="008B12D5"/>
    <w:rsid w:val="008B1557"/>
    <w:rsid w:val="008B1878"/>
    <w:rsid w:val="008B1D1B"/>
    <w:rsid w:val="008B27E1"/>
    <w:rsid w:val="008B2B9A"/>
    <w:rsid w:val="008B3361"/>
    <w:rsid w:val="008B3552"/>
    <w:rsid w:val="008B36D5"/>
    <w:rsid w:val="008B387E"/>
    <w:rsid w:val="008B3B58"/>
    <w:rsid w:val="008B3CF3"/>
    <w:rsid w:val="008B3D2C"/>
    <w:rsid w:val="008B3F49"/>
    <w:rsid w:val="008B41C2"/>
    <w:rsid w:val="008B4644"/>
    <w:rsid w:val="008B4B88"/>
    <w:rsid w:val="008B51E6"/>
    <w:rsid w:val="008B538F"/>
    <w:rsid w:val="008B56A3"/>
    <w:rsid w:val="008B59A5"/>
    <w:rsid w:val="008B60D9"/>
    <w:rsid w:val="008B64F1"/>
    <w:rsid w:val="008B67FB"/>
    <w:rsid w:val="008B6BC3"/>
    <w:rsid w:val="008B6FC0"/>
    <w:rsid w:val="008B7606"/>
    <w:rsid w:val="008B77AD"/>
    <w:rsid w:val="008B7AA4"/>
    <w:rsid w:val="008B7F30"/>
    <w:rsid w:val="008B7FFA"/>
    <w:rsid w:val="008C0582"/>
    <w:rsid w:val="008C0D7F"/>
    <w:rsid w:val="008C0E6B"/>
    <w:rsid w:val="008C0E72"/>
    <w:rsid w:val="008C1998"/>
    <w:rsid w:val="008C22CA"/>
    <w:rsid w:val="008C24AD"/>
    <w:rsid w:val="008C2748"/>
    <w:rsid w:val="008C2E9A"/>
    <w:rsid w:val="008C2F4A"/>
    <w:rsid w:val="008C34A2"/>
    <w:rsid w:val="008C36AD"/>
    <w:rsid w:val="008C38EC"/>
    <w:rsid w:val="008C3A49"/>
    <w:rsid w:val="008C3B90"/>
    <w:rsid w:val="008C3F1D"/>
    <w:rsid w:val="008C3F36"/>
    <w:rsid w:val="008C475F"/>
    <w:rsid w:val="008C5413"/>
    <w:rsid w:val="008C578D"/>
    <w:rsid w:val="008C5AA2"/>
    <w:rsid w:val="008C5ED4"/>
    <w:rsid w:val="008C5EEB"/>
    <w:rsid w:val="008C66AB"/>
    <w:rsid w:val="008C716C"/>
    <w:rsid w:val="008C745F"/>
    <w:rsid w:val="008C79D6"/>
    <w:rsid w:val="008C79FE"/>
    <w:rsid w:val="008C7E5B"/>
    <w:rsid w:val="008D011D"/>
    <w:rsid w:val="008D05BE"/>
    <w:rsid w:val="008D092C"/>
    <w:rsid w:val="008D0F6C"/>
    <w:rsid w:val="008D1544"/>
    <w:rsid w:val="008D1990"/>
    <w:rsid w:val="008D1B63"/>
    <w:rsid w:val="008D2028"/>
    <w:rsid w:val="008D2122"/>
    <w:rsid w:val="008D2319"/>
    <w:rsid w:val="008D24F8"/>
    <w:rsid w:val="008D26C9"/>
    <w:rsid w:val="008D28D9"/>
    <w:rsid w:val="008D2945"/>
    <w:rsid w:val="008D2A2E"/>
    <w:rsid w:val="008D2AEA"/>
    <w:rsid w:val="008D2FC5"/>
    <w:rsid w:val="008D356B"/>
    <w:rsid w:val="008D38A6"/>
    <w:rsid w:val="008D419D"/>
    <w:rsid w:val="008D43E5"/>
    <w:rsid w:val="008D45C9"/>
    <w:rsid w:val="008D4B57"/>
    <w:rsid w:val="008D4E59"/>
    <w:rsid w:val="008D4EA6"/>
    <w:rsid w:val="008D502B"/>
    <w:rsid w:val="008D5909"/>
    <w:rsid w:val="008D59FC"/>
    <w:rsid w:val="008D5EF9"/>
    <w:rsid w:val="008D5FA5"/>
    <w:rsid w:val="008D61B4"/>
    <w:rsid w:val="008D61DD"/>
    <w:rsid w:val="008D643B"/>
    <w:rsid w:val="008D6974"/>
    <w:rsid w:val="008D6A8F"/>
    <w:rsid w:val="008D6C39"/>
    <w:rsid w:val="008D7973"/>
    <w:rsid w:val="008D7F7E"/>
    <w:rsid w:val="008E0247"/>
    <w:rsid w:val="008E02E6"/>
    <w:rsid w:val="008E0E81"/>
    <w:rsid w:val="008E1840"/>
    <w:rsid w:val="008E1BB6"/>
    <w:rsid w:val="008E21A7"/>
    <w:rsid w:val="008E2227"/>
    <w:rsid w:val="008E235A"/>
    <w:rsid w:val="008E2461"/>
    <w:rsid w:val="008E26F7"/>
    <w:rsid w:val="008E2CFE"/>
    <w:rsid w:val="008E2DD3"/>
    <w:rsid w:val="008E2DEB"/>
    <w:rsid w:val="008E2E2C"/>
    <w:rsid w:val="008E3AAC"/>
    <w:rsid w:val="008E3C53"/>
    <w:rsid w:val="008E3DD9"/>
    <w:rsid w:val="008E3DF7"/>
    <w:rsid w:val="008E3E87"/>
    <w:rsid w:val="008E3F00"/>
    <w:rsid w:val="008E401D"/>
    <w:rsid w:val="008E40CA"/>
    <w:rsid w:val="008E4161"/>
    <w:rsid w:val="008E4340"/>
    <w:rsid w:val="008E43EE"/>
    <w:rsid w:val="008E4608"/>
    <w:rsid w:val="008E49E3"/>
    <w:rsid w:val="008E4B40"/>
    <w:rsid w:val="008E4B71"/>
    <w:rsid w:val="008E4CBE"/>
    <w:rsid w:val="008E51C7"/>
    <w:rsid w:val="008E547A"/>
    <w:rsid w:val="008E5587"/>
    <w:rsid w:val="008E5826"/>
    <w:rsid w:val="008E5859"/>
    <w:rsid w:val="008E5AB7"/>
    <w:rsid w:val="008E5CD7"/>
    <w:rsid w:val="008E5F2F"/>
    <w:rsid w:val="008E5F61"/>
    <w:rsid w:val="008E6251"/>
    <w:rsid w:val="008E63F8"/>
    <w:rsid w:val="008E65D9"/>
    <w:rsid w:val="008E6A60"/>
    <w:rsid w:val="008E6E59"/>
    <w:rsid w:val="008E6F15"/>
    <w:rsid w:val="008E6F1A"/>
    <w:rsid w:val="008E709A"/>
    <w:rsid w:val="008E71F7"/>
    <w:rsid w:val="008E78F4"/>
    <w:rsid w:val="008F01B1"/>
    <w:rsid w:val="008F0850"/>
    <w:rsid w:val="008F0B51"/>
    <w:rsid w:val="008F0D89"/>
    <w:rsid w:val="008F0EFF"/>
    <w:rsid w:val="008F0FFE"/>
    <w:rsid w:val="008F133C"/>
    <w:rsid w:val="008F142E"/>
    <w:rsid w:val="008F14BA"/>
    <w:rsid w:val="008F1640"/>
    <w:rsid w:val="008F187B"/>
    <w:rsid w:val="008F1A23"/>
    <w:rsid w:val="008F1ABA"/>
    <w:rsid w:val="008F200B"/>
    <w:rsid w:val="008F2090"/>
    <w:rsid w:val="008F22BA"/>
    <w:rsid w:val="008F258F"/>
    <w:rsid w:val="008F272F"/>
    <w:rsid w:val="008F2932"/>
    <w:rsid w:val="008F2D01"/>
    <w:rsid w:val="008F3E61"/>
    <w:rsid w:val="008F3F6C"/>
    <w:rsid w:val="008F4610"/>
    <w:rsid w:val="008F48B5"/>
    <w:rsid w:val="008F495A"/>
    <w:rsid w:val="008F4C64"/>
    <w:rsid w:val="008F4D69"/>
    <w:rsid w:val="008F5416"/>
    <w:rsid w:val="008F5686"/>
    <w:rsid w:val="008F56EE"/>
    <w:rsid w:val="008F59AE"/>
    <w:rsid w:val="008F59B2"/>
    <w:rsid w:val="008F5EC8"/>
    <w:rsid w:val="008F6657"/>
    <w:rsid w:val="008F6977"/>
    <w:rsid w:val="008F6C99"/>
    <w:rsid w:val="008F6F72"/>
    <w:rsid w:val="008F7029"/>
    <w:rsid w:val="008F734C"/>
    <w:rsid w:val="008F78C7"/>
    <w:rsid w:val="008F78DF"/>
    <w:rsid w:val="008F79EF"/>
    <w:rsid w:val="008F7C4F"/>
    <w:rsid w:val="008F7CE4"/>
    <w:rsid w:val="009000F3"/>
    <w:rsid w:val="0090148E"/>
    <w:rsid w:val="009015DD"/>
    <w:rsid w:val="00901AD2"/>
    <w:rsid w:val="00901CEA"/>
    <w:rsid w:val="00901D53"/>
    <w:rsid w:val="00902795"/>
    <w:rsid w:val="0090280E"/>
    <w:rsid w:val="00902D2C"/>
    <w:rsid w:val="009035CC"/>
    <w:rsid w:val="00903665"/>
    <w:rsid w:val="00903BD9"/>
    <w:rsid w:val="00903D40"/>
    <w:rsid w:val="00903D45"/>
    <w:rsid w:val="00904104"/>
    <w:rsid w:val="00904130"/>
    <w:rsid w:val="0090435C"/>
    <w:rsid w:val="00904BEA"/>
    <w:rsid w:val="00904C6D"/>
    <w:rsid w:val="00904CDC"/>
    <w:rsid w:val="009051D5"/>
    <w:rsid w:val="00905412"/>
    <w:rsid w:val="009055B3"/>
    <w:rsid w:val="00906937"/>
    <w:rsid w:val="009069B0"/>
    <w:rsid w:val="00906A9D"/>
    <w:rsid w:val="00906B50"/>
    <w:rsid w:val="00906D64"/>
    <w:rsid w:val="00906E39"/>
    <w:rsid w:val="00906E6D"/>
    <w:rsid w:val="00907AC4"/>
    <w:rsid w:val="00907E69"/>
    <w:rsid w:val="00910799"/>
    <w:rsid w:val="00911209"/>
    <w:rsid w:val="009116E4"/>
    <w:rsid w:val="00911BC4"/>
    <w:rsid w:val="00911DF4"/>
    <w:rsid w:val="00912183"/>
    <w:rsid w:val="00912B62"/>
    <w:rsid w:val="00912EAD"/>
    <w:rsid w:val="0091342C"/>
    <w:rsid w:val="00913612"/>
    <w:rsid w:val="00913DEE"/>
    <w:rsid w:val="00913DF9"/>
    <w:rsid w:val="009141F4"/>
    <w:rsid w:val="0091536B"/>
    <w:rsid w:val="00915D83"/>
    <w:rsid w:val="00916212"/>
    <w:rsid w:val="00916641"/>
    <w:rsid w:val="009167A6"/>
    <w:rsid w:val="0091701E"/>
    <w:rsid w:val="00917294"/>
    <w:rsid w:val="00917492"/>
    <w:rsid w:val="009177E5"/>
    <w:rsid w:val="00917DD6"/>
    <w:rsid w:val="00917E6F"/>
    <w:rsid w:val="00917F41"/>
    <w:rsid w:val="009202C3"/>
    <w:rsid w:val="00920479"/>
    <w:rsid w:val="009208D4"/>
    <w:rsid w:val="00920A27"/>
    <w:rsid w:val="00920B13"/>
    <w:rsid w:val="00920C77"/>
    <w:rsid w:val="00920D90"/>
    <w:rsid w:val="00920E68"/>
    <w:rsid w:val="00921E00"/>
    <w:rsid w:val="00922114"/>
    <w:rsid w:val="009223A2"/>
    <w:rsid w:val="00922BF8"/>
    <w:rsid w:val="00923802"/>
    <w:rsid w:val="009240BA"/>
    <w:rsid w:val="0092435F"/>
    <w:rsid w:val="00924FCB"/>
    <w:rsid w:val="0092523D"/>
    <w:rsid w:val="00925253"/>
    <w:rsid w:val="0092525B"/>
    <w:rsid w:val="0092561A"/>
    <w:rsid w:val="00925650"/>
    <w:rsid w:val="00925919"/>
    <w:rsid w:val="00925C21"/>
    <w:rsid w:val="00925D6D"/>
    <w:rsid w:val="00925E41"/>
    <w:rsid w:val="00926047"/>
    <w:rsid w:val="00926430"/>
    <w:rsid w:val="00926454"/>
    <w:rsid w:val="009269E0"/>
    <w:rsid w:val="009270B8"/>
    <w:rsid w:val="009278CE"/>
    <w:rsid w:val="00927DF4"/>
    <w:rsid w:val="00927F29"/>
    <w:rsid w:val="00930651"/>
    <w:rsid w:val="00930C1B"/>
    <w:rsid w:val="00930D15"/>
    <w:rsid w:val="00930FD3"/>
    <w:rsid w:val="00931731"/>
    <w:rsid w:val="00931FC3"/>
    <w:rsid w:val="00932578"/>
    <w:rsid w:val="00932E6C"/>
    <w:rsid w:val="00933178"/>
    <w:rsid w:val="00933328"/>
    <w:rsid w:val="0093455D"/>
    <w:rsid w:val="0093477A"/>
    <w:rsid w:val="009348B9"/>
    <w:rsid w:val="00934AC4"/>
    <w:rsid w:val="00934EDA"/>
    <w:rsid w:val="00935365"/>
    <w:rsid w:val="009355C1"/>
    <w:rsid w:val="00935A84"/>
    <w:rsid w:val="00935A8C"/>
    <w:rsid w:val="00935D94"/>
    <w:rsid w:val="00935DA1"/>
    <w:rsid w:val="009364A5"/>
    <w:rsid w:val="00936535"/>
    <w:rsid w:val="00936A11"/>
    <w:rsid w:val="00936B6D"/>
    <w:rsid w:val="00936D97"/>
    <w:rsid w:val="00936F9E"/>
    <w:rsid w:val="0093764C"/>
    <w:rsid w:val="00937897"/>
    <w:rsid w:val="00937D68"/>
    <w:rsid w:val="0094024B"/>
    <w:rsid w:val="009412A0"/>
    <w:rsid w:val="00941746"/>
    <w:rsid w:val="0094183E"/>
    <w:rsid w:val="009419E4"/>
    <w:rsid w:val="00941A59"/>
    <w:rsid w:val="00941FDA"/>
    <w:rsid w:val="009421E1"/>
    <w:rsid w:val="009424AC"/>
    <w:rsid w:val="00942A6B"/>
    <w:rsid w:val="00943890"/>
    <w:rsid w:val="00944110"/>
    <w:rsid w:val="00944A3F"/>
    <w:rsid w:val="00944C21"/>
    <w:rsid w:val="00944D68"/>
    <w:rsid w:val="00944E72"/>
    <w:rsid w:val="009452FD"/>
    <w:rsid w:val="00945321"/>
    <w:rsid w:val="0094536C"/>
    <w:rsid w:val="00945565"/>
    <w:rsid w:val="009457DB"/>
    <w:rsid w:val="009458BE"/>
    <w:rsid w:val="009458DA"/>
    <w:rsid w:val="00945D4E"/>
    <w:rsid w:val="0094649D"/>
    <w:rsid w:val="00946659"/>
    <w:rsid w:val="00946798"/>
    <w:rsid w:val="009468CB"/>
    <w:rsid w:val="00946DF4"/>
    <w:rsid w:val="00946E75"/>
    <w:rsid w:val="00946F01"/>
    <w:rsid w:val="00947171"/>
    <w:rsid w:val="00947221"/>
    <w:rsid w:val="0094746E"/>
    <w:rsid w:val="00947498"/>
    <w:rsid w:val="00947599"/>
    <w:rsid w:val="0094769B"/>
    <w:rsid w:val="00947A72"/>
    <w:rsid w:val="00947B2C"/>
    <w:rsid w:val="00947EB8"/>
    <w:rsid w:val="00950107"/>
    <w:rsid w:val="00950159"/>
    <w:rsid w:val="00950408"/>
    <w:rsid w:val="00950675"/>
    <w:rsid w:val="00950820"/>
    <w:rsid w:val="00950A90"/>
    <w:rsid w:val="00950A9B"/>
    <w:rsid w:val="00950CAD"/>
    <w:rsid w:val="00950E7B"/>
    <w:rsid w:val="00950ED6"/>
    <w:rsid w:val="0095174F"/>
    <w:rsid w:val="0095191E"/>
    <w:rsid w:val="009522D2"/>
    <w:rsid w:val="0095231D"/>
    <w:rsid w:val="009524E7"/>
    <w:rsid w:val="00952754"/>
    <w:rsid w:val="00952B64"/>
    <w:rsid w:val="00952FA6"/>
    <w:rsid w:val="009530B9"/>
    <w:rsid w:val="009530ED"/>
    <w:rsid w:val="00953479"/>
    <w:rsid w:val="0095360A"/>
    <w:rsid w:val="00953778"/>
    <w:rsid w:val="009540F6"/>
    <w:rsid w:val="00955768"/>
    <w:rsid w:val="0095583C"/>
    <w:rsid w:val="00955B5C"/>
    <w:rsid w:val="009563EA"/>
    <w:rsid w:val="009567DC"/>
    <w:rsid w:val="0095692C"/>
    <w:rsid w:val="00956E2D"/>
    <w:rsid w:val="00956EDC"/>
    <w:rsid w:val="00956F08"/>
    <w:rsid w:val="00956F53"/>
    <w:rsid w:val="00956FF1"/>
    <w:rsid w:val="009570A5"/>
    <w:rsid w:val="009572EA"/>
    <w:rsid w:val="00957541"/>
    <w:rsid w:val="009575A2"/>
    <w:rsid w:val="00957E24"/>
    <w:rsid w:val="0096035C"/>
    <w:rsid w:val="00960F23"/>
    <w:rsid w:val="00960F35"/>
    <w:rsid w:val="0096110E"/>
    <w:rsid w:val="0096112C"/>
    <w:rsid w:val="0096133E"/>
    <w:rsid w:val="009615A5"/>
    <w:rsid w:val="00961827"/>
    <w:rsid w:val="009619AA"/>
    <w:rsid w:val="00961A32"/>
    <w:rsid w:val="00962976"/>
    <w:rsid w:val="00962B04"/>
    <w:rsid w:val="00962DDB"/>
    <w:rsid w:val="00963059"/>
    <w:rsid w:val="00963657"/>
    <w:rsid w:val="009637EA"/>
    <w:rsid w:val="00963C12"/>
    <w:rsid w:val="00963FA7"/>
    <w:rsid w:val="00964010"/>
    <w:rsid w:val="00964633"/>
    <w:rsid w:val="0096494B"/>
    <w:rsid w:val="00964AB7"/>
    <w:rsid w:val="00964AF1"/>
    <w:rsid w:val="009650BF"/>
    <w:rsid w:val="009653AE"/>
    <w:rsid w:val="009658E2"/>
    <w:rsid w:val="00965BAE"/>
    <w:rsid w:val="00966358"/>
    <w:rsid w:val="009668CD"/>
    <w:rsid w:val="00966A78"/>
    <w:rsid w:val="00966AC8"/>
    <w:rsid w:val="00966D2C"/>
    <w:rsid w:val="00966FE6"/>
    <w:rsid w:val="0096760D"/>
    <w:rsid w:val="00967CAF"/>
    <w:rsid w:val="00970688"/>
    <w:rsid w:val="00970D7E"/>
    <w:rsid w:val="00971003"/>
    <w:rsid w:val="009716B9"/>
    <w:rsid w:val="00971802"/>
    <w:rsid w:val="00971861"/>
    <w:rsid w:val="00971AC5"/>
    <w:rsid w:val="00971CA5"/>
    <w:rsid w:val="00971DBA"/>
    <w:rsid w:val="00972359"/>
    <w:rsid w:val="009725D6"/>
    <w:rsid w:val="009727F2"/>
    <w:rsid w:val="00972CED"/>
    <w:rsid w:val="00972E07"/>
    <w:rsid w:val="00972F1B"/>
    <w:rsid w:val="00973524"/>
    <w:rsid w:val="009735E8"/>
    <w:rsid w:val="00973621"/>
    <w:rsid w:val="00973787"/>
    <w:rsid w:val="00973897"/>
    <w:rsid w:val="00973AA4"/>
    <w:rsid w:val="00973B83"/>
    <w:rsid w:val="0097411A"/>
    <w:rsid w:val="00974188"/>
    <w:rsid w:val="00974381"/>
    <w:rsid w:val="00974CDB"/>
    <w:rsid w:val="00974D21"/>
    <w:rsid w:val="00974FDD"/>
    <w:rsid w:val="009750E8"/>
    <w:rsid w:val="0097529C"/>
    <w:rsid w:val="009758F2"/>
    <w:rsid w:val="009759A7"/>
    <w:rsid w:val="00975BA7"/>
    <w:rsid w:val="00975BCA"/>
    <w:rsid w:val="00975D9E"/>
    <w:rsid w:val="00975DBF"/>
    <w:rsid w:val="00976244"/>
    <w:rsid w:val="00976746"/>
    <w:rsid w:val="0097690F"/>
    <w:rsid w:val="00976A4B"/>
    <w:rsid w:val="00976C4E"/>
    <w:rsid w:val="009770BA"/>
    <w:rsid w:val="009771E0"/>
    <w:rsid w:val="00977872"/>
    <w:rsid w:val="00977B2D"/>
    <w:rsid w:val="009800A2"/>
    <w:rsid w:val="00980261"/>
    <w:rsid w:val="00980705"/>
    <w:rsid w:val="009810FD"/>
    <w:rsid w:val="00981548"/>
    <w:rsid w:val="009815F6"/>
    <w:rsid w:val="00981B8E"/>
    <w:rsid w:val="00981E83"/>
    <w:rsid w:val="00982033"/>
    <w:rsid w:val="00982037"/>
    <w:rsid w:val="0098250F"/>
    <w:rsid w:val="009829FE"/>
    <w:rsid w:val="009844D5"/>
    <w:rsid w:val="0098469D"/>
    <w:rsid w:val="009846A9"/>
    <w:rsid w:val="00984B1A"/>
    <w:rsid w:val="00984B8C"/>
    <w:rsid w:val="00984CB7"/>
    <w:rsid w:val="00984DE4"/>
    <w:rsid w:val="00984EEA"/>
    <w:rsid w:val="00985A02"/>
    <w:rsid w:val="00985FDB"/>
    <w:rsid w:val="0098603D"/>
    <w:rsid w:val="0098638C"/>
    <w:rsid w:val="009863EC"/>
    <w:rsid w:val="0098643E"/>
    <w:rsid w:val="0098648F"/>
    <w:rsid w:val="00986707"/>
    <w:rsid w:val="009869D4"/>
    <w:rsid w:val="00986B2D"/>
    <w:rsid w:val="00986EEF"/>
    <w:rsid w:val="009870D9"/>
    <w:rsid w:val="00987494"/>
    <w:rsid w:val="00990B45"/>
    <w:rsid w:val="00990BA9"/>
    <w:rsid w:val="00990DD5"/>
    <w:rsid w:val="0099108E"/>
    <w:rsid w:val="0099115F"/>
    <w:rsid w:val="009913B6"/>
    <w:rsid w:val="00991839"/>
    <w:rsid w:val="0099241D"/>
    <w:rsid w:val="00992430"/>
    <w:rsid w:val="00992C93"/>
    <w:rsid w:val="00992E57"/>
    <w:rsid w:val="009933D1"/>
    <w:rsid w:val="00993B07"/>
    <w:rsid w:val="00995179"/>
    <w:rsid w:val="009952ED"/>
    <w:rsid w:val="009957D9"/>
    <w:rsid w:val="009958C9"/>
    <w:rsid w:val="00995923"/>
    <w:rsid w:val="00995C9E"/>
    <w:rsid w:val="00995F69"/>
    <w:rsid w:val="0099606F"/>
    <w:rsid w:val="00996974"/>
    <w:rsid w:val="00996FB8"/>
    <w:rsid w:val="009973DE"/>
    <w:rsid w:val="009976A3"/>
    <w:rsid w:val="0099788C"/>
    <w:rsid w:val="00997920"/>
    <w:rsid w:val="00997D99"/>
    <w:rsid w:val="00997E74"/>
    <w:rsid w:val="00997EFD"/>
    <w:rsid w:val="009A076F"/>
    <w:rsid w:val="009A07B5"/>
    <w:rsid w:val="009A09AB"/>
    <w:rsid w:val="009A0CC9"/>
    <w:rsid w:val="009A1847"/>
    <w:rsid w:val="009A22C6"/>
    <w:rsid w:val="009A258C"/>
    <w:rsid w:val="009A27CD"/>
    <w:rsid w:val="009A2BAF"/>
    <w:rsid w:val="009A2C16"/>
    <w:rsid w:val="009A3794"/>
    <w:rsid w:val="009A3C85"/>
    <w:rsid w:val="009A449D"/>
    <w:rsid w:val="009A482A"/>
    <w:rsid w:val="009A517D"/>
    <w:rsid w:val="009A5659"/>
    <w:rsid w:val="009A5761"/>
    <w:rsid w:val="009A57BC"/>
    <w:rsid w:val="009A5B5D"/>
    <w:rsid w:val="009A5BA1"/>
    <w:rsid w:val="009A5BB9"/>
    <w:rsid w:val="009A5BE9"/>
    <w:rsid w:val="009A5D7D"/>
    <w:rsid w:val="009A5EEB"/>
    <w:rsid w:val="009A61B7"/>
    <w:rsid w:val="009A63A3"/>
    <w:rsid w:val="009A688D"/>
    <w:rsid w:val="009A6F54"/>
    <w:rsid w:val="009A70C8"/>
    <w:rsid w:val="009A7612"/>
    <w:rsid w:val="009A78C1"/>
    <w:rsid w:val="009A7CF5"/>
    <w:rsid w:val="009A7E81"/>
    <w:rsid w:val="009B07D5"/>
    <w:rsid w:val="009B0D80"/>
    <w:rsid w:val="009B0DB5"/>
    <w:rsid w:val="009B0FA1"/>
    <w:rsid w:val="009B0FF1"/>
    <w:rsid w:val="009B109C"/>
    <w:rsid w:val="009B1232"/>
    <w:rsid w:val="009B1375"/>
    <w:rsid w:val="009B181A"/>
    <w:rsid w:val="009B1A91"/>
    <w:rsid w:val="009B220A"/>
    <w:rsid w:val="009B29D2"/>
    <w:rsid w:val="009B31E8"/>
    <w:rsid w:val="009B37CF"/>
    <w:rsid w:val="009B3B84"/>
    <w:rsid w:val="009B3D71"/>
    <w:rsid w:val="009B4000"/>
    <w:rsid w:val="009B446B"/>
    <w:rsid w:val="009B49C7"/>
    <w:rsid w:val="009B4D97"/>
    <w:rsid w:val="009B5648"/>
    <w:rsid w:val="009B5698"/>
    <w:rsid w:val="009B5976"/>
    <w:rsid w:val="009B5B58"/>
    <w:rsid w:val="009B5DE8"/>
    <w:rsid w:val="009B6277"/>
    <w:rsid w:val="009B6293"/>
    <w:rsid w:val="009B65A5"/>
    <w:rsid w:val="009B65A8"/>
    <w:rsid w:val="009B65CA"/>
    <w:rsid w:val="009B6712"/>
    <w:rsid w:val="009B71A0"/>
    <w:rsid w:val="009B7D88"/>
    <w:rsid w:val="009C02C4"/>
    <w:rsid w:val="009C0526"/>
    <w:rsid w:val="009C06BF"/>
    <w:rsid w:val="009C07FD"/>
    <w:rsid w:val="009C08B0"/>
    <w:rsid w:val="009C109A"/>
    <w:rsid w:val="009C149F"/>
    <w:rsid w:val="009C14A1"/>
    <w:rsid w:val="009C16C9"/>
    <w:rsid w:val="009C1855"/>
    <w:rsid w:val="009C1A6E"/>
    <w:rsid w:val="009C1B9E"/>
    <w:rsid w:val="009C1DF5"/>
    <w:rsid w:val="009C1F00"/>
    <w:rsid w:val="009C21F7"/>
    <w:rsid w:val="009C2929"/>
    <w:rsid w:val="009C2CD9"/>
    <w:rsid w:val="009C3237"/>
    <w:rsid w:val="009C35A9"/>
    <w:rsid w:val="009C35CF"/>
    <w:rsid w:val="009C3A97"/>
    <w:rsid w:val="009C3B54"/>
    <w:rsid w:val="009C3D67"/>
    <w:rsid w:val="009C4026"/>
    <w:rsid w:val="009C4100"/>
    <w:rsid w:val="009C4308"/>
    <w:rsid w:val="009C4492"/>
    <w:rsid w:val="009C46FA"/>
    <w:rsid w:val="009C4AA2"/>
    <w:rsid w:val="009C4BF8"/>
    <w:rsid w:val="009C5AE7"/>
    <w:rsid w:val="009C5F81"/>
    <w:rsid w:val="009C67DB"/>
    <w:rsid w:val="009C6880"/>
    <w:rsid w:val="009C6ACD"/>
    <w:rsid w:val="009C6DEB"/>
    <w:rsid w:val="009C706B"/>
    <w:rsid w:val="009C765B"/>
    <w:rsid w:val="009C7E41"/>
    <w:rsid w:val="009C7F3B"/>
    <w:rsid w:val="009D0317"/>
    <w:rsid w:val="009D08F8"/>
    <w:rsid w:val="009D0D84"/>
    <w:rsid w:val="009D0E33"/>
    <w:rsid w:val="009D0F7F"/>
    <w:rsid w:val="009D0FF5"/>
    <w:rsid w:val="009D10F4"/>
    <w:rsid w:val="009D12A8"/>
    <w:rsid w:val="009D168A"/>
    <w:rsid w:val="009D1AEA"/>
    <w:rsid w:val="009D1BF8"/>
    <w:rsid w:val="009D2041"/>
    <w:rsid w:val="009D2183"/>
    <w:rsid w:val="009D2348"/>
    <w:rsid w:val="009D271D"/>
    <w:rsid w:val="009D2798"/>
    <w:rsid w:val="009D3035"/>
    <w:rsid w:val="009D3091"/>
    <w:rsid w:val="009D34AE"/>
    <w:rsid w:val="009D36B1"/>
    <w:rsid w:val="009D37CC"/>
    <w:rsid w:val="009D46ED"/>
    <w:rsid w:val="009D4CFD"/>
    <w:rsid w:val="009D4DFC"/>
    <w:rsid w:val="009D5A45"/>
    <w:rsid w:val="009D60C3"/>
    <w:rsid w:val="009D6461"/>
    <w:rsid w:val="009D6524"/>
    <w:rsid w:val="009D719A"/>
    <w:rsid w:val="009D798E"/>
    <w:rsid w:val="009E0C5E"/>
    <w:rsid w:val="009E0D1C"/>
    <w:rsid w:val="009E0D61"/>
    <w:rsid w:val="009E0DBF"/>
    <w:rsid w:val="009E15E1"/>
    <w:rsid w:val="009E183F"/>
    <w:rsid w:val="009E190C"/>
    <w:rsid w:val="009E195A"/>
    <w:rsid w:val="009E1976"/>
    <w:rsid w:val="009E25FC"/>
    <w:rsid w:val="009E2F1E"/>
    <w:rsid w:val="009E30A2"/>
    <w:rsid w:val="009E3977"/>
    <w:rsid w:val="009E4607"/>
    <w:rsid w:val="009E4871"/>
    <w:rsid w:val="009E4E43"/>
    <w:rsid w:val="009E503F"/>
    <w:rsid w:val="009E590E"/>
    <w:rsid w:val="009E595D"/>
    <w:rsid w:val="009E5B18"/>
    <w:rsid w:val="009E5B22"/>
    <w:rsid w:val="009E5B34"/>
    <w:rsid w:val="009E5C32"/>
    <w:rsid w:val="009E6183"/>
    <w:rsid w:val="009E6EAF"/>
    <w:rsid w:val="009E7380"/>
    <w:rsid w:val="009E75B5"/>
    <w:rsid w:val="009E78C3"/>
    <w:rsid w:val="009E7ACE"/>
    <w:rsid w:val="009E7C59"/>
    <w:rsid w:val="009E7F3F"/>
    <w:rsid w:val="009E7FB9"/>
    <w:rsid w:val="009F05DE"/>
    <w:rsid w:val="009F0B1C"/>
    <w:rsid w:val="009F0E51"/>
    <w:rsid w:val="009F0E7D"/>
    <w:rsid w:val="009F0F30"/>
    <w:rsid w:val="009F0F90"/>
    <w:rsid w:val="009F1AC8"/>
    <w:rsid w:val="009F1C9A"/>
    <w:rsid w:val="009F1CF2"/>
    <w:rsid w:val="009F1E1A"/>
    <w:rsid w:val="009F21A2"/>
    <w:rsid w:val="009F21AD"/>
    <w:rsid w:val="009F3FA3"/>
    <w:rsid w:val="009F4AA4"/>
    <w:rsid w:val="009F4D91"/>
    <w:rsid w:val="009F57FB"/>
    <w:rsid w:val="009F5DEB"/>
    <w:rsid w:val="009F68AF"/>
    <w:rsid w:val="009F6A40"/>
    <w:rsid w:val="009F6ADE"/>
    <w:rsid w:val="009F6F5A"/>
    <w:rsid w:val="009F70BB"/>
    <w:rsid w:val="009F71E0"/>
    <w:rsid w:val="009F73AB"/>
    <w:rsid w:val="009F7617"/>
    <w:rsid w:val="009F79C3"/>
    <w:rsid w:val="009F7BDB"/>
    <w:rsid w:val="009F7F6B"/>
    <w:rsid w:val="00A00061"/>
    <w:rsid w:val="00A0036F"/>
    <w:rsid w:val="00A003D6"/>
    <w:rsid w:val="00A009BD"/>
    <w:rsid w:val="00A00ABD"/>
    <w:rsid w:val="00A00AD4"/>
    <w:rsid w:val="00A01664"/>
    <w:rsid w:val="00A019BA"/>
    <w:rsid w:val="00A01EA8"/>
    <w:rsid w:val="00A01F1A"/>
    <w:rsid w:val="00A02436"/>
    <w:rsid w:val="00A02742"/>
    <w:rsid w:val="00A0284E"/>
    <w:rsid w:val="00A02910"/>
    <w:rsid w:val="00A02AB3"/>
    <w:rsid w:val="00A02D08"/>
    <w:rsid w:val="00A03012"/>
    <w:rsid w:val="00A03126"/>
    <w:rsid w:val="00A031D2"/>
    <w:rsid w:val="00A03438"/>
    <w:rsid w:val="00A03624"/>
    <w:rsid w:val="00A037B0"/>
    <w:rsid w:val="00A03958"/>
    <w:rsid w:val="00A0398C"/>
    <w:rsid w:val="00A03A8F"/>
    <w:rsid w:val="00A045AE"/>
    <w:rsid w:val="00A04B99"/>
    <w:rsid w:val="00A04D43"/>
    <w:rsid w:val="00A04E65"/>
    <w:rsid w:val="00A04F55"/>
    <w:rsid w:val="00A04FFD"/>
    <w:rsid w:val="00A0530B"/>
    <w:rsid w:val="00A05557"/>
    <w:rsid w:val="00A0585F"/>
    <w:rsid w:val="00A060F0"/>
    <w:rsid w:val="00A0639E"/>
    <w:rsid w:val="00A067FC"/>
    <w:rsid w:val="00A06C64"/>
    <w:rsid w:val="00A07269"/>
    <w:rsid w:val="00A078A3"/>
    <w:rsid w:val="00A07A98"/>
    <w:rsid w:val="00A1001B"/>
    <w:rsid w:val="00A104D7"/>
    <w:rsid w:val="00A105E0"/>
    <w:rsid w:val="00A10833"/>
    <w:rsid w:val="00A10889"/>
    <w:rsid w:val="00A11025"/>
    <w:rsid w:val="00A13009"/>
    <w:rsid w:val="00A135F6"/>
    <w:rsid w:val="00A139C8"/>
    <w:rsid w:val="00A13A19"/>
    <w:rsid w:val="00A13B31"/>
    <w:rsid w:val="00A13C3C"/>
    <w:rsid w:val="00A14015"/>
    <w:rsid w:val="00A14505"/>
    <w:rsid w:val="00A146E9"/>
    <w:rsid w:val="00A14A9E"/>
    <w:rsid w:val="00A14D7E"/>
    <w:rsid w:val="00A14E3A"/>
    <w:rsid w:val="00A14F5F"/>
    <w:rsid w:val="00A157CD"/>
    <w:rsid w:val="00A15D80"/>
    <w:rsid w:val="00A16173"/>
    <w:rsid w:val="00A16594"/>
    <w:rsid w:val="00A1661D"/>
    <w:rsid w:val="00A16CCC"/>
    <w:rsid w:val="00A1747E"/>
    <w:rsid w:val="00A176B9"/>
    <w:rsid w:val="00A17861"/>
    <w:rsid w:val="00A1795C"/>
    <w:rsid w:val="00A17AA5"/>
    <w:rsid w:val="00A17DA8"/>
    <w:rsid w:val="00A2026C"/>
    <w:rsid w:val="00A2112C"/>
    <w:rsid w:val="00A21335"/>
    <w:rsid w:val="00A214B3"/>
    <w:rsid w:val="00A2151B"/>
    <w:rsid w:val="00A21676"/>
    <w:rsid w:val="00A218F5"/>
    <w:rsid w:val="00A21CCA"/>
    <w:rsid w:val="00A224D4"/>
    <w:rsid w:val="00A22920"/>
    <w:rsid w:val="00A22DC7"/>
    <w:rsid w:val="00A2314F"/>
    <w:rsid w:val="00A23F69"/>
    <w:rsid w:val="00A24173"/>
    <w:rsid w:val="00A241FA"/>
    <w:rsid w:val="00A242D4"/>
    <w:rsid w:val="00A24826"/>
    <w:rsid w:val="00A24902"/>
    <w:rsid w:val="00A24D45"/>
    <w:rsid w:val="00A25879"/>
    <w:rsid w:val="00A25D09"/>
    <w:rsid w:val="00A26174"/>
    <w:rsid w:val="00A265CC"/>
    <w:rsid w:val="00A265CF"/>
    <w:rsid w:val="00A26682"/>
    <w:rsid w:val="00A27530"/>
    <w:rsid w:val="00A2755F"/>
    <w:rsid w:val="00A27A98"/>
    <w:rsid w:val="00A27B42"/>
    <w:rsid w:val="00A27F2E"/>
    <w:rsid w:val="00A301E9"/>
    <w:rsid w:val="00A3022A"/>
    <w:rsid w:val="00A302A9"/>
    <w:rsid w:val="00A305BE"/>
    <w:rsid w:val="00A30688"/>
    <w:rsid w:val="00A30799"/>
    <w:rsid w:val="00A309B7"/>
    <w:rsid w:val="00A3118B"/>
    <w:rsid w:val="00A3129C"/>
    <w:rsid w:val="00A31799"/>
    <w:rsid w:val="00A319A3"/>
    <w:rsid w:val="00A31C9A"/>
    <w:rsid w:val="00A31F76"/>
    <w:rsid w:val="00A320D7"/>
    <w:rsid w:val="00A32142"/>
    <w:rsid w:val="00A3251E"/>
    <w:rsid w:val="00A325E3"/>
    <w:rsid w:val="00A32AB2"/>
    <w:rsid w:val="00A332E9"/>
    <w:rsid w:val="00A333AC"/>
    <w:rsid w:val="00A33A08"/>
    <w:rsid w:val="00A33BC1"/>
    <w:rsid w:val="00A33E4F"/>
    <w:rsid w:val="00A33E63"/>
    <w:rsid w:val="00A34068"/>
    <w:rsid w:val="00A340FB"/>
    <w:rsid w:val="00A34292"/>
    <w:rsid w:val="00A34327"/>
    <w:rsid w:val="00A34A62"/>
    <w:rsid w:val="00A35065"/>
    <w:rsid w:val="00A35251"/>
    <w:rsid w:val="00A352EE"/>
    <w:rsid w:val="00A35580"/>
    <w:rsid w:val="00A35BCF"/>
    <w:rsid w:val="00A35CC0"/>
    <w:rsid w:val="00A35DDB"/>
    <w:rsid w:val="00A360BF"/>
    <w:rsid w:val="00A36417"/>
    <w:rsid w:val="00A36631"/>
    <w:rsid w:val="00A36C71"/>
    <w:rsid w:val="00A37105"/>
    <w:rsid w:val="00A37120"/>
    <w:rsid w:val="00A371A7"/>
    <w:rsid w:val="00A372FB"/>
    <w:rsid w:val="00A376F6"/>
    <w:rsid w:val="00A37865"/>
    <w:rsid w:val="00A37BE1"/>
    <w:rsid w:val="00A40966"/>
    <w:rsid w:val="00A40A8E"/>
    <w:rsid w:val="00A40FA9"/>
    <w:rsid w:val="00A41FAD"/>
    <w:rsid w:val="00A42134"/>
    <w:rsid w:val="00A42281"/>
    <w:rsid w:val="00A42297"/>
    <w:rsid w:val="00A42523"/>
    <w:rsid w:val="00A42FCA"/>
    <w:rsid w:val="00A43136"/>
    <w:rsid w:val="00A438A9"/>
    <w:rsid w:val="00A43902"/>
    <w:rsid w:val="00A43FAF"/>
    <w:rsid w:val="00A44119"/>
    <w:rsid w:val="00A44303"/>
    <w:rsid w:val="00A444E0"/>
    <w:rsid w:val="00A445FD"/>
    <w:rsid w:val="00A4492D"/>
    <w:rsid w:val="00A45112"/>
    <w:rsid w:val="00A45233"/>
    <w:rsid w:val="00A45400"/>
    <w:rsid w:val="00A4598A"/>
    <w:rsid w:val="00A45A0A"/>
    <w:rsid w:val="00A45A95"/>
    <w:rsid w:val="00A46013"/>
    <w:rsid w:val="00A466CE"/>
    <w:rsid w:val="00A46B85"/>
    <w:rsid w:val="00A46CA8"/>
    <w:rsid w:val="00A46F6E"/>
    <w:rsid w:val="00A47A42"/>
    <w:rsid w:val="00A50817"/>
    <w:rsid w:val="00A50C64"/>
    <w:rsid w:val="00A50CB3"/>
    <w:rsid w:val="00A51618"/>
    <w:rsid w:val="00A5185B"/>
    <w:rsid w:val="00A5225A"/>
    <w:rsid w:val="00A52383"/>
    <w:rsid w:val="00A523BE"/>
    <w:rsid w:val="00A524F7"/>
    <w:rsid w:val="00A52692"/>
    <w:rsid w:val="00A528B5"/>
    <w:rsid w:val="00A52AFD"/>
    <w:rsid w:val="00A52B21"/>
    <w:rsid w:val="00A52EA0"/>
    <w:rsid w:val="00A535AE"/>
    <w:rsid w:val="00A53718"/>
    <w:rsid w:val="00A53905"/>
    <w:rsid w:val="00A539CA"/>
    <w:rsid w:val="00A53E8E"/>
    <w:rsid w:val="00A54037"/>
    <w:rsid w:val="00A540BB"/>
    <w:rsid w:val="00A54131"/>
    <w:rsid w:val="00A54710"/>
    <w:rsid w:val="00A55031"/>
    <w:rsid w:val="00A55223"/>
    <w:rsid w:val="00A557CE"/>
    <w:rsid w:val="00A55BAA"/>
    <w:rsid w:val="00A5679D"/>
    <w:rsid w:val="00A569F5"/>
    <w:rsid w:val="00A56FD1"/>
    <w:rsid w:val="00A5701A"/>
    <w:rsid w:val="00A572D0"/>
    <w:rsid w:val="00A57924"/>
    <w:rsid w:val="00A57997"/>
    <w:rsid w:val="00A57A5A"/>
    <w:rsid w:val="00A57F43"/>
    <w:rsid w:val="00A57FBD"/>
    <w:rsid w:val="00A603E1"/>
    <w:rsid w:val="00A604B3"/>
    <w:rsid w:val="00A605A8"/>
    <w:rsid w:val="00A60693"/>
    <w:rsid w:val="00A6087F"/>
    <w:rsid w:val="00A6120A"/>
    <w:rsid w:val="00A612E2"/>
    <w:rsid w:val="00A614E6"/>
    <w:rsid w:val="00A61DE7"/>
    <w:rsid w:val="00A62519"/>
    <w:rsid w:val="00A629EC"/>
    <w:rsid w:val="00A63000"/>
    <w:rsid w:val="00A63602"/>
    <w:rsid w:val="00A64244"/>
    <w:rsid w:val="00A644CB"/>
    <w:rsid w:val="00A64880"/>
    <w:rsid w:val="00A64B60"/>
    <w:rsid w:val="00A64D0E"/>
    <w:rsid w:val="00A6500F"/>
    <w:rsid w:val="00A65193"/>
    <w:rsid w:val="00A652CC"/>
    <w:rsid w:val="00A654AF"/>
    <w:rsid w:val="00A657D2"/>
    <w:rsid w:val="00A65A81"/>
    <w:rsid w:val="00A65B0A"/>
    <w:rsid w:val="00A65BC7"/>
    <w:rsid w:val="00A6607D"/>
    <w:rsid w:val="00A66253"/>
    <w:rsid w:val="00A6690B"/>
    <w:rsid w:val="00A66FE1"/>
    <w:rsid w:val="00A679FC"/>
    <w:rsid w:val="00A67A17"/>
    <w:rsid w:val="00A70040"/>
    <w:rsid w:val="00A700DE"/>
    <w:rsid w:val="00A701CD"/>
    <w:rsid w:val="00A70264"/>
    <w:rsid w:val="00A70357"/>
    <w:rsid w:val="00A70BC0"/>
    <w:rsid w:val="00A710EF"/>
    <w:rsid w:val="00A71130"/>
    <w:rsid w:val="00A712C7"/>
    <w:rsid w:val="00A71545"/>
    <w:rsid w:val="00A71829"/>
    <w:rsid w:val="00A719FD"/>
    <w:rsid w:val="00A71B0C"/>
    <w:rsid w:val="00A71DA5"/>
    <w:rsid w:val="00A71E07"/>
    <w:rsid w:val="00A72342"/>
    <w:rsid w:val="00A728B4"/>
    <w:rsid w:val="00A7293D"/>
    <w:rsid w:val="00A72A30"/>
    <w:rsid w:val="00A72A78"/>
    <w:rsid w:val="00A72C8A"/>
    <w:rsid w:val="00A7315C"/>
    <w:rsid w:val="00A73A95"/>
    <w:rsid w:val="00A7408C"/>
    <w:rsid w:val="00A749A1"/>
    <w:rsid w:val="00A74D9E"/>
    <w:rsid w:val="00A751E3"/>
    <w:rsid w:val="00A75432"/>
    <w:rsid w:val="00A754A5"/>
    <w:rsid w:val="00A755D6"/>
    <w:rsid w:val="00A75B35"/>
    <w:rsid w:val="00A75B91"/>
    <w:rsid w:val="00A76CF4"/>
    <w:rsid w:val="00A7705D"/>
    <w:rsid w:val="00A7746C"/>
    <w:rsid w:val="00A77EFB"/>
    <w:rsid w:val="00A80005"/>
    <w:rsid w:val="00A80BD1"/>
    <w:rsid w:val="00A814DF"/>
    <w:rsid w:val="00A81D74"/>
    <w:rsid w:val="00A81F1E"/>
    <w:rsid w:val="00A81FCD"/>
    <w:rsid w:val="00A821D2"/>
    <w:rsid w:val="00A82379"/>
    <w:rsid w:val="00A82404"/>
    <w:rsid w:val="00A83018"/>
    <w:rsid w:val="00A83353"/>
    <w:rsid w:val="00A83355"/>
    <w:rsid w:val="00A83531"/>
    <w:rsid w:val="00A83691"/>
    <w:rsid w:val="00A8401A"/>
    <w:rsid w:val="00A843AF"/>
    <w:rsid w:val="00A85235"/>
    <w:rsid w:val="00A85C60"/>
    <w:rsid w:val="00A85FAA"/>
    <w:rsid w:val="00A867EE"/>
    <w:rsid w:val="00A86924"/>
    <w:rsid w:val="00A86A14"/>
    <w:rsid w:val="00A873AE"/>
    <w:rsid w:val="00A877C3"/>
    <w:rsid w:val="00A878F9"/>
    <w:rsid w:val="00A87BE1"/>
    <w:rsid w:val="00A87BFD"/>
    <w:rsid w:val="00A90E06"/>
    <w:rsid w:val="00A911BB"/>
    <w:rsid w:val="00A91300"/>
    <w:rsid w:val="00A91C06"/>
    <w:rsid w:val="00A92098"/>
    <w:rsid w:val="00A921F1"/>
    <w:rsid w:val="00A92357"/>
    <w:rsid w:val="00A92FFC"/>
    <w:rsid w:val="00A932DB"/>
    <w:rsid w:val="00A93558"/>
    <w:rsid w:val="00A937E7"/>
    <w:rsid w:val="00A9441D"/>
    <w:rsid w:val="00A9453C"/>
    <w:rsid w:val="00A94C44"/>
    <w:rsid w:val="00A94D54"/>
    <w:rsid w:val="00A94E30"/>
    <w:rsid w:val="00A94E32"/>
    <w:rsid w:val="00A95878"/>
    <w:rsid w:val="00A958BB"/>
    <w:rsid w:val="00A95A68"/>
    <w:rsid w:val="00A95B97"/>
    <w:rsid w:val="00A95D3D"/>
    <w:rsid w:val="00A960CF"/>
    <w:rsid w:val="00A965F0"/>
    <w:rsid w:val="00A96E8B"/>
    <w:rsid w:val="00A9742D"/>
    <w:rsid w:val="00A9761B"/>
    <w:rsid w:val="00A976DA"/>
    <w:rsid w:val="00A97C95"/>
    <w:rsid w:val="00AA02D5"/>
    <w:rsid w:val="00AA05DB"/>
    <w:rsid w:val="00AA08AF"/>
    <w:rsid w:val="00AA0A55"/>
    <w:rsid w:val="00AA0B37"/>
    <w:rsid w:val="00AA0C3F"/>
    <w:rsid w:val="00AA0D8B"/>
    <w:rsid w:val="00AA0F58"/>
    <w:rsid w:val="00AA0F91"/>
    <w:rsid w:val="00AA1471"/>
    <w:rsid w:val="00AA18C9"/>
    <w:rsid w:val="00AA1C4A"/>
    <w:rsid w:val="00AA1E22"/>
    <w:rsid w:val="00AA2318"/>
    <w:rsid w:val="00AA28FB"/>
    <w:rsid w:val="00AA2981"/>
    <w:rsid w:val="00AA29FE"/>
    <w:rsid w:val="00AA2E71"/>
    <w:rsid w:val="00AA2EC2"/>
    <w:rsid w:val="00AA2EEE"/>
    <w:rsid w:val="00AA35B2"/>
    <w:rsid w:val="00AA3888"/>
    <w:rsid w:val="00AA3B91"/>
    <w:rsid w:val="00AA3C5F"/>
    <w:rsid w:val="00AA4028"/>
    <w:rsid w:val="00AA4339"/>
    <w:rsid w:val="00AA4383"/>
    <w:rsid w:val="00AA4812"/>
    <w:rsid w:val="00AA4AA9"/>
    <w:rsid w:val="00AA4C50"/>
    <w:rsid w:val="00AA4EDF"/>
    <w:rsid w:val="00AA5094"/>
    <w:rsid w:val="00AA5810"/>
    <w:rsid w:val="00AA5BFD"/>
    <w:rsid w:val="00AA5D17"/>
    <w:rsid w:val="00AA61C3"/>
    <w:rsid w:val="00AA6326"/>
    <w:rsid w:val="00AA6480"/>
    <w:rsid w:val="00AA6CC0"/>
    <w:rsid w:val="00AA6E39"/>
    <w:rsid w:val="00AA73AC"/>
    <w:rsid w:val="00AA751C"/>
    <w:rsid w:val="00AB0484"/>
    <w:rsid w:val="00AB0510"/>
    <w:rsid w:val="00AB0581"/>
    <w:rsid w:val="00AB0BC2"/>
    <w:rsid w:val="00AB15D5"/>
    <w:rsid w:val="00AB252E"/>
    <w:rsid w:val="00AB27D6"/>
    <w:rsid w:val="00AB3021"/>
    <w:rsid w:val="00AB33BD"/>
    <w:rsid w:val="00AB362B"/>
    <w:rsid w:val="00AB36D6"/>
    <w:rsid w:val="00AB4073"/>
    <w:rsid w:val="00AB43A9"/>
    <w:rsid w:val="00AB5112"/>
    <w:rsid w:val="00AB55B5"/>
    <w:rsid w:val="00AB5743"/>
    <w:rsid w:val="00AB585C"/>
    <w:rsid w:val="00AB5902"/>
    <w:rsid w:val="00AB5A4B"/>
    <w:rsid w:val="00AB5A9C"/>
    <w:rsid w:val="00AB5EFB"/>
    <w:rsid w:val="00AB658F"/>
    <w:rsid w:val="00AB6770"/>
    <w:rsid w:val="00AB6A9D"/>
    <w:rsid w:val="00AB6ACF"/>
    <w:rsid w:val="00AB6D3D"/>
    <w:rsid w:val="00AB6E58"/>
    <w:rsid w:val="00AB6F29"/>
    <w:rsid w:val="00AB6F37"/>
    <w:rsid w:val="00AB71F4"/>
    <w:rsid w:val="00AB74FA"/>
    <w:rsid w:val="00AB76A0"/>
    <w:rsid w:val="00AB78DC"/>
    <w:rsid w:val="00AB7FDA"/>
    <w:rsid w:val="00AC0384"/>
    <w:rsid w:val="00AC111F"/>
    <w:rsid w:val="00AC1AE5"/>
    <w:rsid w:val="00AC1BF5"/>
    <w:rsid w:val="00AC1D71"/>
    <w:rsid w:val="00AC1FB8"/>
    <w:rsid w:val="00AC204E"/>
    <w:rsid w:val="00AC211D"/>
    <w:rsid w:val="00AC29A9"/>
    <w:rsid w:val="00AC29E6"/>
    <w:rsid w:val="00AC2F66"/>
    <w:rsid w:val="00AC354A"/>
    <w:rsid w:val="00AC398B"/>
    <w:rsid w:val="00AC3C3E"/>
    <w:rsid w:val="00AC3D42"/>
    <w:rsid w:val="00AC3F8A"/>
    <w:rsid w:val="00AC41F1"/>
    <w:rsid w:val="00AC44E0"/>
    <w:rsid w:val="00AC463E"/>
    <w:rsid w:val="00AC4814"/>
    <w:rsid w:val="00AC5165"/>
    <w:rsid w:val="00AC5D97"/>
    <w:rsid w:val="00AC6052"/>
    <w:rsid w:val="00AC61EE"/>
    <w:rsid w:val="00AC6870"/>
    <w:rsid w:val="00AC6C37"/>
    <w:rsid w:val="00AC6D81"/>
    <w:rsid w:val="00AC72CF"/>
    <w:rsid w:val="00AC76E2"/>
    <w:rsid w:val="00AC7B89"/>
    <w:rsid w:val="00AD02FD"/>
    <w:rsid w:val="00AD041F"/>
    <w:rsid w:val="00AD0546"/>
    <w:rsid w:val="00AD10C8"/>
    <w:rsid w:val="00AD1A1F"/>
    <w:rsid w:val="00AD1AB2"/>
    <w:rsid w:val="00AD1BC5"/>
    <w:rsid w:val="00AD1C37"/>
    <w:rsid w:val="00AD1DE7"/>
    <w:rsid w:val="00AD26D0"/>
    <w:rsid w:val="00AD270D"/>
    <w:rsid w:val="00AD2B0B"/>
    <w:rsid w:val="00AD2B89"/>
    <w:rsid w:val="00AD2D3B"/>
    <w:rsid w:val="00AD320E"/>
    <w:rsid w:val="00AD334C"/>
    <w:rsid w:val="00AD361B"/>
    <w:rsid w:val="00AD36AD"/>
    <w:rsid w:val="00AD3ABC"/>
    <w:rsid w:val="00AD3E30"/>
    <w:rsid w:val="00AD4AFC"/>
    <w:rsid w:val="00AD4DD0"/>
    <w:rsid w:val="00AD50A9"/>
    <w:rsid w:val="00AD5270"/>
    <w:rsid w:val="00AD54A6"/>
    <w:rsid w:val="00AD57DA"/>
    <w:rsid w:val="00AD5F25"/>
    <w:rsid w:val="00AD6392"/>
    <w:rsid w:val="00AD650B"/>
    <w:rsid w:val="00AD6621"/>
    <w:rsid w:val="00AD692F"/>
    <w:rsid w:val="00AD6A72"/>
    <w:rsid w:val="00AD6BF7"/>
    <w:rsid w:val="00AD7C00"/>
    <w:rsid w:val="00AE0035"/>
    <w:rsid w:val="00AE021D"/>
    <w:rsid w:val="00AE033C"/>
    <w:rsid w:val="00AE0438"/>
    <w:rsid w:val="00AE0E5E"/>
    <w:rsid w:val="00AE110B"/>
    <w:rsid w:val="00AE11DF"/>
    <w:rsid w:val="00AE1360"/>
    <w:rsid w:val="00AE15F1"/>
    <w:rsid w:val="00AE17BA"/>
    <w:rsid w:val="00AE2579"/>
    <w:rsid w:val="00AE25DA"/>
    <w:rsid w:val="00AE27CC"/>
    <w:rsid w:val="00AE28F3"/>
    <w:rsid w:val="00AE2FDA"/>
    <w:rsid w:val="00AE3472"/>
    <w:rsid w:val="00AE3664"/>
    <w:rsid w:val="00AE39B8"/>
    <w:rsid w:val="00AE3DD3"/>
    <w:rsid w:val="00AE3F52"/>
    <w:rsid w:val="00AE4630"/>
    <w:rsid w:val="00AE4726"/>
    <w:rsid w:val="00AE4E8B"/>
    <w:rsid w:val="00AE513A"/>
    <w:rsid w:val="00AE51CD"/>
    <w:rsid w:val="00AE54EC"/>
    <w:rsid w:val="00AE56FE"/>
    <w:rsid w:val="00AE58FA"/>
    <w:rsid w:val="00AE5939"/>
    <w:rsid w:val="00AE59C1"/>
    <w:rsid w:val="00AE6229"/>
    <w:rsid w:val="00AE628F"/>
    <w:rsid w:val="00AE6760"/>
    <w:rsid w:val="00AE70D7"/>
    <w:rsid w:val="00AE7100"/>
    <w:rsid w:val="00AE7564"/>
    <w:rsid w:val="00AF0585"/>
    <w:rsid w:val="00AF058D"/>
    <w:rsid w:val="00AF07C0"/>
    <w:rsid w:val="00AF0C6C"/>
    <w:rsid w:val="00AF0C94"/>
    <w:rsid w:val="00AF16F3"/>
    <w:rsid w:val="00AF1A78"/>
    <w:rsid w:val="00AF1CD3"/>
    <w:rsid w:val="00AF1D9A"/>
    <w:rsid w:val="00AF2066"/>
    <w:rsid w:val="00AF20DD"/>
    <w:rsid w:val="00AF2331"/>
    <w:rsid w:val="00AF300A"/>
    <w:rsid w:val="00AF326B"/>
    <w:rsid w:val="00AF3543"/>
    <w:rsid w:val="00AF40B5"/>
    <w:rsid w:val="00AF40D0"/>
    <w:rsid w:val="00AF428B"/>
    <w:rsid w:val="00AF42CB"/>
    <w:rsid w:val="00AF456F"/>
    <w:rsid w:val="00AF4C57"/>
    <w:rsid w:val="00AF4C6A"/>
    <w:rsid w:val="00AF5258"/>
    <w:rsid w:val="00AF5729"/>
    <w:rsid w:val="00AF59E1"/>
    <w:rsid w:val="00AF5D6C"/>
    <w:rsid w:val="00AF61AD"/>
    <w:rsid w:val="00AF6239"/>
    <w:rsid w:val="00AF6451"/>
    <w:rsid w:val="00AF6DB2"/>
    <w:rsid w:val="00AF6F22"/>
    <w:rsid w:val="00AF6F45"/>
    <w:rsid w:val="00AF713B"/>
    <w:rsid w:val="00AF737C"/>
    <w:rsid w:val="00B0016F"/>
    <w:rsid w:val="00B00199"/>
    <w:rsid w:val="00B003BD"/>
    <w:rsid w:val="00B003D0"/>
    <w:rsid w:val="00B003ED"/>
    <w:rsid w:val="00B008FA"/>
    <w:rsid w:val="00B00E2F"/>
    <w:rsid w:val="00B0161B"/>
    <w:rsid w:val="00B01755"/>
    <w:rsid w:val="00B017D7"/>
    <w:rsid w:val="00B01A03"/>
    <w:rsid w:val="00B01A66"/>
    <w:rsid w:val="00B02273"/>
    <w:rsid w:val="00B02338"/>
    <w:rsid w:val="00B029C8"/>
    <w:rsid w:val="00B02ABA"/>
    <w:rsid w:val="00B02B29"/>
    <w:rsid w:val="00B02E6F"/>
    <w:rsid w:val="00B03487"/>
    <w:rsid w:val="00B0385B"/>
    <w:rsid w:val="00B038F2"/>
    <w:rsid w:val="00B03E76"/>
    <w:rsid w:val="00B04021"/>
    <w:rsid w:val="00B044A4"/>
    <w:rsid w:val="00B0485B"/>
    <w:rsid w:val="00B04BAF"/>
    <w:rsid w:val="00B04D04"/>
    <w:rsid w:val="00B04E4E"/>
    <w:rsid w:val="00B04F90"/>
    <w:rsid w:val="00B0520A"/>
    <w:rsid w:val="00B057A2"/>
    <w:rsid w:val="00B059FB"/>
    <w:rsid w:val="00B05A0B"/>
    <w:rsid w:val="00B05F96"/>
    <w:rsid w:val="00B061F7"/>
    <w:rsid w:val="00B06321"/>
    <w:rsid w:val="00B06389"/>
    <w:rsid w:val="00B06F7F"/>
    <w:rsid w:val="00B07117"/>
    <w:rsid w:val="00B071F7"/>
    <w:rsid w:val="00B075CA"/>
    <w:rsid w:val="00B100A7"/>
    <w:rsid w:val="00B101C7"/>
    <w:rsid w:val="00B108F2"/>
    <w:rsid w:val="00B1091A"/>
    <w:rsid w:val="00B1097B"/>
    <w:rsid w:val="00B10D17"/>
    <w:rsid w:val="00B11727"/>
    <w:rsid w:val="00B11BBC"/>
    <w:rsid w:val="00B11C36"/>
    <w:rsid w:val="00B11F3C"/>
    <w:rsid w:val="00B11FB7"/>
    <w:rsid w:val="00B120B8"/>
    <w:rsid w:val="00B123FF"/>
    <w:rsid w:val="00B12454"/>
    <w:rsid w:val="00B12711"/>
    <w:rsid w:val="00B1315A"/>
    <w:rsid w:val="00B1382A"/>
    <w:rsid w:val="00B141BE"/>
    <w:rsid w:val="00B14796"/>
    <w:rsid w:val="00B14DCA"/>
    <w:rsid w:val="00B14ED9"/>
    <w:rsid w:val="00B150B4"/>
    <w:rsid w:val="00B153A1"/>
    <w:rsid w:val="00B15C52"/>
    <w:rsid w:val="00B162E7"/>
    <w:rsid w:val="00B1681A"/>
    <w:rsid w:val="00B1681E"/>
    <w:rsid w:val="00B16B28"/>
    <w:rsid w:val="00B16CCB"/>
    <w:rsid w:val="00B170AD"/>
    <w:rsid w:val="00B17B62"/>
    <w:rsid w:val="00B20263"/>
    <w:rsid w:val="00B2026A"/>
    <w:rsid w:val="00B20643"/>
    <w:rsid w:val="00B20A14"/>
    <w:rsid w:val="00B20A7F"/>
    <w:rsid w:val="00B20A9E"/>
    <w:rsid w:val="00B20BB3"/>
    <w:rsid w:val="00B20F1C"/>
    <w:rsid w:val="00B2128F"/>
    <w:rsid w:val="00B217EA"/>
    <w:rsid w:val="00B21854"/>
    <w:rsid w:val="00B21B95"/>
    <w:rsid w:val="00B22305"/>
    <w:rsid w:val="00B22959"/>
    <w:rsid w:val="00B230A0"/>
    <w:rsid w:val="00B23583"/>
    <w:rsid w:val="00B23AA0"/>
    <w:rsid w:val="00B242A7"/>
    <w:rsid w:val="00B24380"/>
    <w:rsid w:val="00B24E67"/>
    <w:rsid w:val="00B24FB9"/>
    <w:rsid w:val="00B25529"/>
    <w:rsid w:val="00B25636"/>
    <w:rsid w:val="00B2564C"/>
    <w:rsid w:val="00B257CD"/>
    <w:rsid w:val="00B25FA5"/>
    <w:rsid w:val="00B26319"/>
    <w:rsid w:val="00B26C7B"/>
    <w:rsid w:val="00B26D6B"/>
    <w:rsid w:val="00B26DF5"/>
    <w:rsid w:val="00B26FC8"/>
    <w:rsid w:val="00B273D7"/>
    <w:rsid w:val="00B27B5A"/>
    <w:rsid w:val="00B3031C"/>
    <w:rsid w:val="00B306EB"/>
    <w:rsid w:val="00B3093B"/>
    <w:rsid w:val="00B3150C"/>
    <w:rsid w:val="00B31661"/>
    <w:rsid w:val="00B3166C"/>
    <w:rsid w:val="00B31914"/>
    <w:rsid w:val="00B31EA2"/>
    <w:rsid w:val="00B32568"/>
    <w:rsid w:val="00B3266F"/>
    <w:rsid w:val="00B3288B"/>
    <w:rsid w:val="00B32A86"/>
    <w:rsid w:val="00B3349F"/>
    <w:rsid w:val="00B33537"/>
    <w:rsid w:val="00B336CC"/>
    <w:rsid w:val="00B33A2C"/>
    <w:rsid w:val="00B33EE3"/>
    <w:rsid w:val="00B33F4F"/>
    <w:rsid w:val="00B34795"/>
    <w:rsid w:val="00B34862"/>
    <w:rsid w:val="00B34AC2"/>
    <w:rsid w:val="00B34D95"/>
    <w:rsid w:val="00B34F69"/>
    <w:rsid w:val="00B34FDE"/>
    <w:rsid w:val="00B35604"/>
    <w:rsid w:val="00B35625"/>
    <w:rsid w:val="00B35697"/>
    <w:rsid w:val="00B364F1"/>
    <w:rsid w:val="00B36F44"/>
    <w:rsid w:val="00B374D6"/>
    <w:rsid w:val="00B37A00"/>
    <w:rsid w:val="00B37B71"/>
    <w:rsid w:val="00B37F1B"/>
    <w:rsid w:val="00B37FA6"/>
    <w:rsid w:val="00B40899"/>
    <w:rsid w:val="00B409A0"/>
    <w:rsid w:val="00B4162A"/>
    <w:rsid w:val="00B417EE"/>
    <w:rsid w:val="00B41DE2"/>
    <w:rsid w:val="00B41E20"/>
    <w:rsid w:val="00B41F4C"/>
    <w:rsid w:val="00B42028"/>
    <w:rsid w:val="00B42190"/>
    <w:rsid w:val="00B421B9"/>
    <w:rsid w:val="00B426D0"/>
    <w:rsid w:val="00B42D8E"/>
    <w:rsid w:val="00B42F6B"/>
    <w:rsid w:val="00B430FE"/>
    <w:rsid w:val="00B4317A"/>
    <w:rsid w:val="00B43938"/>
    <w:rsid w:val="00B43F4C"/>
    <w:rsid w:val="00B44093"/>
    <w:rsid w:val="00B44A91"/>
    <w:rsid w:val="00B44B4F"/>
    <w:rsid w:val="00B44D21"/>
    <w:rsid w:val="00B44E02"/>
    <w:rsid w:val="00B44E60"/>
    <w:rsid w:val="00B4517A"/>
    <w:rsid w:val="00B457D6"/>
    <w:rsid w:val="00B45AF3"/>
    <w:rsid w:val="00B45E90"/>
    <w:rsid w:val="00B45F74"/>
    <w:rsid w:val="00B45FFF"/>
    <w:rsid w:val="00B461EC"/>
    <w:rsid w:val="00B46655"/>
    <w:rsid w:val="00B46703"/>
    <w:rsid w:val="00B468C2"/>
    <w:rsid w:val="00B46E50"/>
    <w:rsid w:val="00B4759E"/>
    <w:rsid w:val="00B475F7"/>
    <w:rsid w:val="00B47607"/>
    <w:rsid w:val="00B47A5B"/>
    <w:rsid w:val="00B47CF8"/>
    <w:rsid w:val="00B506F7"/>
    <w:rsid w:val="00B5132B"/>
    <w:rsid w:val="00B51AE9"/>
    <w:rsid w:val="00B51BEC"/>
    <w:rsid w:val="00B51C1F"/>
    <w:rsid w:val="00B52148"/>
    <w:rsid w:val="00B52610"/>
    <w:rsid w:val="00B5285A"/>
    <w:rsid w:val="00B52A43"/>
    <w:rsid w:val="00B52BD3"/>
    <w:rsid w:val="00B52F87"/>
    <w:rsid w:val="00B53150"/>
    <w:rsid w:val="00B531D8"/>
    <w:rsid w:val="00B5324E"/>
    <w:rsid w:val="00B532AD"/>
    <w:rsid w:val="00B5375E"/>
    <w:rsid w:val="00B53D0D"/>
    <w:rsid w:val="00B53EE2"/>
    <w:rsid w:val="00B53FBF"/>
    <w:rsid w:val="00B5430B"/>
    <w:rsid w:val="00B547F6"/>
    <w:rsid w:val="00B54C9F"/>
    <w:rsid w:val="00B54DAD"/>
    <w:rsid w:val="00B5590F"/>
    <w:rsid w:val="00B559F8"/>
    <w:rsid w:val="00B56817"/>
    <w:rsid w:val="00B56A48"/>
    <w:rsid w:val="00B56B36"/>
    <w:rsid w:val="00B570BD"/>
    <w:rsid w:val="00B571DA"/>
    <w:rsid w:val="00B57231"/>
    <w:rsid w:val="00B57389"/>
    <w:rsid w:val="00B57551"/>
    <w:rsid w:val="00B57959"/>
    <w:rsid w:val="00B57E2A"/>
    <w:rsid w:val="00B60168"/>
    <w:rsid w:val="00B6066A"/>
    <w:rsid w:val="00B609C4"/>
    <w:rsid w:val="00B60CBD"/>
    <w:rsid w:val="00B60DB8"/>
    <w:rsid w:val="00B60E94"/>
    <w:rsid w:val="00B61619"/>
    <w:rsid w:val="00B61D6C"/>
    <w:rsid w:val="00B61DD6"/>
    <w:rsid w:val="00B622B9"/>
    <w:rsid w:val="00B624A2"/>
    <w:rsid w:val="00B625F0"/>
    <w:rsid w:val="00B62757"/>
    <w:rsid w:val="00B6277C"/>
    <w:rsid w:val="00B62B49"/>
    <w:rsid w:val="00B63009"/>
    <w:rsid w:val="00B63150"/>
    <w:rsid w:val="00B63318"/>
    <w:rsid w:val="00B63321"/>
    <w:rsid w:val="00B633E3"/>
    <w:rsid w:val="00B63457"/>
    <w:rsid w:val="00B63A28"/>
    <w:rsid w:val="00B63F41"/>
    <w:rsid w:val="00B63F4D"/>
    <w:rsid w:val="00B6465E"/>
    <w:rsid w:val="00B64F5B"/>
    <w:rsid w:val="00B64F6A"/>
    <w:rsid w:val="00B64F6F"/>
    <w:rsid w:val="00B6549A"/>
    <w:rsid w:val="00B657AF"/>
    <w:rsid w:val="00B65FCD"/>
    <w:rsid w:val="00B6605C"/>
    <w:rsid w:val="00B66165"/>
    <w:rsid w:val="00B6624A"/>
    <w:rsid w:val="00B669FA"/>
    <w:rsid w:val="00B66C77"/>
    <w:rsid w:val="00B66DBF"/>
    <w:rsid w:val="00B66EA3"/>
    <w:rsid w:val="00B67345"/>
    <w:rsid w:val="00B67584"/>
    <w:rsid w:val="00B67CAA"/>
    <w:rsid w:val="00B67F01"/>
    <w:rsid w:val="00B7012C"/>
    <w:rsid w:val="00B70981"/>
    <w:rsid w:val="00B709EF"/>
    <w:rsid w:val="00B70AD1"/>
    <w:rsid w:val="00B70B7C"/>
    <w:rsid w:val="00B70F53"/>
    <w:rsid w:val="00B71396"/>
    <w:rsid w:val="00B71412"/>
    <w:rsid w:val="00B7153C"/>
    <w:rsid w:val="00B71761"/>
    <w:rsid w:val="00B7246C"/>
    <w:rsid w:val="00B725C3"/>
    <w:rsid w:val="00B7274E"/>
    <w:rsid w:val="00B72753"/>
    <w:rsid w:val="00B7280B"/>
    <w:rsid w:val="00B72830"/>
    <w:rsid w:val="00B728BB"/>
    <w:rsid w:val="00B72D33"/>
    <w:rsid w:val="00B73016"/>
    <w:rsid w:val="00B735E2"/>
    <w:rsid w:val="00B737D1"/>
    <w:rsid w:val="00B739B3"/>
    <w:rsid w:val="00B73A11"/>
    <w:rsid w:val="00B73ACC"/>
    <w:rsid w:val="00B744CB"/>
    <w:rsid w:val="00B74629"/>
    <w:rsid w:val="00B74E4E"/>
    <w:rsid w:val="00B7545F"/>
    <w:rsid w:val="00B763F9"/>
    <w:rsid w:val="00B7677A"/>
    <w:rsid w:val="00B7688B"/>
    <w:rsid w:val="00B7691B"/>
    <w:rsid w:val="00B80140"/>
    <w:rsid w:val="00B80849"/>
    <w:rsid w:val="00B808CD"/>
    <w:rsid w:val="00B80947"/>
    <w:rsid w:val="00B80A08"/>
    <w:rsid w:val="00B80CE3"/>
    <w:rsid w:val="00B81465"/>
    <w:rsid w:val="00B815DE"/>
    <w:rsid w:val="00B81708"/>
    <w:rsid w:val="00B819B5"/>
    <w:rsid w:val="00B81F74"/>
    <w:rsid w:val="00B82094"/>
    <w:rsid w:val="00B82232"/>
    <w:rsid w:val="00B823C0"/>
    <w:rsid w:val="00B83190"/>
    <w:rsid w:val="00B831A0"/>
    <w:rsid w:val="00B83217"/>
    <w:rsid w:val="00B833D7"/>
    <w:rsid w:val="00B83890"/>
    <w:rsid w:val="00B83AA3"/>
    <w:rsid w:val="00B83B00"/>
    <w:rsid w:val="00B83C81"/>
    <w:rsid w:val="00B842CB"/>
    <w:rsid w:val="00B844EB"/>
    <w:rsid w:val="00B8494F"/>
    <w:rsid w:val="00B84D49"/>
    <w:rsid w:val="00B84D66"/>
    <w:rsid w:val="00B84DFB"/>
    <w:rsid w:val="00B84E6A"/>
    <w:rsid w:val="00B85A05"/>
    <w:rsid w:val="00B85C46"/>
    <w:rsid w:val="00B8608E"/>
    <w:rsid w:val="00B86161"/>
    <w:rsid w:val="00B876E4"/>
    <w:rsid w:val="00B87743"/>
    <w:rsid w:val="00B87DDC"/>
    <w:rsid w:val="00B9062A"/>
    <w:rsid w:val="00B9077A"/>
    <w:rsid w:val="00B90AA3"/>
    <w:rsid w:val="00B9126B"/>
    <w:rsid w:val="00B91B3D"/>
    <w:rsid w:val="00B91C62"/>
    <w:rsid w:val="00B91EE1"/>
    <w:rsid w:val="00B92594"/>
    <w:rsid w:val="00B9269B"/>
    <w:rsid w:val="00B927E0"/>
    <w:rsid w:val="00B92B30"/>
    <w:rsid w:val="00B93209"/>
    <w:rsid w:val="00B93458"/>
    <w:rsid w:val="00B937B3"/>
    <w:rsid w:val="00B93A32"/>
    <w:rsid w:val="00B93B5D"/>
    <w:rsid w:val="00B93D02"/>
    <w:rsid w:val="00B94183"/>
    <w:rsid w:val="00B946B5"/>
    <w:rsid w:val="00B9470C"/>
    <w:rsid w:val="00B94CDA"/>
    <w:rsid w:val="00B94F05"/>
    <w:rsid w:val="00B9513E"/>
    <w:rsid w:val="00B954F2"/>
    <w:rsid w:val="00B9552A"/>
    <w:rsid w:val="00B95A64"/>
    <w:rsid w:val="00B96142"/>
    <w:rsid w:val="00B9627E"/>
    <w:rsid w:val="00B96D40"/>
    <w:rsid w:val="00B96E13"/>
    <w:rsid w:val="00B972E1"/>
    <w:rsid w:val="00B979C1"/>
    <w:rsid w:val="00B97C34"/>
    <w:rsid w:val="00BA0022"/>
    <w:rsid w:val="00BA0029"/>
    <w:rsid w:val="00BA0611"/>
    <w:rsid w:val="00BA0B16"/>
    <w:rsid w:val="00BA0E59"/>
    <w:rsid w:val="00BA1378"/>
    <w:rsid w:val="00BA13C2"/>
    <w:rsid w:val="00BA19CB"/>
    <w:rsid w:val="00BA1A09"/>
    <w:rsid w:val="00BA1A0B"/>
    <w:rsid w:val="00BA1CFA"/>
    <w:rsid w:val="00BA22A3"/>
    <w:rsid w:val="00BA24F4"/>
    <w:rsid w:val="00BA2650"/>
    <w:rsid w:val="00BA2677"/>
    <w:rsid w:val="00BA268F"/>
    <w:rsid w:val="00BA2B4E"/>
    <w:rsid w:val="00BA32B4"/>
    <w:rsid w:val="00BA3539"/>
    <w:rsid w:val="00BA3ABC"/>
    <w:rsid w:val="00BA3B54"/>
    <w:rsid w:val="00BA4088"/>
    <w:rsid w:val="00BA44F1"/>
    <w:rsid w:val="00BA4724"/>
    <w:rsid w:val="00BA4A21"/>
    <w:rsid w:val="00BA4C61"/>
    <w:rsid w:val="00BA4F3F"/>
    <w:rsid w:val="00BA54A2"/>
    <w:rsid w:val="00BA5D76"/>
    <w:rsid w:val="00BA6064"/>
    <w:rsid w:val="00BA6737"/>
    <w:rsid w:val="00BA6B7E"/>
    <w:rsid w:val="00BA6F42"/>
    <w:rsid w:val="00BA7142"/>
    <w:rsid w:val="00BA72B7"/>
    <w:rsid w:val="00BA7755"/>
    <w:rsid w:val="00BA779B"/>
    <w:rsid w:val="00BA7A09"/>
    <w:rsid w:val="00BA7B93"/>
    <w:rsid w:val="00BA7BCE"/>
    <w:rsid w:val="00BA7CBE"/>
    <w:rsid w:val="00BA7DF3"/>
    <w:rsid w:val="00BB0ACC"/>
    <w:rsid w:val="00BB0EC9"/>
    <w:rsid w:val="00BB0ED5"/>
    <w:rsid w:val="00BB0FE8"/>
    <w:rsid w:val="00BB1224"/>
    <w:rsid w:val="00BB134E"/>
    <w:rsid w:val="00BB150A"/>
    <w:rsid w:val="00BB1686"/>
    <w:rsid w:val="00BB1FED"/>
    <w:rsid w:val="00BB236D"/>
    <w:rsid w:val="00BB24FE"/>
    <w:rsid w:val="00BB28C2"/>
    <w:rsid w:val="00BB297B"/>
    <w:rsid w:val="00BB2A91"/>
    <w:rsid w:val="00BB2B18"/>
    <w:rsid w:val="00BB2BEA"/>
    <w:rsid w:val="00BB304A"/>
    <w:rsid w:val="00BB3074"/>
    <w:rsid w:val="00BB36FA"/>
    <w:rsid w:val="00BB3AEF"/>
    <w:rsid w:val="00BB3FE3"/>
    <w:rsid w:val="00BB4343"/>
    <w:rsid w:val="00BB4382"/>
    <w:rsid w:val="00BB4889"/>
    <w:rsid w:val="00BB504D"/>
    <w:rsid w:val="00BB5124"/>
    <w:rsid w:val="00BB52C8"/>
    <w:rsid w:val="00BB5C1E"/>
    <w:rsid w:val="00BB65BF"/>
    <w:rsid w:val="00BB65D2"/>
    <w:rsid w:val="00BB674C"/>
    <w:rsid w:val="00BB6C28"/>
    <w:rsid w:val="00BB6DBA"/>
    <w:rsid w:val="00BB73EB"/>
    <w:rsid w:val="00BB75F9"/>
    <w:rsid w:val="00BB7990"/>
    <w:rsid w:val="00BB79DB"/>
    <w:rsid w:val="00BB7AC9"/>
    <w:rsid w:val="00BC016D"/>
    <w:rsid w:val="00BC03CF"/>
    <w:rsid w:val="00BC05E8"/>
    <w:rsid w:val="00BC0A8C"/>
    <w:rsid w:val="00BC0CC2"/>
    <w:rsid w:val="00BC0DB3"/>
    <w:rsid w:val="00BC14B3"/>
    <w:rsid w:val="00BC1A77"/>
    <w:rsid w:val="00BC1CA6"/>
    <w:rsid w:val="00BC1DE9"/>
    <w:rsid w:val="00BC2A96"/>
    <w:rsid w:val="00BC3278"/>
    <w:rsid w:val="00BC3D93"/>
    <w:rsid w:val="00BC3DBC"/>
    <w:rsid w:val="00BC4164"/>
    <w:rsid w:val="00BC43DB"/>
    <w:rsid w:val="00BC48BE"/>
    <w:rsid w:val="00BC4DD1"/>
    <w:rsid w:val="00BC4ECA"/>
    <w:rsid w:val="00BC4F7D"/>
    <w:rsid w:val="00BC5131"/>
    <w:rsid w:val="00BC5A48"/>
    <w:rsid w:val="00BC6601"/>
    <w:rsid w:val="00BC7097"/>
    <w:rsid w:val="00BC7325"/>
    <w:rsid w:val="00BC76F4"/>
    <w:rsid w:val="00BC7C67"/>
    <w:rsid w:val="00BC7D58"/>
    <w:rsid w:val="00BD014B"/>
    <w:rsid w:val="00BD015C"/>
    <w:rsid w:val="00BD01A5"/>
    <w:rsid w:val="00BD03F1"/>
    <w:rsid w:val="00BD0439"/>
    <w:rsid w:val="00BD04CC"/>
    <w:rsid w:val="00BD0880"/>
    <w:rsid w:val="00BD0A3F"/>
    <w:rsid w:val="00BD0DAC"/>
    <w:rsid w:val="00BD12DB"/>
    <w:rsid w:val="00BD1C61"/>
    <w:rsid w:val="00BD22E8"/>
    <w:rsid w:val="00BD255D"/>
    <w:rsid w:val="00BD2A10"/>
    <w:rsid w:val="00BD2CC5"/>
    <w:rsid w:val="00BD314B"/>
    <w:rsid w:val="00BD33F5"/>
    <w:rsid w:val="00BD39EE"/>
    <w:rsid w:val="00BD3A12"/>
    <w:rsid w:val="00BD3BB1"/>
    <w:rsid w:val="00BD403F"/>
    <w:rsid w:val="00BD40B7"/>
    <w:rsid w:val="00BD40D2"/>
    <w:rsid w:val="00BD43D7"/>
    <w:rsid w:val="00BD4510"/>
    <w:rsid w:val="00BD47DF"/>
    <w:rsid w:val="00BD4D9B"/>
    <w:rsid w:val="00BD4EFD"/>
    <w:rsid w:val="00BD5271"/>
    <w:rsid w:val="00BD52C2"/>
    <w:rsid w:val="00BD56BC"/>
    <w:rsid w:val="00BD56E2"/>
    <w:rsid w:val="00BD578E"/>
    <w:rsid w:val="00BD5797"/>
    <w:rsid w:val="00BD5E71"/>
    <w:rsid w:val="00BD6373"/>
    <w:rsid w:val="00BD66CE"/>
    <w:rsid w:val="00BD6727"/>
    <w:rsid w:val="00BD6A21"/>
    <w:rsid w:val="00BD7742"/>
    <w:rsid w:val="00BD7DD6"/>
    <w:rsid w:val="00BE041C"/>
    <w:rsid w:val="00BE0602"/>
    <w:rsid w:val="00BE09B5"/>
    <w:rsid w:val="00BE0ADE"/>
    <w:rsid w:val="00BE0DAE"/>
    <w:rsid w:val="00BE0FF5"/>
    <w:rsid w:val="00BE167B"/>
    <w:rsid w:val="00BE18F8"/>
    <w:rsid w:val="00BE1D8A"/>
    <w:rsid w:val="00BE1E63"/>
    <w:rsid w:val="00BE2549"/>
    <w:rsid w:val="00BE2743"/>
    <w:rsid w:val="00BE2DA2"/>
    <w:rsid w:val="00BE3099"/>
    <w:rsid w:val="00BE34DC"/>
    <w:rsid w:val="00BE3A86"/>
    <w:rsid w:val="00BE4571"/>
    <w:rsid w:val="00BE4585"/>
    <w:rsid w:val="00BE465E"/>
    <w:rsid w:val="00BE466F"/>
    <w:rsid w:val="00BE4FF2"/>
    <w:rsid w:val="00BE5120"/>
    <w:rsid w:val="00BE54DC"/>
    <w:rsid w:val="00BE571F"/>
    <w:rsid w:val="00BE5959"/>
    <w:rsid w:val="00BE5ADE"/>
    <w:rsid w:val="00BE5CA5"/>
    <w:rsid w:val="00BE5FE3"/>
    <w:rsid w:val="00BE66BB"/>
    <w:rsid w:val="00BE66E6"/>
    <w:rsid w:val="00BE67C0"/>
    <w:rsid w:val="00BE6857"/>
    <w:rsid w:val="00BE68FB"/>
    <w:rsid w:val="00BE6BEC"/>
    <w:rsid w:val="00BE6F60"/>
    <w:rsid w:val="00BE70A4"/>
    <w:rsid w:val="00BE7475"/>
    <w:rsid w:val="00BE75E2"/>
    <w:rsid w:val="00BE780D"/>
    <w:rsid w:val="00BE7F84"/>
    <w:rsid w:val="00BF0DAC"/>
    <w:rsid w:val="00BF0DCB"/>
    <w:rsid w:val="00BF0E40"/>
    <w:rsid w:val="00BF11BA"/>
    <w:rsid w:val="00BF1378"/>
    <w:rsid w:val="00BF2051"/>
    <w:rsid w:val="00BF2338"/>
    <w:rsid w:val="00BF24B7"/>
    <w:rsid w:val="00BF2687"/>
    <w:rsid w:val="00BF2762"/>
    <w:rsid w:val="00BF27A3"/>
    <w:rsid w:val="00BF29E6"/>
    <w:rsid w:val="00BF2B0C"/>
    <w:rsid w:val="00BF2E76"/>
    <w:rsid w:val="00BF3849"/>
    <w:rsid w:val="00BF3A64"/>
    <w:rsid w:val="00BF3B96"/>
    <w:rsid w:val="00BF50F3"/>
    <w:rsid w:val="00BF55DA"/>
    <w:rsid w:val="00BF57CA"/>
    <w:rsid w:val="00BF5889"/>
    <w:rsid w:val="00BF5DCD"/>
    <w:rsid w:val="00BF625D"/>
    <w:rsid w:val="00BF636C"/>
    <w:rsid w:val="00BF6425"/>
    <w:rsid w:val="00BF6A04"/>
    <w:rsid w:val="00BF6B1C"/>
    <w:rsid w:val="00BF7694"/>
    <w:rsid w:val="00BF7C9B"/>
    <w:rsid w:val="00C00915"/>
    <w:rsid w:val="00C00A85"/>
    <w:rsid w:val="00C0110F"/>
    <w:rsid w:val="00C0122B"/>
    <w:rsid w:val="00C012A5"/>
    <w:rsid w:val="00C01D71"/>
    <w:rsid w:val="00C028A2"/>
    <w:rsid w:val="00C02A4C"/>
    <w:rsid w:val="00C02B9C"/>
    <w:rsid w:val="00C02C55"/>
    <w:rsid w:val="00C0302A"/>
    <w:rsid w:val="00C0312E"/>
    <w:rsid w:val="00C03136"/>
    <w:rsid w:val="00C035E6"/>
    <w:rsid w:val="00C036A0"/>
    <w:rsid w:val="00C039DC"/>
    <w:rsid w:val="00C03D02"/>
    <w:rsid w:val="00C0405C"/>
    <w:rsid w:val="00C0407F"/>
    <w:rsid w:val="00C04358"/>
    <w:rsid w:val="00C0436F"/>
    <w:rsid w:val="00C04762"/>
    <w:rsid w:val="00C04793"/>
    <w:rsid w:val="00C0481A"/>
    <w:rsid w:val="00C05227"/>
    <w:rsid w:val="00C057D5"/>
    <w:rsid w:val="00C05BA0"/>
    <w:rsid w:val="00C05FC7"/>
    <w:rsid w:val="00C0636B"/>
    <w:rsid w:val="00C0645F"/>
    <w:rsid w:val="00C0670A"/>
    <w:rsid w:val="00C06763"/>
    <w:rsid w:val="00C07562"/>
    <w:rsid w:val="00C0763D"/>
    <w:rsid w:val="00C079CD"/>
    <w:rsid w:val="00C07C25"/>
    <w:rsid w:val="00C106DB"/>
    <w:rsid w:val="00C10A8B"/>
    <w:rsid w:val="00C10C64"/>
    <w:rsid w:val="00C1130F"/>
    <w:rsid w:val="00C11399"/>
    <w:rsid w:val="00C113DA"/>
    <w:rsid w:val="00C11579"/>
    <w:rsid w:val="00C1172B"/>
    <w:rsid w:val="00C11979"/>
    <w:rsid w:val="00C11A47"/>
    <w:rsid w:val="00C11AA2"/>
    <w:rsid w:val="00C11FB5"/>
    <w:rsid w:val="00C1225E"/>
    <w:rsid w:val="00C12322"/>
    <w:rsid w:val="00C1244B"/>
    <w:rsid w:val="00C12639"/>
    <w:rsid w:val="00C12CDB"/>
    <w:rsid w:val="00C12DD1"/>
    <w:rsid w:val="00C12F4E"/>
    <w:rsid w:val="00C137B6"/>
    <w:rsid w:val="00C13AB9"/>
    <w:rsid w:val="00C143B6"/>
    <w:rsid w:val="00C1459D"/>
    <w:rsid w:val="00C14840"/>
    <w:rsid w:val="00C14B6A"/>
    <w:rsid w:val="00C14CE7"/>
    <w:rsid w:val="00C151AC"/>
    <w:rsid w:val="00C154D6"/>
    <w:rsid w:val="00C15FA5"/>
    <w:rsid w:val="00C1632B"/>
    <w:rsid w:val="00C16FEA"/>
    <w:rsid w:val="00C175A0"/>
    <w:rsid w:val="00C179F7"/>
    <w:rsid w:val="00C2049F"/>
    <w:rsid w:val="00C20632"/>
    <w:rsid w:val="00C20796"/>
    <w:rsid w:val="00C21144"/>
    <w:rsid w:val="00C21420"/>
    <w:rsid w:val="00C21E95"/>
    <w:rsid w:val="00C21FB9"/>
    <w:rsid w:val="00C22632"/>
    <w:rsid w:val="00C227A0"/>
    <w:rsid w:val="00C23178"/>
    <w:rsid w:val="00C238EC"/>
    <w:rsid w:val="00C23E78"/>
    <w:rsid w:val="00C2443E"/>
    <w:rsid w:val="00C246A0"/>
    <w:rsid w:val="00C24ADC"/>
    <w:rsid w:val="00C24D25"/>
    <w:rsid w:val="00C24F2F"/>
    <w:rsid w:val="00C24F47"/>
    <w:rsid w:val="00C2571F"/>
    <w:rsid w:val="00C259EA"/>
    <w:rsid w:val="00C25C17"/>
    <w:rsid w:val="00C25C90"/>
    <w:rsid w:val="00C25CE9"/>
    <w:rsid w:val="00C26179"/>
    <w:rsid w:val="00C26406"/>
    <w:rsid w:val="00C265D3"/>
    <w:rsid w:val="00C266A5"/>
    <w:rsid w:val="00C268FB"/>
    <w:rsid w:val="00C26CE5"/>
    <w:rsid w:val="00C272F1"/>
    <w:rsid w:val="00C2731D"/>
    <w:rsid w:val="00C27BC6"/>
    <w:rsid w:val="00C30A2D"/>
    <w:rsid w:val="00C30F5F"/>
    <w:rsid w:val="00C3200F"/>
    <w:rsid w:val="00C32102"/>
    <w:rsid w:val="00C32B9D"/>
    <w:rsid w:val="00C32BC5"/>
    <w:rsid w:val="00C32D77"/>
    <w:rsid w:val="00C32ECA"/>
    <w:rsid w:val="00C33261"/>
    <w:rsid w:val="00C3339A"/>
    <w:rsid w:val="00C338E8"/>
    <w:rsid w:val="00C339A7"/>
    <w:rsid w:val="00C33F42"/>
    <w:rsid w:val="00C3431A"/>
    <w:rsid w:val="00C34456"/>
    <w:rsid w:val="00C3476A"/>
    <w:rsid w:val="00C350BB"/>
    <w:rsid w:val="00C35671"/>
    <w:rsid w:val="00C35690"/>
    <w:rsid w:val="00C35901"/>
    <w:rsid w:val="00C35E52"/>
    <w:rsid w:val="00C3645F"/>
    <w:rsid w:val="00C369EF"/>
    <w:rsid w:val="00C36A66"/>
    <w:rsid w:val="00C36C78"/>
    <w:rsid w:val="00C36D74"/>
    <w:rsid w:val="00C372B7"/>
    <w:rsid w:val="00C403DF"/>
    <w:rsid w:val="00C40870"/>
    <w:rsid w:val="00C41130"/>
    <w:rsid w:val="00C41202"/>
    <w:rsid w:val="00C414DD"/>
    <w:rsid w:val="00C416A4"/>
    <w:rsid w:val="00C417D1"/>
    <w:rsid w:val="00C41807"/>
    <w:rsid w:val="00C41D92"/>
    <w:rsid w:val="00C41FD7"/>
    <w:rsid w:val="00C432AE"/>
    <w:rsid w:val="00C43BD8"/>
    <w:rsid w:val="00C43FEA"/>
    <w:rsid w:val="00C44179"/>
    <w:rsid w:val="00C4428D"/>
    <w:rsid w:val="00C4482B"/>
    <w:rsid w:val="00C44D8E"/>
    <w:rsid w:val="00C44E8E"/>
    <w:rsid w:val="00C45185"/>
    <w:rsid w:val="00C45BEA"/>
    <w:rsid w:val="00C45D1D"/>
    <w:rsid w:val="00C45DD5"/>
    <w:rsid w:val="00C46678"/>
    <w:rsid w:val="00C468B0"/>
    <w:rsid w:val="00C46E30"/>
    <w:rsid w:val="00C46F63"/>
    <w:rsid w:val="00C473A7"/>
    <w:rsid w:val="00C473B5"/>
    <w:rsid w:val="00C4764F"/>
    <w:rsid w:val="00C47E4A"/>
    <w:rsid w:val="00C504D0"/>
    <w:rsid w:val="00C5087D"/>
    <w:rsid w:val="00C50AA0"/>
    <w:rsid w:val="00C50D1B"/>
    <w:rsid w:val="00C51025"/>
    <w:rsid w:val="00C515ED"/>
    <w:rsid w:val="00C5197C"/>
    <w:rsid w:val="00C51FA8"/>
    <w:rsid w:val="00C524FF"/>
    <w:rsid w:val="00C5270A"/>
    <w:rsid w:val="00C52C03"/>
    <w:rsid w:val="00C52E8C"/>
    <w:rsid w:val="00C52FBD"/>
    <w:rsid w:val="00C537E4"/>
    <w:rsid w:val="00C53984"/>
    <w:rsid w:val="00C53EA8"/>
    <w:rsid w:val="00C54172"/>
    <w:rsid w:val="00C54315"/>
    <w:rsid w:val="00C544C7"/>
    <w:rsid w:val="00C547F5"/>
    <w:rsid w:val="00C548D1"/>
    <w:rsid w:val="00C54CAF"/>
    <w:rsid w:val="00C54F38"/>
    <w:rsid w:val="00C54FF1"/>
    <w:rsid w:val="00C554A6"/>
    <w:rsid w:val="00C55621"/>
    <w:rsid w:val="00C55D21"/>
    <w:rsid w:val="00C5648A"/>
    <w:rsid w:val="00C56C1D"/>
    <w:rsid w:val="00C56C42"/>
    <w:rsid w:val="00C56F4F"/>
    <w:rsid w:val="00C56FA0"/>
    <w:rsid w:val="00C57414"/>
    <w:rsid w:val="00C57422"/>
    <w:rsid w:val="00C5750D"/>
    <w:rsid w:val="00C578EC"/>
    <w:rsid w:val="00C57BDB"/>
    <w:rsid w:val="00C6033F"/>
    <w:rsid w:val="00C605FE"/>
    <w:rsid w:val="00C609EA"/>
    <w:rsid w:val="00C60B64"/>
    <w:rsid w:val="00C60B69"/>
    <w:rsid w:val="00C60E11"/>
    <w:rsid w:val="00C61604"/>
    <w:rsid w:val="00C61785"/>
    <w:rsid w:val="00C619A1"/>
    <w:rsid w:val="00C62103"/>
    <w:rsid w:val="00C62265"/>
    <w:rsid w:val="00C62415"/>
    <w:rsid w:val="00C62B14"/>
    <w:rsid w:val="00C62B8F"/>
    <w:rsid w:val="00C62C58"/>
    <w:rsid w:val="00C62F88"/>
    <w:rsid w:val="00C6314D"/>
    <w:rsid w:val="00C6368C"/>
    <w:rsid w:val="00C6373F"/>
    <w:rsid w:val="00C637DB"/>
    <w:rsid w:val="00C63858"/>
    <w:rsid w:val="00C63AA0"/>
    <w:rsid w:val="00C644FA"/>
    <w:rsid w:val="00C64D2B"/>
    <w:rsid w:val="00C64EDD"/>
    <w:rsid w:val="00C64F54"/>
    <w:rsid w:val="00C65626"/>
    <w:rsid w:val="00C659E7"/>
    <w:rsid w:val="00C663B3"/>
    <w:rsid w:val="00C66F82"/>
    <w:rsid w:val="00C671A4"/>
    <w:rsid w:val="00C67513"/>
    <w:rsid w:val="00C676A7"/>
    <w:rsid w:val="00C67869"/>
    <w:rsid w:val="00C67986"/>
    <w:rsid w:val="00C701B7"/>
    <w:rsid w:val="00C70744"/>
    <w:rsid w:val="00C7080D"/>
    <w:rsid w:val="00C70FEA"/>
    <w:rsid w:val="00C71329"/>
    <w:rsid w:val="00C71341"/>
    <w:rsid w:val="00C7166F"/>
    <w:rsid w:val="00C71C4C"/>
    <w:rsid w:val="00C71C97"/>
    <w:rsid w:val="00C7208A"/>
    <w:rsid w:val="00C72711"/>
    <w:rsid w:val="00C7288C"/>
    <w:rsid w:val="00C731A2"/>
    <w:rsid w:val="00C7387F"/>
    <w:rsid w:val="00C738A1"/>
    <w:rsid w:val="00C738AE"/>
    <w:rsid w:val="00C73948"/>
    <w:rsid w:val="00C739FA"/>
    <w:rsid w:val="00C7429C"/>
    <w:rsid w:val="00C74A94"/>
    <w:rsid w:val="00C74C26"/>
    <w:rsid w:val="00C74C80"/>
    <w:rsid w:val="00C74F33"/>
    <w:rsid w:val="00C753E0"/>
    <w:rsid w:val="00C75DCD"/>
    <w:rsid w:val="00C75E71"/>
    <w:rsid w:val="00C762AA"/>
    <w:rsid w:val="00C763A7"/>
    <w:rsid w:val="00C764D0"/>
    <w:rsid w:val="00C7678E"/>
    <w:rsid w:val="00C76907"/>
    <w:rsid w:val="00C77095"/>
    <w:rsid w:val="00C7728B"/>
    <w:rsid w:val="00C77512"/>
    <w:rsid w:val="00C77B8D"/>
    <w:rsid w:val="00C8020D"/>
    <w:rsid w:val="00C80260"/>
    <w:rsid w:val="00C80653"/>
    <w:rsid w:val="00C80838"/>
    <w:rsid w:val="00C80BAF"/>
    <w:rsid w:val="00C81F00"/>
    <w:rsid w:val="00C827C0"/>
    <w:rsid w:val="00C82952"/>
    <w:rsid w:val="00C82AF1"/>
    <w:rsid w:val="00C82BB7"/>
    <w:rsid w:val="00C83075"/>
    <w:rsid w:val="00C83113"/>
    <w:rsid w:val="00C833E3"/>
    <w:rsid w:val="00C845F9"/>
    <w:rsid w:val="00C846EA"/>
    <w:rsid w:val="00C849E6"/>
    <w:rsid w:val="00C84BBF"/>
    <w:rsid w:val="00C84CF2"/>
    <w:rsid w:val="00C85879"/>
    <w:rsid w:val="00C85B7C"/>
    <w:rsid w:val="00C85BE6"/>
    <w:rsid w:val="00C85BFF"/>
    <w:rsid w:val="00C85D42"/>
    <w:rsid w:val="00C85DCD"/>
    <w:rsid w:val="00C8664A"/>
    <w:rsid w:val="00C86BA0"/>
    <w:rsid w:val="00C86DB5"/>
    <w:rsid w:val="00C870FA"/>
    <w:rsid w:val="00C876C1"/>
    <w:rsid w:val="00C876E7"/>
    <w:rsid w:val="00C87BA4"/>
    <w:rsid w:val="00C87E72"/>
    <w:rsid w:val="00C87F2E"/>
    <w:rsid w:val="00C902BE"/>
    <w:rsid w:val="00C9030C"/>
    <w:rsid w:val="00C90801"/>
    <w:rsid w:val="00C90B7D"/>
    <w:rsid w:val="00C9102F"/>
    <w:rsid w:val="00C91906"/>
    <w:rsid w:val="00C91BB0"/>
    <w:rsid w:val="00C91D64"/>
    <w:rsid w:val="00C91D91"/>
    <w:rsid w:val="00C92085"/>
    <w:rsid w:val="00C922C8"/>
    <w:rsid w:val="00C92889"/>
    <w:rsid w:val="00C92BB4"/>
    <w:rsid w:val="00C93523"/>
    <w:rsid w:val="00C93749"/>
    <w:rsid w:val="00C93751"/>
    <w:rsid w:val="00C939DD"/>
    <w:rsid w:val="00C93C30"/>
    <w:rsid w:val="00C93D6E"/>
    <w:rsid w:val="00C94416"/>
    <w:rsid w:val="00C94691"/>
    <w:rsid w:val="00C94731"/>
    <w:rsid w:val="00C947E2"/>
    <w:rsid w:val="00C94838"/>
    <w:rsid w:val="00C94849"/>
    <w:rsid w:val="00C949C8"/>
    <w:rsid w:val="00C953BC"/>
    <w:rsid w:val="00C95582"/>
    <w:rsid w:val="00C95787"/>
    <w:rsid w:val="00C95A4B"/>
    <w:rsid w:val="00C95A88"/>
    <w:rsid w:val="00C95E13"/>
    <w:rsid w:val="00C9603C"/>
    <w:rsid w:val="00C9647A"/>
    <w:rsid w:val="00C9667D"/>
    <w:rsid w:val="00C966C9"/>
    <w:rsid w:val="00C968B2"/>
    <w:rsid w:val="00C968C7"/>
    <w:rsid w:val="00C96A0C"/>
    <w:rsid w:val="00C9704C"/>
    <w:rsid w:val="00C9778D"/>
    <w:rsid w:val="00CA094A"/>
    <w:rsid w:val="00CA096A"/>
    <w:rsid w:val="00CA0B56"/>
    <w:rsid w:val="00CA0D18"/>
    <w:rsid w:val="00CA0E5D"/>
    <w:rsid w:val="00CA10AC"/>
    <w:rsid w:val="00CA12FC"/>
    <w:rsid w:val="00CA1E11"/>
    <w:rsid w:val="00CA26CB"/>
    <w:rsid w:val="00CA2A1A"/>
    <w:rsid w:val="00CA2C96"/>
    <w:rsid w:val="00CA2CF5"/>
    <w:rsid w:val="00CA2D7C"/>
    <w:rsid w:val="00CA3094"/>
    <w:rsid w:val="00CA3A60"/>
    <w:rsid w:val="00CA3C37"/>
    <w:rsid w:val="00CA456D"/>
    <w:rsid w:val="00CA4C8E"/>
    <w:rsid w:val="00CA4D50"/>
    <w:rsid w:val="00CA4EE6"/>
    <w:rsid w:val="00CA54DC"/>
    <w:rsid w:val="00CA6516"/>
    <w:rsid w:val="00CA6D76"/>
    <w:rsid w:val="00CA7910"/>
    <w:rsid w:val="00CB002F"/>
    <w:rsid w:val="00CB05C8"/>
    <w:rsid w:val="00CB0BA2"/>
    <w:rsid w:val="00CB0C4E"/>
    <w:rsid w:val="00CB13AC"/>
    <w:rsid w:val="00CB14A3"/>
    <w:rsid w:val="00CB151C"/>
    <w:rsid w:val="00CB163E"/>
    <w:rsid w:val="00CB222F"/>
    <w:rsid w:val="00CB22C2"/>
    <w:rsid w:val="00CB25EA"/>
    <w:rsid w:val="00CB28FE"/>
    <w:rsid w:val="00CB2A2B"/>
    <w:rsid w:val="00CB2B9F"/>
    <w:rsid w:val="00CB333A"/>
    <w:rsid w:val="00CB3B07"/>
    <w:rsid w:val="00CB4323"/>
    <w:rsid w:val="00CB4476"/>
    <w:rsid w:val="00CB463A"/>
    <w:rsid w:val="00CB4965"/>
    <w:rsid w:val="00CB4BF4"/>
    <w:rsid w:val="00CB4FDB"/>
    <w:rsid w:val="00CB505A"/>
    <w:rsid w:val="00CB5199"/>
    <w:rsid w:val="00CB5C28"/>
    <w:rsid w:val="00CB5E07"/>
    <w:rsid w:val="00CB6268"/>
    <w:rsid w:val="00CB6A12"/>
    <w:rsid w:val="00CB7116"/>
    <w:rsid w:val="00CB7480"/>
    <w:rsid w:val="00CB781D"/>
    <w:rsid w:val="00CB7B7E"/>
    <w:rsid w:val="00CB7F31"/>
    <w:rsid w:val="00CC050F"/>
    <w:rsid w:val="00CC0A8C"/>
    <w:rsid w:val="00CC100E"/>
    <w:rsid w:val="00CC108D"/>
    <w:rsid w:val="00CC133E"/>
    <w:rsid w:val="00CC13BC"/>
    <w:rsid w:val="00CC189E"/>
    <w:rsid w:val="00CC19F4"/>
    <w:rsid w:val="00CC1D44"/>
    <w:rsid w:val="00CC20BF"/>
    <w:rsid w:val="00CC2455"/>
    <w:rsid w:val="00CC24D5"/>
    <w:rsid w:val="00CC2CE0"/>
    <w:rsid w:val="00CC2DAA"/>
    <w:rsid w:val="00CC360B"/>
    <w:rsid w:val="00CC36CA"/>
    <w:rsid w:val="00CC384A"/>
    <w:rsid w:val="00CC3CBE"/>
    <w:rsid w:val="00CC4416"/>
    <w:rsid w:val="00CC465A"/>
    <w:rsid w:val="00CC4C29"/>
    <w:rsid w:val="00CC526C"/>
    <w:rsid w:val="00CC52C9"/>
    <w:rsid w:val="00CC52CC"/>
    <w:rsid w:val="00CC53D7"/>
    <w:rsid w:val="00CC53E6"/>
    <w:rsid w:val="00CC5437"/>
    <w:rsid w:val="00CC5B7A"/>
    <w:rsid w:val="00CC68C2"/>
    <w:rsid w:val="00CC6A1F"/>
    <w:rsid w:val="00CC6C23"/>
    <w:rsid w:val="00CC6DF3"/>
    <w:rsid w:val="00CC6FD4"/>
    <w:rsid w:val="00CC76D0"/>
    <w:rsid w:val="00CC7812"/>
    <w:rsid w:val="00CC7A92"/>
    <w:rsid w:val="00CC7B31"/>
    <w:rsid w:val="00CC7C04"/>
    <w:rsid w:val="00CD02E8"/>
    <w:rsid w:val="00CD0B0F"/>
    <w:rsid w:val="00CD0B56"/>
    <w:rsid w:val="00CD1203"/>
    <w:rsid w:val="00CD1744"/>
    <w:rsid w:val="00CD17AC"/>
    <w:rsid w:val="00CD18E7"/>
    <w:rsid w:val="00CD1D1C"/>
    <w:rsid w:val="00CD1E99"/>
    <w:rsid w:val="00CD1F87"/>
    <w:rsid w:val="00CD2004"/>
    <w:rsid w:val="00CD214E"/>
    <w:rsid w:val="00CD2447"/>
    <w:rsid w:val="00CD24C3"/>
    <w:rsid w:val="00CD36EC"/>
    <w:rsid w:val="00CD3837"/>
    <w:rsid w:val="00CD3A91"/>
    <w:rsid w:val="00CD3BDB"/>
    <w:rsid w:val="00CD3F39"/>
    <w:rsid w:val="00CD3FB9"/>
    <w:rsid w:val="00CD4069"/>
    <w:rsid w:val="00CD44A3"/>
    <w:rsid w:val="00CD48C4"/>
    <w:rsid w:val="00CD4AD5"/>
    <w:rsid w:val="00CD4DAF"/>
    <w:rsid w:val="00CD4EF2"/>
    <w:rsid w:val="00CD5450"/>
    <w:rsid w:val="00CD5634"/>
    <w:rsid w:val="00CD56A5"/>
    <w:rsid w:val="00CD5C0B"/>
    <w:rsid w:val="00CD5E41"/>
    <w:rsid w:val="00CD5EDB"/>
    <w:rsid w:val="00CD602C"/>
    <w:rsid w:val="00CD6128"/>
    <w:rsid w:val="00CD6830"/>
    <w:rsid w:val="00CD7412"/>
    <w:rsid w:val="00CD764D"/>
    <w:rsid w:val="00CD7669"/>
    <w:rsid w:val="00CD78DA"/>
    <w:rsid w:val="00CD79B2"/>
    <w:rsid w:val="00CD7C67"/>
    <w:rsid w:val="00CE028E"/>
    <w:rsid w:val="00CE0B1D"/>
    <w:rsid w:val="00CE0B42"/>
    <w:rsid w:val="00CE115E"/>
    <w:rsid w:val="00CE1439"/>
    <w:rsid w:val="00CE15FF"/>
    <w:rsid w:val="00CE17D9"/>
    <w:rsid w:val="00CE197F"/>
    <w:rsid w:val="00CE1F22"/>
    <w:rsid w:val="00CE1F24"/>
    <w:rsid w:val="00CE2636"/>
    <w:rsid w:val="00CE2685"/>
    <w:rsid w:val="00CE26FB"/>
    <w:rsid w:val="00CE2D49"/>
    <w:rsid w:val="00CE2FCC"/>
    <w:rsid w:val="00CE3830"/>
    <w:rsid w:val="00CE3B48"/>
    <w:rsid w:val="00CE3BC3"/>
    <w:rsid w:val="00CE3C2B"/>
    <w:rsid w:val="00CE3D41"/>
    <w:rsid w:val="00CE3D46"/>
    <w:rsid w:val="00CE405B"/>
    <w:rsid w:val="00CE42B7"/>
    <w:rsid w:val="00CE4C68"/>
    <w:rsid w:val="00CE4C9B"/>
    <w:rsid w:val="00CE513E"/>
    <w:rsid w:val="00CE5A9A"/>
    <w:rsid w:val="00CE5C94"/>
    <w:rsid w:val="00CE5F1F"/>
    <w:rsid w:val="00CE60BA"/>
    <w:rsid w:val="00CE60C4"/>
    <w:rsid w:val="00CE618D"/>
    <w:rsid w:val="00CE678C"/>
    <w:rsid w:val="00CE6947"/>
    <w:rsid w:val="00CE69D8"/>
    <w:rsid w:val="00CE6C51"/>
    <w:rsid w:val="00CE6C81"/>
    <w:rsid w:val="00CE7049"/>
    <w:rsid w:val="00CE7C5F"/>
    <w:rsid w:val="00CF02BE"/>
    <w:rsid w:val="00CF09F4"/>
    <w:rsid w:val="00CF1862"/>
    <w:rsid w:val="00CF18B6"/>
    <w:rsid w:val="00CF1BD6"/>
    <w:rsid w:val="00CF1EC7"/>
    <w:rsid w:val="00CF1F98"/>
    <w:rsid w:val="00CF1FE0"/>
    <w:rsid w:val="00CF20C7"/>
    <w:rsid w:val="00CF21CB"/>
    <w:rsid w:val="00CF2851"/>
    <w:rsid w:val="00CF3135"/>
    <w:rsid w:val="00CF33DF"/>
    <w:rsid w:val="00CF36FD"/>
    <w:rsid w:val="00CF3ADA"/>
    <w:rsid w:val="00CF3D05"/>
    <w:rsid w:val="00CF42B6"/>
    <w:rsid w:val="00CF464E"/>
    <w:rsid w:val="00CF4663"/>
    <w:rsid w:val="00CF4C25"/>
    <w:rsid w:val="00CF4DC5"/>
    <w:rsid w:val="00CF4EE7"/>
    <w:rsid w:val="00CF58B4"/>
    <w:rsid w:val="00CF5D7A"/>
    <w:rsid w:val="00CF60FA"/>
    <w:rsid w:val="00CF6242"/>
    <w:rsid w:val="00CF68B4"/>
    <w:rsid w:val="00CF6FAC"/>
    <w:rsid w:val="00CF739C"/>
    <w:rsid w:val="00CF7E1D"/>
    <w:rsid w:val="00D000E5"/>
    <w:rsid w:val="00D0041E"/>
    <w:rsid w:val="00D0076E"/>
    <w:rsid w:val="00D00A1C"/>
    <w:rsid w:val="00D00C0C"/>
    <w:rsid w:val="00D01316"/>
    <w:rsid w:val="00D01A50"/>
    <w:rsid w:val="00D01C06"/>
    <w:rsid w:val="00D0207C"/>
    <w:rsid w:val="00D0224F"/>
    <w:rsid w:val="00D023A4"/>
    <w:rsid w:val="00D02422"/>
    <w:rsid w:val="00D02553"/>
    <w:rsid w:val="00D02C0E"/>
    <w:rsid w:val="00D02DA9"/>
    <w:rsid w:val="00D031CC"/>
    <w:rsid w:val="00D03645"/>
    <w:rsid w:val="00D03D4F"/>
    <w:rsid w:val="00D045A8"/>
    <w:rsid w:val="00D046AC"/>
    <w:rsid w:val="00D04D96"/>
    <w:rsid w:val="00D050AC"/>
    <w:rsid w:val="00D052CD"/>
    <w:rsid w:val="00D052D3"/>
    <w:rsid w:val="00D055E7"/>
    <w:rsid w:val="00D05703"/>
    <w:rsid w:val="00D05B10"/>
    <w:rsid w:val="00D05E0A"/>
    <w:rsid w:val="00D06268"/>
    <w:rsid w:val="00D0666A"/>
    <w:rsid w:val="00D0701F"/>
    <w:rsid w:val="00D0758D"/>
    <w:rsid w:val="00D07819"/>
    <w:rsid w:val="00D07CAC"/>
    <w:rsid w:val="00D07D08"/>
    <w:rsid w:val="00D07D86"/>
    <w:rsid w:val="00D101F4"/>
    <w:rsid w:val="00D10661"/>
    <w:rsid w:val="00D10917"/>
    <w:rsid w:val="00D10C38"/>
    <w:rsid w:val="00D113D1"/>
    <w:rsid w:val="00D11530"/>
    <w:rsid w:val="00D11740"/>
    <w:rsid w:val="00D1179A"/>
    <w:rsid w:val="00D117DD"/>
    <w:rsid w:val="00D119C2"/>
    <w:rsid w:val="00D12287"/>
    <w:rsid w:val="00D12686"/>
    <w:rsid w:val="00D126CE"/>
    <w:rsid w:val="00D127E1"/>
    <w:rsid w:val="00D130CB"/>
    <w:rsid w:val="00D13160"/>
    <w:rsid w:val="00D1385E"/>
    <w:rsid w:val="00D138FF"/>
    <w:rsid w:val="00D14EB9"/>
    <w:rsid w:val="00D1500A"/>
    <w:rsid w:val="00D1551F"/>
    <w:rsid w:val="00D15904"/>
    <w:rsid w:val="00D15B2C"/>
    <w:rsid w:val="00D16117"/>
    <w:rsid w:val="00D1617B"/>
    <w:rsid w:val="00D16306"/>
    <w:rsid w:val="00D16450"/>
    <w:rsid w:val="00D165D6"/>
    <w:rsid w:val="00D1662E"/>
    <w:rsid w:val="00D167E6"/>
    <w:rsid w:val="00D16BA4"/>
    <w:rsid w:val="00D16FE4"/>
    <w:rsid w:val="00D1736D"/>
    <w:rsid w:val="00D17E32"/>
    <w:rsid w:val="00D202A9"/>
    <w:rsid w:val="00D212EB"/>
    <w:rsid w:val="00D213D2"/>
    <w:rsid w:val="00D2147E"/>
    <w:rsid w:val="00D21894"/>
    <w:rsid w:val="00D21E2E"/>
    <w:rsid w:val="00D22DD0"/>
    <w:rsid w:val="00D2327B"/>
    <w:rsid w:val="00D2339D"/>
    <w:rsid w:val="00D23622"/>
    <w:rsid w:val="00D2375D"/>
    <w:rsid w:val="00D237C7"/>
    <w:rsid w:val="00D23B7D"/>
    <w:rsid w:val="00D244A2"/>
    <w:rsid w:val="00D24780"/>
    <w:rsid w:val="00D24C3E"/>
    <w:rsid w:val="00D24C46"/>
    <w:rsid w:val="00D24D08"/>
    <w:rsid w:val="00D24E9C"/>
    <w:rsid w:val="00D24FB2"/>
    <w:rsid w:val="00D255B5"/>
    <w:rsid w:val="00D25711"/>
    <w:rsid w:val="00D258D6"/>
    <w:rsid w:val="00D259D9"/>
    <w:rsid w:val="00D25FE9"/>
    <w:rsid w:val="00D260FD"/>
    <w:rsid w:val="00D2695F"/>
    <w:rsid w:val="00D26A03"/>
    <w:rsid w:val="00D26B11"/>
    <w:rsid w:val="00D26C76"/>
    <w:rsid w:val="00D275C0"/>
    <w:rsid w:val="00D277F5"/>
    <w:rsid w:val="00D27821"/>
    <w:rsid w:val="00D27950"/>
    <w:rsid w:val="00D27A1F"/>
    <w:rsid w:val="00D27AC2"/>
    <w:rsid w:val="00D27D0D"/>
    <w:rsid w:val="00D301AB"/>
    <w:rsid w:val="00D309E2"/>
    <w:rsid w:val="00D30A34"/>
    <w:rsid w:val="00D30E59"/>
    <w:rsid w:val="00D310B3"/>
    <w:rsid w:val="00D31334"/>
    <w:rsid w:val="00D31504"/>
    <w:rsid w:val="00D3172F"/>
    <w:rsid w:val="00D31868"/>
    <w:rsid w:val="00D31B98"/>
    <w:rsid w:val="00D31C2B"/>
    <w:rsid w:val="00D31EF4"/>
    <w:rsid w:val="00D3210B"/>
    <w:rsid w:val="00D32884"/>
    <w:rsid w:val="00D32FDD"/>
    <w:rsid w:val="00D331FD"/>
    <w:rsid w:val="00D333B6"/>
    <w:rsid w:val="00D334F5"/>
    <w:rsid w:val="00D3383D"/>
    <w:rsid w:val="00D33C3C"/>
    <w:rsid w:val="00D33EAD"/>
    <w:rsid w:val="00D3418A"/>
    <w:rsid w:val="00D3421D"/>
    <w:rsid w:val="00D3484D"/>
    <w:rsid w:val="00D3485F"/>
    <w:rsid w:val="00D34D99"/>
    <w:rsid w:val="00D353BF"/>
    <w:rsid w:val="00D35701"/>
    <w:rsid w:val="00D357C0"/>
    <w:rsid w:val="00D35D39"/>
    <w:rsid w:val="00D36E21"/>
    <w:rsid w:val="00D37DDD"/>
    <w:rsid w:val="00D4047F"/>
    <w:rsid w:val="00D40880"/>
    <w:rsid w:val="00D413CD"/>
    <w:rsid w:val="00D41B45"/>
    <w:rsid w:val="00D42103"/>
    <w:rsid w:val="00D43484"/>
    <w:rsid w:val="00D4391A"/>
    <w:rsid w:val="00D43C52"/>
    <w:rsid w:val="00D43DFC"/>
    <w:rsid w:val="00D44169"/>
    <w:rsid w:val="00D443BC"/>
    <w:rsid w:val="00D44456"/>
    <w:rsid w:val="00D44D92"/>
    <w:rsid w:val="00D44FBB"/>
    <w:rsid w:val="00D45298"/>
    <w:rsid w:val="00D45320"/>
    <w:rsid w:val="00D4546D"/>
    <w:rsid w:val="00D45750"/>
    <w:rsid w:val="00D457AA"/>
    <w:rsid w:val="00D45996"/>
    <w:rsid w:val="00D45AE0"/>
    <w:rsid w:val="00D45D2F"/>
    <w:rsid w:val="00D45E9E"/>
    <w:rsid w:val="00D46216"/>
    <w:rsid w:val="00D46227"/>
    <w:rsid w:val="00D46794"/>
    <w:rsid w:val="00D467CC"/>
    <w:rsid w:val="00D46888"/>
    <w:rsid w:val="00D46CCA"/>
    <w:rsid w:val="00D46D23"/>
    <w:rsid w:val="00D46E16"/>
    <w:rsid w:val="00D47740"/>
    <w:rsid w:val="00D50595"/>
    <w:rsid w:val="00D51099"/>
    <w:rsid w:val="00D514C9"/>
    <w:rsid w:val="00D520A9"/>
    <w:rsid w:val="00D5249A"/>
    <w:rsid w:val="00D524D0"/>
    <w:rsid w:val="00D52E97"/>
    <w:rsid w:val="00D531A1"/>
    <w:rsid w:val="00D53767"/>
    <w:rsid w:val="00D53DB6"/>
    <w:rsid w:val="00D53DF3"/>
    <w:rsid w:val="00D54555"/>
    <w:rsid w:val="00D546DD"/>
    <w:rsid w:val="00D546E6"/>
    <w:rsid w:val="00D54812"/>
    <w:rsid w:val="00D54A5C"/>
    <w:rsid w:val="00D54CFE"/>
    <w:rsid w:val="00D54D53"/>
    <w:rsid w:val="00D55C85"/>
    <w:rsid w:val="00D55D25"/>
    <w:rsid w:val="00D5673D"/>
    <w:rsid w:val="00D57201"/>
    <w:rsid w:val="00D57727"/>
    <w:rsid w:val="00D577C5"/>
    <w:rsid w:val="00D57E78"/>
    <w:rsid w:val="00D604E8"/>
    <w:rsid w:val="00D60890"/>
    <w:rsid w:val="00D60BE9"/>
    <w:rsid w:val="00D60F8B"/>
    <w:rsid w:val="00D61132"/>
    <w:rsid w:val="00D61237"/>
    <w:rsid w:val="00D6150B"/>
    <w:rsid w:val="00D615BC"/>
    <w:rsid w:val="00D615CE"/>
    <w:rsid w:val="00D61AB4"/>
    <w:rsid w:val="00D622EA"/>
    <w:rsid w:val="00D62301"/>
    <w:rsid w:val="00D62374"/>
    <w:rsid w:val="00D6274E"/>
    <w:rsid w:val="00D62908"/>
    <w:rsid w:val="00D62BC8"/>
    <w:rsid w:val="00D630A7"/>
    <w:rsid w:val="00D63367"/>
    <w:rsid w:val="00D63580"/>
    <w:rsid w:val="00D63AD1"/>
    <w:rsid w:val="00D63CD3"/>
    <w:rsid w:val="00D641B3"/>
    <w:rsid w:val="00D6472E"/>
    <w:rsid w:val="00D64F16"/>
    <w:rsid w:val="00D653DF"/>
    <w:rsid w:val="00D6557F"/>
    <w:rsid w:val="00D65C9E"/>
    <w:rsid w:val="00D65E30"/>
    <w:rsid w:val="00D666CE"/>
    <w:rsid w:val="00D66733"/>
    <w:rsid w:val="00D667A4"/>
    <w:rsid w:val="00D66987"/>
    <w:rsid w:val="00D66F5B"/>
    <w:rsid w:val="00D67051"/>
    <w:rsid w:val="00D671AB"/>
    <w:rsid w:val="00D67240"/>
    <w:rsid w:val="00D6746D"/>
    <w:rsid w:val="00D67B21"/>
    <w:rsid w:val="00D67D0B"/>
    <w:rsid w:val="00D702AD"/>
    <w:rsid w:val="00D705E4"/>
    <w:rsid w:val="00D70B56"/>
    <w:rsid w:val="00D70D55"/>
    <w:rsid w:val="00D7108C"/>
    <w:rsid w:val="00D7111C"/>
    <w:rsid w:val="00D713EC"/>
    <w:rsid w:val="00D716B4"/>
    <w:rsid w:val="00D71C6C"/>
    <w:rsid w:val="00D71E55"/>
    <w:rsid w:val="00D71FC8"/>
    <w:rsid w:val="00D72149"/>
    <w:rsid w:val="00D7254B"/>
    <w:rsid w:val="00D72F89"/>
    <w:rsid w:val="00D73094"/>
    <w:rsid w:val="00D73097"/>
    <w:rsid w:val="00D730AA"/>
    <w:rsid w:val="00D73193"/>
    <w:rsid w:val="00D734D6"/>
    <w:rsid w:val="00D7353D"/>
    <w:rsid w:val="00D73B02"/>
    <w:rsid w:val="00D73BE5"/>
    <w:rsid w:val="00D73D65"/>
    <w:rsid w:val="00D73F36"/>
    <w:rsid w:val="00D741A5"/>
    <w:rsid w:val="00D743E4"/>
    <w:rsid w:val="00D74493"/>
    <w:rsid w:val="00D749B1"/>
    <w:rsid w:val="00D74D21"/>
    <w:rsid w:val="00D754EB"/>
    <w:rsid w:val="00D757DF"/>
    <w:rsid w:val="00D758CA"/>
    <w:rsid w:val="00D75CE3"/>
    <w:rsid w:val="00D75E2B"/>
    <w:rsid w:val="00D75FF9"/>
    <w:rsid w:val="00D761E3"/>
    <w:rsid w:val="00D7627B"/>
    <w:rsid w:val="00D7632B"/>
    <w:rsid w:val="00D763B4"/>
    <w:rsid w:val="00D764DA"/>
    <w:rsid w:val="00D76A77"/>
    <w:rsid w:val="00D76C96"/>
    <w:rsid w:val="00D77197"/>
    <w:rsid w:val="00D773C2"/>
    <w:rsid w:val="00D77E6F"/>
    <w:rsid w:val="00D77F26"/>
    <w:rsid w:val="00D77F80"/>
    <w:rsid w:val="00D77FC8"/>
    <w:rsid w:val="00D807FC"/>
    <w:rsid w:val="00D80BDE"/>
    <w:rsid w:val="00D80C69"/>
    <w:rsid w:val="00D80F3C"/>
    <w:rsid w:val="00D8108B"/>
    <w:rsid w:val="00D81580"/>
    <w:rsid w:val="00D81943"/>
    <w:rsid w:val="00D81B60"/>
    <w:rsid w:val="00D81CB6"/>
    <w:rsid w:val="00D81CD7"/>
    <w:rsid w:val="00D81F3C"/>
    <w:rsid w:val="00D82106"/>
    <w:rsid w:val="00D8245A"/>
    <w:rsid w:val="00D825CF"/>
    <w:rsid w:val="00D82884"/>
    <w:rsid w:val="00D8295A"/>
    <w:rsid w:val="00D829D7"/>
    <w:rsid w:val="00D82B82"/>
    <w:rsid w:val="00D82D34"/>
    <w:rsid w:val="00D82F69"/>
    <w:rsid w:val="00D830DB"/>
    <w:rsid w:val="00D83455"/>
    <w:rsid w:val="00D83544"/>
    <w:rsid w:val="00D83611"/>
    <w:rsid w:val="00D84104"/>
    <w:rsid w:val="00D84141"/>
    <w:rsid w:val="00D84254"/>
    <w:rsid w:val="00D846B1"/>
    <w:rsid w:val="00D847D6"/>
    <w:rsid w:val="00D848DA"/>
    <w:rsid w:val="00D85181"/>
    <w:rsid w:val="00D85827"/>
    <w:rsid w:val="00D85A0E"/>
    <w:rsid w:val="00D860B4"/>
    <w:rsid w:val="00D868B4"/>
    <w:rsid w:val="00D86907"/>
    <w:rsid w:val="00D86BFA"/>
    <w:rsid w:val="00D87185"/>
    <w:rsid w:val="00D871A6"/>
    <w:rsid w:val="00D871B4"/>
    <w:rsid w:val="00D87264"/>
    <w:rsid w:val="00D872D8"/>
    <w:rsid w:val="00D87634"/>
    <w:rsid w:val="00D876D6"/>
    <w:rsid w:val="00D876FC"/>
    <w:rsid w:val="00D87915"/>
    <w:rsid w:val="00D87A97"/>
    <w:rsid w:val="00D87B3B"/>
    <w:rsid w:val="00D87F04"/>
    <w:rsid w:val="00D87F90"/>
    <w:rsid w:val="00D900A5"/>
    <w:rsid w:val="00D907C4"/>
    <w:rsid w:val="00D909FA"/>
    <w:rsid w:val="00D90A8A"/>
    <w:rsid w:val="00D90A94"/>
    <w:rsid w:val="00D90C76"/>
    <w:rsid w:val="00D90D66"/>
    <w:rsid w:val="00D9133A"/>
    <w:rsid w:val="00D916C6"/>
    <w:rsid w:val="00D91B88"/>
    <w:rsid w:val="00D92452"/>
    <w:rsid w:val="00D929C1"/>
    <w:rsid w:val="00D92FD8"/>
    <w:rsid w:val="00D930FA"/>
    <w:rsid w:val="00D93200"/>
    <w:rsid w:val="00D93642"/>
    <w:rsid w:val="00D93C65"/>
    <w:rsid w:val="00D944E4"/>
    <w:rsid w:val="00D94AF1"/>
    <w:rsid w:val="00D94DDF"/>
    <w:rsid w:val="00D94FFA"/>
    <w:rsid w:val="00D950AF"/>
    <w:rsid w:val="00D9527B"/>
    <w:rsid w:val="00D95646"/>
    <w:rsid w:val="00D95A1D"/>
    <w:rsid w:val="00D95B91"/>
    <w:rsid w:val="00D969AC"/>
    <w:rsid w:val="00D96A5C"/>
    <w:rsid w:val="00D96AD5"/>
    <w:rsid w:val="00D970B7"/>
    <w:rsid w:val="00D974D5"/>
    <w:rsid w:val="00D975C9"/>
    <w:rsid w:val="00D97985"/>
    <w:rsid w:val="00D97A10"/>
    <w:rsid w:val="00DA0243"/>
    <w:rsid w:val="00DA094A"/>
    <w:rsid w:val="00DA0A49"/>
    <w:rsid w:val="00DA0DBF"/>
    <w:rsid w:val="00DA0DCF"/>
    <w:rsid w:val="00DA141A"/>
    <w:rsid w:val="00DA191D"/>
    <w:rsid w:val="00DA1D8E"/>
    <w:rsid w:val="00DA28EA"/>
    <w:rsid w:val="00DA2B79"/>
    <w:rsid w:val="00DA2CE8"/>
    <w:rsid w:val="00DA307D"/>
    <w:rsid w:val="00DA3684"/>
    <w:rsid w:val="00DA3784"/>
    <w:rsid w:val="00DA39F3"/>
    <w:rsid w:val="00DA4671"/>
    <w:rsid w:val="00DA499E"/>
    <w:rsid w:val="00DA4FD8"/>
    <w:rsid w:val="00DA5353"/>
    <w:rsid w:val="00DA5A78"/>
    <w:rsid w:val="00DA5CCB"/>
    <w:rsid w:val="00DA60A4"/>
    <w:rsid w:val="00DA60D9"/>
    <w:rsid w:val="00DA6180"/>
    <w:rsid w:val="00DA6289"/>
    <w:rsid w:val="00DA697E"/>
    <w:rsid w:val="00DA6C14"/>
    <w:rsid w:val="00DA7025"/>
    <w:rsid w:val="00DA738D"/>
    <w:rsid w:val="00DA76B0"/>
    <w:rsid w:val="00DA7DDF"/>
    <w:rsid w:val="00DB06B5"/>
    <w:rsid w:val="00DB071D"/>
    <w:rsid w:val="00DB08BF"/>
    <w:rsid w:val="00DB09CD"/>
    <w:rsid w:val="00DB1001"/>
    <w:rsid w:val="00DB1531"/>
    <w:rsid w:val="00DB18B1"/>
    <w:rsid w:val="00DB190A"/>
    <w:rsid w:val="00DB232F"/>
    <w:rsid w:val="00DB2450"/>
    <w:rsid w:val="00DB2C15"/>
    <w:rsid w:val="00DB2DFF"/>
    <w:rsid w:val="00DB3175"/>
    <w:rsid w:val="00DB3286"/>
    <w:rsid w:val="00DB3387"/>
    <w:rsid w:val="00DB373B"/>
    <w:rsid w:val="00DB38D6"/>
    <w:rsid w:val="00DB3947"/>
    <w:rsid w:val="00DB3983"/>
    <w:rsid w:val="00DB4164"/>
    <w:rsid w:val="00DB4179"/>
    <w:rsid w:val="00DB4D05"/>
    <w:rsid w:val="00DB4E5E"/>
    <w:rsid w:val="00DB5079"/>
    <w:rsid w:val="00DB51C9"/>
    <w:rsid w:val="00DB533E"/>
    <w:rsid w:val="00DB562C"/>
    <w:rsid w:val="00DB5652"/>
    <w:rsid w:val="00DB5931"/>
    <w:rsid w:val="00DB59EB"/>
    <w:rsid w:val="00DB5EB1"/>
    <w:rsid w:val="00DB6FDC"/>
    <w:rsid w:val="00DB71AC"/>
    <w:rsid w:val="00DB74BA"/>
    <w:rsid w:val="00DB74D0"/>
    <w:rsid w:val="00DB7879"/>
    <w:rsid w:val="00DB7965"/>
    <w:rsid w:val="00DB79E6"/>
    <w:rsid w:val="00DB7F62"/>
    <w:rsid w:val="00DC0019"/>
    <w:rsid w:val="00DC001D"/>
    <w:rsid w:val="00DC0290"/>
    <w:rsid w:val="00DC0750"/>
    <w:rsid w:val="00DC07C5"/>
    <w:rsid w:val="00DC0F14"/>
    <w:rsid w:val="00DC10CD"/>
    <w:rsid w:val="00DC133D"/>
    <w:rsid w:val="00DC1BD2"/>
    <w:rsid w:val="00DC1DE0"/>
    <w:rsid w:val="00DC1E8F"/>
    <w:rsid w:val="00DC20E4"/>
    <w:rsid w:val="00DC2116"/>
    <w:rsid w:val="00DC2153"/>
    <w:rsid w:val="00DC2639"/>
    <w:rsid w:val="00DC2B81"/>
    <w:rsid w:val="00DC2C16"/>
    <w:rsid w:val="00DC2D18"/>
    <w:rsid w:val="00DC2E80"/>
    <w:rsid w:val="00DC33CB"/>
    <w:rsid w:val="00DC35E7"/>
    <w:rsid w:val="00DC3795"/>
    <w:rsid w:val="00DC42BC"/>
    <w:rsid w:val="00DC48F7"/>
    <w:rsid w:val="00DC494A"/>
    <w:rsid w:val="00DC4964"/>
    <w:rsid w:val="00DC4965"/>
    <w:rsid w:val="00DC4BC2"/>
    <w:rsid w:val="00DC4E93"/>
    <w:rsid w:val="00DC5B45"/>
    <w:rsid w:val="00DC5F90"/>
    <w:rsid w:val="00DC6555"/>
    <w:rsid w:val="00DC6676"/>
    <w:rsid w:val="00DC681E"/>
    <w:rsid w:val="00DC6DE3"/>
    <w:rsid w:val="00DC6E83"/>
    <w:rsid w:val="00DC72C7"/>
    <w:rsid w:val="00DC73DC"/>
    <w:rsid w:val="00DD011A"/>
    <w:rsid w:val="00DD017B"/>
    <w:rsid w:val="00DD162B"/>
    <w:rsid w:val="00DD171D"/>
    <w:rsid w:val="00DD1722"/>
    <w:rsid w:val="00DD175E"/>
    <w:rsid w:val="00DD192F"/>
    <w:rsid w:val="00DD194E"/>
    <w:rsid w:val="00DD1EC1"/>
    <w:rsid w:val="00DD1F9D"/>
    <w:rsid w:val="00DD2361"/>
    <w:rsid w:val="00DD280C"/>
    <w:rsid w:val="00DD2BBE"/>
    <w:rsid w:val="00DD2D36"/>
    <w:rsid w:val="00DD2D58"/>
    <w:rsid w:val="00DD2F64"/>
    <w:rsid w:val="00DD32B5"/>
    <w:rsid w:val="00DD3391"/>
    <w:rsid w:val="00DD3460"/>
    <w:rsid w:val="00DD3601"/>
    <w:rsid w:val="00DD39DF"/>
    <w:rsid w:val="00DD3A1E"/>
    <w:rsid w:val="00DD4272"/>
    <w:rsid w:val="00DD4747"/>
    <w:rsid w:val="00DD4A62"/>
    <w:rsid w:val="00DD5056"/>
    <w:rsid w:val="00DD5226"/>
    <w:rsid w:val="00DD586E"/>
    <w:rsid w:val="00DD5DA5"/>
    <w:rsid w:val="00DD669B"/>
    <w:rsid w:val="00DD6803"/>
    <w:rsid w:val="00DD6B7B"/>
    <w:rsid w:val="00DD6E05"/>
    <w:rsid w:val="00DD71A9"/>
    <w:rsid w:val="00DD7773"/>
    <w:rsid w:val="00DD7AAB"/>
    <w:rsid w:val="00DD7AEE"/>
    <w:rsid w:val="00DE0AC7"/>
    <w:rsid w:val="00DE0DB5"/>
    <w:rsid w:val="00DE103C"/>
    <w:rsid w:val="00DE1142"/>
    <w:rsid w:val="00DE1554"/>
    <w:rsid w:val="00DE1619"/>
    <w:rsid w:val="00DE1810"/>
    <w:rsid w:val="00DE1A05"/>
    <w:rsid w:val="00DE1A7A"/>
    <w:rsid w:val="00DE1BA1"/>
    <w:rsid w:val="00DE1CBF"/>
    <w:rsid w:val="00DE1CCD"/>
    <w:rsid w:val="00DE1EFC"/>
    <w:rsid w:val="00DE2834"/>
    <w:rsid w:val="00DE2F21"/>
    <w:rsid w:val="00DE30B2"/>
    <w:rsid w:val="00DE3120"/>
    <w:rsid w:val="00DE32FA"/>
    <w:rsid w:val="00DE3B79"/>
    <w:rsid w:val="00DE4613"/>
    <w:rsid w:val="00DE48A0"/>
    <w:rsid w:val="00DE48CA"/>
    <w:rsid w:val="00DE48D3"/>
    <w:rsid w:val="00DE4922"/>
    <w:rsid w:val="00DE4CBA"/>
    <w:rsid w:val="00DE4E8B"/>
    <w:rsid w:val="00DE4F2E"/>
    <w:rsid w:val="00DE5180"/>
    <w:rsid w:val="00DE54AE"/>
    <w:rsid w:val="00DE5669"/>
    <w:rsid w:val="00DE5846"/>
    <w:rsid w:val="00DE5A19"/>
    <w:rsid w:val="00DE5AC2"/>
    <w:rsid w:val="00DE5D7B"/>
    <w:rsid w:val="00DE601B"/>
    <w:rsid w:val="00DE6036"/>
    <w:rsid w:val="00DE6749"/>
    <w:rsid w:val="00DE67AE"/>
    <w:rsid w:val="00DE6988"/>
    <w:rsid w:val="00DE7CF8"/>
    <w:rsid w:val="00DF0C3A"/>
    <w:rsid w:val="00DF0CEF"/>
    <w:rsid w:val="00DF0FAD"/>
    <w:rsid w:val="00DF0FB3"/>
    <w:rsid w:val="00DF1527"/>
    <w:rsid w:val="00DF1593"/>
    <w:rsid w:val="00DF168F"/>
    <w:rsid w:val="00DF17E7"/>
    <w:rsid w:val="00DF2387"/>
    <w:rsid w:val="00DF23D3"/>
    <w:rsid w:val="00DF25D6"/>
    <w:rsid w:val="00DF25E6"/>
    <w:rsid w:val="00DF268C"/>
    <w:rsid w:val="00DF26B3"/>
    <w:rsid w:val="00DF2BDE"/>
    <w:rsid w:val="00DF2EAF"/>
    <w:rsid w:val="00DF33D6"/>
    <w:rsid w:val="00DF34C1"/>
    <w:rsid w:val="00DF3B61"/>
    <w:rsid w:val="00DF3EF5"/>
    <w:rsid w:val="00DF421F"/>
    <w:rsid w:val="00DF4A60"/>
    <w:rsid w:val="00DF4D62"/>
    <w:rsid w:val="00DF51D9"/>
    <w:rsid w:val="00DF530F"/>
    <w:rsid w:val="00DF58B0"/>
    <w:rsid w:val="00DF599E"/>
    <w:rsid w:val="00DF59ED"/>
    <w:rsid w:val="00DF5A20"/>
    <w:rsid w:val="00DF5D0A"/>
    <w:rsid w:val="00DF5E51"/>
    <w:rsid w:val="00DF6387"/>
    <w:rsid w:val="00DF6468"/>
    <w:rsid w:val="00DF68FC"/>
    <w:rsid w:val="00DF6DF4"/>
    <w:rsid w:val="00DF6E5F"/>
    <w:rsid w:val="00DF70A3"/>
    <w:rsid w:val="00DF7513"/>
    <w:rsid w:val="00DF7644"/>
    <w:rsid w:val="00DF7814"/>
    <w:rsid w:val="00DF7E48"/>
    <w:rsid w:val="00DF7FF9"/>
    <w:rsid w:val="00E00089"/>
    <w:rsid w:val="00E0093D"/>
    <w:rsid w:val="00E0094F"/>
    <w:rsid w:val="00E012EB"/>
    <w:rsid w:val="00E01364"/>
    <w:rsid w:val="00E019C8"/>
    <w:rsid w:val="00E01C56"/>
    <w:rsid w:val="00E01D4E"/>
    <w:rsid w:val="00E020EB"/>
    <w:rsid w:val="00E0236A"/>
    <w:rsid w:val="00E02585"/>
    <w:rsid w:val="00E02912"/>
    <w:rsid w:val="00E030DA"/>
    <w:rsid w:val="00E0320C"/>
    <w:rsid w:val="00E03394"/>
    <w:rsid w:val="00E03681"/>
    <w:rsid w:val="00E037C9"/>
    <w:rsid w:val="00E03F08"/>
    <w:rsid w:val="00E040D6"/>
    <w:rsid w:val="00E0422A"/>
    <w:rsid w:val="00E051EF"/>
    <w:rsid w:val="00E055A6"/>
    <w:rsid w:val="00E055E4"/>
    <w:rsid w:val="00E05C88"/>
    <w:rsid w:val="00E0612B"/>
    <w:rsid w:val="00E06C66"/>
    <w:rsid w:val="00E07507"/>
    <w:rsid w:val="00E07D27"/>
    <w:rsid w:val="00E07F32"/>
    <w:rsid w:val="00E07FE8"/>
    <w:rsid w:val="00E103BD"/>
    <w:rsid w:val="00E104B2"/>
    <w:rsid w:val="00E107C4"/>
    <w:rsid w:val="00E1080C"/>
    <w:rsid w:val="00E109F4"/>
    <w:rsid w:val="00E10EF5"/>
    <w:rsid w:val="00E110C7"/>
    <w:rsid w:val="00E1134E"/>
    <w:rsid w:val="00E11685"/>
    <w:rsid w:val="00E118B4"/>
    <w:rsid w:val="00E118E0"/>
    <w:rsid w:val="00E11B0B"/>
    <w:rsid w:val="00E11D91"/>
    <w:rsid w:val="00E11DC5"/>
    <w:rsid w:val="00E124F0"/>
    <w:rsid w:val="00E1284E"/>
    <w:rsid w:val="00E1326F"/>
    <w:rsid w:val="00E13548"/>
    <w:rsid w:val="00E136CF"/>
    <w:rsid w:val="00E136F7"/>
    <w:rsid w:val="00E138D9"/>
    <w:rsid w:val="00E13ABD"/>
    <w:rsid w:val="00E13CD3"/>
    <w:rsid w:val="00E13F63"/>
    <w:rsid w:val="00E141D4"/>
    <w:rsid w:val="00E1422F"/>
    <w:rsid w:val="00E14553"/>
    <w:rsid w:val="00E1508D"/>
    <w:rsid w:val="00E15278"/>
    <w:rsid w:val="00E15575"/>
    <w:rsid w:val="00E15789"/>
    <w:rsid w:val="00E159C1"/>
    <w:rsid w:val="00E15A57"/>
    <w:rsid w:val="00E15C5B"/>
    <w:rsid w:val="00E1605A"/>
    <w:rsid w:val="00E163F3"/>
    <w:rsid w:val="00E16979"/>
    <w:rsid w:val="00E169D8"/>
    <w:rsid w:val="00E16D85"/>
    <w:rsid w:val="00E16E48"/>
    <w:rsid w:val="00E17402"/>
    <w:rsid w:val="00E178C8"/>
    <w:rsid w:val="00E179B9"/>
    <w:rsid w:val="00E17C03"/>
    <w:rsid w:val="00E2041D"/>
    <w:rsid w:val="00E20432"/>
    <w:rsid w:val="00E20A4F"/>
    <w:rsid w:val="00E20ACD"/>
    <w:rsid w:val="00E219C9"/>
    <w:rsid w:val="00E21AB0"/>
    <w:rsid w:val="00E21CE0"/>
    <w:rsid w:val="00E21F39"/>
    <w:rsid w:val="00E2205C"/>
    <w:rsid w:val="00E22127"/>
    <w:rsid w:val="00E221FD"/>
    <w:rsid w:val="00E22418"/>
    <w:rsid w:val="00E228B0"/>
    <w:rsid w:val="00E22904"/>
    <w:rsid w:val="00E229A5"/>
    <w:rsid w:val="00E22A4C"/>
    <w:rsid w:val="00E23AA3"/>
    <w:rsid w:val="00E23E42"/>
    <w:rsid w:val="00E246F0"/>
    <w:rsid w:val="00E24D64"/>
    <w:rsid w:val="00E24D72"/>
    <w:rsid w:val="00E25024"/>
    <w:rsid w:val="00E258E0"/>
    <w:rsid w:val="00E25BCC"/>
    <w:rsid w:val="00E25C0F"/>
    <w:rsid w:val="00E25C30"/>
    <w:rsid w:val="00E25DE0"/>
    <w:rsid w:val="00E2644A"/>
    <w:rsid w:val="00E267AB"/>
    <w:rsid w:val="00E267BA"/>
    <w:rsid w:val="00E26AA8"/>
    <w:rsid w:val="00E26CE0"/>
    <w:rsid w:val="00E270A5"/>
    <w:rsid w:val="00E2713A"/>
    <w:rsid w:val="00E27A3C"/>
    <w:rsid w:val="00E300C4"/>
    <w:rsid w:val="00E3065E"/>
    <w:rsid w:val="00E306AB"/>
    <w:rsid w:val="00E30D39"/>
    <w:rsid w:val="00E31E4E"/>
    <w:rsid w:val="00E31F28"/>
    <w:rsid w:val="00E31FC1"/>
    <w:rsid w:val="00E32129"/>
    <w:rsid w:val="00E321B2"/>
    <w:rsid w:val="00E323CB"/>
    <w:rsid w:val="00E32691"/>
    <w:rsid w:val="00E3276F"/>
    <w:rsid w:val="00E32989"/>
    <w:rsid w:val="00E32A95"/>
    <w:rsid w:val="00E32E39"/>
    <w:rsid w:val="00E32E8B"/>
    <w:rsid w:val="00E33223"/>
    <w:rsid w:val="00E335CF"/>
    <w:rsid w:val="00E341E1"/>
    <w:rsid w:val="00E34307"/>
    <w:rsid w:val="00E3451E"/>
    <w:rsid w:val="00E34772"/>
    <w:rsid w:val="00E34782"/>
    <w:rsid w:val="00E35096"/>
    <w:rsid w:val="00E351DD"/>
    <w:rsid w:val="00E354FA"/>
    <w:rsid w:val="00E3601E"/>
    <w:rsid w:val="00E363FC"/>
    <w:rsid w:val="00E365EB"/>
    <w:rsid w:val="00E36610"/>
    <w:rsid w:val="00E36E7A"/>
    <w:rsid w:val="00E36F34"/>
    <w:rsid w:val="00E370CF"/>
    <w:rsid w:val="00E37685"/>
    <w:rsid w:val="00E37A6D"/>
    <w:rsid w:val="00E37B85"/>
    <w:rsid w:val="00E37E20"/>
    <w:rsid w:val="00E37E86"/>
    <w:rsid w:val="00E37F2D"/>
    <w:rsid w:val="00E4040C"/>
    <w:rsid w:val="00E40710"/>
    <w:rsid w:val="00E408A4"/>
    <w:rsid w:val="00E40A52"/>
    <w:rsid w:val="00E40CE5"/>
    <w:rsid w:val="00E40F41"/>
    <w:rsid w:val="00E4107B"/>
    <w:rsid w:val="00E41084"/>
    <w:rsid w:val="00E4145A"/>
    <w:rsid w:val="00E41741"/>
    <w:rsid w:val="00E41A5E"/>
    <w:rsid w:val="00E41BFA"/>
    <w:rsid w:val="00E41C01"/>
    <w:rsid w:val="00E42295"/>
    <w:rsid w:val="00E42973"/>
    <w:rsid w:val="00E42A24"/>
    <w:rsid w:val="00E42A85"/>
    <w:rsid w:val="00E42DD7"/>
    <w:rsid w:val="00E43558"/>
    <w:rsid w:val="00E43933"/>
    <w:rsid w:val="00E44352"/>
    <w:rsid w:val="00E443AB"/>
    <w:rsid w:val="00E443D3"/>
    <w:rsid w:val="00E446F0"/>
    <w:rsid w:val="00E44C45"/>
    <w:rsid w:val="00E44C85"/>
    <w:rsid w:val="00E45006"/>
    <w:rsid w:val="00E45315"/>
    <w:rsid w:val="00E4562D"/>
    <w:rsid w:val="00E457FA"/>
    <w:rsid w:val="00E45870"/>
    <w:rsid w:val="00E45BD8"/>
    <w:rsid w:val="00E461DE"/>
    <w:rsid w:val="00E4625C"/>
    <w:rsid w:val="00E46309"/>
    <w:rsid w:val="00E46603"/>
    <w:rsid w:val="00E46658"/>
    <w:rsid w:val="00E46DDB"/>
    <w:rsid w:val="00E47007"/>
    <w:rsid w:val="00E470FF"/>
    <w:rsid w:val="00E478A4"/>
    <w:rsid w:val="00E47CED"/>
    <w:rsid w:val="00E50970"/>
    <w:rsid w:val="00E50C5C"/>
    <w:rsid w:val="00E50CEE"/>
    <w:rsid w:val="00E5124A"/>
    <w:rsid w:val="00E5152A"/>
    <w:rsid w:val="00E525F4"/>
    <w:rsid w:val="00E52705"/>
    <w:rsid w:val="00E52B95"/>
    <w:rsid w:val="00E52BF2"/>
    <w:rsid w:val="00E52E86"/>
    <w:rsid w:val="00E5330E"/>
    <w:rsid w:val="00E5336D"/>
    <w:rsid w:val="00E53CCD"/>
    <w:rsid w:val="00E54279"/>
    <w:rsid w:val="00E543D2"/>
    <w:rsid w:val="00E54878"/>
    <w:rsid w:val="00E5524F"/>
    <w:rsid w:val="00E5525D"/>
    <w:rsid w:val="00E55545"/>
    <w:rsid w:val="00E55E0E"/>
    <w:rsid w:val="00E55F20"/>
    <w:rsid w:val="00E55F59"/>
    <w:rsid w:val="00E566F4"/>
    <w:rsid w:val="00E569AB"/>
    <w:rsid w:val="00E569DF"/>
    <w:rsid w:val="00E56F11"/>
    <w:rsid w:val="00E56FC6"/>
    <w:rsid w:val="00E570CD"/>
    <w:rsid w:val="00E573CD"/>
    <w:rsid w:val="00E5776D"/>
    <w:rsid w:val="00E57995"/>
    <w:rsid w:val="00E57D61"/>
    <w:rsid w:val="00E57D8C"/>
    <w:rsid w:val="00E57F72"/>
    <w:rsid w:val="00E604E9"/>
    <w:rsid w:val="00E60FE8"/>
    <w:rsid w:val="00E61197"/>
    <w:rsid w:val="00E6155F"/>
    <w:rsid w:val="00E616D7"/>
    <w:rsid w:val="00E61AF2"/>
    <w:rsid w:val="00E61B64"/>
    <w:rsid w:val="00E61FD6"/>
    <w:rsid w:val="00E624C4"/>
    <w:rsid w:val="00E62E44"/>
    <w:rsid w:val="00E6317D"/>
    <w:rsid w:val="00E633B0"/>
    <w:rsid w:val="00E635E8"/>
    <w:rsid w:val="00E63A49"/>
    <w:rsid w:val="00E63E08"/>
    <w:rsid w:val="00E63E4F"/>
    <w:rsid w:val="00E63E59"/>
    <w:rsid w:val="00E63E5D"/>
    <w:rsid w:val="00E63E76"/>
    <w:rsid w:val="00E63EB9"/>
    <w:rsid w:val="00E642E0"/>
    <w:rsid w:val="00E64516"/>
    <w:rsid w:val="00E64CA7"/>
    <w:rsid w:val="00E64DEA"/>
    <w:rsid w:val="00E652E2"/>
    <w:rsid w:val="00E653DA"/>
    <w:rsid w:val="00E6578A"/>
    <w:rsid w:val="00E65995"/>
    <w:rsid w:val="00E65BBA"/>
    <w:rsid w:val="00E65E4C"/>
    <w:rsid w:val="00E66037"/>
    <w:rsid w:val="00E66293"/>
    <w:rsid w:val="00E664E1"/>
    <w:rsid w:val="00E6660A"/>
    <w:rsid w:val="00E66730"/>
    <w:rsid w:val="00E66A6E"/>
    <w:rsid w:val="00E66F63"/>
    <w:rsid w:val="00E6775A"/>
    <w:rsid w:val="00E67AF8"/>
    <w:rsid w:val="00E67F4E"/>
    <w:rsid w:val="00E70447"/>
    <w:rsid w:val="00E70538"/>
    <w:rsid w:val="00E708CF"/>
    <w:rsid w:val="00E715D1"/>
    <w:rsid w:val="00E71670"/>
    <w:rsid w:val="00E71761"/>
    <w:rsid w:val="00E71E03"/>
    <w:rsid w:val="00E71F4B"/>
    <w:rsid w:val="00E72362"/>
    <w:rsid w:val="00E724DA"/>
    <w:rsid w:val="00E72587"/>
    <w:rsid w:val="00E729C8"/>
    <w:rsid w:val="00E72AE6"/>
    <w:rsid w:val="00E72E7C"/>
    <w:rsid w:val="00E73298"/>
    <w:rsid w:val="00E73407"/>
    <w:rsid w:val="00E7383F"/>
    <w:rsid w:val="00E73847"/>
    <w:rsid w:val="00E73945"/>
    <w:rsid w:val="00E73F7F"/>
    <w:rsid w:val="00E7430D"/>
    <w:rsid w:val="00E74355"/>
    <w:rsid w:val="00E7437E"/>
    <w:rsid w:val="00E743F6"/>
    <w:rsid w:val="00E74C64"/>
    <w:rsid w:val="00E7544B"/>
    <w:rsid w:val="00E75A26"/>
    <w:rsid w:val="00E75B30"/>
    <w:rsid w:val="00E767C9"/>
    <w:rsid w:val="00E77499"/>
    <w:rsid w:val="00E7756D"/>
    <w:rsid w:val="00E77996"/>
    <w:rsid w:val="00E8018C"/>
    <w:rsid w:val="00E80376"/>
    <w:rsid w:val="00E80481"/>
    <w:rsid w:val="00E80877"/>
    <w:rsid w:val="00E80CFE"/>
    <w:rsid w:val="00E80D9D"/>
    <w:rsid w:val="00E818A3"/>
    <w:rsid w:val="00E81ADB"/>
    <w:rsid w:val="00E82469"/>
    <w:rsid w:val="00E825BC"/>
    <w:rsid w:val="00E8270F"/>
    <w:rsid w:val="00E82869"/>
    <w:rsid w:val="00E82DD6"/>
    <w:rsid w:val="00E82ED5"/>
    <w:rsid w:val="00E83AAD"/>
    <w:rsid w:val="00E83E36"/>
    <w:rsid w:val="00E83E92"/>
    <w:rsid w:val="00E84171"/>
    <w:rsid w:val="00E843EA"/>
    <w:rsid w:val="00E84B8B"/>
    <w:rsid w:val="00E84D9E"/>
    <w:rsid w:val="00E84F04"/>
    <w:rsid w:val="00E85029"/>
    <w:rsid w:val="00E85133"/>
    <w:rsid w:val="00E853B1"/>
    <w:rsid w:val="00E85468"/>
    <w:rsid w:val="00E8590D"/>
    <w:rsid w:val="00E85A6A"/>
    <w:rsid w:val="00E85AEC"/>
    <w:rsid w:val="00E85E7D"/>
    <w:rsid w:val="00E8640C"/>
    <w:rsid w:val="00E864CA"/>
    <w:rsid w:val="00E86574"/>
    <w:rsid w:val="00E8678B"/>
    <w:rsid w:val="00E86D57"/>
    <w:rsid w:val="00E86F26"/>
    <w:rsid w:val="00E87627"/>
    <w:rsid w:val="00E879A5"/>
    <w:rsid w:val="00E87B45"/>
    <w:rsid w:val="00E87EB5"/>
    <w:rsid w:val="00E905F8"/>
    <w:rsid w:val="00E90B18"/>
    <w:rsid w:val="00E90CA4"/>
    <w:rsid w:val="00E91163"/>
    <w:rsid w:val="00E914D0"/>
    <w:rsid w:val="00E916E4"/>
    <w:rsid w:val="00E918BD"/>
    <w:rsid w:val="00E9232F"/>
    <w:rsid w:val="00E925E3"/>
    <w:rsid w:val="00E92780"/>
    <w:rsid w:val="00E92786"/>
    <w:rsid w:val="00E92995"/>
    <w:rsid w:val="00E92E12"/>
    <w:rsid w:val="00E92E1B"/>
    <w:rsid w:val="00E93102"/>
    <w:rsid w:val="00E93AC3"/>
    <w:rsid w:val="00E93DEF"/>
    <w:rsid w:val="00E942AD"/>
    <w:rsid w:val="00E9482D"/>
    <w:rsid w:val="00E94B12"/>
    <w:rsid w:val="00E9503E"/>
    <w:rsid w:val="00E950BF"/>
    <w:rsid w:val="00E95300"/>
    <w:rsid w:val="00E9589F"/>
    <w:rsid w:val="00E96002"/>
    <w:rsid w:val="00E9613E"/>
    <w:rsid w:val="00E9623F"/>
    <w:rsid w:val="00E96466"/>
    <w:rsid w:val="00E96846"/>
    <w:rsid w:val="00E96B91"/>
    <w:rsid w:val="00E96E13"/>
    <w:rsid w:val="00E97195"/>
    <w:rsid w:val="00E972F8"/>
    <w:rsid w:val="00E977B1"/>
    <w:rsid w:val="00EA05E3"/>
    <w:rsid w:val="00EA0C3F"/>
    <w:rsid w:val="00EA0C76"/>
    <w:rsid w:val="00EA11E1"/>
    <w:rsid w:val="00EA1AF4"/>
    <w:rsid w:val="00EA1C74"/>
    <w:rsid w:val="00EA1C85"/>
    <w:rsid w:val="00EA1F68"/>
    <w:rsid w:val="00EA1F70"/>
    <w:rsid w:val="00EA1FB9"/>
    <w:rsid w:val="00EA21BD"/>
    <w:rsid w:val="00EA23FE"/>
    <w:rsid w:val="00EA257B"/>
    <w:rsid w:val="00EA2627"/>
    <w:rsid w:val="00EA29CE"/>
    <w:rsid w:val="00EA2CA8"/>
    <w:rsid w:val="00EA2D65"/>
    <w:rsid w:val="00EA2FCB"/>
    <w:rsid w:val="00EA37A5"/>
    <w:rsid w:val="00EA37E7"/>
    <w:rsid w:val="00EA45B4"/>
    <w:rsid w:val="00EA45D7"/>
    <w:rsid w:val="00EA4F73"/>
    <w:rsid w:val="00EA5012"/>
    <w:rsid w:val="00EA599F"/>
    <w:rsid w:val="00EA5E51"/>
    <w:rsid w:val="00EA5F94"/>
    <w:rsid w:val="00EA6DA1"/>
    <w:rsid w:val="00EA70F7"/>
    <w:rsid w:val="00EA71CA"/>
    <w:rsid w:val="00EA7247"/>
    <w:rsid w:val="00EA7535"/>
    <w:rsid w:val="00EA7587"/>
    <w:rsid w:val="00EA7A99"/>
    <w:rsid w:val="00EB047F"/>
    <w:rsid w:val="00EB04A9"/>
    <w:rsid w:val="00EB0924"/>
    <w:rsid w:val="00EB0B8D"/>
    <w:rsid w:val="00EB0ED1"/>
    <w:rsid w:val="00EB10D6"/>
    <w:rsid w:val="00EB11B5"/>
    <w:rsid w:val="00EB1379"/>
    <w:rsid w:val="00EB15A6"/>
    <w:rsid w:val="00EB18F8"/>
    <w:rsid w:val="00EB1AF2"/>
    <w:rsid w:val="00EB1B0A"/>
    <w:rsid w:val="00EB2102"/>
    <w:rsid w:val="00EB226E"/>
    <w:rsid w:val="00EB23F6"/>
    <w:rsid w:val="00EB2A36"/>
    <w:rsid w:val="00EB2CC0"/>
    <w:rsid w:val="00EB2EED"/>
    <w:rsid w:val="00EB3474"/>
    <w:rsid w:val="00EB3872"/>
    <w:rsid w:val="00EB4085"/>
    <w:rsid w:val="00EB40E0"/>
    <w:rsid w:val="00EB42EC"/>
    <w:rsid w:val="00EB483B"/>
    <w:rsid w:val="00EB49D0"/>
    <w:rsid w:val="00EB5117"/>
    <w:rsid w:val="00EB5A60"/>
    <w:rsid w:val="00EB5C3B"/>
    <w:rsid w:val="00EB64C1"/>
    <w:rsid w:val="00EB67A2"/>
    <w:rsid w:val="00EB696B"/>
    <w:rsid w:val="00EB6C34"/>
    <w:rsid w:val="00EB70AA"/>
    <w:rsid w:val="00EB7723"/>
    <w:rsid w:val="00EB7C27"/>
    <w:rsid w:val="00EC04BB"/>
    <w:rsid w:val="00EC0574"/>
    <w:rsid w:val="00EC064C"/>
    <w:rsid w:val="00EC08E8"/>
    <w:rsid w:val="00EC0A82"/>
    <w:rsid w:val="00EC0AB8"/>
    <w:rsid w:val="00EC12A6"/>
    <w:rsid w:val="00EC12EE"/>
    <w:rsid w:val="00EC1308"/>
    <w:rsid w:val="00EC142F"/>
    <w:rsid w:val="00EC14D5"/>
    <w:rsid w:val="00EC1618"/>
    <w:rsid w:val="00EC193C"/>
    <w:rsid w:val="00EC198F"/>
    <w:rsid w:val="00EC1FDF"/>
    <w:rsid w:val="00EC2DB5"/>
    <w:rsid w:val="00EC2E2B"/>
    <w:rsid w:val="00EC315F"/>
    <w:rsid w:val="00EC34FD"/>
    <w:rsid w:val="00EC3AFE"/>
    <w:rsid w:val="00EC4920"/>
    <w:rsid w:val="00EC4AAD"/>
    <w:rsid w:val="00EC4C24"/>
    <w:rsid w:val="00EC4D58"/>
    <w:rsid w:val="00EC4FA0"/>
    <w:rsid w:val="00EC530D"/>
    <w:rsid w:val="00EC5313"/>
    <w:rsid w:val="00EC5651"/>
    <w:rsid w:val="00EC5C53"/>
    <w:rsid w:val="00EC6206"/>
    <w:rsid w:val="00EC6880"/>
    <w:rsid w:val="00EC6B01"/>
    <w:rsid w:val="00EC775E"/>
    <w:rsid w:val="00EC7A79"/>
    <w:rsid w:val="00EC7A7C"/>
    <w:rsid w:val="00ED00BD"/>
    <w:rsid w:val="00ED01A9"/>
    <w:rsid w:val="00ED04FB"/>
    <w:rsid w:val="00ED0619"/>
    <w:rsid w:val="00ED0AF0"/>
    <w:rsid w:val="00ED0B6D"/>
    <w:rsid w:val="00ED1018"/>
    <w:rsid w:val="00ED167E"/>
    <w:rsid w:val="00ED19D0"/>
    <w:rsid w:val="00ED1AC6"/>
    <w:rsid w:val="00ED1E14"/>
    <w:rsid w:val="00ED20CC"/>
    <w:rsid w:val="00ED2162"/>
    <w:rsid w:val="00ED22CC"/>
    <w:rsid w:val="00ED2456"/>
    <w:rsid w:val="00ED2704"/>
    <w:rsid w:val="00ED2925"/>
    <w:rsid w:val="00ED2ACA"/>
    <w:rsid w:val="00ED2BA3"/>
    <w:rsid w:val="00ED2E8D"/>
    <w:rsid w:val="00ED2FE5"/>
    <w:rsid w:val="00ED30BA"/>
    <w:rsid w:val="00ED30D4"/>
    <w:rsid w:val="00ED31EE"/>
    <w:rsid w:val="00ED37CC"/>
    <w:rsid w:val="00ED3844"/>
    <w:rsid w:val="00ED3A69"/>
    <w:rsid w:val="00ED3B89"/>
    <w:rsid w:val="00ED3BC1"/>
    <w:rsid w:val="00ED3DF8"/>
    <w:rsid w:val="00ED3E73"/>
    <w:rsid w:val="00ED4298"/>
    <w:rsid w:val="00ED430E"/>
    <w:rsid w:val="00ED4364"/>
    <w:rsid w:val="00ED5082"/>
    <w:rsid w:val="00ED5245"/>
    <w:rsid w:val="00ED528C"/>
    <w:rsid w:val="00ED5E85"/>
    <w:rsid w:val="00ED67A9"/>
    <w:rsid w:val="00ED68D6"/>
    <w:rsid w:val="00ED6BE1"/>
    <w:rsid w:val="00ED6CBF"/>
    <w:rsid w:val="00ED7088"/>
    <w:rsid w:val="00ED7403"/>
    <w:rsid w:val="00ED7E48"/>
    <w:rsid w:val="00EE006E"/>
    <w:rsid w:val="00EE0382"/>
    <w:rsid w:val="00EE05AC"/>
    <w:rsid w:val="00EE083E"/>
    <w:rsid w:val="00EE089E"/>
    <w:rsid w:val="00EE0E82"/>
    <w:rsid w:val="00EE1572"/>
    <w:rsid w:val="00EE166C"/>
    <w:rsid w:val="00EE175D"/>
    <w:rsid w:val="00EE227F"/>
    <w:rsid w:val="00EE22AB"/>
    <w:rsid w:val="00EE23D3"/>
    <w:rsid w:val="00EE301E"/>
    <w:rsid w:val="00EE3638"/>
    <w:rsid w:val="00EE38D7"/>
    <w:rsid w:val="00EE39A4"/>
    <w:rsid w:val="00EE3EDF"/>
    <w:rsid w:val="00EE454F"/>
    <w:rsid w:val="00EE45BF"/>
    <w:rsid w:val="00EE45E7"/>
    <w:rsid w:val="00EE45ED"/>
    <w:rsid w:val="00EE49F8"/>
    <w:rsid w:val="00EE4B31"/>
    <w:rsid w:val="00EE4D96"/>
    <w:rsid w:val="00EE4E34"/>
    <w:rsid w:val="00EE5CF5"/>
    <w:rsid w:val="00EE5EE0"/>
    <w:rsid w:val="00EE5FD9"/>
    <w:rsid w:val="00EE62B0"/>
    <w:rsid w:val="00EE693F"/>
    <w:rsid w:val="00EE7080"/>
    <w:rsid w:val="00EE7165"/>
    <w:rsid w:val="00EE73AE"/>
    <w:rsid w:val="00EE7A35"/>
    <w:rsid w:val="00EE7EB6"/>
    <w:rsid w:val="00EE7EBF"/>
    <w:rsid w:val="00EE7F1E"/>
    <w:rsid w:val="00EF018F"/>
    <w:rsid w:val="00EF04C4"/>
    <w:rsid w:val="00EF058F"/>
    <w:rsid w:val="00EF0BAC"/>
    <w:rsid w:val="00EF0D12"/>
    <w:rsid w:val="00EF0D75"/>
    <w:rsid w:val="00EF0E3F"/>
    <w:rsid w:val="00EF0E47"/>
    <w:rsid w:val="00EF0F0E"/>
    <w:rsid w:val="00EF0F86"/>
    <w:rsid w:val="00EF1296"/>
    <w:rsid w:val="00EF12ED"/>
    <w:rsid w:val="00EF1352"/>
    <w:rsid w:val="00EF1608"/>
    <w:rsid w:val="00EF1EEB"/>
    <w:rsid w:val="00EF2199"/>
    <w:rsid w:val="00EF2325"/>
    <w:rsid w:val="00EF23A8"/>
    <w:rsid w:val="00EF2649"/>
    <w:rsid w:val="00EF2C50"/>
    <w:rsid w:val="00EF2E58"/>
    <w:rsid w:val="00EF30A9"/>
    <w:rsid w:val="00EF3292"/>
    <w:rsid w:val="00EF3B53"/>
    <w:rsid w:val="00EF3BFD"/>
    <w:rsid w:val="00EF3D44"/>
    <w:rsid w:val="00EF3F83"/>
    <w:rsid w:val="00EF42A6"/>
    <w:rsid w:val="00EF4425"/>
    <w:rsid w:val="00EF4507"/>
    <w:rsid w:val="00EF519C"/>
    <w:rsid w:val="00EF522F"/>
    <w:rsid w:val="00EF5296"/>
    <w:rsid w:val="00EF5507"/>
    <w:rsid w:val="00EF55F1"/>
    <w:rsid w:val="00EF5BB6"/>
    <w:rsid w:val="00EF61A4"/>
    <w:rsid w:val="00EF6357"/>
    <w:rsid w:val="00EF6469"/>
    <w:rsid w:val="00EF64C6"/>
    <w:rsid w:val="00EF64CB"/>
    <w:rsid w:val="00EF6515"/>
    <w:rsid w:val="00EF702D"/>
    <w:rsid w:val="00EF7044"/>
    <w:rsid w:val="00EF7279"/>
    <w:rsid w:val="00EF794E"/>
    <w:rsid w:val="00EF7EA5"/>
    <w:rsid w:val="00F007E6"/>
    <w:rsid w:val="00F0115C"/>
    <w:rsid w:val="00F01827"/>
    <w:rsid w:val="00F019F8"/>
    <w:rsid w:val="00F01A53"/>
    <w:rsid w:val="00F01D39"/>
    <w:rsid w:val="00F01DD9"/>
    <w:rsid w:val="00F01FE7"/>
    <w:rsid w:val="00F02098"/>
    <w:rsid w:val="00F020FB"/>
    <w:rsid w:val="00F0226E"/>
    <w:rsid w:val="00F022FE"/>
    <w:rsid w:val="00F02677"/>
    <w:rsid w:val="00F028CA"/>
    <w:rsid w:val="00F028CC"/>
    <w:rsid w:val="00F02A8B"/>
    <w:rsid w:val="00F02B8F"/>
    <w:rsid w:val="00F02F51"/>
    <w:rsid w:val="00F0308B"/>
    <w:rsid w:val="00F03265"/>
    <w:rsid w:val="00F0330D"/>
    <w:rsid w:val="00F0343E"/>
    <w:rsid w:val="00F03470"/>
    <w:rsid w:val="00F03710"/>
    <w:rsid w:val="00F037E5"/>
    <w:rsid w:val="00F0383E"/>
    <w:rsid w:val="00F0393F"/>
    <w:rsid w:val="00F041E5"/>
    <w:rsid w:val="00F041FF"/>
    <w:rsid w:val="00F048D4"/>
    <w:rsid w:val="00F0498A"/>
    <w:rsid w:val="00F0500D"/>
    <w:rsid w:val="00F05151"/>
    <w:rsid w:val="00F0524C"/>
    <w:rsid w:val="00F05BDD"/>
    <w:rsid w:val="00F05ECC"/>
    <w:rsid w:val="00F06252"/>
    <w:rsid w:val="00F06C2E"/>
    <w:rsid w:val="00F06EC9"/>
    <w:rsid w:val="00F07248"/>
    <w:rsid w:val="00F07643"/>
    <w:rsid w:val="00F07FF6"/>
    <w:rsid w:val="00F10210"/>
    <w:rsid w:val="00F1031E"/>
    <w:rsid w:val="00F1058D"/>
    <w:rsid w:val="00F10768"/>
    <w:rsid w:val="00F10911"/>
    <w:rsid w:val="00F109AC"/>
    <w:rsid w:val="00F110FA"/>
    <w:rsid w:val="00F1150B"/>
    <w:rsid w:val="00F11886"/>
    <w:rsid w:val="00F119DB"/>
    <w:rsid w:val="00F11CF1"/>
    <w:rsid w:val="00F121BD"/>
    <w:rsid w:val="00F124C6"/>
    <w:rsid w:val="00F1267A"/>
    <w:rsid w:val="00F129C3"/>
    <w:rsid w:val="00F12BA2"/>
    <w:rsid w:val="00F12D7E"/>
    <w:rsid w:val="00F12F13"/>
    <w:rsid w:val="00F130CC"/>
    <w:rsid w:val="00F136C1"/>
    <w:rsid w:val="00F13705"/>
    <w:rsid w:val="00F13EEB"/>
    <w:rsid w:val="00F14458"/>
    <w:rsid w:val="00F144CB"/>
    <w:rsid w:val="00F14C8D"/>
    <w:rsid w:val="00F14ED2"/>
    <w:rsid w:val="00F153C2"/>
    <w:rsid w:val="00F156A7"/>
    <w:rsid w:val="00F15D39"/>
    <w:rsid w:val="00F16355"/>
    <w:rsid w:val="00F168B5"/>
    <w:rsid w:val="00F16BCB"/>
    <w:rsid w:val="00F16E41"/>
    <w:rsid w:val="00F17733"/>
    <w:rsid w:val="00F178B5"/>
    <w:rsid w:val="00F17B39"/>
    <w:rsid w:val="00F17F2C"/>
    <w:rsid w:val="00F2016C"/>
    <w:rsid w:val="00F201D4"/>
    <w:rsid w:val="00F20C8D"/>
    <w:rsid w:val="00F20F05"/>
    <w:rsid w:val="00F21466"/>
    <w:rsid w:val="00F218C8"/>
    <w:rsid w:val="00F21CBA"/>
    <w:rsid w:val="00F22112"/>
    <w:rsid w:val="00F2239C"/>
    <w:rsid w:val="00F2264E"/>
    <w:rsid w:val="00F22D74"/>
    <w:rsid w:val="00F23A6C"/>
    <w:rsid w:val="00F242B8"/>
    <w:rsid w:val="00F248E1"/>
    <w:rsid w:val="00F2494B"/>
    <w:rsid w:val="00F255EC"/>
    <w:rsid w:val="00F2578D"/>
    <w:rsid w:val="00F25D01"/>
    <w:rsid w:val="00F26648"/>
    <w:rsid w:val="00F2673B"/>
    <w:rsid w:val="00F269B6"/>
    <w:rsid w:val="00F26C8C"/>
    <w:rsid w:val="00F26D69"/>
    <w:rsid w:val="00F26E6F"/>
    <w:rsid w:val="00F26F01"/>
    <w:rsid w:val="00F26FA2"/>
    <w:rsid w:val="00F26FFE"/>
    <w:rsid w:val="00F276D3"/>
    <w:rsid w:val="00F304F3"/>
    <w:rsid w:val="00F30663"/>
    <w:rsid w:val="00F3069C"/>
    <w:rsid w:val="00F3084F"/>
    <w:rsid w:val="00F30A05"/>
    <w:rsid w:val="00F30D5A"/>
    <w:rsid w:val="00F31A12"/>
    <w:rsid w:val="00F31DA0"/>
    <w:rsid w:val="00F31E6D"/>
    <w:rsid w:val="00F32274"/>
    <w:rsid w:val="00F3251C"/>
    <w:rsid w:val="00F32AC1"/>
    <w:rsid w:val="00F32B55"/>
    <w:rsid w:val="00F32BDF"/>
    <w:rsid w:val="00F32D05"/>
    <w:rsid w:val="00F332DA"/>
    <w:rsid w:val="00F33B25"/>
    <w:rsid w:val="00F33BC9"/>
    <w:rsid w:val="00F33C76"/>
    <w:rsid w:val="00F3442C"/>
    <w:rsid w:val="00F34F63"/>
    <w:rsid w:val="00F34F99"/>
    <w:rsid w:val="00F34FD0"/>
    <w:rsid w:val="00F351C1"/>
    <w:rsid w:val="00F352B2"/>
    <w:rsid w:val="00F35C19"/>
    <w:rsid w:val="00F3614D"/>
    <w:rsid w:val="00F36380"/>
    <w:rsid w:val="00F36CF3"/>
    <w:rsid w:val="00F372F3"/>
    <w:rsid w:val="00F37604"/>
    <w:rsid w:val="00F37693"/>
    <w:rsid w:val="00F376E5"/>
    <w:rsid w:val="00F40181"/>
    <w:rsid w:val="00F403A2"/>
    <w:rsid w:val="00F40636"/>
    <w:rsid w:val="00F408AC"/>
    <w:rsid w:val="00F40A40"/>
    <w:rsid w:val="00F40DCD"/>
    <w:rsid w:val="00F4129A"/>
    <w:rsid w:val="00F4135A"/>
    <w:rsid w:val="00F41476"/>
    <w:rsid w:val="00F41C31"/>
    <w:rsid w:val="00F41CB9"/>
    <w:rsid w:val="00F4206B"/>
    <w:rsid w:val="00F420C3"/>
    <w:rsid w:val="00F42152"/>
    <w:rsid w:val="00F4233F"/>
    <w:rsid w:val="00F424E9"/>
    <w:rsid w:val="00F428C0"/>
    <w:rsid w:val="00F430EC"/>
    <w:rsid w:val="00F43312"/>
    <w:rsid w:val="00F433AA"/>
    <w:rsid w:val="00F43500"/>
    <w:rsid w:val="00F43A40"/>
    <w:rsid w:val="00F43FF9"/>
    <w:rsid w:val="00F44724"/>
    <w:rsid w:val="00F45171"/>
    <w:rsid w:val="00F45383"/>
    <w:rsid w:val="00F45422"/>
    <w:rsid w:val="00F454EA"/>
    <w:rsid w:val="00F458CB"/>
    <w:rsid w:val="00F45D8A"/>
    <w:rsid w:val="00F461BC"/>
    <w:rsid w:val="00F46582"/>
    <w:rsid w:val="00F46856"/>
    <w:rsid w:val="00F46B7A"/>
    <w:rsid w:val="00F46BD7"/>
    <w:rsid w:val="00F473AC"/>
    <w:rsid w:val="00F47602"/>
    <w:rsid w:val="00F47A20"/>
    <w:rsid w:val="00F47A7A"/>
    <w:rsid w:val="00F47F91"/>
    <w:rsid w:val="00F50459"/>
    <w:rsid w:val="00F5054C"/>
    <w:rsid w:val="00F505CA"/>
    <w:rsid w:val="00F5076D"/>
    <w:rsid w:val="00F50BD9"/>
    <w:rsid w:val="00F51072"/>
    <w:rsid w:val="00F5125C"/>
    <w:rsid w:val="00F5184B"/>
    <w:rsid w:val="00F5195C"/>
    <w:rsid w:val="00F51A6A"/>
    <w:rsid w:val="00F52443"/>
    <w:rsid w:val="00F524A4"/>
    <w:rsid w:val="00F528A9"/>
    <w:rsid w:val="00F52AD3"/>
    <w:rsid w:val="00F52AFF"/>
    <w:rsid w:val="00F52FCB"/>
    <w:rsid w:val="00F5312A"/>
    <w:rsid w:val="00F53206"/>
    <w:rsid w:val="00F53226"/>
    <w:rsid w:val="00F53550"/>
    <w:rsid w:val="00F53561"/>
    <w:rsid w:val="00F5373C"/>
    <w:rsid w:val="00F54520"/>
    <w:rsid w:val="00F545D9"/>
    <w:rsid w:val="00F54B4E"/>
    <w:rsid w:val="00F54EDF"/>
    <w:rsid w:val="00F5535A"/>
    <w:rsid w:val="00F553E8"/>
    <w:rsid w:val="00F55EEF"/>
    <w:rsid w:val="00F56016"/>
    <w:rsid w:val="00F56305"/>
    <w:rsid w:val="00F564FD"/>
    <w:rsid w:val="00F5652C"/>
    <w:rsid w:val="00F5659B"/>
    <w:rsid w:val="00F56617"/>
    <w:rsid w:val="00F56C0E"/>
    <w:rsid w:val="00F56DFE"/>
    <w:rsid w:val="00F5740C"/>
    <w:rsid w:val="00F574F9"/>
    <w:rsid w:val="00F576EE"/>
    <w:rsid w:val="00F57E71"/>
    <w:rsid w:val="00F60256"/>
    <w:rsid w:val="00F60E47"/>
    <w:rsid w:val="00F612CA"/>
    <w:rsid w:val="00F61338"/>
    <w:rsid w:val="00F6172C"/>
    <w:rsid w:val="00F61A15"/>
    <w:rsid w:val="00F61B0F"/>
    <w:rsid w:val="00F61D93"/>
    <w:rsid w:val="00F61F08"/>
    <w:rsid w:val="00F6234B"/>
    <w:rsid w:val="00F625FF"/>
    <w:rsid w:val="00F6275C"/>
    <w:rsid w:val="00F62A5F"/>
    <w:rsid w:val="00F632A2"/>
    <w:rsid w:val="00F63C69"/>
    <w:rsid w:val="00F63D52"/>
    <w:rsid w:val="00F642EA"/>
    <w:rsid w:val="00F64E57"/>
    <w:rsid w:val="00F64EDF"/>
    <w:rsid w:val="00F64F97"/>
    <w:rsid w:val="00F64F9D"/>
    <w:rsid w:val="00F65494"/>
    <w:rsid w:val="00F654F4"/>
    <w:rsid w:val="00F654FA"/>
    <w:rsid w:val="00F656AD"/>
    <w:rsid w:val="00F6580A"/>
    <w:rsid w:val="00F65B0C"/>
    <w:rsid w:val="00F65F36"/>
    <w:rsid w:val="00F65F6B"/>
    <w:rsid w:val="00F66363"/>
    <w:rsid w:val="00F66701"/>
    <w:rsid w:val="00F66710"/>
    <w:rsid w:val="00F66B11"/>
    <w:rsid w:val="00F66E9C"/>
    <w:rsid w:val="00F6715A"/>
    <w:rsid w:val="00F678EC"/>
    <w:rsid w:val="00F67972"/>
    <w:rsid w:val="00F67CAF"/>
    <w:rsid w:val="00F705F4"/>
    <w:rsid w:val="00F70894"/>
    <w:rsid w:val="00F70C8C"/>
    <w:rsid w:val="00F70DD7"/>
    <w:rsid w:val="00F71252"/>
    <w:rsid w:val="00F7136B"/>
    <w:rsid w:val="00F71853"/>
    <w:rsid w:val="00F718DD"/>
    <w:rsid w:val="00F71DFB"/>
    <w:rsid w:val="00F71FA0"/>
    <w:rsid w:val="00F72800"/>
    <w:rsid w:val="00F72996"/>
    <w:rsid w:val="00F72B86"/>
    <w:rsid w:val="00F72F83"/>
    <w:rsid w:val="00F731A2"/>
    <w:rsid w:val="00F73674"/>
    <w:rsid w:val="00F737BF"/>
    <w:rsid w:val="00F738EB"/>
    <w:rsid w:val="00F73E27"/>
    <w:rsid w:val="00F73F44"/>
    <w:rsid w:val="00F743F2"/>
    <w:rsid w:val="00F747A8"/>
    <w:rsid w:val="00F747D1"/>
    <w:rsid w:val="00F74D70"/>
    <w:rsid w:val="00F753A7"/>
    <w:rsid w:val="00F75A41"/>
    <w:rsid w:val="00F75BBE"/>
    <w:rsid w:val="00F75DA2"/>
    <w:rsid w:val="00F75F56"/>
    <w:rsid w:val="00F7655E"/>
    <w:rsid w:val="00F76563"/>
    <w:rsid w:val="00F76660"/>
    <w:rsid w:val="00F7668C"/>
    <w:rsid w:val="00F76B80"/>
    <w:rsid w:val="00F76D38"/>
    <w:rsid w:val="00F7711F"/>
    <w:rsid w:val="00F77338"/>
    <w:rsid w:val="00F77655"/>
    <w:rsid w:val="00F776FD"/>
    <w:rsid w:val="00F7791B"/>
    <w:rsid w:val="00F77B04"/>
    <w:rsid w:val="00F77C39"/>
    <w:rsid w:val="00F77F9B"/>
    <w:rsid w:val="00F80003"/>
    <w:rsid w:val="00F80086"/>
    <w:rsid w:val="00F81095"/>
    <w:rsid w:val="00F81285"/>
    <w:rsid w:val="00F812AD"/>
    <w:rsid w:val="00F816C1"/>
    <w:rsid w:val="00F817B5"/>
    <w:rsid w:val="00F81921"/>
    <w:rsid w:val="00F81D72"/>
    <w:rsid w:val="00F81D9E"/>
    <w:rsid w:val="00F8237A"/>
    <w:rsid w:val="00F82587"/>
    <w:rsid w:val="00F82BC3"/>
    <w:rsid w:val="00F82D52"/>
    <w:rsid w:val="00F82DA2"/>
    <w:rsid w:val="00F83085"/>
    <w:rsid w:val="00F8423B"/>
    <w:rsid w:val="00F8473B"/>
    <w:rsid w:val="00F84A45"/>
    <w:rsid w:val="00F84ECA"/>
    <w:rsid w:val="00F85342"/>
    <w:rsid w:val="00F853F2"/>
    <w:rsid w:val="00F859F7"/>
    <w:rsid w:val="00F85AD7"/>
    <w:rsid w:val="00F86194"/>
    <w:rsid w:val="00F86F5E"/>
    <w:rsid w:val="00F8770A"/>
    <w:rsid w:val="00F87797"/>
    <w:rsid w:val="00F87E47"/>
    <w:rsid w:val="00F87E5F"/>
    <w:rsid w:val="00F87FEF"/>
    <w:rsid w:val="00F9058E"/>
    <w:rsid w:val="00F90D3C"/>
    <w:rsid w:val="00F912A5"/>
    <w:rsid w:val="00F91753"/>
    <w:rsid w:val="00F91EE5"/>
    <w:rsid w:val="00F923FA"/>
    <w:rsid w:val="00F924B5"/>
    <w:rsid w:val="00F926C4"/>
    <w:rsid w:val="00F92717"/>
    <w:rsid w:val="00F92B20"/>
    <w:rsid w:val="00F92C9E"/>
    <w:rsid w:val="00F93130"/>
    <w:rsid w:val="00F9318E"/>
    <w:rsid w:val="00F934CE"/>
    <w:rsid w:val="00F93513"/>
    <w:rsid w:val="00F936CC"/>
    <w:rsid w:val="00F936DA"/>
    <w:rsid w:val="00F9383E"/>
    <w:rsid w:val="00F93A0D"/>
    <w:rsid w:val="00F93A8E"/>
    <w:rsid w:val="00F93C0E"/>
    <w:rsid w:val="00F93C7C"/>
    <w:rsid w:val="00F93E72"/>
    <w:rsid w:val="00F93E97"/>
    <w:rsid w:val="00F94008"/>
    <w:rsid w:val="00F942F5"/>
    <w:rsid w:val="00F94351"/>
    <w:rsid w:val="00F9459A"/>
    <w:rsid w:val="00F94F81"/>
    <w:rsid w:val="00F95541"/>
    <w:rsid w:val="00F955E4"/>
    <w:rsid w:val="00F957F2"/>
    <w:rsid w:val="00F95B94"/>
    <w:rsid w:val="00F95BB7"/>
    <w:rsid w:val="00F95C86"/>
    <w:rsid w:val="00F95C91"/>
    <w:rsid w:val="00F96436"/>
    <w:rsid w:val="00F96544"/>
    <w:rsid w:val="00F96610"/>
    <w:rsid w:val="00F96645"/>
    <w:rsid w:val="00F96A61"/>
    <w:rsid w:val="00F96C07"/>
    <w:rsid w:val="00F96E0D"/>
    <w:rsid w:val="00F96F3A"/>
    <w:rsid w:val="00F97250"/>
    <w:rsid w:val="00F97777"/>
    <w:rsid w:val="00F97ADF"/>
    <w:rsid w:val="00F97DD5"/>
    <w:rsid w:val="00F97E0A"/>
    <w:rsid w:val="00F97FDF"/>
    <w:rsid w:val="00FA02DF"/>
    <w:rsid w:val="00FA0642"/>
    <w:rsid w:val="00FA082A"/>
    <w:rsid w:val="00FA0872"/>
    <w:rsid w:val="00FA08A3"/>
    <w:rsid w:val="00FA08E1"/>
    <w:rsid w:val="00FA12E3"/>
    <w:rsid w:val="00FA132B"/>
    <w:rsid w:val="00FA1573"/>
    <w:rsid w:val="00FA1810"/>
    <w:rsid w:val="00FA19F9"/>
    <w:rsid w:val="00FA1BA3"/>
    <w:rsid w:val="00FA1EE9"/>
    <w:rsid w:val="00FA22F8"/>
    <w:rsid w:val="00FA25CE"/>
    <w:rsid w:val="00FA28A1"/>
    <w:rsid w:val="00FA2A43"/>
    <w:rsid w:val="00FA2DED"/>
    <w:rsid w:val="00FA2F46"/>
    <w:rsid w:val="00FA313D"/>
    <w:rsid w:val="00FA36FE"/>
    <w:rsid w:val="00FA376C"/>
    <w:rsid w:val="00FA38C0"/>
    <w:rsid w:val="00FA3CC6"/>
    <w:rsid w:val="00FA3E41"/>
    <w:rsid w:val="00FA3EE1"/>
    <w:rsid w:val="00FA41AF"/>
    <w:rsid w:val="00FA4291"/>
    <w:rsid w:val="00FA46AC"/>
    <w:rsid w:val="00FA4862"/>
    <w:rsid w:val="00FA4D79"/>
    <w:rsid w:val="00FA4EBD"/>
    <w:rsid w:val="00FA5172"/>
    <w:rsid w:val="00FA5B40"/>
    <w:rsid w:val="00FA5FA0"/>
    <w:rsid w:val="00FA6280"/>
    <w:rsid w:val="00FA62FD"/>
    <w:rsid w:val="00FA6858"/>
    <w:rsid w:val="00FA69B8"/>
    <w:rsid w:val="00FA6E52"/>
    <w:rsid w:val="00FA7547"/>
    <w:rsid w:val="00FA7C78"/>
    <w:rsid w:val="00FA7D1E"/>
    <w:rsid w:val="00FA7F99"/>
    <w:rsid w:val="00FB0181"/>
    <w:rsid w:val="00FB04E0"/>
    <w:rsid w:val="00FB07D8"/>
    <w:rsid w:val="00FB0B7B"/>
    <w:rsid w:val="00FB0D87"/>
    <w:rsid w:val="00FB0E98"/>
    <w:rsid w:val="00FB138E"/>
    <w:rsid w:val="00FB192D"/>
    <w:rsid w:val="00FB227A"/>
    <w:rsid w:val="00FB2496"/>
    <w:rsid w:val="00FB2858"/>
    <w:rsid w:val="00FB32FD"/>
    <w:rsid w:val="00FB334B"/>
    <w:rsid w:val="00FB3AC3"/>
    <w:rsid w:val="00FB49CA"/>
    <w:rsid w:val="00FB4A08"/>
    <w:rsid w:val="00FB4ECE"/>
    <w:rsid w:val="00FB53A1"/>
    <w:rsid w:val="00FB555C"/>
    <w:rsid w:val="00FB5666"/>
    <w:rsid w:val="00FB567A"/>
    <w:rsid w:val="00FB624D"/>
    <w:rsid w:val="00FB6316"/>
    <w:rsid w:val="00FB67AA"/>
    <w:rsid w:val="00FB692C"/>
    <w:rsid w:val="00FB6E1C"/>
    <w:rsid w:val="00FB6FBC"/>
    <w:rsid w:val="00FB7084"/>
    <w:rsid w:val="00FB7504"/>
    <w:rsid w:val="00FB7778"/>
    <w:rsid w:val="00FC0035"/>
    <w:rsid w:val="00FC016D"/>
    <w:rsid w:val="00FC05FF"/>
    <w:rsid w:val="00FC12D3"/>
    <w:rsid w:val="00FC18C8"/>
    <w:rsid w:val="00FC1970"/>
    <w:rsid w:val="00FC19E4"/>
    <w:rsid w:val="00FC1C33"/>
    <w:rsid w:val="00FC1FEA"/>
    <w:rsid w:val="00FC247D"/>
    <w:rsid w:val="00FC24CD"/>
    <w:rsid w:val="00FC252D"/>
    <w:rsid w:val="00FC253F"/>
    <w:rsid w:val="00FC2597"/>
    <w:rsid w:val="00FC2BDB"/>
    <w:rsid w:val="00FC2EF7"/>
    <w:rsid w:val="00FC2F3C"/>
    <w:rsid w:val="00FC34A6"/>
    <w:rsid w:val="00FC358E"/>
    <w:rsid w:val="00FC39AE"/>
    <w:rsid w:val="00FC3E4C"/>
    <w:rsid w:val="00FC413B"/>
    <w:rsid w:val="00FC43A5"/>
    <w:rsid w:val="00FC49A2"/>
    <w:rsid w:val="00FC4C64"/>
    <w:rsid w:val="00FC50B7"/>
    <w:rsid w:val="00FC528A"/>
    <w:rsid w:val="00FC535F"/>
    <w:rsid w:val="00FC597F"/>
    <w:rsid w:val="00FC61E4"/>
    <w:rsid w:val="00FC6298"/>
    <w:rsid w:val="00FC6727"/>
    <w:rsid w:val="00FC67B2"/>
    <w:rsid w:val="00FC6EC7"/>
    <w:rsid w:val="00FC6F93"/>
    <w:rsid w:val="00FC7870"/>
    <w:rsid w:val="00FC7B90"/>
    <w:rsid w:val="00FC7F74"/>
    <w:rsid w:val="00FC7FD9"/>
    <w:rsid w:val="00FD00CD"/>
    <w:rsid w:val="00FD04AB"/>
    <w:rsid w:val="00FD05E7"/>
    <w:rsid w:val="00FD0BD2"/>
    <w:rsid w:val="00FD0FE5"/>
    <w:rsid w:val="00FD1012"/>
    <w:rsid w:val="00FD1028"/>
    <w:rsid w:val="00FD14B9"/>
    <w:rsid w:val="00FD16A4"/>
    <w:rsid w:val="00FD1A07"/>
    <w:rsid w:val="00FD2182"/>
    <w:rsid w:val="00FD2665"/>
    <w:rsid w:val="00FD26B5"/>
    <w:rsid w:val="00FD26DB"/>
    <w:rsid w:val="00FD2BAE"/>
    <w:rsid w:val="00FD2C41"/>
    <w:rsid w:val="00FD30D7"/>
    <w:rsid w:val="00FD3176"/>
    <w:rsid w:val="00FD3324"/>
    <w:rsid w:val="00FD3743"/>
    <w:rsid w:val="00FD3AA0"/>
    <w:rsid w:val="00FD3EED"/>
    <w:rsid w:val="00FD42F2"/>
    <w:rsid w:val="00FD44EB"/>
    <w:rsid w:val="00FD4BA4"/>
    <w:rsid w:val="00FD501E"/>
    <w:rsid w:val="00FD53EA"/>
    <w:rsid w:val="00FD5E6B"/>
    <w:rsid w:val="00FD6007"/>
    <w:rsid w:val="00FD6155"/>
    <w:rsid w:val="00FD6498"/>
    <w:rsid w:val="00FD6623"/>
    <w:rsid w:val="00FD686E"/>
    <w:rsid w:val="00FD7126"/>
    <w:rsid w:val="00FD73B1"/>
    <w:rsid w:val="00FD7746"/>
    <w:rsid w:val="00FD7CC1"/>
    <w:rsid w:val="00FE0104"/>
    <w:rsid w:val="00FE0CDC"/>
    <w:rsid w:val="00FE0D02"/>
    <w:rsid w:val="00FE1316"/>
    <w:rsid w:val="00FE14F7"/>
    <w:rsid w:val="00FE1528"/>
    <w:rsid w:val="00FE1684"/>
    <w:rsid w:val="00FE1817"/>
    <w:rsid w:val="00FE1ADA"/>
    <w:rsid w:val="00FE20A3"/>
    <w:rsid w:val="00FE20B9"/>
    <w:rsid w:val="00FE2536"/>
    <w:rsid w:val="00FE25E2"/>
    <w:rsid w:val="00FE2EA5"/>
    <w:rsid w:val="00FE31E0"/>
    <w:rsid w:val="00FE3A46"/>
    <w:rsid w:val="00FE3D81"/>
    <w:rsid w:val="00FE3EA2"/>
    <w:rsid w:val="00FE41EA"/>
    <w:rsid w:val="00FE47F4"/>
    <w:rsid w:val="00FE4A5C"/>
    <w:rsid w:val="00FE4B8A"/>
    <w:rsid w:val="00FE5769"/>
    <w:rsid w:val="00FE57BB"/>
    <w:rsid w:val="00FE5897"/>
    <w:rsid w:val="00FE6362"/>
    <w:rsid w:val="00FE65D5"/>
    <w:rsid w:val="00FE6652"/>
    <w:rsid w:val="00FE689F"/>
    <w:rsid w:val="00FE6911"/>
    <w:rsid w:val="00FE6993"/>
    <w:rsid w:val="00FE71B5"/>
    <w:rsid w:val="00FE71D5"/>
    <w:rsid w:val="00FE7548"/>
    <w:rsid w:val="00FE755B"/>
    <w:rsid w:val="00FE77B3"/>
    <w:rsid w:val="00FE7A62"/>
    <w:rsid w:val="00FE7BA3"/>
    <w:rsid w:val="00FE7D73"/>
    <w:rsid w:val="00FF0131"/>
    <w:rsid w:val="00FF02A8"/>
    <w:rsid w:val="00FF03C0"/>
    <w:rsid w:val="00FF0C8E"/>
    <w:rsid w:val="00FF11C0"/>
    <w:rsid w:val="00FF222D"/>
    <w:rsid w:val="00FF268E"/>
    <w:rsid w:val="00FF26C4"/>
    <w:rsid w:val="00FF2F03"/>
    <w:rsid w:val="00FF31A0"/>
    <w:rsid w:val="00FF354F"/>
    <w:rsid w:val="00FF39A6"/>
    <w:rsid w:val="00FF3A07"/>
    <w:rsid w:val="00FF3B87"/>
    <w:rsid w:val="00FF3C2D"/>
    <w:rsid w:val="00FF4334"/>
    <w:rsid w:val="00FF4889"/>
    <w:rsid w:val="00FF4A31"/>
    <w:rsid w:val="00FF4EC6"/>
    <w:rsid w:val="00FF4F3C"/>
    <w:rsid w:val="00FF4F52"/>
    <w:rsid w:val="00FF568F"/>
    <w:rsid w:val="00FF5819"/>
    <w:rsid w:val="00FF5D95"/>
    <w:rsid w:val="00FF5DC8"/>
    <w:rsid w:val="00FF5E19"/>
    <w:rsid w:val="00FF6003"/>
    <w:rsid w:val="00FF6135"/>
    <w:rsid w:val="00FF6414"/>
    <w:rsid w:val="00FF6883"/>
    <w:rsid w:val="00FF6B8F"/>
    <w:rsid w:val="00FF6E98"/>
    <w:rsid w:val="00FF7121"/>
    <w:rsid w:val="00FF7459"/>
    <w:rsid w:val="00FF7A2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A30ABE-B8AC-435C-9F92-1EE8B91F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4E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629AE"/>
    <w:pPr>
      <w:keepNext/>
      <w:outlineLvl w:val="0"/>
    </w:pPr>
    <w:rPr>
      <w:b/>
      <w:bCs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8629AE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link w:val="Heading3Char"/>
    <w:qFormat/>
    <w:rsid w:val="008629AE"/>
    <w:pPr>
      <w:keepNext/>
      <w:ind w:left="360"/>
      <w:jc w:val="both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8629A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8629AE"/>
    <w:pPr>
      <w:keepNext/>
      <w:jc w:val="center"/>
      <w:outlineLvl w:val="4"/>
    </w:pPr>
    <w:rPr>
      <w:b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8629AE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8629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8629AE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629AE"/>
    <w:pPr>
      <w:keepNext/>
      <w:outlineLvl w:val="8"/>
    </w:pPr>
    <w:rPr>
      <w:color w:val="00000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lava - napis, Char1,Char1"/>
    <w:basedOn w:val="Normal"/>
    <w:link w:val="HeaderChar"/>
    <w:uiPriority w:val="99"/>
    <w:rsid w:val="008629AE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link w:val="FooterChar"/>
    <w:uiPriority w:val="99"/>
    <w:rsid w:val="008629A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8629AE"/>
    <w:rPr>
      <w:b/>
      <w:sz w:val="20"/>
      <w:szCs w:val="20"/>
      <w:u w:val="single"/>
      <w:lang w:val="fr-FR" w:eastAsia="fr-FR"/>
    </w:rPr>
  </w:style>
  <w:style w:type="paragraph" w:styleId="Subtitle">
    <w:name w:val="Subtitle"/>
    <w:basedOn w:val="Normal"/>
    <w:link w:val="SubtitleChar"/>
    <w:qFormat/>
    <w:rsid w:val="008629AE"/>
    <w:pPr>
      <w:jc w:val="center"/>
    </w:pPr>
    <w:rPr>
      <w:b/>
      <w:bCs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8629AE"/>
    <w:rPr>
      <w:rFonts w:ascii="Tahoma" w:hAnsi="Tahoma"/>
      <w:sz w:val="16"/>
      <w:szCs w:val="16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FootnoteTextChar"/>
    <w:uiPriority w:val="99"/>
    <w:rsid w:val="008629AE"/>
    <w:rPr>
      <w:sz w:val="20"/>
      <w:szCs w:val="20"/>
      <w:lang w:val="ro-RO" w:eastAsia="ro-RO"/>
    </w:rPr>
  </w:style>
  <w:style w:type="character" w:styleId="FootnoteReference">
    <w:name w:val="footnote reference"/>
    <w:aliases w:val="Footnote,Footnote symbol,Fussnota,ftref"/>
    <w:uiPriority w:val="99"/>
    <w:semiHidden/>
    <w:rsid w:val="008629AE"/>
    <w:rPr>
      <w:vertAlign w:val="superscript"/>
    </w:rPr>
  </w:style>
  <w:style w:type="paragraph" w:customStyle="1" w:styleId="SubTitle2">
    <w:name w:val="SubTitle 2"/>
    <w:basedOn w:val="Normal"/>
    <w:rsid w:val="008629AE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link w:val="TitleChar"/>
    <w:qFormat/>
    <w:rsid w:val="008629AE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8629AE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8629AE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TOC1">
    <w:name w:val="toc 1"/>
    <w:basedOn w:val="Normal"/>
    <w:next w:val="Normal"/>
    <w:autoRedefine/>
    <w:uiPriority w:val="39"/>
    <w:rsid w:val="003F71A5"/>
    <w:pPr>
      <w:tabs>
        <w:tab w:val="left" w:pos="3372"/>
        <w:tab w:val="left" w:pos="4332"/>
        <w:tab w:val="right" w:leader="dot" w:pos="9060"/>
      </w:tabs>
    </w:pPr>
    <w:rPr>
      <w:b/>
      <w:bCs/>
      <w:noProof/>
      <w:lang w:val="fr-FR"/>
    </w:rPr>
  </w:style>
  <w:style w:type="paragraph" w:styleId="BodyText3">
    <w:name w:val="Body Text 3"/>
    <w:basedOn w:val="Normal"/>
    <w:link w:val="BodyText3Char"/>
    <w:rsid w:val="008629A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customStyle="1" w:styleId="Text1">
    <w:name w:val="Text 1"/>
    <w:basedOn w:val="Normal"/>
    <w:rsid w:val="008629AE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">
    <w:name w:val="Body Text"/>
    <w:basedOn w:val="Normal"/>
    <w:link w:val="BodyTextChar"/>
    <w:rsid w:val="008629AE"/>
    <w:pPr>
      <w:jc w:val="center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rsid w:val="008629AE"/>
    <w:pPr>
      <w:ind w:left="720" w:hanging="360"/>
      <w:jc w:val="both"/>
    </w:pPr>
    <w:rPr>
      <w:szCs w:val="20"/>
      <w:lang w:val="ro-RO"/>
    </w:rPr>
  </w:style>
  <w:style w:type="paragraph" w:customStyle="1" w:styleId="xl47">
    <w:name w:val="xl47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8629AE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5">
    <w:name w:val="xl65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8629AE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link w:val="BodyTextIndent3Char"/>
    <w:rsid w:val="008629AE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86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8629AE"/>
    <w:rPr>
      <w:i/>
      <w:iCs/>
      <w:sz w:val="20"/>
      <w:lang w:val="fr-FR"/>
    </w:rPr>
  </w:style>
  <w:style w:type="paragraph" w:customStyle="1" w:styleId="Style1">
    <w:name w:val="Style1"/>
    <w:basedOn w:val="Normal"/>
    <w:rsid w:val="008629AE"/>
    <w:pPr>
      <w:jc w:val="center"/>
    </w:pPr>
    <w:rPr>
      <w:b/>
      <w:bCs/>
      <w:lang w:val="ro-RO" w:eastAsia="ro-RO"/>
    </w:rPr>
  </w:style>
  <w:style w:type="paragraph" w:styleId="TOC3">
    <w:name w:val="toc 3"/>
    <w:basedOn w:val="Normal"/>
    <w:next w:val="Normal"/>
    <w:autoRedefine/>
    <w:uiPriority w:val="39"/>
    <w:rsid w:val="008629AE"/>
    <w:pPr>
      <w:ind w:left="480"/>
    </w:pPr>
    <w:rPr>
      <w:i/>
      <w:iCs/>
      <w:lang w:val="ro-RO"/>
    </w:rPr>
  </w:style>
  <w:style w:type="paragraph" w:styleId="CommentText">
    <w:name w:val="annotation text"/>
    <w:basedOn w:val="Normal"/>
    <w:link w:val="CommentTextChar"/>
    <w:uiPriority w:val="99"/>
    <w:rsid w:val="008629AE"/>
    <w:rPr>
      <w:sz w:val="20"/>
      <w:szCs w:val="20"/>
    </w:rPr>
  </w:style>
  <w:style w:type="paragraph" w:customStyle="1" w:styleId="Stil1">
    <w:name w:val="Stil1"/>
    <w:basedOn w:val="Normal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8629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629AE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xl61">
    <w:name w:val="xl61"/>
    <w:basedOn w:val="Normal"/>
    <w:rsid w:val="008629AE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customStyle="1" w:styleId="titlefront">
    <w:name w:val="title_front"/>
    <w:basedOn w:val="Normal"/>
    <w:rsid w:val="008629AE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8629AE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uiPriority w:val="99"/>
    <w:rsid w:val="008629AE"/>
    <w:rPr>
      <w:color w:val="0000FF"/>
      <w:u w:val="single"/>
    </w:rPr>
  </w:style>
  <w:style w:type="character" w:customStyle="1" w:styleId="CaracterCaracter">
    <w:name w:val="Caracter Caracter"/>
    <w:rsid w:val="008629AE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8629AE"/>
  </w:style>
  <w:style w:type="paragraph" w:styleId="BodyTextIndent2">
    <w:name w:val="Body Text Indent 2"/>
    <w:basedOn w:val="Normal"/>
    <w:link w:val="BodyTextIndent2Char"/>
    <w:rsid w:val="008629AE"/>
    <w:pPr>
      <w:ind w:left="348"/>
      <w:jc w:val="both"/>
    </w:pPr>
    <w:rPr>
      <w:color w:val="FF0000"/>
      <w:sz w:val="20"/>
    </w:rPr>
  </w:style>
  <w:style w:type="paragraph" w:styleId="TOC2">
    <w:name w:val="toc 2"/>
    <w:basedOn w:val="Normal"/>
    <w:next w:val="Normal"/>
    <w:autoRedefine/>
    <w:uiPriority w:val="39"/>
    <w:rsid w:val="008629AE"/>
    <w:pPr>
      <w:ind w:left="240"/>
    </w:pPr>
  </w:style>
  <w:style w:type="paragraph" w:customStyle="1" w:styleId="xl34">
    <w:name w:val="xl34"/>
    <w:basedOn w:val="Normal"/>
    <w:rsid w:val="0086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uiPriority w:val="99"/>
    <w:rsid w:val="002634E8"/>
    <w:rPr>
      <w:color w:val="800080"/>
      <w:u w:val="single"/>
    </w:rPr>
  </w:style>
  <w:style w:type="character" w:customStyle="1" w:styleId="titre1">
    <w:name w:val="titre1"/>
    <w:basedOn w:val="DefaultParagraphFont"/>
    <w:rsid w:val="008B77AD"/>
  </w:style>
  <w:style w:type="paragraph" w:customStyle="1" w:styleId="Address">
    <w:name w:val="Address"/>
    <w:basedOn w:val="Normal"/>
    <w:rsid w:val="008B77AD"/>
    <w:rPr>
      <w:szCs w:val="20"/>
      <w:lang w:val="en-GB" w:eastAsia="fr-FR"/>
    </w:rPr>
  </w:style>
  <w:style w:type="table" w:styleId="TableGrid">
    <w:name w:val="Table Grid"/>
    <w:basedOn w:val="TableNormal"/>
    <w:rsid w:val="00EC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8C0582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8C0582"/>
    <w:rPr>
      <w:lang w:val="pl-PL" w:eastAsia="pl-PL"/>
    </w:rPr>
  </w:style>
  <w:style w:type="paragraph" w:customStyle="1" w:styleId="Titreobjet">
    <w:name w:val="Titre objet"/>
    <w:basedOn w:val="Normal"/>
    <w:next w:val="Normal"/>
    <w:rsid w:val="00364D7B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840840"/>
    <w:rPr>
      <w:lang w:val="pl-PL" w:eastAsia="pl-PL"/>
    </w:rPr>
  </w:style>
  <w:style w:type="character" w:styleId="CommentReference">
    <w:name w:val="annotation reference"/>
    <w:uiPriority w:val="99"/>
    <w:rsid w:val="00D734D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734D6"/>
    <w:rPr>
      <w:b/>
      <w:bCs/>
    </w:rPr>
  </w:style>
  <w:style w:type="character" w:customStyle="1" w:styleId="tpt1">
    <w:name w:val="tpt1"/>
    <w:basedOn w:val="DefaultParagraphFont"/>
    <w:rsid w:val="00815A90"/>
  </w:style>
  <w:style w:type="character" w:customStyle="1" w:styleId="pt1">
    <w:name w:val="pt1"/>
    <w:rsid w:val="00293BC9"/>
    <w:rPr>
      <w:b/>
      <w:bCs/>
      <w:color w:val="8F0000"/>
    </w:rPr>
  </w:style>
  <w:style w:type="paragraph" w:customStyle="1" w:styleId="CharCharCharChar">
    <w:name w:val="Char Char Char Char"/>
    <w:basedOn w:val="Normal"/>
    <w:rsid w:val="009B1375"/>
    <w:rPr>
      <w:lang w:val="pl-PL" w:eastAsia="pl-PL"/>
    </w:rPr>
  </w:style>
  <w:style w:type="paragraph" w:customStyle="1" w:styleId="StilStil1Stnga">
    <w:name w:val="Stil Stil1 + Stânga"/>
    <w:basedOn w:val="Normal"/>
    <w:rsid w:val="002B14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link w:val="NormalWeb2Char"/>
    <w:rsid w:val="002B14D6"/>
    <w:pPr>
      <w:spacing w:before="105" w:after="105"/>
      <w:ind w:left="105" w:right="105"/>
    </w:pPr>
    <w:rPr>
      <w:color w:val="000000"/>
      <w:lang w:val="en-GB"/>
    </w:rPr>
  </w:style>
  <w:style w:type="paragraph" w:styleId="DocumentMap">
    <w:name w:val="Document Map"/>
    <w:basedOn w:val="Normal"/>
    <w:link w:val="DocumentMapChar"/>
    <w:semiHidden/>
    <w:rsid w:val="002B14D6"/>
    <w:pPr>
      <w:shd w:val="clear" w:color="auto" w:fill="000080"/>
    </w:pPr>
    <w:rPr>
      <w:rFonts w:ascii="Tahoma" w:hAnsi="Tahoma"/>
      <w:lang w:val="ro-RO"/>
    </w:rPr>
  </w:style>
  <w:style w:type="paragraph" w:customStyle="1" w:styleId="FR1">
    <w:name w:val="FR1"/>
    <w:rsid w:val="002B14D6"/>
    <w:pPr>
      <w:widowControl w:val="0"/>
    </w:pPr>
    <w:rPr>
      <w:rFonts w:ascii="Arial" w:eastAsia="Times New Roman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2B14D6"/>
    <w:pPr>
      <w:widowControl w:val="0"/>
    </w:pPr>
    <w:rPr>
      <w:szCs w:val="20"/>
      <w:lang w:eastAsia="ro-RO"/>
    </w:rPr>
  </w:style>
  <w:style w:type="paragraph" w:customStyle="1" w:styleId="CaracterCaracter1">
    <w:name w:val="Caracter Caracter1"/>
    <w:basedOn w:val="Normal"/>
    <w:rsid w:val="004511DA"/>
    <w:rPr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1A0F49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1A0F49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BalloonTextChar">
    <w:name w:val="Balloon Text Char"/>
    <w:link w:val="BalloonText"/>
    <w:rsid w:val="001A0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CD2447"/>
    <w:rPr>
      <w:rFonts w:eastAsia="Times New Roman"/>
      <w:b/>
      <w:bCs/>
      <w:sz w:val="24"/>
      <w:lang w:val="ro-RO"/>
    </w:rPr>
  </w:style>
  <w:style w:type="character" w:customStyle="1" w:styleId="BodyText3Char">
    <w:name w:val="Body Text 3 Char"/>
    <w:link w:val="BodyText3"/>
    <w:rsid w:val="00CD2447"/>
    <w:rPr>
      <w:rFonts w:eastAsia="Times New Roman"/>
      <w:b/>
      <w:bCs/>
      <w:sz w:val="28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CD2447"/>
    <w:rPr>
      <w:rFonts w:eastAsia="Times New Roman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CD2447"/>
    <w:pPr>
      <w:ind w:left="720"/>
      <w:contextualSpacing/>
    </w:pPr>
  </w:style>
  <w:style w:type="character" w:customStyle="1" w:styleId="BodyTextChar">
    <w:name w:val="Body Text Char"/>
    <w:link w:val="BodyText"/>
    <w:rsid w:val="00C637DB"/>
    <w:rPr>
      <w:rFonts w:eastAsia="Times New Roman"/>
      <w:b/>
      <w:bCs/>
      <w:sz w:val="24"/>
      <w:lang w:eastAsia="en-US"/>
    </w:rPr>
  </w:style>
  <w:style w:type="character" w:customStyle="1" w:styleId="Heading3Char">
    <w:name w:val="Heading 3 Char"/>
    <w:aliases w:val=" Caracter Char"/>
    <w:link w:val="Heading3"/>
    <w:rsid w:val="00F92B20"/>
    <w:rPr>
      <w:rFonts w:eastAsia="Times New Roman"/>
      <w:b/>
      <w:bCs/>
      <w:i/>
      <w:iCs/>
      <w:sz w:val="24"/>
      <w:lang w:eastAsia="en-US"/>
    </w:rPr>
  </w:style>
  <w:style w:type="paragraph" w:customStyle="1" w:styleId="CaracterCaracter5">
    <w:name w:val="Caracter Caracter5"/>
    <w:basedOn w:val="Normal"/>
    <w:rsid w:val="00E5336D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link w:val="FootnoteText"/>
    <w:uiPriority w:val="99"/>
    <w:rsid w:val="00B808CD"/>
    <w:rPr>
      <w:rFonts w:eastAsia="Times New Roman"/>
      <w:lang w:val="ro-RO" w:eastAsia="ro-RO"/>
    </w:rPr>
  </w:style>
  <w:style w:type="paragraph" w:styleId="NoSpacing">
    <w:name w:val="No Spacing"/>
    <w:link w:val="NoSpacingChar"/>
    <w:uiPriority w:val="1"/>
    <w:qFormat/>
    <w:rsid w:val="00B808CD"/>
    <w:rPr>
      <w:rFonts w:ascii="Calibri" w:eastAsia="Times New Roman" w:hAnsi="Calibr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165835"/>
  </w:style>
  <w:style w:type="character" w:customStyle="1" w:styleId="Heading2Char">
    <w:name w:val="Heading 2 Char"/>
    <w:link w:val="Heading2"/>
    <w:rsid w:val="00165835"/>
    <w:rPr>
      <w:rFonts w:eastAsia="Times New Roman"/>
      <w:b/>
      <w:i/>
      <w:sz w:val="44"/>
      <w:szCs w:val="24"/>
      <w:lang w:val="fr-FR" w:eastAsia="fr-FR"/>
    </w:rPr>
  </w:style>
  <w:style w:type="character" w:customStyle="1" w:styleId="Heading4Char">
    <w:name w:val="Heading 4 Char"/>
    <w:link w:val="Heading4"/>
    <w:rsid w:val="00165835"/>
    <w:rPr>
      <w:rFonts w:eastAsia="Times New Roman"/>
      <w:b/>
      <w:i/>
      <w:lang w:val="fr-FR" w:eastAsia="fr-FR"/>
    </w:rPr>
  </w:style>
  <w:style w:type="character" w:customStyle="1" w:styleId="Heading6Char">
    <w:name w:val="Heading 6 Char"/>
    <w:link w:val="Heading6"/>
    <w:rsid w:val="00165835"/>
    <w:rPr>
      <w:rFonts w:eastAsia="Times New Roman"/>
      <w:b/>
      <w:sz w:val="24"/>
      <w:szCs w:val="24"/>
      <w:lang w:val="ro-RO"/>
    </w:rPr>
  </w:style>
  <w:style w:type="character" w:customStyle="1" w:styleId="HeaderChar">
    <w:name w:val="Header Char"/>
    <w:aliases w:val="Glava - napis Char, Char1 Char,Char1 Char"/>
    <w:link w:val="Header"/>
    <w:uiPriority w:val="99"/>
    <w:rsid w:val="00165835"/>
    <w:rPr>
      <w:rFonts w:eastAsia="Times New Roman"/>
      <w:sz w:val="24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165835"/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6583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 w:eastAsia="ja-JP"/>
    </w:rPr>
  </w:style>
  <w:style w:type="character" w:customStyle="1" w:styleId="NormalWeb2Char">
    <w:name w:val="Normal (Web)2 Char"/>
    <w:link w:val="NormalWeb2"/>
    <w:rsid w:val="00165835"/>
    <w:rPr>
      <w:rFonts w:eastAsia="Times New Roman"/>
      <w:color w:val="000000"/>
      <w:sz w:val="24"/>
      <w:szCs w:val="24"/>
      <w:lang w:val="en-GB"/>
    </w:rPr>
  </w:style>
  <w:style w:type="character" w:styleId="IntenseReference">
    <w:name w:val="Intense Reference"/>
    <w:uiPriority w:val="32"/>
    <w:qFormat/>
    <w:rsid w:val="00165835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165835"/>
  </w:style>
  <w:style w:type="character" w:customStyle="1" w:styleId="BodyText2Char">
    <w:name w:val="Body Text 2 Char"/>
    <w:link w:val="BodyText2"/>
    <w:rsid w:val="00165835"/>
    <w:rPr>
      <w:rFonts w:eastAsia="Times New Roman"/>
      <w:b/>
      <w:u w:val="single"/>
      <w:lang w:val="fr-FR" w:eastAsia="fr-FR"/>
    </w:rPr>
  </w:style>
  <w:style w:type="character" w:customStyle="1" w:styleId="BodyTextIndent3Char">
    <w:name w:val="Body Text Indent 3 Char"/>
    <w:link w:val="BodyTextIndent3"/>
    <w:rsid w:val="00165835"/>
    <w:rPr>
      <w:rFonts w:eastAsia="Times New Roman"/>
      <w:noProof/>
      <w:color w:val="FF00FF"/>
      <w:sz w:val="28"/>
      <w:szCs w:val="28"/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16583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65835"/>
    <w:rPr>
      <w:rFonts w:ascii="Consolas" w:eastAsia="Calibri" w:hAnsi="Consolas"/>
      <w:sz w:val="21"/>
      <w:szCs w:val="21"/>
    </w:rPr>
  </w:style>
  <w:style w:type="paragraph" w:customStyle="1" w:styleId="CharCharCharCharCharCharChar">
    <w:name w:val="Char Char Char Char Char Char Char"/>
    <w:basedOn w:val="Normal"/>
    <w:rsid w:val="00165835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165835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CharChar">
    <w:name w:val="Caracter Caracter Char Char"/>
    <w:basedOn w:val="Normal"/>
    <w:rsid w:val="00165835"/>
    <w:rPr>
      <w:lang w:val="pl-PL" w:eastAsia="pl-PL"/>
    </w:rPr>
  </w:style>
  <w:style w:type="paragraph" w:styleId="Revision">
    <w:name w:val="Revision"/>
    <w:hidden/>
    <w:uiPriority w:val="99"/>
    <w:semiHidden/>
    <w:rsid w:val="00165835"/>
    <w:rPr>
      <w:rFonts w:eastAsia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65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Header"/>
    <w:rsid w:val="00165835"/>
    <w:rPr>
      <w:b/>
      <w:lang w:val="ro-RO"/>
    </w:rPr>
  </w:style>
  <w:style w:type="character" w:customStyle="1" w:styleId="CommentSubjectChar">
    <w:name w:val="Comment Subject Char"/>
    <w:link w:val="CommentSubject"/>
    <w:rsid w:val="00165835"/>
    <w:rPr>
      <w:rFonts w:eastAsia="Times New Roman"/>
      <w:b/>
      <w:bCs/>
    </w:rPr>
  </w:style>
  <w:style w:type="character" w:customStyle="1" w:styleId="DocumentMapChar">
    <w:name w:val="Document Map Char"/>
    <w:link w:val="DocumentMap"/>
    <w:semiHidden/>
    <w:rsid w:val="00165835"/>
    <w:rPr>
      <w:rFonts w:ascii="Tahoma" w:eastAsia="Times New Roman" w:hAnsi="Tahoma" w:cs="Tahoma"/>
      <w:sz w:val="24"/>
      <w:szCs w:val="24"/>
      <w:shd w:val="clear" w:color="auto" w:fill="000080"/>
      <w:lang w:val="ro-RO"/>
    </w:rPr>
  </w:style>
  <w:style w:type="paragraph" w:customStyle="1" w:styleId="msolistparagraph0">
    <w:name w:val="msolistparagraph"/>
    <w:basedOn w:val="Normal"/>
    <w:rsid w:val="00165835"/>
    <w:pPr>
      <w:ind w:left="720"/>
    </w:pPr>
    <w:rPr>
      <w:rFonts w:ascii="Calibri" w:hAnsi="Calibri"/>
      <w:sz w:val="22"/>
      <w:szCs w:val="22"/>
      <w:lang w:val="ro-RO" w:eastAsia="ro-RO"/>
    </w:rPr>
  </w:style>
  <w:style w:type="table" w:customStyle="1" w:styleId="TableGrid11">
    <w:name w:val="Table Grid11"/>
    <w:basedOn w:val="TableNormal"/>
    <w:next w:val="TableGrid"/>
    <w:uiPriority w:val="59"/>
    <w:rsid w:val="00165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16583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6583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6583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6583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6583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6583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165835"/>
    <w:rPr>
      <w:rFonts w:eastAsia="Times New Roman"/>
      <w:sz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7A0DC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A0DC4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72108B"/>
  </w:style>
  <w:style w:type="character" w:customStyle="1" w:styleId="Heading5Char">
    <w:name w:val="Heading 5 Char"/>
    <w:link w:val="Heading5"/>
    <w:rsid w:val="0072108B"/>
    <w:rPr>
      <w:rFonts w:eastAsia="Times New Roman"/>
      <w:b/>
      <w:sz w:val="24"/>
      <w:lang w:val="ro-RO"/>
    </w:rPr>
  </w:style>
  <w:style w:type="character" w:customStyle="1" w:styleId="Heading7Char">
    <w:name w:val="Heading 7 Char"/>
    <w:link w:val="Heading7"/>
    <w:rsid w:val="0072108B"/>
    <w:rPr>
      <w:rFonts w:eastAsia="Times New Roman"/>
      <w:b/>
      <w:color w:val="0000FF"/>
      <w:sz w:val="22"/>
      <w:u w:val="single"/>
      <w:lang w:val="fr-FR" w:eastAsia="fr-FR"/>
    </w:rPr>
  </w:style>
  <w:style w:type="character" w:customStyle="1" w:styleId="Heading8Char">
    <w:name w:val="Heading 8 Char"/>
    <w:link w:val="Heading8"/>
    <w:rsid w:val="0072108B"/>
    <w:rPr>
      <w:rFonts w:eastAsia="Times New Roman"/>
      <w:b/>
    </w:rPr>
  </w:style>
  <w:style w:type="character" w:customStyle="1" w:styleId="Heading9Char">
    <w:name w:val="Heading 9 Char"/>
    <w:link w:val="Heading9"/>
    <w:rsid w:val="0072108B"/>
    <w:rPr>
      <w:rFonts w:eastAsia="Times New Roman"/>
      <w:color w:val="000000"/>
      <w:sz w:val="24"/>
      <w:lang w:val="fr-FR" w:eastAsia="fr-FR"/>
    </w:rPr>
  </w:style>
  <w:style w:type="character" w:customStyle="1" w:styleId="SubtitleChar">
    <w:name w:val="Subtitle Char"/>
    <w:link w:val="Subtitle"/>
    <w:rsid w:val="0072108B"/>
    <w:rPr>
      <w:rFonts w:eastAsia="Times New Roman"/>
      <w:b/>
      <w:bCs/>
      <w:sz w:val="24"/>
      <w:szCs w:val="24"/>
      <w:u w:val="single"/>
      <w:lang w:val="fr-FR" w:eastAsia="fr-FR"/>
    </w:rPr>
  </w:style>
  <w:style w:type="character" w:customStyle="1" w:styleId="BalloonTextChar1">
    <w:name w:val="Balloon Text Char1"/>
    <w:uiPriority w:val="99"/>
    <w:semiHidden/>
    <w:rsid w:val="0072108B"/>
    <w:rPr>
      <w:rFonts w:ascii="Tahoma" w:eastAsia="Times New Roman" w:hAnsi="Tahoma" w:cs="Tahoma"/>
      <w:sz w:val="16"/>
      <w:szCs w:val="16"/>
    </w:rPr>
  </w:style>
  <w:style w:type="character" w:customStyle="1" w:styleId="TitleChar">
    <w:name w:val="Title Char"/>
    <w:link w:val="Title"/>
    <w:rsid w:val="0072108B"/>
    <w:rPr>
      <w:rFonts w:eastAsia="Times New Roman"/>
      <w:b/>
      <w:bCs/>
      <w:sz w:val="24"/>
      <w:lang w:val="fr-FR" w:eastAsia="fr-FR"/>
    </w:rPr>
  </w:style>
  <w:style w:type="character" w:customStyle="1" w:styleId="BodyTextIndentChar1">
    <w:name w:val="Body Text Indent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72108B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72108B"/>
    <w:rPr>
      <w:rFonts w:ascii="Times New Roman" w:eastAsia="Times New Roman" w:hAnsi="Times New Roman"/>
    </w:rPr>
  </w:style>
  <w:style w:type="character" w:customStyle="1" w:styleId="BodyTextIndent2Char">
    <w:name w:val="Body Text Indent 2 Char"/>
    <w:link w:val="BodyTextIndent2"/>
    <w:rsid w:val="0072108B"/>
    <w:rPr>
      <w:rFonts w:eastAsia="Times New Roman"/>
      <w:color w:val="FF0000"/>
      <w:szCs w:val="24"/>
    </w:rPr>
  </w:style>
  <w:style w:type="character" w:customStyle="1" w:styleId="BodyTextIndent2Char1">
    <w:name w:val="Body Text Indent 2 Char1"/>
    <w:uiPriority w:val="99"/>
    <w:semiHidden/>
    <w:rsid w:val="0072108B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72108B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72108B"/>
    <w:rPr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al1">
    <w:name w:val="tal1"/>
    <w:rsid w:val="0072108B"/>
  </w:style>
  <w:style w:type="paragraph" w:customStyle="1" w:styleId="ZchnZchnCharCharChar">
    <w:name w:val="Zchn Zchn Char Char Cha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tsp1">
    <w:name w:val="tsp1"/>
    <w:rsid w:val="0072108B"/>
  </w:style>
  <w:style w:type="table" w:customStyle="1" w:styleId="TableGrid2">
    <w:name w:val="Table Grid2"/>
    <w:basedOn w:val="TableNormal"/>
    <w:next w:val="TableGrid"/>
    <w:uiPriority w:val="59"/>
    <w:rsid w:val="007210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72108B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xl101">
    <w:name w:val="xl101"/>
    <w:basedOn w:val="Normal"/>
    <w:rsid w:val="0033525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7">
    <w:name w:val="xl107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8">
    <w:name w:val="xl108"/>
    <w:basedOn w:val="Normal"/>
    <w:rsid w:val="0033525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09">
    <w:name w:val="xl109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0">
    <w:name w:val="xl110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Normal"/>
    <w:rsid w:val="0033525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2">
    <w:name w:val="xl112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3">
    <w:name w:val="xl113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14">
    <w:name w:val="xl114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5">
    <w:name w:val="xl115"/>
    <w:basedOn w:val="Normal"/>
    <w:rsid w:val="0033525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6">
    <w:name w:val="xl116"/>
    <w:basedOn w:val="Normal"/>
    <w:rsid w:val="00335252"/>
    <w:pP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0">
    <w:name w:val="xl120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1">
    <w:name w:val="xl12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2">
    <w:name w:val="xl122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23">
    <w:name w:val="xl123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4">
    <w:name w:val="xl124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5">
    <w:name w:val="xl125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rsid w:val="00335252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33525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Normal"/>
    <w:rsid w:val="0033525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"/>
    <w:rsid w:val="0033525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1">
    <w:name w:val="xl131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rsid w:val="0033525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6">
    <w:name w:val="xl136"/>
    <w:basedOn w:val="Normal"/>
    <w:rsid w:val="0033525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7">
    <w:name w:val="xl137"/>
    <w:basedOn w:val="Normal"/>
    <w:rsid w:val="00335252"/>
    <w:pPr>
      <w:pBdr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FFFF"/>
      <w:sz w:val="18"/>
      <w:szCs w:val="18"/>
    </w:rPr>
  </w:style>
  <w:style w:type="paragraph" w:customStyle="1" w:styleId="xl138">
    <w:name w:val="xl138"/>
    <w:basedOn w:val="Normal"/>
    <w:rsid w:val="00335252"/>
    <w:pP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Normal"/>
    <w:rsid w:val="0033525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0">
    <w:name w:val="xl14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1">
    <w:name w:val="xl141"/>
    <w:basedOn w:val="Normal"/>
    <w:rsid w:val="0033525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2">
    <w:name w:val="xl142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Normal"/>
    <w:rsid w:val="003352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rsid w:val="0033525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47">
    <w:name w:val="xl147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8">
    <w:name w:val="xl148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9">
    <w:name w:val="xl149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Normal"/>
    <w:rsid w:val="0033525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Normal"/>
    <w:rsid w:val="003352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Normal"/>
    <w:rsid w:val="003352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Normal"/>
    <w:rsid w:val="0033525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8">
    <w:name w:val="xl158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Normal"/>
    <w:rsid w:val="003352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2">
    <w:name w:val="xl162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3">
    <w:name w:val="xl163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4">
    <w:name w:val="xl164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5">
    <w:name w:val="xl165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6">
    <w:name w:val="xl166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"/>
    <w:rsid w:val="003352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0">
    <w:name w:val="xl170"/>
    <w:basedOn w:val="Normal"/>
    <w:rsid w:val="003352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171">
    <w:name w:val="xl171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"/>
    <w:rsid w:val="00335252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al"/>
    <w:rsid w:val="003352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"/>
    <w:rsid w:val="003352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"/>
    <w:rsid w:val="0033525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9">
    <w:name w:val="xl179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2">
    <w:name w:val="xl182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rsid w:val="003352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Normal"/>
    <w:rsid w:val="00335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6">
    <w:name w:val="xl186"/>
    <w:basedOn w:val="Normal"/>
    <w:rsid w:val="00335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rsid w:val="0033525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9">
    <w:name w:val="xl189"/>
    <w:basedOn w:val="Normal"/>
    <w:rsid w:val="003352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Normal"/>
    <w:rsid w:val="00335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1">
    <w:name w:val="xl191"/>
    <w:basedOn w:val="Normal"/>
    <w:rsid w:val="003352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Normal"/>
    <w:rsid w:val="003352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3">
    <w:name w:val="xl193"/>
    <w:basedOn w:val="Normal"/>
    <w:rsid w:val="003352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Normal"/>
    <w:rsid w:val="0033525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3352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Normal"/>
    <w:rsid w:val="0033525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8">
    <w:name w:val="xl198"/>
    <w:basedOn w:val="Normal"/>
    <w:rsid w:val="003352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335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3352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2">
    <w:name w:val="xl202"/>
    <w:basedOn w:val="Normal"/>
    <w:rsid w:val="003352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Normal"/>
    <w:rsid w:val="003352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3352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"/>
    <w:rsid w:val="003352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7">
    <w:name w:val="xl207"/>
    <w:basedOn w:val="Normal"/>
    <w:rsid w:val="003352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8">
    <w:name w:val="xl208"/>
    <w:basedOn w:val="Normal"/>
    <w:rsid w:val="000B237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Normal"/>
    <w:rsid w:val="000B23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"/>
    <w:rsid w:val="000B237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"/>
    <w:rsid w:val="000B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"/>
    <w:rsid w:val="000B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"/>
    <w:rsid w:val="000B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"/>
    <w:rsid w:val="000B237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15">
    <w:name w:val="xl215"/>
    <w:basedOn w:val="Normal"/>
    <w:rsid w:val="000B237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Normal"/>
    <w:rsid w:val="000B237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Normal"/>
    <w:rsid w:val="000B23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8">
    <w:name w:val="xl218"/>
    <w:basedOn w:val="Normal"/>
    <w:rsid w:val="000B23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9">
    <w:name w:val="xl219"/>
    <w:basedOn w:val="Normal"/>
    <w:rsid w:val="000B23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0">
    <w:name w:val="xl220"/>
    <w:basedOn w:val="Normal"/>
    <w:rsid w:val="000B23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1">
    <w:name w:val="xl221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2">
    <w:name w:val="xl222"/>
    <w:basedOn w:val="Normal"/>
    <w:rsid w:val="000B237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23">
    <w:name w:val="xl223"/>
    <w:basedOn w:val="Normal"/>
    <w:rsid w:val="000B2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5">
    <w:name w:val="xl225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6">
    <w:name w:val="xl226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7">
    <w:name w:val="xl227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8">
    <w:name w:val="xl228"/>
    <w:basedOn w:val="Normal"/>
    <w:rsid w:val="000B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229">
    <w:name w:val="xl229"/>
    <w:basedOn w:val="Normal"/>
    <w:rsid w:val="000B237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0">
    <w:name w:val="xl230"/>
    <w:basedOn w:val="Normal"/>
    <w:rsid w:val="000B237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1">
    <w:name w:val="xl231"/>
    <w:basedOn w:val="Normal"/>
    <w:rsid w:val="000B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2">
    <w:name w:val="xl232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3">
    <w:name w:val="xl233"/>
    <w:basedOn w:val="Normal"/>
    <w:rsid w:val="000B237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4">
    <w:name w:val="xl234"/>
    <w:basedOn w:val="Normal"/>
    <w:rsid w:val="000B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5">
    <w:name w:val="xl235"/>
    <w:basedOn w:val="Normal"/>
    <w:rsid w:val="000B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6">
    <w:name w:val="xl236"/>
    <w:basedOn w:val="Normal"/>
    <w:rsid w:val="000B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7">
    <w:name w:val="xl237"/>
    <w:basedOn w:val="Normal"/>
    <w:rsid w:val="000B23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8">
    <w:name w:val="xl238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39">
    <w:name w:val="xl239"/>
    <w:basedOn w:val="Normal"/>
    <w:rsid w:val="000B237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character" w:customStyle="1" w:styleId="NoSpacingChar">
    <w:name w:val="No Spacing Char"/>
    <w:link w:val="NoSpacing"/>
    <w:uiPriority w:val="1"/>
    <w:rsid w:val="00F76660"/>
    <w:rPr>
      <w:rFonts w:ascii="Calibri" w:eastAsia="Times New Roman" w:hAnsi="Calibri"/>
      <w:sz w:val="22"/>
      <w:szCs w:val="22"/>
      <w:lang w:bidi="ar-SA"/>
    </w:rPr>
  </w:style>
  <w:style w:type="character" w:customStyle="1" w:styleId="ListParagraphChar">
    <w:name w:val="List Paragraph Char"/>
    <w:aliases w:val="Normal bullet 2 Char,lp1 Char,Heading x1 Char"/>
    <w:link w:val="ListParagraph1"/>
    <w:uiPriority w:val="34"/>
    <w:locked/>
    <w:rsid w:val="00C51025"/>
    <w:rPr>
      <w:rFonts w:eastAsia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641B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1D72AB"/>
    <w:rPr>
      <w:i/>
      <w:iCs/>
    </w:rPr>
  </w:style>
  <w:style w:type="paragraph" w:customStyle="1" w:styleId="Default">
    <w:name w:val="Default"/>
    <w:rsid w:val="001E0B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930C1B"/>
    <w:pPr>
      <w:widowControl w:val="0"/>
      <w:adjustRightInd w:val="0"/>
      <w:jc w:val="both"/>
      <w:textAlignment w:val="baseline"/>
    </w:pPr>
    <w:rPr>
      <w:lang w:val="pl-PL" w:eastAsia="pl-PL"/>
    </w:rPr>
  </w:style>
  <w:style w:type="character" w:customStyle="1" w:styleId="hps">
    <w:name w:val="hps"/>
    <w:basedOn w:val="DefaultParagraphFont"/>
    <w:rsid w:val="00930C1B"/>
  </w:style>
  <w:style w:type="character" w:customStyle="1" w:styleId="ListLabel2">
    <w:name w:val="ListLabel 2"/>
    <w:rsid w:val="006B70EA"/>
    <w:rPr>
      <w:rFonts w:cs="Wingdings"/>
    </w:rPr>
  </w:style>
  <w:style w:type="paragraph" w:styleId="ListParagraph">
    <w:name w:val="List Paragraph"/>
    <w:aliases w:val="lp1,Heading x1"/>
    <w:basedOn w:val="Normal"/>
    <w:uiPriority w:val="34"/>
    <w:qFormat/>
    <w:rsid w:val="006E0991"/>
    <w:pPr>
      <w:ind w:left="720"/>
    </w:pPr>
  </w:style>
  <w:style w:type="paragraph" w:customStyle="1" w:styleId="CaracterCaracterCharCharCaracterCaracterCharChar1CaracterCaracterCharCharCaracterCaracter">
    <w:name w:val="Caracter Caracter Char Char Caracter Caracter Char Char1 Caracter Caracter Char Char Caracter Caracter"/>
    <w:basedOn w:val="Normal"/>
    <w:rsid w:val="002D7195"/>
    <w:rPr>
      <w:lang w:val="pl-PL" w:eastAsia="pl-PL"/>
    </w:rPr>
  </w:style>
  <w:style w:type="character" w:customStyle="1" w:styleId="do1">
    <w:name w:val="do1"/>
    <w:rsid w:val="002D7195"/>
    <w:rPr>
      <w:b/>
      <w:bCs/>
      <w:sz w:val="26"/>
      <w:szCs w:val="26"/>
    </w:rPr>
  </w:style>
  <w:style w:type="character" w:customStyle="1" w:styleId="ax1">
    <w:name w:val="ax1"/>
    <w:rsid w:val="00944C21"/>
    <w:rPr>
      <w:b/>
      <w:bCs/>
      <w:sz w:val="26"/>
      <w:szCs w:val="26"/>
    </w:rPr>
  </w:style>
  <w:style w:type="paragraph" w:customStyle="1" w:styleId="Frspaiere1">
    <w:name w:val="Fără spațiere1"/>
    <w:uiPriority w:val="1"/>
    <w:qFormat/>
    <w:rsid w:val="00026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2Bold">
    <w:name w:val="Body text (2) + Bold"/>
    <w:basedOn w:val="DefaultParagraphFont"/>
    <w:rsid w:val="00533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0">
    <w:name w:val="Body text (2)"/>
    <w:basedOn w:val="DefaultParagraphFont"/>
    <w:rsid w:val="00A65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NoSpacingChar1">
    <w:name w:val="No Spacing Char1"/>
    <w:uiPriority w:val="1"/>
    <w:rsid w:val="00640F5E"/>
    <w:rPr>
      <w:rFonts w:ascii="Microsoft Sans Serif" w:eastAsia="Microsoft Sans Serif" w:hAnsi="Microsoft Sans Serif" w:cs="Microsoft Sans Serif"/>
      <w:color w:val="000000"/>
      <w:sz w:val="24"/>
      <w:szCs w:val="24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1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235677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01083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78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9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53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19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6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2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7469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62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7068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1718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5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6833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351B-A626-45FD-9532-5716BE17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986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Sapard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Carmen Crisan</dc:creator>
  <cp:lastModifiedBy>Sorina</cp:lastModifiedBy>
  <cp:revision>140</cp:revision>
  <cp:lastPrinted>2018-11-15T07:39:00Z</cp:lastPrinted>
  <dcterms:created xsi:type="dcterms:W3CDTF">2017-10-01T07:32:00Z</dcterms:created>
  <dcterms:modified xsi:type="dcterms:W3CDTF">2018-11-15T07:39:00Z</dcterms:modified>
</cp:coreProperties>
</file>