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65" w:rsidRPr="00640F5E" w:rsidRDefault="007A3C65" w:rsidP="00BF50F3">
      <w:pPr>
        <w:jc w:val="center"/>
        <w:rPr>
          <w:rFonts w:asciiTheme="minorHAnsi" w:hAnsiTheme="minorHAnsi" w:cs="Calibri"/>
          <w:b/>
          <w:sz w:val="22"/>
          <w:szCs w:val="22"/>
          <w:lang w:val="ro-RO"/>
        </w:rPr>
      </w:pPr>
      <w:r w:rsidRPr="00640F5E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814EBD" w:rsidRPr="00640F5E">
        <w:rPr>
          <w:rFonts w:asciiTheme="minorHAnsi" w:hAnsiTheme="minorHAnsi" w:cs="Calibri"/>
          <w:b/>
          <w:sz w:val="22"/>
          <w:szCs w:val="22"/>
          <w:lang w:val="ro-RO"/>
        </w:rPr>
        <w:t>F3</w:t>
      </w:r>
      <w:r w:rsidR="00442B28" w:rsidRPr="00640F5E">
        <w:rPr>
          <w:rFonts w:asciiTheme="minorHAnsi" w:hAnsiTheme="minorHAnsi" w:cs="Calibri"/>
          <w:b/>
          <w:sz w:val="22"/>
          <w:szCs w:val="22"/>
          <w:lang w:val="ro-RO"/>
        </w:rPr>
        <w:t>L</w:t>
      </w:r>
      <w:r w:rsidR="00814EBD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 GAL TH-TP - </w:t>
      </w:r>
      <w:r w:rsidR="00065A75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FIȘA DE EVALUARE </w:t>
      </w:r>
      <w:r w:rsidR="00036FE8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A </w:t>
      </w:r>
      <w:r w:rsidR="00AE3664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CRITERIILOR DE SELECTIE </w:t>
      </w:r>
    </w:p>
    <w:p w:rsidR="00814EBD" w:rsidRPr="00640F5E" w:rsidRDefault="00814EBD" w:rsidP="00BF50F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  <w:lang w:val="ro-RO"/>
        </w:rPr>
      </w:pPr>
    </w:p>
    <w:p w:rsidR="00065A75" w:rsidRPr="00640F5E" w:rsidRDefault="00590D3C" w:rsidP="00BF50F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MASURA </w:t>
      </w:r>
      <w:r w:rsidR="00957541" w:rsidRPr="00640F5E">
        <w:rPr>
          <w:rFonts w:asciiTheme="minorHAnsi" w:hAnsiTheme="minorHAnsi" w:cs="Calibri"/>
          <w:b/>
          <w:sz w:val="22"/>
          <w:szCs w:val="22"/>
          <w:lang w:val="ro-RO"/>
        </w:rPr>
        <w:t>6.</w:t>
      </w:r>
      <w:r w:rsidR="00664F4A">
        <w:rPr>
          <w:rFonts w:asciiTheme="minorHAnsi" w:hAnsiTheme="minorHAnsi" w:cs="Calibri"/>
          <w:b/>
          <w:sz w:val="22"/>
          <w:szCs w:val="22"/>
          <w:lang w:val="ro-RO"/>
        </w:rPr>
        <w:t>4/6C</w:t>
      </w:r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- </w:t>
      </w:r>
      <w:proofErr w:type="spellStart"/>
      <w:r w:rsidR="00664F4A">
        <w:rPr>
          <w:rFonts w:asciiTheme="minorHAnsi" w:hAnsiTheme="minorHAnsi" w:cs="Calibri"/>
          <w:b/>
          <w:sz w:val="22"/>
          <w:szCs w:val="22"/>
          <w:lang w:val="ro-RO"/>
        </w:rPr>
        <w:t>Investitii</w:t>
      </w:r>
      <w:proofErr w:type="spellEnd"/>
      <w:r w:rsidR="00664F4A">
        <w:rPr>
          <w:rFonts w:asciiTheme="minorHAnsi" w:hAnsiTheme="minorHAnsi" w:cs="Calibri"/>
          <w:b/>
          <w:sz w:val="22"/>
          <w:szCs w:val="22"/>
          <w:lang w:val="ro-RO"/>
        </w:rPr>
        <w:t xml:space="preserve"> in infrastructura internet </w:t>
      </w:r>
      <w:proofErr w:type="spellStart"/>
      <w:r w:rsidR="00664F4A">
        <w:rPr>
          <w:rFonts w:asciiTheme="minorHAnsi" w:hAnsiTheme="minorHAnsi" w:cs="Calibri"/>
          <w:b/>
          <w:sz w:val="22"/>
          <w:szCs w:val="22"/>
          <w:lang w:val="ro-RO"/>
        </w:rPr>
        <w:t>broadband</w:t>
      </w:r>
      <w:proofErr w:type="spellEnd"/>
    </w:p>
    <w:p w:rsidR="00065A75" w:rsidRPr="00640F5E" w:rsidRDefault="00065A75" w:rsidP="00BF50F3">
      <w:pPr>
        <w:pStyle w:val="BodyText3"/>
        <w:rPr>
          <w:rFonts w:asciiTheme="minorHAnsi" w:hAnsiTheme="minorHAnsi" w:cs="Calibri"/>
          <w:b w:val="0"/>
          <w:sz w:val="22"/>
          <w:szCs w:val="22"/>
          <w:lang w:val="ro-RO"/>
        </w:rPr>
      </w:pPr>
    </w:p>
    <w:p w:rsidR="00957541" w:rsidRPr="00640F5E" w:rsidRDefault="00957541" w:rsidP="00957541">
      <w:pPr>
        <w:pStyle w:val="BodyText3"/>
        <w:tabs>
          <w:tab w:val="left" w:pos="4185"/>
        </w:tabs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Numărul de înregistrare al Cererii de </w:t>
      </w:r>
      <w:proofErr w:type="spellStart"/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Finanţare</w:t>
      </w:r>
      <w:proofErr w:type="spellEnd"/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 (CF):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_____din__/_____/________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ab/>
      </w:r>
    </w:p>
    <w:p w:rsidR="00957541" w:rsidRPr="00640F5E" w:rsidRDefault="00957541" w:rsidP="00957541">
      <w:pPr>
        <w:pStyle w:val="BodyText3"/>
        <w:tabs>
          <w:tab w:val="left" w:pos="4185"/>
        </w:tabs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Denumirea solicitantului :</w:t>
      </w:r>
      <w:r w:rsidR="00957541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……………………………………………………………………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………………………………….</w:t>
      </w:r>
      <w:r w:rsidR="00957541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</w:t>
      </w:r>
    </w:p>
    <w:p w:rsidR="0016083C" w:rsidRPr="00640F5E" w:rsidRDefault="005517AE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Titlul proiectului </w:t>
      </w:r>
      <w:r w:rsidR="0016083C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……………………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…………………………….</w:t>
      </w:r>
      <w:r w:rsidR="0016083C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</w:t>
      </w:r>
      <w:r w:rsidR="0016083C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................................</w:t>
      </w:r>
      <w:r w:rsidR="0016083C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</w:t>
      </w: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Amplasare ..................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...............................................................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.....(localitate)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</w:t>
      </w:r>
      <w:r w:rsidR="005517AE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</w:t>
      </w: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Statutul juridic ………………………………………………………………..............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</w:t>
      </w:r>
    </w:p>
    <w:p w:rsidR="0016083C" w:rsidRPr="00640F5E" w:rsidRDefault="0016083C" w:rsidP="00860341">
      <w:pPr>
        <w:pStyle w:val="BodyText3"/>
        <w:tabs>
          <w:tab w:val="left" w:pos="6165"/>
        </w:tabs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Date personale (reprezentant legal)</w:t>
      </w:r>
      <w:r w:rsidR="00860341" w:rsidRPr="00640F5E">
        <w:rPr>
          <w:rFonts w:asciiTheme="minorHAnsi" w:hAnsiTheme="minorHAnsi" w:cs="Calibri"/>
          <w:b w:val="0"/>
          <w:sz w:val="22"/>
          <w:szCs w:val="22"/>
          <w:lang w:val="ro-RO"/>
        </w:rPr>
        <w:tab/>
      </w: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Nume:………………………………………………………………………............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</w:t>
      </w:r>
      <w:r w:rsidR="005517AE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.................................</w:t>
      </w:r>
      <w:r w:rsidR="005517AE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</w:t>
      </w: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Prenume:……………...……………………………………………………............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</w:t>
      </w:r>
      <w:r w:rsidR="002873D5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</w:t>
      </w:r>
      <w:r w:rsidR="005517AE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</w:t>
      </w: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proofErr w:type="spellStart"/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Funcţia</w:t>
      </w:r>
      <w:proofErr w:type="spellEnd"/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 reprezentantului legal:…………………………..................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</w:t>
      </w:r>
      <w:r w:rsidR="002873D5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</w:t>
      </w:r>
    </w:p>
    <w:p w:rsidR="0016083C" w:rsidRPr="00640F5E" w:rsidRDefault="002873D5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Funcția reprezentantului legal al proiectului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:……………………………………………………………………………….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</w:t>
      </w:r>
    </w:p>
    <w:p w:rsidR="002873D5" w:rsidRPr="00640F5E" w:rsidRDefault="002873D5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(se va comple</w:t>
      </w:r>
      <w:r w:rsidR="00957541"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ta de către expertul evaluator 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prin preluarea informaț</w:t>
      </w:r>
      <w:r w:rsidR="00957541"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iilor din Cererea de Finanțare- </w:t>
      </w:r>
      <w:r w:rsidR="00E16979"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Secțiunile 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B.1</w:t>
      </w:r>
      <w:r w:rsidR="0035431C"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 si B.2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)</w:t>
      </w:r>
    </w:p>
    <w:p w:rsidR="00697959" w:rsidRPr="00640F5E" w:rsidRDefault="00697959" w:rsidP="00073E62">
      <w:pPr>
        <w:pStyle w:val="BodyText3"/>
        <w:jc w:val="left"/>
        <w:rPr>
          <w:rFonts w:asciiTheme="minorHAnsi" w:hAnsiTheme="minorHAnsi" w:cs="Calibri"/>
          <w:sz w:val="22"/>
          <w:szCs w:val="22"/>
          <w:lang w:val="ro-RO"/>
        </w:rPr>
      </w:pPr>
    </w:p>
    <w:tbl>
      <w:tblPr>
        <w:tblW w:w="7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1294"/>
        <w:gridCol w:w="1347"/>
      </w:tblGrid>
      <w:tr w:rsidR="0078491B" w:rsidRPr="00640F5E" w:rsidTr="00486C15">
        <w:trPr>
          <w:trHeight w:val="564"/>
        </w:trPr>
        <w:tc>
          <w:tcPr>
            <w:tcW w:w="31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91B" w:rsidRPr="00640F5E" w:rsidRDefault="0078491B" w:rsidP="00073E62">
            <w:pPr>
              <w:jc w:val="both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640F5E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Verificarea corectitudinii informațiilor cu privire la solicitant prezentate în Cererea de Finanțare 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91B" w:rsidRPr="00640F5E" w:rsidRDefault="0078491B" w:rsidP="00073E62">
            <w:pPr>
              <w:pStyle w:val="BodyText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640F5E">
              <w:rPr>
                <w:rFonts w:asciiTheme="minorHAnsi" w:hAnsiTheme="minorHAnsi" w:cs="Calibri"/>
                <w:sz w:val="22"/>
                <w:szCs w:val="22"/>
                <w:lang w:val="en-US"/>
              </w:rPr>
              <w:t>Verificare</w:t>
            </w:r>
            <w:proofErr w:type="spellEnd"/>
            <w:r w:rsidRPr="00640F5E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 w:cs="Calibri"/>
                <w:sz w:val="22"/>
                <w:szCs w:val="22"/>
                <w:lang w:val="en-US"/>
              </w:rPr>
              <w:t>efectuată</w:t>
            </w:r>
            <w:proofErr w:type="spellEnd"/>
          </w:p>
        </w:tc>
      </w:tr>
      <w:tr w:rsidR="0078491B" w:rsidRPr="00640F5E" w:rsidTr="00486C15">
        <w:trPr>
          <w:trHeight w:val="314"/>
        </w:trPr>
        <w:tc>
          <w:tcPr>
            <w:tcW w:w="3122" w:type="pct"/>
            <w:vMerge/>
            <w:shd w:val="clear" w:color="auto" w:fill="auto"/>
          </w:tcPr>
          <w:p w:rsidR="0078491B" w:rsidRPr="00640F5E" w:rsidRDefault="0078491B" w:rsidP="00073E62">
            <w:pPr>
              <w:pStyle w:val="ListParagraph"/>
              <w:ind w:left="0"/>
              <w:jc w:val="both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91B" w:rsidRPr="00640F5E" w:rsidRDefault="0078491B" w:rsidP="00073E62">
            <w:pPr>
              <w:pStyle w:val="BodyText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40F5E">
              <w:rPr>
                <w:rFonts w:asciiTheme="minorHAnsi" w:hAnsiTheme="min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958" w:type="pct"/>
            <w:tcBorders>
              <w:top w:val="single" w:sz="4" w:space="0" w:color="auto"/>
            </w:tcBorders>
            <w:vAlign w:val="center"/>
          </w:tcPr>
          <w:p w:rsidR="0078491B" w:rsidRPr="00640F5E" w:rsidRDefault="0078491B" w:rsidP="00073E62">
            <w:pPr>
              <w:pStyle w:val="BodyText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40F5E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NU </w:t>
            </w:r>
          </w:p>
        </w:tc>
      </w:tr>
      <w:tr w:rsidR="0078491B" w:rsidRPr="00640F5E" w:rsidTr="00486C15">
        <w:trPr>
          <w:trHeight w:val="445"/>
        </w:trPr>
        <w:tc>
          <w:tcPr>
            <w:tcW w:w="3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8491B" w:rsidRPr="00640F5E" w:rsidRDefault="0078491B" w:rsidP="00073E62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91B" w:rsidRPr="00640F5E" w:rsidRDefault="0078491B" w:rsidP="00073E62">
            <w:pPr>
              <w:pStyle w:val="BodyText3"/>
              <w:rPr>
                <w:rFonts w:asciiTheme="minorHAnsi" w:hAnsiTheme="minorHAnsi" w:cs="Calibri"/>
                <w:b w:val="0"/>
                <w:sz w:val="22"/>
                <w:szCs w:val="22"/>
                <w:lang w:val="en-US"/>
              </w:rPr>
            </w:pPr>
            <w:r w:rsidRPr="00640F5E">
              <w:rPr>
                <w:rFonts w:asciiTheme="minorHAnsi" w:hAnsiTheme="min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91B" w:rsidRPr="00640F5E" w:rsidRDefault="0078491B" w:rsidP="00073E62">
            <w:pPr>
              <w:pStyle w:val="BodyText3"/>
              <w:rPr>
                <w:rFonts w:asciiTheme="minorHAnsi" w:hAnsiTheme="minorHAnsi" w:cs="Calibri"/>
                <w:b w:val="0"/>
                <w:sz w:val="22"/>
                <w:szCs w:val="22"/>
                <w:lang w:val="en-US"/>
              </w:rPr>
            </w:pPr>
            <w:r w:rsidRPr="00640F5E">
              <w:rPr>
                <w:rFonts w:asciiTheme="minorHAnsi" w:hAnsiTheme="min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</w:tbl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sz w:val="22"/>
          <w:szCs w:val="22"/>
          <w:lang w:val="ro-RO"/>
        </w:rPr>
      </w:pPr>
    </w:p>
    <w:tbl>
      <w:tblPr>
        <w:tblpPr w:leftFromText="180" w:rightFromText="180" w:vertAnchor="page" w:horzAnchor="margin" w:tblpY="842"/>
        <w:tblOverlap w:val="never"/>
        <w:tblW w:w="8498" w:type="dxa"/>
        <w:tblLayout w:type="fixed"/>
        <w:tblLook w:val="04A0" w:firstRow="1" w:lastRow="0" w:firstColumn="1" w:lastColumn="0" w:noHBand="0" w:noVBand="1"/>
      </w:tblPr>
      <w:tblGrid>
        <w:gridCol w:w="8498"/>
      </w:tblGrid>
      <w:tr w:rsidR="002E2579" w:rsidRPr="00640F5E" w:rsidTr="002E2579">
        <w:trPr>
          <w:trHeight w:val="242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7" w:rsidRPr="00640F5E" w:rsidRDefault="00737DC7" w:rsidP="002E257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2E2579" w:rsidRPr="00640F5E" w:rsidRDefault="002E2579" w:rsidP="007A3C65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E2579" w:rsidRPr="00640F5E" w:rsidTr="002E2579">
        <w:trPr>
          <w:trHeight w:val="231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79" w:rsidRPr="00640F5E" w:rsidRDefault="002E2579" w:rsidP="002E257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E2579" w:rsidRPr="00640F5E" w:rsidTr="00482C0A">
        <w:trPr>
          <w:trHeight w:val="231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579" w:rsidRPr="00640F5E" w:rsidRDefault="002E2579" w:rsidP="002E257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E2579" w:rsidRPr="00640F5E" w:rsidTr="00482C0A">
        <w:trPr>
          <w:trHeight w:val="242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579" w:rsidRPr="00640F5E" w:rsidRDefault="002E2579" w:rsidP="002E257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4040AB" w:rsidRPr="00640F5E" w:rsidRDefault="004040AB" w:rsidP="00073E6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/>
          <w:bCs/>
          <w:sz w:val="22"/>
          <w:szCs w:val="22"/>
          <w:lang w:val="ro-RO" w:eastAsia="fr-FR"/>
        </w:rPr>
      </w:pPr>
    </w:p>
    <w:p w:rsidR="00697959" w:rsidRPr="00640F5E" w:rsidRDefault="00A71545" w:rsidP="00200F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/>
          <w:bCs/>
          <w:sz w:val="22"/>
          <w:szCs w:val="22"/>
          <w:lang w:val="ro-RO" w:eastAsia="fr-FR"/>
        </w:rPr>
        <w:t>V</w:t>
      </w:r>
      <w:r w:rsidRPr="00640F5E">
        <w:rPr>
          <w:rFonts w:asciiTheme="minorHAnsi" w:hAnsiTheme="minorHAnsi" w:cs="Calibri"/>
          <w:b/>
          <w:bCs/>
          <w:iCs/>
          <w:sz w:val="22"/>
          <w:szCs w:val="22"/>
          <w:lang w:val="ro-RO" w:eastAsia="fr-FR"/>
        </w:rPr>
        <w:t>ERIFICAREA CRITERIILOR DE SELECȚIE A PROIECTULUI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7222"/>
        <w:gridCol w:w="1722"/>
      </w:tblGrid>
      <w:tr w:rsidR="00D3722D" w:rsidRPr="00D3722D" w:rsidTr="00BC74FE">
        <w:tc>
          <w:tcPr>
            <w:tcW w:w="909" w:type="dxa"/>
          </w:tcPr>
          <w:p w:rsidR="00D3722D" w:rsidRPr="00D3722D" w:rsidRDefault="00D3722D" w:rsidP="00BC74FE">
            <w:pPr>
              <w:pStyle w:val="NoSpacing"/>
              <w:jc w:val="center"/>
              <w:rPr>
                <w:rFonts w:asciiTheme="minorHAnsi" w:hAnsiTheme="minorHAnsi"/>
                <w:b/>
                <w:lang w:val="en-US" w:eastAsia="en-US"/>
              </w:rPr>
            </w:pPr>
            <w:r w:rsidRPr="00D3722D">
              <w:rPr>
                <w:rFonts w:asciiTheme="minorHAnsi" w:hAnsiTheme="minorHAnsi"/>
                <w:b/>
                <w:lang w:val="en-US" w:eastAsia="en-US"/>
              </w:rPr>
              <w:t>Nr.crt.</w:t>
            </w:r>
          </w:p>
        </w:tc>
        <w:tc>
          <w:tcPr>
            <w:tcW w:w="7421" w:type="dxa"/>
            <w:tcBorders>
              <w:bottom w:val="single" w:sz="4" w:space="0" w:color="000000"/>
            </w:tcBorders>
          </w:tcPr>
          <w:p w:rsidR="00D3722D" w:rsidRPr="00D3722D" w:rsidRDefault="00D3722D" w:rsidP="00BC74FE">
            <w:pPr>
              <w:pStyle w:val="NoSpacing"/>
              <w:jc w:val="center"/>
              <w:rPr>
                <w:rFonts w:asciiTheme="minorHAnsi" w:hAnsiTheme="minorHAnsi"/>
                <w:b/>
                <w:lang w:val="en-US" w:eastAsia="en-US"/>
              </w:rPr>
            </w:pPr>
            <w:proofErr w:type="spellStart"/>
            <w:r w:rsidRPr="00D3722D">
              <w:rPr>
                <w:rFonts w:asciiTheme="minorHAnsi" w:hAnsiTheme="minorHAnsi"/>
                <w:b/>
                <w:lang w:val="en-US" w:eastAsia="en-US"/>
              </w:rPr>
              <w:t>Principii</w:t>
            </w:r>
            <w:proofErr w:type="spellEnd"/>
            <w:r w:rsidRPr="00D3722D">
              <w:rPr>
                <w:rFonts w:asciiTheme="minorHAnsi" w:hAnsiTheme="minorHAnsi"/>
                <w:b/>
                <w:lang w:val="en-US" w:eastAsia="en-US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b/>
                <w:lang w:val="en-US" w:eastAsia="en-US"/>
              </w:rPr>
              <w:t>şi</w:t>
            </w:r>
            <w:proofErr w:type="spellEnd"/>
            <w:r w:rsidRPr="00D3722D">
              <w:rPr>
                <w:rFonts w:asciiTheme="minorHAnsi" w:hAnsiTheme="minorHAnsi"/>
                <w:b/>
                <w:lang w:val="en-US" w:eastAsia="en-US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b/>
                <w:lang w:val="en-US" w:eastAsia="en-US"/>
              </w:rPr>
              <w:t>criterii</w:t>
            </w:r>
            <w:proofErr w:type="spellEnd"/>
            <w:r w:rsidRPr="00D3722D">
              <w:rPr>
                <w:rFonts w:asciiTheme="minorHAnsi" w:hAnsiTheme="minorHAnsi"/>
                <w:b/>
                <w:lang w:val="en-US" w:eastAsia="en-US"/>
              </w:rPr>
              <w:t xml:space="preserve"> de </w:t>
            </w:r>
            <w:proofErr w:type="spellStart"/>
            <w:r w:rsidRPr="00D3722D">
              <w:rPr>
                <w:rFonts w:asciiTheme="minorHAnsi" w:hAnsiTheme="minorHAnsi"/>
                <w:b/>
                <w:lang w:val="en-US" w:eastAsia="en-US"/>
              </w:rPr>
              <w:t>selecție</w:t>
            </w:r>
            <w:proofErr w:type="spellEnd"/>
          </w:p>
        </w:tc>
        <w:tc>
          <w:tcPr>
            <w:tcW w:w="1751" w:type="dxa"/>
            <w:tcBorders>
              <w:bottom w:val="single" w:sz="4" w:space="0" w:color="000000"/>
            </w:tcBorders>
          </w:tcPr>
          <w:p w:rsidR="00D3722D" w:rsidRPr="00D3722D" w:rsidRDefault="00D3722D" w:rsidP="00BC74FE">
            <w:pPr>
              <w:pStyle w:val="NoSpacing"/>
              <w:jc w:val="center"/>
              <w:rPr>
                <w:rFonts w:asciiTheme="minorHAnsi" w:hAnsiTheme="minorHAnsi"/>
                <w:b/>
                <w:lang w:val="en-US" w:eastAsia="en-US"/>
              </w:rPr>
            </w:pPr>
            <w:proofErr w:type="spellStart"/>
            <w:r w:rsidRPr="00D3722D">
              <w:rPr>
                <w:rFonts w:asciiTheme="minorHAnsi" w:hAnsiTheme="minorHAnsi"/>
                <w:b/>
                <w:lang w:val="en-US" w:eastAsia="en-US"/>
              </w:rPr>
              <w:t>Punctaj</w:t>
            </w:r>
            <w:proofErr w:type="spellEnd"/>
            <w:r w:rsidR="00C207EC">
              <w:rPr>
                <w:rFonts w:asciiTheme="minorHAnsi" w:hAnsiTheme="minorHAnsi"/>
                <w:b/>
                <w:lang w:val="en-US" w:eastAsia="en-US"/>
              </w:rPr>
              <w:t xml:space="preserve"> GAL </w:t>
            </w:r>
          </w:p>
        </w:tc>
      </w:tr>
      <w:tr w:rsidR="00D3722D" w:rsidRPr="00D3722D" w:rsidTr="00BC74FE">
        <w:trPr>
          <w:trHeight w:val="546"/>
        </w:trPr>
        <w:tc>
          <w:tcPr>
            <w:tcW w:w="909" w:type="dxa"/>
            <w:vMerge w:val="restart"/>
          </w:tcPr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D3722D">
              <w:rPr>
                <w:rFonts w:asciiTheme="minorHAnsi" w:hAnsiTheme="minorHAnsi"/>
                <w:lang w:val="en-US" w:eastAsia="en-US"/>
              </w:rPr>
              <w:t>1</w:t>
            </w:r>
          </w:p>
        </w:tc>
        <w:tc>
          <w:tcPr>
            <w:tcW w:w="7421" w:type="dxa"/>
            <w:shd w:val="clear" w:color="auto" w:fill="FABF8F"/>
          </w:tcPr>
          <w:p w:rsidR="00D3722D" w:rsidRPr="00D3722D" w:rsidRDefault="00D3722D" w:rsidP="00BC74FE">
            <w:pPr>
              <w:spacing w:line="276" w:lineRule="auto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>Proiecte</w:t>
            </w:r>
            <w:proofErr w:type="spellEnd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 xml:space="preserve"> care </w:t>
            </w:r>
            <w:proofErr w:type="spellStart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>prin</w:t>
            </w:r>
            <w:proofErr w:type="spellEnd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>investitia</w:t>
            </w:r>
            <w:proofErr w:type="spellEnd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>propusa</w:t>
            </w:r>
            <w:proofErr w:type="spellEnd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 xml:space="preserve"> se </w:t>
            </w:r>
            <w:proofErr w:type="spellStart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>adreseaza</w:t>
            </w:r>
            <w:proofErr w:type="spellEnd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>unui</w:t>
            </w:r>
            <w:proofErr w:type="spellEnd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>numar</w:t>
            </w:r>
            <w:proofErr w:type="spellEnd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 xml:space="preserve"> cat </w:t>
            </w:r>
            <w:proofErr w:type="spellStart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>mai</w:t>
            </w:r>
            <w:proofErr w:type="spellEnd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 xml:space="preserve"> mare de </w:t>
            </w:r>
            <w:proofErr w:type="spellStart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>gospodarii</w:t>
            </w:r>
            <w:proofErr w:type="spellEnd"/>
            <w:r w:rsidRPr="00D372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shd w:val="clear" w:color="auto" w:fill="FABF8F"/>
          </w:tcPr>
          <w:p w:rsidR="00D3722D" w:rsidRPr="00D3722D" w:rsidRDefault="00D3722D" w:rsidP="00BC74FE">
            <w:pPr>
              <w:pStyle w:val="NoSpacing"/>
              <w:rPr>
                <w:rFonts w:asciiTheme="minorHAnsi" w:hAnsiTheme="minorHAnsi"/>
                <w:lang w:val="en-US" w:eastAsia="en-US"/>
              </w:rPr>
            </w:pPr>
          </w:p>
        </w:tc>
      </w:tr>
      <w:tr w:rsidR="00D3722D" w:rsidRPr="00D3722D" w:rsidTr="00BC74FE">
        <w:trPr>
          <w:trHeight w:val="328"/>
        </w:trPr>
        <w:tc>
          <w:tcPr>
            <w:tcW w:w="909" w:type="dxa"/>
            <w:vMerge/>
          </w:tcPr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7421" w:type="dxa"/>
            <w:tcBorders>
              <w:bottom w:val="single" w:sz="4" w:space="0" w:color="000000"/>
            </w:tcBorders>
          </w:tcPr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i/>
                <w:lang w:val="en-US" w:eastAsia="en-US"/>
              </w:rPr>
            </w:pPr>
            <w:r w:rsidRPr="00D3722D">
              <w:rPr>
                <w:rFonts w:asciiTheme="minorHAnsi" w:hAnsiTheme="minorHAnsi"/>
                <w:lang w:val="en-US" w:eastAsia="en-US"/>
              </w:rPr>
              <w:t xml:space="preserve">1.1.Proiectul se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adreseaza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unui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numar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de minim 20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gospodarii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si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minim 50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locuitori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</w:t>
            </w:r>
            <w:r w:rsidR="004E4BE2">
              <w:rPr>
                <w:rFonts w:asciiTheme="minorHAnsi" w:hAnsiTheme="minorHAnsi"/>
                <w:lang w:val="en-US" w:eastAsia="en-US"/>
              </w:rPr>
              <w:t xml:space="preserve">                                                                                                        </w:t>
            </w:r>
            <w:r w:rsidR="004E4BE2" w:rsidRPr="004E4BE2">
              <w:rPr>
                <w:rFonts w:asciiTheme="minorHAnsi" w:hAnsiTheme="minorHAnsi"/>
                <w:i/>
                <w:lang w:val="en-US" w:eastAsia="en-US"/>
              </w:rPr>
              <w:t xml:space="preserve">(50 </w:t>
            </w:r>
            <w:proofErr w:type="spellStart"/>
            <w:r w:rsidR="004E4BE2" w:rsidRPr="004E4BE2">
              <w:rPr>
                <w:rFonts w:asciiTheme="minorHAnsi" w:hAnsiTheme="minorHAnsi"/>
                <w:i/>
                <w:lang w:val="en-US" w:eastAsia="en-US"/>
              </w:rPr>
              <w:t>puncte</w:t>
            </w:r>
            <w:proofErr w:type="spellEnd"/>
            <w:r w:rsidR="004E4BE2" w:rsidRPr="004E4BE2">
              <w:rPr>
                <w:rFonts w:asciiTheme="minorHAnsi" w:hAnsiTheme="minorHAnsi"/>
                <w:i/>
                <w:lang w:val="en-US" w:eastAsia="en-US"/>
              </w:rPr>
              <w:t>)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</w:tcPr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</w:tr>
      <w:tr w:rsidR="00D3722D" w:rsidRPr="00D3722D" w:rsidTr="00BC74FE">
        <w:trPr>
          <w:trHeight w:val="278"/>
        </w:trPr>
        <w:tc>
          <w:tcPr>
            <w:tcW w:w="909" w:type="dxa"/>
            <w:vMerge/>
          </w:tcPr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7421" w:type="dxa"/>
            <w:tcBorders>
              <w:bottom w:val="single" w:sz="4" w:space="0" w:color="000000"/>
            </w:tcBorders>
          </w:tcPr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D3722D">
              <w:rPr>
                <w:rFonts w:asciiTheme="minorHAnsi" w:hAnsiTheme="minorHAnsi"/>
                <w:lang w:val="en-US" w:eastAsia="en-US"/>
              </w:rPr>
              <w:t xml:space="preserve">1.2.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Proiectul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se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adreseaza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unui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numar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mai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mare de 20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gospodarii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si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mai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mare de 50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locuitori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</w:t>
            </w:r>
            <w:r w:rsidR="004E4BE2">
              <w:rPr>
                <w:rFonts w:asciiTheme="minorHAnsi" w:hAnsiTheme="minorHAnsi"/>
                <w:lang w:val="en-US" w:eastAsia="en-US"/>
              </w:rPr>
              <w:t xml:space="preserve">                                                                                            </w:t>
            </w:r>
            <w:r w:rsidR="004E4BE2" w:rsidRPr="004E4BE2">
              <w:rPr>
                <w:rFonts w:asciiTheme="minorHAnsi" w:hAnsiTheme="minorHAnsi"/>
                <w:i/>
                <w:lang w:val="en-US" w:eastAsia="en-US"/>
              </w:rPr>
              <w:t xml:space="preserve">(75 </w:t>
            </w:r>
            <w:proofErr w:type="spellStart"/>
            <w:r w:rsidR="004E4BE2" w:rsidRPr="004E4BE2">
              <w:rPr>
                <w:rFonts w:asciiTheme="minorHAnsi" w:hAnsiTheme="minorHAnsi"/>
                <w:i/>
                <w:lang w:val="en-US" w:eastAsia="en-US"/>
              </w:rPr>
              <w:t>puncte</w:t>
            </w:r>
            <w:proofErr w:type="spellEnd"/>
            <w:r w:rsidR="004E4BE2" w:rsidRPr="004E4BE2">
              <w:rPr>
                <w:rFonts w:asciiTheme="minorHAnsi" w:hAnsiTheme="minorHAnsi"/>
                <w:i/>
                <w:lang w:val="en-US" w:eastAsia="en-US"/>
              </w:rPr>
              <w:t xml:space="preserve"> )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</w:tcPr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</w:tr>
      <w:tr w:rsidR="00D3722D" w:rsidRPr="00D3722D" w:rsidTr="00BC74FE">
        <w:tc>
          <w:tcPr>
            <w:tcW w:w="909" w:type="dxa"/>
            <w:vMerge w:val="restart"/>
          </w:tcPr>
          <w:p w:rsidR="00D3722D" w:rsidRPr="00D3722D" w:rsidRDefault="00D3722D" w:rsidP="00BC74FE">
            <w:pPr>
              <w:pStyle w:val="NoSpacing"/>
              <w:rPr>
                <w:rFonts w:asciiTheme="minorHAnsi" w:hAnsiTheme="minorHAnsi"/>
                <w:lang w:val="en-US" w:eastAsia="en-US"/>
              </w:rPr>
            </w:pPr>
          </w:p>
          <w:p w:rsidR="00D3722D" w:rsidRPr="00D3722D" w:rsidRDefault="00D3722D" w:rsidP="00BC74FE">
            <w:pPr>
              <w:pStyle w:val="NoSpacing"/>
              <w:rPr>
                <w:rFonts w:asciiTheme="minorHAnsi" w:hAnsiTheme="minorHAnsi"/>
                <w:lang w:val="en-US" w:eastAsia="en-US"/>
              </w:rPr>
            </w:pPr>
            <w:r w:rsidRPr="00D3722D">
              <w:rPr>
                <w:rFonts w:asciiTheme="minorHAnsi" w:hAnsiTheme="minorHAnsi"/>
                <w:lang w:val="en-US" w:eastAsia="en-US"/>
              </w:rPr>
              <w:t>2</w:t>
            </w:r>
          </w:p>
        </w:tc>
        <w:tc>
          <w:tcPr>
            <w:tcW w:w="7421" w:type="dxa"/>
            <w:shd w:val="clear" w:color="auto" w:fill="FABF8F"/>
          </w:tcPr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b/>
                <w:lang w:val="en-US" w:eastAsia="en-US"/>
              </w:rPr>
            </w:pPr>
            <w:r w:rsidRPr="00D3722D">
              <w:rPr>
                <w:rFonts w:asciiTheme="minorHAnsi" w:hAnsiTheme="minorHAnsi"/>
                <w:b/>
              </w:rPr>
              <w:t xml:space="preserve">Proiecte a </w:t>
            </w:r>
            <w:proofErr w:type="spellStart"/>
            <w:r w:rsidRPr="00D3722D">
              <w:rPr>
                <w:rFonts w:asciiTheme="minorHAnsi" w:hAnsiTheme="minorHAnsi"/>
                <w:b/>
              </w:rPr>
              <w:t>caror</w:t>
            </w:r>
            <w:proofErr w:type="spellEnd"/>
            <w:r w:rsidRPr="00D3722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b/>
              </w:rPr>
              <w:t>solutie</w:t>
            </w:r>
            <w:proofErr w:type="spellEnd"/>
            <w:r w:rsidRPr="00D3722D">
              <w:rPr>
                <w:rFonts w:asciiTheme="minorHAnsi" w:hAnsiTheme="minorHAnsi"/>
                <w:b/>
              </w:rPr>
              <w:t xml:space="preserve"> tehnica </w:t>
            </w:r>
            <w:proofErr w:type="spellStart"/>
            <w:r w:rsidRPr="00D3722D">
              <w:rPr>
                <w:rFonts w:asciiTheme="minorHAnsi" w:hAnsiTheme="minorHAnsi"/>
                <w:b/>
              </w:rPr>
              <w:t>ofera</w:t>
            </w:r>
            <w:proofErr w:type="spellEnd"/>
            <w:r w:rsidRPr="00D3722D">
              <w:rPr>
                <w:rFonts w:asciiTheme="minorHAnsi" w:hAnsiTheme="minorHAnsi"/>
                <w:b/>
              </w:rPr>
              <w:t xml:space="preserve"> cea mai mare viteza de transfer al datelor pentru utilizatorul final</w:t>
            </w:r>
          </w:p>
        </w:tc>
        <w:tc>
          <w:tcPr>
            <w:tcW w:w="1751" w:type="dxa"/>
            <w:shd w:val="clear" w:color="auto" w:fill="FABF8F"/>
          </w:tcPr>
          <w:p w:rsidR="00D3722D" w:rsidRPr="00D3722D" w:rsidRDefault="00D3722D" w:rsidP="00BC74FE">
            <w:pPr>
              <w:pStyle w:val="NoSpacing"/>
              <w:rPr>
                <w:rFonts w:asciiTheme="minorHAnsi" w:hAnsiTheme="minorHAnsi"/>
                <w:lang w:val="en-US" w:eastAsia="en-US"/>
              </w:rPr>
            </w:pPr>
          </w:p>
        </w:tc>
      </w:tr>
      <w:tr w:rsidR="00D3722D" w:rsidRPr="00D3722D" w:rsidTr="00BC74FE">
        <w:tc>
          <w:tcPr>
            <w:tcW w:w="909" w:type="dxa"/>
            <w:vMerge/>
          </w:tcPr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7421" w:type="dxa"/>
          </w:tcPr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D3722D">
              <w:rPr>
                <w:rFonts w:asciiTheme="minorHAnsi" w:hAnsiTheme="minorHAnsi"/>
                <w:lang w:val="en-US" w:eastAsia="en-US"/>
              </w:rPr>
              <w:t>2.1.</w:t>
            </w:r>
            <w:r w:rsidRPr="00D3722D">
              <w:rPr>
                <w:rFonts w:asciiTheme="minorHAnsi" w:hAnsiTheme="minorHAnsi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Proiectele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care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furnizează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pentru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utilizatorul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final o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viteză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de transfer de minim 30 Mbps</w:t>
            </w:r>
            <w:r w:rsidR="00C207EC">
              <w:rPr>
                <w:rFonts w:asciiTheme="minorHAnsi" w:hAnsiTheme="minorHAnsi"/>
                <w:lang w:val="en-US" w:eastAsia="en-US"/>
              </w:rPr>
              <w:t xml:space="preserve">                                                                                            </w:t>
            </w:r>
            <w:r w:rsidR="00C207EC" w:rsidRPr="00C207EC">
              <w:rPr>
                <w:rFonts w:asciiTheme="minorHAnsi" w:hAnsiTheme="minorHAnsi"/>
                <w:i/>
                <w:lang w:val="en-US" w:eastAsia="en-US"/>
              </w:rPr>
              <w:t xml:space="preserve">(20 </w:t>
            </w:r>
            <w:proofErr w:type="spellStart"/>
            <w:r w:rsidR="00C207EC" w:rsidRPr="00C207EC">
              <w:rPr>
                <w:rFonts w:asciiTheme="minorHAnsi" w:hAnsiTheme="minorHAnsi"/>
                <w:i/>
                <w:lang w:val="en-US" w:eastAsia="en-US"/>
              </w:rPr>
              <w:t>puncte</w:t>
            </w:r>
            <w:proofErr w:type="spellEnd"/>
            <w:r w:rsidR="00C207EC" w:rsidRPr="00C207EC">
              <w:rPr>
                <w:rFonts w:asciiTheme="minorHAnsi" w:hAnsiTheme="minorHAnsi"/>
                <w:i/>
                <w:lang w:val="en-US" w:eastAsia="en-US"/>
              </w:rPr>
              <w:t>)</w:t>
            </w:r>
          </w:p>
        </w:tc>
        <w:tc>
          <w:tcPr>
            <w:tcW w:w="1751" w:type="dxa"/>
          </w:tcPr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</w:tr>
      <w:tr w:rsidR="00D3722D" w:rsidRPr="00D3722D" w:rsidTr="00BC74FE">
        <w:tc>
          <w:tcPr>
            <w:tcW w:w="909" w:type="dxa"/>
            <w:vMerge/>
          </w:tcPr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7421" w:type="dxa"/>
          </w:tcPr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D3722D">
              <w:rPr>
                <w:rFonts w:asciiTheme="minorHAnsi" w:hAnsiTheme="minorHAnsi"/>
                <w:lang w:val="en-US" w:eastAsia="en-US"/>
              </w:rPr>
              <w:t xml:space="preserve">2.2.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Proiectele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care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furnizează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pentru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utilizatorul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final o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viteză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de transfer </w:t>
            </w:r>
            <w:proofErr w:type="spellStart"/>
            <w:r w:rsidRPr="00D3722D">
              <w:rPr>
                <w:rFonts w:asciiTheme="minorHAnsi" w:hAnsiTheme="minorHAnsi"/>
                <w:lang w:val="en-US" w:eastAsia="en-US"/>
              </w:rPr>
              <w:t>mai</w:t>
            </w:r>
            <w:proofErr w:type="spellEnd"/>
            <w:r w:rsidRPr="00D3722D">
              <w:rPr>
                <w:rFonts w:asciiTheme="minorHAnsi" w:hAnsiTheme="minorHAnsi"/>
                <w:lang w:val="en-US" w:eastAsia="en-US"/>
              </w:rPr>
              <w:t xml:space="preserve"> mare de 30 Mbps</w:t>
            </w:r>
            <w:r w:rsidR="00C207EC">
              <w:rPr>
                <w:rFonts w:asciiTheme="minorHAnsi" w:hAnsiTheme="minorHAnsi"/>
                <w:lang w:val="en-US" w:eastAsia="en-US"/>
              </w:rPr>
              <w:t xml:space="preserve">                                                                                         </w:t>
            </w:r>
            <w:r w:rsidR="00C207EC" w:rsidRPr="00C207EC">
              <w:rPr>
                <w:rFonts w:asciiTheme="minorHAnsi" w:hAnsiTheme="minorHAnsi"/>
                <w:i/>
                <w:lang w:val="en-US" w:eastAsia="en-US"/>
              </w:rPr>
              <w:t xml:space="preserve">(25 </w:t>
            </w:r>
            <w:proofErr w:type="spellStart"/>
            <w:r w:rsidR="00C207EC" w:rsidRPr="00C207EC">
              <w:rPr>
                <w:rFonts w:asciiTheme="minorHAnsi" w:hAnsiTheme="minorHAnsi"/>
                <w:i/>
                <w:lang w:val="en-US" w:eastAsia="en-US"/>
              </w:rPr>
              <w:t>puncte</w:t>
            </w:r>
            <w:proofErr w:type="spellEnd"/>
            <w:r w:rsidR="00C207EC" w:rsidRPr="00C207EC">
              <w:rPr>
                <w:rFonts w:asciiTheme="minorHAnsi" w:hAnsiTheme="minorHAnsi"/>
                <w:i/>
                <w:lang w:val="en-US" w:eastAsia="en-US"/>
              </w:rPr>
              <w:t>)</w:t>
            </w:r>
          </w:p>
        </w:tc>
        <w:tc>
          <w:tcPr>
            <w:tcW w:w="1751" w:type="dxa"/>
          </w:tcPr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</w:tr>
      <w:tr w:rsidR="00D3722D" w:rsidRPr="00D3722D" w:rsidTr="00BC74FE">
        <w:tc>
          <w:tcPr>
            <w:tcW w:w="909" w:type="dxa"/>
            <w:shd w:val="clear" w:color="auto" w:fill="FABF8F"/>
          </w:tcPr>
          <w:p w:rsidR="00D3722D" w:rsidRPr="00D3722D" w:rsidRDefault="00D3722D" w:rsidP="00BC74FE">
            <w:pPr>
              <w:pStyle w:val="NoSpacing"/>
              <w:tabs>
                <w:tab w:val="left" w:pos="541"/>
              </w:tabs>
              <w:jc w:val="both"/>
              <w:rPr>
                <w:rFonts w:asciiTheme="minorHAnsi" w:hAnsiTheme="minorHAnsi"/>
                <w:color w:val="FF0000"/>
                <w:lang w:val="en-US" w:eastAsia="en-US"/>
              </w:rPr>
            </w:pPr>
            <w:r w:rsidRPr="00D3722D">
              <w:rPr>
                <w:rFonts w:asciiTheme="minorHAnsi" w:hAnsiTheme="minorHAnsi"/>
                <w:color w:val="FF0000"/>
                <w:lang w:val="en-US" w:eastAsia="en-US"/>
              </w:rPr>
              <w:tab/>
            </w:r>
          </w:p>
        </w:tc>
        <w:tc>
          <w:tcPr>
            <w:tcW w:w="7421" w:type="dxa"/>
            <w:shd w:val="clear" w:color="auto" w:fill="FABF8F"/>
          </w:tcPr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b/>
                <w:lang w:val="en-US" w:eastAsia="en-US"/>
              </w:rPr>
            </w:pPr>
            <w:r w:rsidRPr="00D3722D">
              <w:rPr>
                <w:rFonts w:asciiTheme="minorHAnsi" w:hAnsiTheme="minorHAnsi"/>
                <w:b/>
                <w:lang w:val="en-US" w:eastAsia="en-US"/>
              </w:rPr>
              <w:t>TOTAL</w:t>
            </w:r>
          </w:p>
        </w:tc>
        <w:tc>
          <w:tcPr>
            <w:tcW w:w="1751" w:type="dxa"/>
            <w:shd w:val="clear" w:color="auto" w:fill="FABF8F"/>
          </w:tcPr>
          <w:p w:rsidR="00D3722D" w:rsidRPr="00D3722D" w:rsidRDefault="00D3722D" w:rsidP="00BC74FE">
            <w:pPr>
              <w:pStyle w:val="NoSpacing"/>
              <w:jc w:val="both"/>
              <w:rPr>
                <w:rFonts w:asciiTheme="minorHAnsi" w:hAnsiTheme="minorHAnsi"/>
                <w:b/>
                <w:lang w:val="en-US" w:eastAsia="en-US"/>
              </w:rPr>
            </w:pPr>
          </w:p>
        </w:tc>
      </w:tr>
    </w:tbl>
    <w:p w:rsidR="0098128F" w:rsidRPr="00640F5E" w:rsidRDefault="0098128F" w:rsidP="00533D4F">
      <w:pPr>
        <w:pStyle w:val="Default"/>
        <w:jc w:val="both"/>
        <w:rPr>
          <w:rFonts w:asciiTheme="minorHAnsi" w:hAnsiTheme="minorHAnsi" w:cs="Calibri"/>
          <w:b/>
          <w:bCs/>
          <w:lang w:eastAsia="fr-FR"/>
        </w:rPr>
      </w:pPr>
    </w:p>
    <w:p w:rsidR="00533D4F" w:rsidRPr="00640F5E" w:rsidRDefault="00533D4F" w:rsidP="00533D4F">
      <w:pPr>
        <w:pStyle w:val="Default"/>
        <w:jc w:val="both"/>
        <w:rPr>
          <w:rFonts w:asciiTheme="minorHAnsi" w:hAnsiTheme="minorHAnsi" w:cs="Calibri"/>
          <w:b/>
          <w:bCs/>
          <w:lang w:eastAsia="fr-FR"/>
        </w:rPr>
      </w:pP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Pentru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această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="0086281B">
        <w:rPr>
          <w:rFonts w:asciiTheme="minorHAnsi" w:hAnsiTheme="minorHAnsi" w:cs="Calibri"/>
          <w:b/>
          <w:bCs/>
          <w:lang w:eastAsia="fr-FR"/>
        </w:rPr>
        <w:t>măsură</w:t>
      </w:r>
      <w:proofErr w:type="spellEnd"/>
      <w:r w:rsidR="0086281B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="0086281B">
        <w:rPr>
          <w:rFonts w:asciiTheme="minorHAnsi" w:hAnsiTheme="minorHAnsi" w:cs="Calibri"/>
          <w:b/>
          <w:bCs/>
          <w:lang w:eastAsia="fr-FR"/>
        </w:rPr>
        <w:t>punctajul</w:t>
      </w:r>
      <w:proofErr w:type="spellEnd"/>
      <w:r w:rsidR="0086281B">
        <w:rPr>
          <w:rFonts w:asciiTheme="minorHAnsi" w:hAnsiTheme="minorHAnsi" w:cs="Calibri"/>
          <w:b/>
          <w:bCs/>
          <w:lang w:eastAsia="fr-FR"/>
        </w:rPr>
        <w:t xml:space="preserve"> minim </w:t>
      </w:r>
      <w:proofErr w:type="spellStart"/>
      <w:proofErr w:type="gramStart"/>
      <w:r w:rsidR="0086281B">
        <w:rPr>
          <w:rFonts w:asciiTheme="minorHAnsi" w:hAnsiTheme="minorHAnsi" w:cs="Calibri"/>
          <w:b/>
          <w:bCs/>
          <w:lang w:eastAsia="fr-FR"/>
        </w:rPr>
        <w:t>este</w:t>
      </w:r>
      <w:proofErr w:type="spellEnd"/>
      <w:proofErr w:type="gramEnd"/>
      <w:r w:rsidR="0086281B">
        <w:rPr>
          <w:rFonts w:asciiTheme="minorHAnsi" w:hAnsiTheme="minorHAnsi" w:cs="Calibri"/>
          <w:b/>
          <w:bCs/>
          <w:lang w:eastAsia="fr-FR"/>
        </w:rPr>
        <w:t xml:space="preserve"> de 3</w:t>
      </w:r>
      <w:r w:rsidRPr="00640F5E">
        <w:rPr>
          <w:rFonts w:asciiTheme="minorHAnsi" w:hAnsiTheme="minorHAnsi" w:cs="Calibri"/>
          <w:b/>
          <w:bCs/>
          <w:lang w:eastAsia="fr-FR"/>
        </w:rPr>
        <w:t xml:space="preserve">0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puncte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si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reprezintă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pragul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sub care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niciun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proiect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nu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poate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intra la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finanţare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>.</w:t>
      </w:r>
    </w:p>
    <w:p w:rsidR="00533D4F" w:rsidRPr="00640F5E" w:rsidRDefault="00533D4F" w:rsidP="00533D4F">
      <w:pPr>
        <w:pStyle w:val="Default"/>
        <w:jc w:val="both"/>
        <w:rPr>
          <w:rFonts w:asciiTheme="minorHAnsi" w:hAnsiTheme="minorHAnsi" w:cs="Calibri"/>
          <w:b/>
          <w:bCs/>
          <w:lang w:eastAsia="fr-FR"/>
        </w:rPr>
      </w:pPr>
    </w:p>
    <w:p w:rsidR="00533D4F" w:rsidRPr="00640F5E" w:rsidRDefault="00533D4F" w:rsidP="00533D4F">
      <w:pPr>
        <w:pStyle w:val="Default"/>
        <w:jc w:val="both"/>
        <w:rPr>
          <w:rFonts w:asciiTheme="minorHAnsi" w:hAnsiTheme="minorHAnsi" w:cstheme="minorHAnsi"/>
          <w:color w:val="auto"/>
          <w:lang w:val="ro-RO"/>
        </w:rPr>
      </w:pPr>
      <w:proofErr w:type="spellStart"/>
      <w:r w:rsidRPr="00640F5E">
        <w:rPr>
          <w:rFonts w:asciiTheme="minorHAnsi" w:hAnsiTheme="minorHAnsi"/>
        </w:rPr>
        <w:t>Evaluarea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proiectului</w:t>
      </w:r>
      <w:proofErr w:type="spellEnd"/>
      <w:r w:rsidRPr="00640F5E">
        <w:rPr>
          <w:rFonts w:asciiTheme="minorHAnsi" w:hAnsiTheme="minorHAnsi"/>
        </w:rPr>
        <w:t xml:space="preserve"> conform </w:t>
      </w:r>
      <w:proofErr w:type="spellStart"/>
      <w:r w:rsidRPr="00640F5E">
        <w:rPr>
          <w:rFonts w:asciiTheme="minorHAnsi" w:hAnsiTheme="minorHAnsi"/>
        </w:rPr>
        <w:t>criteriilor</w:t>
      </w:r>
      <w:proofErr w:type="spellEnd"/>
      <w:r w:rsidRPr="00640F5E">
        <w:rPr>
          <w:rFonts w:asciiTheme="minorHAnsi" w:hAnsiTheme="minorHAnsi"/>
        </w:rPr>
        <w:t xml:space="preserve"> de </w:t>
      </w:r>
      <w:proofErr w:type="spellStart"/>
      <w:r w:rsidRPr="00640F5E">
        <w:rPr>
          <w:rFonts w:asciiTheme="minorHAnsi" w:hAnsiTheme="minorHAnsi"/>
        </w:rPr>
        <w:t>selecție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și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acordarea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punctajelor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va</w:t>
      </w:r>
      <w:proofErr w:type="spellEnd"/>
      <w:r w:rsidRPr="00640F5E">
        <w:rPr>
          <w:rFonts w:asciiTheme="minorHAnsi" w:hAnsiTheme="minorHAnsi"/>
        </w:rPr>
        <w:t xml:space="preserve"> fi </w:t>
      </w:r>
      <w:proofErr w:type="spellStart"/>
      <w:r w:rsidRPr="00640F5E">
        <w:rPr>
          <w:rFonts w:asciiTheme="minorHAnsi" w:hAnsiTheme="minorHAnsi"/>
        </w:rPr>
        <w:t>realizată</w:t>
      </w:r>
      <w:proofErr w:type="spellEnd"/>
      <w:r w:rsidRPr="00640F5E">
        <w:rPr>
          <w:rFonts w:asciiTheme="minorHAnsi" w:hAnsiTheme="minorHAnsi"/>
        </w:rPr>
        <w:t xml:space="preserve"> de 2 </w:t>
      </w:r>
      <w:proofErr w:type="spellStart"/>
      <w:r w:rsidRPr="00640F5E">
        <w:rPr>
          <w:rFonts w:asciiTheme="minorHAnsi" w:hAnsiTheme="minorHAnsi"/>
        </w:rPr>
        <w:t>experți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evaluatori</w:t>
      </w:r>
      <w:proofErr w:type="spellEnd"/>
      <w:r w:rsidRPr="00640F5E">
        <w:rPr>
          <w:rFonts w:asciiTheme="minorHAnsi" w:hAnsiTheme="minorHAnsi"/>
        </w:rPr>
        <w:t xml:space="preserve"> din </w:t>
      </w:r>
      <w:proofErr w:type="spellStart"/>
      <w:r w:rsidRPr="00640F5E">
        <w:rPr>
          <w:rFonts w:asciiTheme="minorHAnsi" w:hAnsiTheme="minorHAnsi"/>
        </w:rPr>
        <w:t>cadrul</w:t>
      </w:r>
      <w:proofErr w:type="spellEnd"/>
      <w:r w:rsidRPr="00640F5E">
        <w:rPr>
          <w:rFonts w:asciiTheme="minorHAnsi" w:hAnsiTheme="minorHAnsi"/>
        </w:rPr>
        <w:t xml:space="preserve"> GAL TH-TP, </w:t>
      </w:r>
      <w:proofErr w:type="spellStart"/>
      <w:r w:rsidRPr="00640F5E">
        <w:rPr>
          <w:rFonts w:asciiTheme="minorHAnsi" w:hAnsiTheme="minorHAnsi"/>
        </w:rPr>
        <w:t>pe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principiul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verificarii</w:t>
      </w:r>
      <w:proofErr w:type="spellEnd"/>
      <w:r w:rsidRPr="00640F5E">
        <w:rPr>
          <w:rFonts w:asciiTheme="minorHAnsi" w:hAnsiTheme="minorHAnsi"/>
        </w:rPr>
        <w:t xml:space="preserve"> la “</w:t>
      </w:r>
      <w:proofErr w:type="spellStart"/>
      <w:r w:rsidRPr="00640F5E">
        <w:rPr>
          <w:rFonts w:asciiTheme="minorHAnsi" w:hAnsiTheme="minorHAnsi"/>
        </w:rPr>
        <w:t>patru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ochi</w:t>
      </w:r>
      <w:proofErr w:type="spellEnd"/>
      <w:r w:rsidRPr="00640F5E">
        <w:rPr>
          <w:rFonts w:asciiTheme="minorHAnsi" w:hAnsiTheme="minorHAnsi"/>
        </w:rPr>
        <w:t xml:space="preserve">“. </w:t>
      </w:r>
    </w:p>
    <w:p w:rsidR="00AA1794" w:rsidRDefault="00AA1794" w:rsidP="00AA1794">
      <w:pPr>
        <w:spacing w:line="23" w:lineRule="atLeast"/>
        <w:jc w:val="both"/>
        <w:rPr>
          <w:rFonts w:asciiTheme="minorHAnsi" w:hAnsiTheme="minorHAnsi" w:cstheme="minorHAnsi"/>
          <w:lang w:val="ro-RO"/>
        </w:rPr>
      </w:pPr>
    </w:p>
    <w:p w:rsidR="00AA1794" w:rsidRPr="00AA1794" w:rsidRDefault="00AA1794" w:rsidP="00AA1794">
      <w:pPr>
        <w:spacing w:line="23" w:lineRule="atLeast"/>
        <w:jc w:val="both"/>
        <w:rPr>
          <w:rFonts w:asciiTheme="minorHAnsi" w:hAnsiTheme="minorHAnsi"/>
          <w:lang w:val="en-GB" w:eastAsia="en-GB"/>
        </w:rPr>
      </w:pPr>
      <w:proofErr w:type="spellStart"/>
      <w:r w:rsidRPr="00AA1794">
        <w:rPr>
          <w:rFonts w:asciiTheme="minorHAnsi" w:hAnsiTheme="minorHAnsi"/>
          <w:lang w:val="en-GB" w:eastAsia="en-GB"/>
        </w:rPr>
        <w:t>În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cazul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în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care </w:t>
      </w:r>
      <w:proofErr w:type="spellStart"/>
      <w:r w:rsidRPr="00AA1794">
        <w:rPr>
          <w:rFonts w:asciiTheme="minorHAnsi" w:hAnsiTheme="minorHAnsi"/>
          <w:lang w:val="en-GB" w:eastAsia="en-GB"/>
        </w:rPr>
        <w:t>vor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exista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proiecte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care </w:t>
      </w:r>
      <w:proofErr w:type="spellStart"/>
      <w:r w:rsidRPr="00AA1794">
        <w:rPr>
          <w:rFonts w:asciiTheme="minorHAnsi" w:hAnsiTheme="minorHAnsi"/>
          <w:lang w:val="en-GB" w:eastAsia="en-GB"/>
        </w:rPr>
        <w:t>vor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avea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același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punctaj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si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se </w:t>
      </w:r>
      <w:proofErr w:type="spellStart"/>
      <w:r w:rsidRPr="00AA1794">
        <w:rPr>
          <w:rFonts w:asciiTheme="minorHAnsi" w:hAnsiTheme="minorHAnsi"/>
          <w:lang w:val="en-GB" w:eastAsia="en-GB"/>
        </w:rPr>
        <w:t>adreseaza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aceluiasi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teritoriu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, </w:t>
      </w:r>
      <w:proofErr w:type="spellStart"/>
      <w:r w:rsidRPr="00AA1794">
        <w:rPr>
          <w:rFonts w:asciiTheme="minorHAnsi" w:hAnsiTheme="minorHAnsi"/>
          <w:lang w:val="en-GB" w:eastAsia="en-GB"/>
        </w:rPr>
        <w:t>acestea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vor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fi </w:t>
      </w:r>
      <w:proofErr w:type="spellStart"/>
      <w:r w:rsidRPr="00AA1794">
        <w:rPr>
          <w:rFonts w:asciiTheme="minorHAnsi" w:hAnsiTheme="minorHAnsi"/>
          <w:lang w:val="en-GB" w:eastAsia="en-GB"/>
        </w:rPr>
        <w:t>prioritizate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după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următoarele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criterii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de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departajare</w:t>
      </w:r>
      <w:proofErr w:type="spellEnd"/>
      <w:r w:rsidRPr="00AA1794">
        <w:rPr>
          <w:rFonts w:asciiTheme="minorHAnsi" w:hAnsiTheme="minorHAnsi"/>
          <w:lang w:val="en-GB" w:eastAsia="en-GB"/>
        </w:rPr>
        <w:t>:</w:t>
      </w:r>
    </w:p>
    <w:p w:rsidR="00AA1794" w:rsidRPr="00AA1794" w:rsidRDefault="00AA1794" w:rsidP="00AA1794">
      <w:pPr>
        <w:spacing w:line="23" w:lineRule="atLeast"/>
        <w:jc w:val="both"/>
        <w:rPr>
          <w:rFonts w:asciiTheme="minorHAnsi" w:hAnsiTheme="minorHAnsi"/>
          <w:lang w:val="en-GB" w:eastAsia="en-GB"/>
        </w:rPr>
      </w:pPr>
      <w:proofErr w:type="spellStart"/>
      <w:r w:rsidRPr="00AA1794">
        <w:rPr>
          <w:rFonts w:asciiTheme="minorHAnsi" w:hAnsiTheme="minorHAnsi"/>
          <w:b/>
          <w:lang w:val="en-GB" w:eastAsia="en-GB"/>
        </w:rPr>
        <w:lastRenderedPageBreak/>
        <w:t>Criteriul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de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departajare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nr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>. 1</w:t>
      </w:r>
      <w:r w:rsidRPr="00AA1794">
        <w:rPr>
          <w:rFonts w:asciiTheme="minorHAnsi" w:hAnsiTheme="minorHAnsi"/>
          <w:lang w:val="en-GB" w:eastAsia="en-GB"/>
        </w:rPr>
        <w:t xml:space="preserve">: </w:t>
      </w:r>
      <w:proofErr w:type="spellStart"/>
      <w:r w:rsidRPr="00AA1794">
        <w:rPr>
          <w:rFonts w:asciiTheme="minorHAnsi" w:hAnsiTheme="minorHAnsi"/>
          <w:lang w:val="en-GB" w:eastAsia="en-GB"/>
        </w:rPr>
        <w:t>Pentru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proiectele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concurente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acelasi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teritoriu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, </w:t>
      </w:r>
      <w:proofErr w:type="spellStart"/>
      <w:r w:rsidRPr="00AA1794">
        <w:rPr>
          <w:rFonts w:asciiTheme="minorHAnsi" w:hAnsiTheme="minorHAnsi"/>
          <w:lang w:val="en-GB" w:eastAsia="en-GB"/>
        </w:rPr>
        <w:t>vor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fi </w:t>
      </w:r>
      <w:proofErr w:type="spellStart"/>
      <w:r w:rsidRPr="00AA1794">
        <w:rPr>
          <w:rFonts w:asciiTheme="minorHAnsi" w:hAnsiTheme="minorHAnsi"/>
          <w:lang w:val="en-GB" w:eastAsia="en-GB"/>
        </w:rPr>
        <w:t>prioritizate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proiectele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care se </w:t>
      </w:r>
      <w:proofErr w:type="spellStart"/>
      <w:r w:rsidRPr="00AA1794">
        <w:rPr>
          <w:rFonts w:asciiTheme="minorHAnsi" w:hAnsiTheme="minorHAnsi"/>
          <w:lang w:val="en-GB" w:eastAsia="en-GB"/>
        </w:rPr>
        <w:t>adreseaza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lucrarilor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de </w:t>
      </w:r>
      <w:proofErr w:type="spellStart"/>
      <w:r w:rsidRPr="00AA1794">
        <w:rPr>
          <w:rFonts w:asciiTheme="minorHAnsi" w:hAnsiTheme="minorHAnsi"/>
          <w:lang w:val="en-GB" w:eastAsia="en-GB"/>
        </w:rPr>
        <w:t>modernizare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(cost </w:t>
      </w:r>
      <w:proofErr w:type="spellStart"/>
      <w:r w:rsidRPr="00AA1794">
        <w:rPr>
          <w:rFonts w:asciiTheme="minorHAnsi" w:hAnsiTheme="minorHAnsi"/>
          <w:lang w:val="en-GB" w:eastAsia="en-GB"/>
        </w:rPr>
        <w:t>mai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mic) </w:t>
      </w:r>
      <w:proofErr w:type="spellStart"/>
      <w:r w:rsidRPr="00AA1794">
        <w:rPr>
          <w:rFonts w:asciiTheme="minorHAnsi" w:hAnsiTheme="minorHAnsi"/>
          <w:lang w:val="en-GB" w:eastAsia="en-GB"/>
        </w:rPr>
        <w:t>inaintea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celor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care au ca </w:t>
      </w:r>
      <w:proofErr w:type="spellStart"/>
      <w:r w:rsidRPr="00AA1794">
        <w:rPr>
          <w:rFonts w:asciiTheme="minorHAnsi" w:hAnsiTheme="minorHAnsi"/>
          <w:lang w:val="en-GB" w:eastAsia="en-GB"/>
        </w:rPr>
        <w:t>obiect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construirea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infrastructurii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de broadband</w:t>
      </w:r>
    </w:p>
    <w:p w:rsidR="00AA1794" w:rsidRPr="00AA1794" w:rsidRDefault="00AA1794" w:rsidP="00AA1794">
      <w:pPr>
        <w:spacing w:line="23" w:lineRule="atLeast"/>
        <w:jc w:val="both"/>
        <w:rPr>
          <w:rFonts w:asciiTheme="minorHAnsi" w:hAnsiTheme="minorHAnsi"/>
          <w:lang w:val="en-GB" w:eastAsia="en-GB"/>
        </w:rPr>
      </w:pPr>
      <w:proofErr w:type="spellStart"/>
      <w:r w:rsidRPr="00AA1794">
        <w:rPr>
          <w:rFonts w:asciiTheme="minorHAnsi" w:hAnsiTheme="minorHAnsi"/>
          <w:b/>
          <w:lang w:val="en-GB" w:eastAsia="en-GB"/>
        </w:rPr>
        <w:t>Criteriul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de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departajare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nr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>. 2</w:t>
      </w:r>
      <w:r w:rsidRPr="00AA1794">
        <w:rPr>
          <w:rFonts w:asciiTheme="minorHAnsi" w:hAnsiTheme="minorHAnsi"/>
          <w:lang w:val="en-GB" w:eastAsia="en-GB"/>
        </w:rPr>
        <w:t xml:space="preserve">: </w:t>
      </w:r>
      <w:proofErr w:type="spellStart"/>
      <w:r w:rsidRPr="00AA1794">
        <w:rPr>
          <w:rFonts w:asciiTheme="minorHAnsi" w:hAnsiTheme="minorHAnsi"/>
          <w:lang w:val="en-GB" w:eastAsia="en-GB"/>
        </w:rPr>
        <w:t>Pentru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proiectele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concurente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acelasi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teritoriu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, </w:t>
      </w:r>
      <w:proofErr w:type="spellStart"/>
      <w:r w:rsidRPr="00AA1794">
        <w:rPr>
          <w:rFonts w:asciiTheme="minorHAnsi" w:hAnsiTheme="minorHAnsi"/>
          <w:lang w:val="en-GB" w:eastAsia="en-GB"/>
        </w:rPr>
        <w:t>vor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fi </w:t>
      </w:r>
      <w:proofErr w:type="spellStart"/>
      <w:r w:rsidRPr="00AA1794">
        <w:rPr>
          <w:rFonts w:asciiTheme="minorHAnsi" w:hAnsiTheme="minorHAnsi"/>
          <w:lang w:val="en-GB" w:eastAsia="en-GB"/>
        </w:rPr>
        <w:t>prioritizate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proiectele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a </w:t>
      </w:r>
      <w:proofErr w:type="spellStart"/>
      <w:r w:rsidRPr="00AA1794">
        <w:rPr>
          <w:rFonts w:asciiTheme="minorHAnsi" w:hAnsiTheme="minorHAnsi"/>
          <w:lang w:val="en-GB" w:eastAsia="en-GB"/>
        </w:rPr>
        <w:t>caror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solutie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tehnica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ofera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cea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mai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mare </w:t>
      </w:r>
      <w:proofErr w:type="spellStart"/>
      <w:r w:rsidRPr="00AA1794">
        <w:rPr>
          <w:rFonts w:asciiTheme="minorHAnsi" w:hAnsiTheme="minorHAnsi"/>
          <w:lang w:val="en-GB" w:eastAsia="en-GB"/>
        </w:rPr>
        <w:t>viteza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de transfer a </w:t>
      </w:r>
      <w:proofErr w:type="spellStart"/>
      <w:r w:rsidRPr="00AA1794">
        <w:rPr>
          <w:rFonts w:asciiTheme="minorHAnsi" w:hAnsiTheme="minorHAnsi"/>
          <w:lang w:val="en-GB" w:eastAsia="en-GB"/>
        </w:rPr>
        <w:t>datelor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pentru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utilizatorul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final (</w:t>
      </w:r>
      <w:proofErr w:type="spellStart"/>
      <w:r w:rsidRPr="00AA1794">
        <w:rPr>
          <w:rFonts w:asciiTheme="minorHAnsi" w:hAnsiTheme="minorHAnsi"/>
          <w:lang w:val="en-GB" w:eastAsia="en-GB"/>
        </w:rPr>
        <w:t>viteza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de transfer </w:t>
      </w:r>
      <w:proofErr w:type="spellStart"/>
      <w:proofErr w:type="gramStart"/>
      <w:r w:rsidRPr="00AA1794">
        <w:rPr>
          <w:rFonts w:asciiTheme="minorHAnsi" w:hAnsiTheme="minorHAnsi"/>
          <w:lang w:val="en-GB" w:eastAsia="en-GB"/>
        </w:rPr>
        <w:t>va</w:t>
      </w:r>
      <w:proofErr w:type="spellEnd"/>
      <w:proofErr w:type="gramEnd"/>
      <w:r w:rsidRPr="00AA1794">
        <w:rPr>
          <w:rFonts w:asciiTheme="minorHAnsi" w:hAnsiTheme="minorHAnsi"/>
          <w:lang w:val="en-GB" w:eastAsia="en-GB"/>
        </w:rPr>
        <w:t xml:space="preserve"> fi de minim 30 Mbps). </w:t>
      </w:r>
    </w:p>
    <w:p w:rsidR="00AA1794" w:rsidRPr="00AA1794" w:rsidRDefault="00AA1794" w:rsidP="00AA1794">
      <w:pPr>
        <w:spacing w:line="23" w:lineRule="atLeast"/>
        <w:jc w:val="both"/>
        <w:rPr>
          <w:rFonts w:asciiTheme="minorHAnsi" w:hAnsiTheme="minorHAnsi"/>
          <w:lang w:val="en-GB" w:eastAsia="en-GB"/>
        </w:rPr>
      </w:pPr>
    </w:p>
    <w:p w:rsidR="00AA1794" w:rsidRPr="00AA1794" w:rsidRDefault="00AA1794" w:rsidP="00AA1794">
      <w:pPr>
        <w:spacing w:line="23" w:lineRule="atLeast"/>
        <w:jc w:val="both"/>
        <w:rPr>
          <w:rFonts w:asciiTheme="minorHAnsi" w:hAnsiTheme="minorHAnsi"/>
          <w:lang w:val="en-GB" w:eastAsia="en-GB"/>
        </w:rPr>
      </w:pPr>
      <w:proofErr w:type="spellStart"/>
      <w:r w:rsidRPr="00AA1794">
        <w:rPr>
          <w:rFonts w:asciiTheme="minorHAnsi" w:hAnsiTheme="minorHAnsi"/>
          <w:lang w:val="en-GB" w:eastAsia="en-GB"/>
        </w:rPr>
        <w:t>În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cazul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în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care </w:t>
      </w:r>
      <w:proofErr w:type="spellStart"/>
      <w:r w:rsidRPr="00AA1794">
        <w:rPr>
          <w:rFonts w:asciiTheme="minorHAnsi" w:hAnsiTheme="minorHAnsi"/>
          <w:lang w:val="en-GB" w:eastAsia="en-GB"/>
        </w:rPr>
        <w:t>vor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exista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proiecte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care </w:t>
      </w:r>
      <w:proofErr w:type="spellStart"/>
      <w:r w:rsidRPr="00AA1794">
        <w:rPr>
          <w:rFonts w:asciiTheme="minorHAnsi" w:hAnsiTheme="minorHAnsi"/>
          <w:lang w:val="en-GB" w:eastAsia="en-GB"/>
        </w:rPr>
        <w:t>vor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avea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același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punctaj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si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nu se </w:t>
      </w:r>
      <w:proofErr w:type="spellStart"/>
      <w:r w:rsidRPr="00AA1794">
        <w:rPr>
          <w:rFonts w:asciiTheme="minorHAnsi" w:hAnsiTheme="minorHAnsi"/>
          <w:lang w:val="en-GB" w:eastAsia="en-GB"/>
        </w:rPr>
        <w:t>adreseaza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aceluiasi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teritoriu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, </w:t>
      </w:r>
      <w:proofErr w:type="spellStart"/>
      <w:r w:rsidRPr="00AA1794">
        <w:rPr>
          <w:rFonts w:asciiTheme="minorHAnsi" w:hAnsiTheme="minorHAnsi"/>
          <w:lang w:val="en-GB" w:eastAsia="en-GB"/>
        </w:rPr>
        <w:t>acestea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vor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fi </w:t>
      </w:r>
      <w:proofErr w:type="spellStart"/>
      <w:r w:rsidRPr="00AA1794">
        <w:rPr>
          <w:rFonts w:asciiTheme="minorHAnsi" w:hAnsiTheme="minorHAnsi"/>
          <w:lang w:val="en-GB" w:eastAsia="en-GB"/>
        </w:rPr>
        <w:t>prioritizate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după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următoarele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criterii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de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departajare</w:t>
      </w:r>
      <w:proofErr w:type="spellEnd"/>
      <w:r w:rsidRPr="00AA1794">
        <w:rPr>
          <w:rFonts w:asciiTheme="minorHAnsi" w:hAnsiTheme="minorHAnsi"/>
          <w:lang w:val="en-GB" w:eastAsia="en-GB"/>
        </w:rPr>
        <w:t>:</w:t>
      </w:r>
    </w:p>
    <w:p w:rsidR="00AA1794" w:rsidRPr="00AA1794" w:rsidRDefault="00AA1794" w:rsidP="00AA1794">
      <w:pPr>
        <w:spacing w:line="23" w:lineRule="atLeast"/>
        <w:jc w:val="both"/>
        <w:rPr>
          <w:rFonts w:asciiTheme="minorHAnsi" w:hAnsiTheme="minorHAnsi"/>
          <w:lang w:val="en-GB" w:eastAsia="en-GB"/>
        </w:rPr>
      </w:pPr>
      <w:proofErr w:type="spellStart"/>
      <w:r w:rsidRPr="00AA1794">
        <w:rPr>
          <w:rFonts w:asciiTheme="minorHAnsi" w:hAnsiTheme="minorHAnsi"/>
          <w:b/>
          <w:lang w:val="en-GB" w:eastAsia="en-GB"/>
        </w:rPr>
        <w:t>Criteriul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de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departajare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nr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>. 1</w:t>
      </w:r>
      <w:r w:rsidRPr="00AA1794">
        <w:rPr>
          <w:rFonts w:asciiTheme="minorHAnsi" w:hAnsiTheme="minorHAnsi"/>
          <w:lang w:val="en-GB" w:eastAsia="en-GB"/>
        </w:rPr>
        <w:t xml:space="preserve">: </w:t>
      </w:r>
      <w:proofErr w:type="spellStart"/>
      <w:r w:rsidRPr="00AA1794">
        <w:rPr>
          <w:rFonts w:asciiTheme="minorHAnsi" w:hAnsiTheme="minorHAnsi"/>
          <w:lang w:val="en-GB" w:eastAsia="en-GB"/>
        </w:rPr>
        <w:t>Proiecte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care se </w:t>
      </w:r>
      <w:proofErr w:type="spellStart"/>
      <w:r w:rsidRPr="00AA1794">
        <w:rPr>
          <w:rFonts w:asciiTheme="minorHAnsi" w:hAnsiTheme="minorHAnsi"/>
          <w:lang w:val="en-GB" w:eastAsia="en-GB"/>
        </w:rPr>
        <w:t>adreseaza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unui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numar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cat </w:t>
      </w:r>
      <w:proofErr w:type="spellStart"/>
      <w:r w:rsidRPr="00AA1794">
        <w:rPr>
          <w:rFonts w:asciiTheme="minorHAnsi" w:hAnsiTheme="minorHAnsi"/>
          <w:lang w:val="en-GB" w:eastAsia="en-GB"/>
        </w:rPr>
        <w:t>mai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mare de </w:t>
      </w:r>
      <w:proofErr w:type="spellStart"/>
      <w:r w:rsidRPr="00AA1794">
        <w:rPr>
          <w:rFonts w:asciiTheme="minorHAnsi" w:hAnsiTheme="minorHAnsi"/>
          <w:lang w:val="en-GB" w:eastAsia="en-GB"/>
        </w:rPr>
        <w:t>gospodarii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si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locuitori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</w:p>
    <w:p w:rsidR="00AA1794" w:rsidRPr="00AA1794" w:rsidRDefault="00AA1794" w:rsidP="00AA1794">
      <w:pPr>
        <w:spacing w:line="23" w:lineRule="atLeast"/>
        <w:jc w:val="both"/>
        <w:rPr>
          <w:rFonts w:asciiTheme="minorHAnsi" w:hAnsiTheme="minorHAnsi"/>
          <w:lang w:val="en-GB" w:eastAsia="en-GB"/>
        </w:rPr>
      </w:pPr>
      <w:proofErr w:type="spellStart"/>
      <w:r w:rsidRPr="00AA1794">
        <w:rPr>
          <w:rFonts w:asciiTheme="minorHAnsi" w:hAnsiTheme="minorHAnsi"/>
          <w:b/>
          <w:lang w:val="en-GB" w:eastAsia="en-GB"/>
        </w:rPr>
        <w:t>Criteriul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de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departajare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nr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>. 2</w:t>
      </w:r>
      <w:r w:rsidRPr="00AA1794">
        <w:rPr>
          <w:rFonts w:asciiTheme="minorHAnsi" w:hAnsiTheme="minorHAnsi"/>
          <w:lang w:val="en-GB" w:eastAsia="en-GB"/>
        </w:rPr>
        <w:t xml:space="preserve">: </w:t>
      </w:r>
      <w:proofErr w:type="spellStart"/>
      <w:r w:rsidRPr="00AA1794">
        <w:rPr>
          <w:rFonts w:asciiTheme="minorHAnsi" w:hAnsiTheme="minorHAnsi"/>
          <w:lang w:val="en-GB" w:eastAsia="en-GB"/>
        </w:rPr>
        <w:t>Proiectele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a </w:t>
      </w:r>
      <w:proofErr w:type="spellStart"/>
      <w:r w:rsidRPr="00AA1794">
        <w:rPr>
          <w:rFonts w:asciiTheme="minorHAnsi" w:hAnsiTheme="minorHAnsi"/>
          <w:lang w:val="en-GB" w:eastAsia="en-GB"/>
        </w:rPr>
        <w:t>caror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solutie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tehnica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ofera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cea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mai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mare </w:t>
      </w:r>
      <w:proofErr w:type="spellStart"/>
      <w:r w:rsidRPr="00AA1794">
        <w:rPr>
          <w:rFonts w:asciiTheme="minorHAnsi" w:hAnsiTheme="minorHAnsi"/>
          <w:lang w:val="en-GB" w:eastAsia="en-GB"/>
        </w:rPr>
        <w:t>viteza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de transfer a </w:t>
      </w:r>
      <w:proofErr w:type="spellStart"/>
      <w:r w:rsidRPr="00AA1794">
        <w:rPr>
          <w:rFonts w:asciiTheme="minorHAnsi" w:hAnsiTheme="minorHAnsi"/>
          <w:lang w:val="en-GB" w:eastAsia="en-GB"/>
        </w:rPr>
        <w:t>datelor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pentru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utilizatorul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final (</w:t>
      </w:r>
      <w:proofErr w:type="spellStart"/>
      <w:r w:rsidRPr="00AA1794">
        <w:rPr>
          <w:rFonts w:asciiTheme="minorHAnsi" w:hAnsiTheme="minorHAnsi"/>
          <w:lang w:val="en-GB" w:eastAsia="en-GB"/>
        </w:rPr>
        <w:t>viteza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de t</w:t>
      </w:r>
      <w:r w:rsidR="005F720B">
        <w:rPr>
          <w:rFonts w:asciiTheme="minorHAnsi" w:hAnsiTheme="minorHAnsi"/>
          <w:lang w:val="en-GB" w:eastAsia="en-GB"/>
        </w:rPr>
        <w:t xml:space="preserve">ransfer </w:t>
      </w:r>
      <w:proofErr w:type="spellStart"/>
      <w:proofErr w:type="gramStart"/>
      <w:r w:rsidR="005F720B">
        <w:rPr>
          <w:rFonts w:asciiTheme="minorHAnsi" w:hAnsiTheme="minorHAnsi"/>
          <w:lang w:val="en-GB" w:eastAsia="en-GB"/>
        </w:rPr>
        <w:t>va</w:t>
      </w:r>
      <w:proofErr w:type="spellEnd"/>
      <w:proofErr w:type="gramEnd"/>
      <w:r w:rsidR="005F720B">
        <w:rPr>
          <w:rFonts w:asciiTheme="minorHAnsi" w:hAnsiTheme="minorHAnsi"/>
          <w:lang w:val="en-GB" w:eastAsia="en-GB"/>
        </w:rPr>
        <w:t xml:space="preserve"> fi de minim 30 Mbps).</w:t>
      </w:r>
    </w:p>
    <w:p w:rsidR="008B60D9" w:rsidRPr="008B60D9" w:rsidRDefault="008B60D9" w:rsidP="008B60D9">
      <w:pPr>
        <w:spacing w:line="23" w:lineRule="atLeast"/>
        <w:jc w:val="both"/>
        <w:rPr>
          <w:rFonts w:asciiTheme="minorHAnsi" w:hAnsiTheme="minorHAnsi"/>
          <w:color w:val="000000"/>
        </w:rPr>
      </w:pPr>
      <w:r w:rsidRPr="008B60D9">
        <w:rPr>
          <w:rFonts w:asciiTheme="minorHAnsi" w:hAnsiTheme="minorHAnsi"/>
          <w:color w:val="000000"/>
        </w:rPr>
        <w:t xml:space="preserve"> </w:t>
      </w:r>
    </w:p>
    <w:p w:rsidR="00533D4F" w:rsidRPr="00640F5E" w:rsidRDefault="005F720B" w:rsidP="00533D4F">
      <w:pPr>
        <w:pStyle w:val="Defaul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Proiectele</w:t>
      </w:r>
      <w:proofErr w:type="spellEnd"/>
      <w:r>
        <w:rPr>
          <w:rFonts w:asciiTheme="minorHAnsi" w:hAnsiTheme="minorHAnsi"/>
        </w:rPr>
        <w:t xml:space="preserve"> al </w:t>
      </w:r>
      <w:proofErr w:type="spellStart"/>
      <w:r>
        <w:rPr>
          <w:rFonts w:asciiTheme="minorHAnsi" w:hAnsiTheme="minorHAnsi"/>
        </w:rPr>
        <w:t>căror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punctaj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va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 w:rsidR="00533D4F" w:rsidRPr="00640F5E">
        <w:rPr>
          <w:rFonts w:asciiTheme="minorHAnsi" w:hAnsiTheme="minorHAnsi"/>
        </w:rPr>
        <w:t>scădea</w:t>
      </w:r>
      <w:proofErr w:type="spellEnd"/>
      <w:r w:rsidR="00533D4F" w:rsidRPr="00640F5E">
        <w:rPr>
          <w:rFonts w:asciiTheme="minorHAnsi" w:hAnsiTheme="minorHAnsi"/>
        </w:rPr>
        <w:t xml:space="preserve"> </w:t>
      </w:r>
      <w:proofErr w:type="spellStart"/>
      <w:r w:rsidR="00533D4F" w:rsidRPr="00640F5E">
        <w:rPr>
          <w:rFonts w:asciiTheme="minorHAnsi" w:hAnsiTheme="minorHAnsi"/>
        </w:rPr>
        <w:t>în</w:t>
      </w:r>
      <w:proofErr w:type="spellEnd"/>
      <w:r w:rsidR="00533D4F" w:rsidRPr="00640F5E">
        <w:rPr>
          <w:rFonts w:asciiTheme="minorHAnsi" w:hAnsiTheme="minorHAnsi"/>
        </w:rPr>
        <w:t xml:space="preserve"> </w:t>
      </w:r>
      <w:proofErr w:type="spellStart"/>
      <w:r w:rsidR="00533D4F" w:rsidRPr="00640F5E">
        <w:rPr>
          <w:rFonts w:asciiTheme="minorHAnsi" w:hAnsiTheme="minorHAnsi"/>
        </w:rPr>
        <w:t>urma</w:t>
      </w:r>
      <w:proofErr w:type="spellEnd"/>
      <w:r w:rsidR="00533D4F" w:rsidRPr="00640F5E">
        <w:rPr>
          <w:rFonts w:asciiTheme="minorHAnsi" w:hAnsiTheme="minorHAnsi"/>
        </w:rPr>
        <w:t xml:space="preserve"> </w:t>
      </w:r>
      <w:proofErr w:type="spellStart"/>
      <w:r w:rsidR="00533D4F" w:rsidRPr="00640F5E">
        <w:rPr>
          <w:rFonts w:asciiTheme="minorHAnsi" w:hAnsiTheme="minorHAnsi"/>
        </w:rPr>
        <w:t>evaluării</w:t>
      </w:r>
      <w:proofErr w:type="spellEnd"/>
      <w:r w:rsidR="00533D4F" w:rsidRPr="00640F5E">
        <w:rPr>
          <w:rFonts w:asciiTheme="minorHAnsi" w:hAnsiTheme="minorHAnsi"/>
        </w:rPr>
        <w:t xml:space="preserve"> GAL sub </w:t>
      </w:r>
      <w:proofErr w:type="spellStart"/>
      <w:r w:rsidR="00533D4F" w:rsidRPr="00640F5E">
        <w:rPr>
          <w:rFonts w:asciiTheme="minorHAnsi" w:hAnsiTheme="minorHAnsi"/>
        </w:rPr>
        <w:t>pragul</w:t>
      </w:r>
      <w:proofErr w:type="spellEnd"/>
      <w:r w:rsidR="00533D4F" w:rsidRPr="00640F5E">
        <w:rPr>
          <w:rFonts w:asciiTheme="minorHAnsi" w:hAnsiTheme="minorHAnsi"/>
        </w:rPr>
        <w:t xml:space="preserve"> de </w:t>
      </w:r>
      <w:proofErr w:type="spellStart"/>
      <w:r w:rsidR="00533D4F" w:rsidRPr="00640F5E">
        <w:rPr>
          <w:rFonts w:asciiTheme="minorHAnsi" w:hAnsiTheme="minorHAnsi"/>
        </w:rPr>
        <w:t>punctaj</w:t>
      </w:r>
      <w:proofErr w:type="spellEnd"/>
      <w:r w:rsidR="00533D4F" w:rsidRPr="00640F5E">
        <w:rPr>
          <w:rFonts w:asciiTheme="minorHAnsi" w:hAnsiTheme="minorHAnsi"/>
        </w:rPr>
        <w:t xml:space="preserve"> minim </w:t>
      </w:r>
      <w:proofErr w:type="spellStart"/>
      <w:r w:rsidR="00533D4F" w:rsidRPr="00640F5E">
        <w:rPr>
          <w:rFonts w:asciiTheme="minorHAnsi" w:hAnsiTheme="minorHAnsi"/>
        </w:rPr>
        <w:t>vor</w:t>
      </w:r>
      <w:proofErr w:type="spellEnd"/>
      <w:r w:rsidR="00533D4F" w:rsidRPr="00640F5E">
        <w:rPr>
          <w:rFonts w:asciiTheme="minorHAnsi" w:hAnsiTheme="minorHAnsi"/>
        </w:rPr>
        <w:t xml:space="preserve"> fi </w:t>
      </w:r>
      <w:proofErr w:type="spellStart"/>
      <w:r w:rsidR="00533D4F" w:rsidRPr="00640F5E">
        <w:rPr>
          <w:rFonts w:asciiTheme="minorHAnsi" w:hAnsiTheme="minorHAnsi"/>
        </w:rPr>
        <w:t>declarate</w:t>
      </w:r>
      <w:proofErr w:type="spellEnd"/>
      <w:r w:rsidR="00533D4F" w:rsidRPr="00640F5E">
        <w:rPr>
          <w:rFonts w:asciiTheme="minorHAnsi" w:hAnsiTheme="minorHAnsi"/>
        </w:rPr>
        <w:t xml:space="preserve"> </w:t>
      </w:r>
      <w:proofErr w:type="spellStart"/>
      <w:r w:rsidR="00533D4F" w:rsidRPr="00640F5E">
        <w:rPr>
          <w:rFonts w:asciiTheme="minorHAnsi" w:hAnsiTheme="minorHAnsi"/>
        </w:rPr>
        <w:t>neeligibile</w:t>
      </w:r>
      <w:proofErr w:type="spellEnd"/>
      <w:r w:rsidR="00533D4F" w:rsidRPr="00640F5E">
        <w:rPr>
          <w:rFonts w:asciiTheme="minorHAnsi" w:hAnsiTheme="minorHAnsi"/>
        </w:rPr>
        <w:t xml:space="preserve"> </w:t>
      </w:r>
      <w:proofErr w:type="spellStart"/>
      <w:r w:rsidR="00533D4F" w:rsidRPr="00640F5E">
        <w:rPr>
          <w:rFonts w:asciiTheme="minorHAnsi" w:hAnsiTheme="minorHAnsi"/>
        </w:rPr>
        <w:t>şi</w:t>
      </w:r>
      <w:proofErr w:type="spellEnd"/>
      <w:r w:rsidR="00533D4F" w:rsidRPr="00640F5E">
        <w:rPr>
          <w:rFonts w:asciiTheme="minorHAnsi" w:hAnsiTheme="minorHAnsi"/>
        </w:rPr>
        <w:t xml:space="preserve"> nu </w:t>
      </w:r>
      <w:proofErr w:type="spellStart"/>
      <w:r w:rsidR="00533D4F" w:rsidRPr="00640F5E">
        <w:rPr>
          <w:rFonts w:asciiTheme="minorHAnsi" w:hAnsiTheme="minorHAnsi"/>
        </w:rPr>
        <w:t>vor</w:t>
      </w:r>
      <w:proofErr w:type="spellEnd"/>
      <w:r w:rsidR="00533D4F" w:rsidRPr="00640F5E">
        <w:rPr>
          <w:rFonts w:asciiTheme="minorHAnsi" w:hAnsiTheme="minorHAnsi"/>
        </w:rPr>
        <w:t xml:space="preserve"> intra </w:t>
      </w:r>
      <w:proofErr w:type="spellStart"/>
      <w:r w:rsidR="00533D4F" w:rsidRPr="00640F5E">
        <w:rPr>
          <w:rFonts w:asciiTheme="minorHAnsi" w:hAnsiTheme="minorHAnsi"/>
        </w:rPr>
        <w:t>în</w:t>
      </w:r>
      <w:proofErr w:type="spellEnd"/>
      <w:r w:rsidR="00533D4F" w:rsidRPr="00640F5E">
        <w:rPr>
          <w:rFonts w:asciiTheme="minorHAnsi" w:hAnsiTheme="minorHAnsi"/>
        </w:rPr>
        <w:t xml:space="preserve"> </w:t>
      </w:r>
      <w:proofErr w:type="spellStart"/>
      <w:r w:rsidR="00533D4F" w:rsidRPr="00640F5E">
        <w:rPr>
          <w:rFonts w:asciiTheme="minorHAnsi" w:hAnsiTheme="minorHAnsi"/>
        </w:rPr>
        <w:t>etapa</w:t>
      </w:r>
      <w:proofErr w:type="spellEnd"/>
      <w:r w:rsidR="00533D4F" w:rsidRPr="00640F5E">
        <w:rPr>
          <w:rFonts w:asciiTheme="minorHAnsi" w:hAnsiTheme="minorHAnsi"/>
        </w:rPr>
        <w:t xml:space="preserve"> de </w:t>
      </w:r>
      <w:proofErr w:type="spellStart"/>
      <w:r w:rsidR="00533D4F" w:rsidRPr="00640F5E">
        <w:rPr>
          <w:rFonts w:asciiTheme="minorHAnsi" w:hAnsiTheme="minorHAnsi"/>
        </w:rPr>
        <w:t>selecţie</w:t>
      </w:r>
      <w:proofErr w:type="spellEnd"/>
      <w:r w:rsidR="00533D4F" w:rsidRPr="00640F5E">
        <w:rPr>
          <w:rFonts w:asciiTheme="minorHAnsi" w:hAnsiTheme="minorHAnsi"/>
        </w:rPr>
        <w:t>.</w:t>
      </w:r>
    </w:p>
    <w:p w:rsidR="00084FC6" w:rsidRPr="00640F5E" w:rsidRDefault="00084FC6" w:rsidP="00073E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</w:p>
    <w:p w:rsidR="00971802" w:rsidRPr="00640F5E" w:rsidRDefault="00971802" w:rsidP="00971802">
      <w:pPr>
        <w:jc w:val="both"/>
        <w:rPr>
          <w:rFonts w:asciiTheme="minorHAnsi" w:hAnsiTheme="minorHAnsi" w:cs="Calibri"/>
          <w:b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>Proiectul este NECONFORM, din motivul scăderii punctajului din autoevaluare/</w:t>
      </w:r>
      <w:proofErr w:type="spellStart"/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>prescoring</w:t>
      </w:r>
      <w:proofErr w:type="spellEnd"/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 sub </w:t>
      </w:r>
      <w:r w:rsidR="002B0E24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punctajul </w:t>
      </w:r>
      <w:proofErr w:type="spellStart"/>
      <w:r w:rsidR="002B0E24" w:rsidRPr="00640F5E">
        <w:rPr>
          <w:rFonts w:asciiTheme="minorHAnsi" w:hAnsiTheme="minorHAnsi" w:cs="Calibri"/>
          <w:b/>
          <w:sz w:val="22"/>
          <w:szCs w:val="22"/>
          <w:lang w:val="ro-RO"/>
        </w:rPr>
        <w:t>mimim</w:t>
      </w:r>
      <w:proofErr w:type="spellEnd"/>
      <w:r w:rsidR="002B0E24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 stabilit pentru aceasta </w:t>
      </w:r>
      <w:proofErr w:type="spellStart"/>
      <w:r w:rsidR="002B0E24" w:rsidRPr="00640F5E">
        <w:rPr>
          <w:rFonts w:asciiTheme="minorHAnsi" w:hAnsiTheme="minorHAnsi" w:cs="Calibri"/>
          <w:b/>
          <w:sz w:val="22"/>
          <w:szCs w:val="22"/>
          <w:lang w:val="ro-RO"/>
        </w:rPr>
        <w:t>masura</w:t>
      </w:r>
      <w:proofErr w:type="spellEnd"/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>?</w:t>
      </w:r>
    </w:p>
    <w:p w:rsidR="00971802" w:rsidRPr="00640F5E" w:rsidRDefault="00971802" w:rsidP="00971802">
      <w:pPr>
        <w:pStyle w:val="BodyText3"/>
        <w:jc w:val="both"/>
        <w:rPr>
          <w:rFonts w:asciiTheme="minorHAnsi" w:hAnsiTheme="minorHAnsi" w:cs="Calibri"/>
          <w:b w:val="0"/>
          <w:iCs/>
          <w:sz w:val="24"/>
          <w:szCs w:val="24"/>
          <w:lang w:val="ro-RO"/>
        </w:rPr>
      </w:pPr>
      <w:r w:rsidRPr="00640F5E">
        <w:rPr>
          <w:rFonts w:asciiTheme="minorHAnsi" w:hAnsiTheme="minorHAnsi" w:cs="Calibri"/>
          <w:b w:val="0"/>
          <w:iCs/>
          <w:sz w:val="24"/>
          <w:szCs w:val="24"/>
          <w:lang w:val="ro-RO"/>
        </w:rPr>
        <w:t xml:space="preserve">                                                </w:t>
      </w:r>
    </w:p>
    <w:p w:rsidR="00971802" w:rsidRPr="00640F5E" w:rsidRDefault="00971802" w:rsidP="00971802">
      <w:pPr>
        <w:pStyle w:val="BodyText3"/>
        <w:jc w:val="both"/>
        <w:rPr>
          <w:rFonts w:asciiTheme="minorHAnsi" w:hAnsiTheme="minorHAnsi" w:cs="Calibri"/>
          <w:b w:val="0"/>
          <w:sz w:val="24"/>
          <w:szCs w:val="24"/>
          <w:lang w:val="ro-RO"/>
        </w:rPr>
      </w:pPr>
      <w:r w:rsidRPr="00640F5E">
        <w:rPr>
          <w:rFonts w:asciiTheme="minorHAnsi" w:hAnsiTheme="minorHAnsi" w:cs="Calibri"/>
          <w:b w:val="0"/>
          <w:iCs/>
          <w:sz w:val="24"/>
          <w:szCs w:val="24"/>
          <w:lang w:val="ro-RO"/>
        </w:rPr>
        <w:sym w:font="Wingdings" w:char="F06F"/>
      </w:r>
      <w:r w:rsidRPr="00640F5E">
        <w:rPr>
          <w:rFonts w:asciiTheme="minorHAnsi" w:hAnsiTheme="minorHAnsi" w:cs="Calibri"/>
          <w:b w:val="0"/>
          <w:iCs/>
          <w:sz w:val="24"/>
          <w:szCs w:val="24"/>
          <w:lang w:val="ro-RO"/>
        </w:rPr>
        <w:t xml:space="preserve"> </w:t>
      </w:r>
      <w:r w:rsidRPr="00640F5E">
        <w:rPr>
          <w:rFonts w:asciiTheme="minorHAnsi" w:hAnsiTheme="minorHAnsi" w:cs="Calibri"/>
          <w:b w:val="0"/>
          <w:sz w:val="24"/>
          <w:szCs w:val="24"/>
          <w:lang w:val="ro-RO"/>
        </w:rPr>
        <w:t xml:space="preserve">DA                                                             </w:t>
      </w:r>
      <w:r w:rsidRPr="00640F5E">
        <w:rPr>
          <w:rFonts w:asciiTheme="minorHAnsi" w:hAnsiTheme="minorHAnsi" w:cs="Calibri"/>
          <w:b w:val="0"/>
          <w:iCs/>
          <w:sz w:val="24"/>
          <w:szCs w:val="24"/>
          <w:lang w:val="ro-RO"/>
        </w:rPr>
        <w:sym w:font="Wingdings" w:char="F06F"/>
      </w:r>
      <w:r w:rsidRPr="00640F5E">
        <w:rPr>
          <w:rFonts w:asciiTheme="minorHAnsi" w:hAnsiTheme="minorHAnsi" w:cs="Calibri"/>
          <w:b w:val="0"/>
          <w:sz w:val="24"/>
          <w:szCs w:val="24"/>
          <w:lang w:val="ro-RO"/>
        </w:rPr>
        <w:t xml:space="preserve"> NU</w:t>
      </w:r>
    </w:p>
    <w:p w:rsidR="00A71545" w:rsidRPr="008B60D9" w:rsidRDefault="00066CE5" w:rsidP="008B60D9">
      <w:pPr>
        <w:pStyle w:val="BodyText3"/>
        <w:jc w:val="left"/>
        <w:rPr>
          <w:rFonts w:asciiTheme="minorHAnsi" w:hAnsiTheme="minorHAnsi" w:cs="Calibri"/>
          <w:b w:val="0"/>
          <w:iCs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iCs/>
          <w:sz w:val="22"/>
          <w:szCs w:val="22"/>
          <w:lang w:val="ro-RO"/>
        </w:rPr>
        <w:t xml:space="preserve"> </w:t>
      </w:r>
      <w:r w:rsidR="00A71545" w:rsidRPr="00640F5E">
        <w:rPr>
          <w:rFonts w:asciiTheme="minorHAnsi" w:hAnsiTheme="minorHAnsi" w:cs="Calibri"/>
          <w:sz w:val="22"/>
          <w:szCs w:val="22"/>
          <w:lang w:val="ro-RO"/>
        </w:rPr>
        <w:t xml:space="preserve"> </w:t>
      </w:r>
    </w:p>
    <w:tbl>
      <w:tblPr>
        <w:tblW w:w="4887" w:type="pct"/>
        <w:tblLayout w:type="fixed"/>
        <w:tblLook w:val="04A0" w:firstRow="1" w:lastRow="0" w:firstColumn="1" w:lastColumn="0" w:noHBand="0" w:noVBand="1"/>
      </w:tblPr>
      <w:tblGrid>
        <w:gridCol w:w="9626"/>
      </w:tblGrid>
      <w:tr w:rsidR="00A71545" w:rsidRPr="00640F5E" w:rsidTr="006D2AEA">
        <w:tc>
          <w:tcPr>
            <w:tcW w:w="5000" w:type="pct"/>
          </w:tcPr>
          <w:p w:rsidR="003C1B37" w:rsidRPr="00640F5E" w:rsidRDefault="003C1B37" w:rsidP="00073E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Cs/>
                <w:iCs/>
                <w:sz w:val="22"/>
                <w:szCs w:val="22"/>
                <w:u w:val="single"/>
                <w:lang w:val="ro-RO" w:eastAsia="fr-FR"/>
              </w:rPr>
            </w:pPr>
          </w:p>
          <w:p w:rsidR="00A71545" w:rsidRPr="00640F5E" w:rsidRDefault="00A71545" w:rsidP="00073E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Cs/>
                <w:iCs/>
                <w:sz w:val="22"/>
                <w:szCs w:val="22"/>
                <w:u w:val="single"/>
                <w:lang w:val="ro-RO" w:eastAsia="fr-FR"/>
              </w:rPr>
            </w:pPr>
            <w:proofErr w:type="spellStart"/>
            <w:r w:rsidRPr="00640F5E">
              <w:rPr>
                <w:rFonts w:asciiTheme="minorHAnsi" w:hAnsiTheme="minorHAnsi" w:cs="Calibri"/>
                <w:bCs/>
                <w:iCs/>
                <w:sz w:val="22"/>
                <w:szCs w:val="22"/>
                <w:u w:val="single"/>
                <w:lang w:val="ro-RO" w:eastAsia="fr-FR"/>
              </w:rPr>
              <w:t>Observatii</w:t>
            </w:r>
            <w:proofErr w:type="spellEnd"/>
            <w:r w:rsidRPr="00640F5E">
              <w:rPr>
                <w:rFonts w:asciiTheme="minorHAnsi" w:hAnsiTheme="minorHAnsi" w:cs="Calibri"/>
                <w:bCs/>
                <w:iCs/>
                <w:sz w:val="22"/>
                <w:szCs w:val="22"/>
                <w:u w:val="single"/>
                <w:lang w:val="ro-RO" w:eastAsia="fr-FR"/>
              </w:rPr>
              <w:t xml:space="preserve">: </w:t>
            </w:r>
          </w:p>
          <w:p w:rsidR="00A71545" w:rsidRPr="00640F5E" w:rsidRDefault="00A71545" w:rsidP="00073E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Cs/>
                <w:iCs/>
                <w:sz w:val="22"/>
                <w:szCs w:val="22"/>
                <w:u w:val="single"/>
                <w:lang w:eastAsia="fr-FR"/>
              </w:rPr>
            </w:pPr>
            <w:r w:rsidRPr="00640F5E">
              <w:rPr>
                <w:rFonts w:asciiTheme="minorHAnsi" w:hAnsiTheme="minorHAnsi" w:cs="Calibri"/>
                <w:bCs/>
                <w:iCs/>
                <w:sz w:val="22"/>
                <w:szCs w:val="22"/>
                <w:lang w:val="ro-RO"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60D9">
              <w:rPr>
                <w:rFonts w:asciiTheme="minorHAnsi" w:hAnsiTheme="minorHAnsi" w:cs="Calibri"/>
                <w:bCs/>
                <w:iCs/>
                <w:sz w:val="22"/>
                <w:szCs w:val="22"/>
                <w:lang w:val="ro-RO" w:eastAsia="fr-FR"/>
              </w:rPr>
              <w:t>...............................................................................</w:t>
            </w:r>
            <w:r w:rsidRPr="00640F5E">
              <w:rPr>
                <w:rFonts w:asciiTheme="minorHAnsi" w:hAnsiTheme="minorHAnsi" w:cs="Calibri"/>
                <w:bCs/>
                <w:iCs/>
                <w:sz w:val="22"/>
                <w:szCs w:val="22"/>
                <w:lang w:val="ro-RO" w:eastAsia="fr-FR"/>
              </w:rPr>
              <w:t>.</w:t>
            </w:r>
          </w:p>
        </w:tc>
      </w:tr>
    </w:tbl>
    <w:p w:rsidR="00A71545" w:rsidRPr="00640F5E" w:rsidRDefault="00A71545" w:rsidP="00073E6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Aprobat de: Reprezentant legal/</w:t>
      </w:r>
      <w:proofErr w:type="spellStart"/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Presedinte</w:t>
      </w:r>
      <w:proofErr w:type="spellEnd"/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 GAL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Nume/Prenume …………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…………………………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………… Semnătura </w:t>
      </w:r>
      <w:proofErr w:type="spellStart"/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>şi</w:t>
      </w:r>
      <w:proofErr w:type="spellEnd"/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 </w:t>
      </w:r>
      <w:proofErr w:type="spellStart"/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>ştampila</w:t>
      </w:r>
      <w:proofErr w:type="spellEnd"/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   </w:t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        </w:t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>Data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………..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Avizat/Verificat: 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Director </w:t>
      </w:r>
      <w:proofErr w:type="spellStart"/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executv</w:t>
      </w:r>
      <w:proofErr w:type="spellEnd"/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 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Nume/Prenume ………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……………………</w:t>
      </w:r>
      <w:r w:rsidR="004B1A5D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…….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…………… Semnă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tura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                     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>Data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………..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Verificat de: Expert 2 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Nume/Prenume ………………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</w:t>
      </w:r>
      <w:r w:rsidR="004B1A5D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…………….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 Semnătura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                      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>Data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………..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Întocmit de: Expert 1  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Nume/Prenume ……………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……………</w:t>
      </w:r>
      <w:r w:rsidR="004B1A5D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………….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 Semnătura</w:t>
      </w:r>
      <w:r w:rsidR="004B1A5D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</w:t>
      </w:r>
      <w:r w:rsidR="004B1A5D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                          </w:t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>Data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………..</w:t>
      </w:r>
    </w:p>
    <w:p w:rsidR="00A71545" w:rsidRPr="00640F5E" w:rsidRDefault="00A71545" w:rsidP="00073E6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pt-BR" w:eastAsia="fr-FR"/>
        </w:rPr>
      </w:pPr>
    </w:p>
    <w:p w:rsidR="002C63A1" w:rsidRPr="00640F5E" w:rsidRDefault="00D87F04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ab/>
        <w:t>`</w:t>
      </w:r>
      <w:r w:rsidR="003F47F0" w:rsidRPr="00640F5E">
        <w:rPr>
          <w:rFonts w:asciiTheme="minorHAnsi" w:hAnsiTheme="minorHAnsi" w:cs="Calibri"/>
          <w:b w:val="0"/>
          <w:sz w:val="22"/>
          <w:szCs w:val="22"/>
          <w:lang w:val="ro-RO"/>
        </w:rPr>
        <w:br w:type="page"/>
      </w:r>
    </w:p>
    <w:p w:rsidR="008C3B90" w:rsidRPr="00640F5E" w:rsidRDefault="008C3B90" w:rsidP="004B1A5D">
      <w:pPr>
        <w:tabs>
          <w:tab w:val="left" w:pos="3120"/>
          <w:tab w:val="center" w:pos="4320"/>
          <w:tab w:val="right" w:pos="8640"/>
        </w:tabs>
        <w:jc w:val="center"/>
        <w:rPr>
          <w:rFonts w:asciiTheme="minorHAnsi" w:hAnsiTheme="minorHAnsi" w:cs="Calibri"/>
          <w:b/>
          <w:sz w:val="28"/>
          <w:szCs w:val="28"/>
          <w:lang w:val="ro-RO"/>
        </w:rPr>
      </w:pPr>
      <w:r w:rsidRPr="00640F5E">
        <w:rPr>
          <w:rFonts w:asciiTheme="minorHAnsi" w:hAnsiTheme="minorHAnsi" w:cs="Calibri"/>
          <w:b/>
          <w:sz w:val="28"/>
          <w:szCs w:val="28"/>
          <w:lang w:val="ro-RO"/>
        </w:rPr>
        <w:lastRenderedPageBreak/>
        <w:t xml:space="preserve">Metodologie de aplicat pentru evaluarea criteriilor de </w:t>
      </w:r>
      <w:proofErr w:type="spellStart"/>
      <w:r w:rsidRPr="00640F5E">
        <w:rPr>
          <w:rFonts w:asciiTheme="minorHAnsi" w:hAnsiTheme="minorHAnsi" w:cs="Calibri"/>
          <w:b/>
          <w:sz w:val="28"/>
          <w:szCs w:val="28"/>
          <w:lang w:val="ro-RO"/>
        </w:rPr>
        <w:t>selectie</w:t>
      </w:r>
      <w:proofErr w:type="spellEnd"/>
    </w:p>
    <w:p w:rsidR="005D0C7A" w:rsidRPr="00640F5E" w:rsidRDefault="005D0C7A" w:rsidP="00073E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/>
          <w:bCs/>
          <w:sz w:val="22"/>
          <w:szCs w:val="22"/>
          <w:lang w:val="ro-RO" w:eastAsia="fr-FR"/>
        </w:rPr>
      </w:pPr>
    </w:p>
    <w:p w:rsidR="00EF6233" w:rsidRPr="00EF6233" w:rsidRDefault="00022E08" w:rsidP="007712F6">
      <w:pPr>
        <w:pStyle w:val="ListParagraph"/>
        <w:numPr>
          <w:ilvl w:val="0"/>
          <w:numId w:val="94"/>
        </w:numPr>
        <w:spacing w:line="276" w:lineRule="auto"/>
        <w:contextualSpacing/>
        <w:rPr>
          <w:rFonts w:asciiTheme="minorHAnsi" w:hAnsiTheme="minorHAnsi" w:cs="Calibri"/>
          <w:lang w:val="ro-RO"/>
        </w:rPr>
      </w:pPr>
      <w:proofErr w:type="spellStart"/>
      <w:r w:rsidRPr="00022E08">
        <w:rPr>
          <w:rFonts w:asciiTheme="minorHAnsi" w:hAnsiTheme="minorHAnsi"/>
          <w:b/>
          <w:sz w:val="22"/>
          <w:szCs w:val="22"/>
        </w:rPr>
        <w:t>Proiecte</w:t>
      </w:r>
      <w:proofErr w:type="spellEnd"/>
      <w:r w:rsidRPr="00022E08">
        <w:rPr>
          <w:rFonts w:asciiTheme="minorHAnsi" w:hAnsiTheme="minorHAnsi"/>
          <w:b/>
          <w:sz w:val="22"/>
          <w:szCs w:val="22"/>
        </w:rPr>
        <w:t xml:space="preserve"> care </w:t>
      </w:r>
      <w:proofErr w:type="spellStart"/>
      <w:r w:rsidRPr="00022E08">
        <w:rPr>
          <w:rFonts w:asciiTheme="minorHAnsi" w:hAnsiTheme="minorHAnsi"/>
          <w:b/>
          <w:sz w:val="22"/>
          <w:szCs w:val="22"/>
        </w:rPr>
        <w:t>prin</w:t>
      </w:r>
      <w:proofErr w:type="spellEnd"/>
      <w:r w:rsidRPr="00022E0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22E08">
        <w:rPr>
          <w:rFonts w:asciiTheme="minorHAnsi" w:hAnsiTheme="minorHAnsi"/>
          <w:b/>
          <w:sz w:val="22"/>
          <w:szCs w:val="22"/>
        </w:rPr>
        <w:t>investitia</w:t>
      </w:r>
      <w:proofErr w:type="spellEnd"/>
      <w:r w:rsidRPr="00022E0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22E08">
        <w:rPr>
          <w:rFonts w:asciiTheme="minorHAnsi" w:hAnsiTheme="minorHAnsi"/>
          <w:b/>
          <w:sz w:val="22"/>
          <w:szCs w:val="22"/>
        </w:rPr>
        <w:t>propusa</w:t>
      </w:r>
      <w:proofErr w:type="spellEnd"/>
      <w:r w:rsidRPr="00022E08">
        <w:rPr>
          <w:rFonts w:asciiTheme="minorHAnsi" w:hAnsiTheme="minorHAnsi"/>
          <w:b/>
          <w:sz w:val="22"/>
          <w:szCs w:val="22"/>
        </w:rPr>
        <w:t xml:space="preserve"> se </w:t>
      </w:r>
      <w:proofErr w:type="spellStart"/>
      <w:r w:rsidRPr="00022E08">
        <w:rPr>
          <w:rFonts w:asciiTheme="minorHAnsi" w:hAnsiTheme="minorHAnsi"/>
          <w:b/>
          <w:sz w:val="22"/>
          <w:szCs w:val="22"/>
        </w:rPr>
        <w:t>adreseaza</w:t>
      </w:r>
      <w:proofErr w:type="spellEnd"/>
      <w:r w:rsidRPr="00022E0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22E08">
        <w:rPr>
          <w:rFonts w:asciiTheme="minorHAnsi" w:hAnsiTheme="minorHAnsi"/>
          <w:b/>
          <w:sz w:val="22"/>
          <w:szCs w:val="22"/>
        </w:rPr>
        <w:t>unui</w:t>
      </w:r>
      <w:proofErr w:type="spellEnd"/>
      <w:r w:rsidRPr="00022E0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22E08">
        <w:rPr>
          <w:rFonts w:asciiTheme="minorHAnsi" w:hAnsiTheme="minorHAnsi"/>
          <w:b/>
          <w:sz w:val="22"/>
          <w:szCs w:val="22"/>
        </w:rPr>
        <w:t>numar</w:t>
      </w:r>
      <w:proofErr w:type="spellEnd"/>
      <w:r w:rsidRPr="00022E08">
        <w:rPr>
          <w:rFonts w:asciiTheme="minorHAnsi" w:hAnsiTheme="minorHAnsi"/>
          <w:b/>
          <w:sz w:val="22"/>
          <w:szCs w:val="22"/>
        </w:rPr>
        <w:t xml:space="preserve"> cat </w:t>
      </w:r>
      <w:proofErr w:type="spellStart"/>
      <w:r w:rsidRPr="00022E08">
        <w:rPr>
          <w:rFonts w:asciiTheme="minorHAnsi" w:hAnsiTheme="minorHAnsi"/>
          <w:b/>
          <w:sz w:val="22"/>
          <w:szCs w:val="22"/>
        </w:rPr>
        <w:t>mai</w:t>
      </w:r>
      <w:proofErr w:type="spellEnd"/>
      <w:r w:rsidRPr="00022E08">
        <w:rPr>
          <w:rFonts w:asciiTheme="minorHAnsi" w:hAnsiTheme="minorHAnsi"/>
          <w:b/>
          <w:sz w:val="22"/>
          <w:szCs w:val="22"/>
        </w:rPr>
        <w:t xml:space="preserve"> mare de gospodarii</w:t>
      </w:r>
    </w:p>
    <w:p w:rsidR="007712F6" w:rsidRPr="00022E08" w:rsidRDefault="00EF6233" w:rsidP="00EF6233">
      <w:pPr>
        <w:pStyle w:val="ListParagraph"/>
        <w:spacing w:line="276" w:lineRule="auto"/>
        <w:contextualSpacing/>
        <w:rPr>
          <w:rFonts w:asciiTheme="minorHAnsi" w:hAnsiTheme="minorHAnsi" w:cs="Calibri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>(</w:t>
      </w:r>
      <w:r w:rsidR="00022E08" w:rsidRPr="00022E08">
        <w:rPr>
          <w:rFonts w:asciiTheme="minorHAnsi" w:hAnsiTheme="minorHAnsi"/>
          <w:b/>
          <w:sz w:val="22"/>
          <w:szCs w:val="22"/>
        </w:rPr>
        <w:t>75</w:t>
      </w:r>
      <w:r w:rsidR="007378C8" w:rsidRPr="00022E08">
        <w:rPr>
          <w:rFonts w:asciiTheme="minorHAnsi" w:hAnsiTheme="minorHAnsi" w:cs="Calibri"/>
          <w:b/>
          <w:lang w:val="ro-RO"/>
        </w:rPr>
        <w:t xml:space="preserve"> puncte</w:t>
      </w:r>
      <w:r>
        <w:rPr>
          <w:rFonts w:asciiTheme="minorHAnsi" w:hAnsiTheme="minorHAnsi" w:cs="Calibri"/>
          <w:b/>
          <w:lang w:val="ro-RO"/>
        </w:rPr>
        <w:t>)</w:t>
      </w:r>
      <w:r w:rsidR="00B95A64" w:rsidRPr="00022E08">
        <w:rPr>
          <w:rFonts w:asciiTheme="minorHAnsi" w:hAnsiTheme="minorHAnsi" w:cs="Calibri"/>
          <w:lang w:val="ro-RO"/>
        </w:rPr>
        <w:tab/>
      </w:r>
    </w:p>
    <w:p w:rsidR="007712F6" w:rsidRPr="00022E08" w:rsidRDefault="00022E08" w:rsidP="007712F6">
      <w:pPr>
        <w:pStyle w:val="ListParagraph"/>
        <w:numPr>
          <w:ilvl w:val="1"/>
          <w:numId w:val="94"/>
        </w:numPr>
        <w:spacing w:line="276" w:lineRule="auto"/>
        <w:contextualSpacing/>
        <w:rPr>
          <w:rFonts w:asciiTheme="minorHAnsi" w:hAnsiTheme="minorHAnsi"/>
          <w:i/>
        </w:rPr>
      </w:pPr>
      <w:proofErr w:type="spellStart"/>
      <w:r w:rsidRPr="00022E08">
        <w:rPr>
          <w:rFonts w:asciiTheme="minorHAnsi" w:hAnsiTheme="minorHAnsi"/>
          <w:sz w:val="22"/>
          <w:szCs w:val="22"/>
        </w:rPr>
        <w:t>Proiectul</w:t>
      </w:r>
      <w:proofErr w:type="spellEnd"/>
      <w:r w:rsidRPr="00022E08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022E08">
        <w:rPr>
          <w:rFonts w:asciiTheme="minorHAnsi" w:hAnsiTheme="minorHAnsi"/>
          <w:sz w:val="22"/>
          <w:szCs w:val="22"/>
        </w:rPr>
        <w:t>adreseaza</w:t>
      </w:r>
      <w:proofErr w:type="spellEnd"/>
      <w:r w:rsidRPr="00022E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2E08">
        <w:rPr>
          <w:rFonts w:asciiTheme="minorHAnsi" w:hAnsiTheme="minorHAnsi"/>
          <w:sz w:val="22"/>
          <w:szCs w:val="22"/>
        </w:rPr>
        <w:t>unui</w:t>
      </w:r>
      <w:proofErr w:type="spellEnd"/>
      <w:r w:rsidRPr="00022E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2E08">
        <w:rPr>
          <w:rFonts w:asciiTheme="minorHAnsi" w:hAnsiTheme="minorHAnsi"/>
          <w:sz w:val="22"/>
          <w:szCs w:val="22"/>
        </w:rPr>
        <w:t>numar</w:t>
      </w:r>
      <w:proofErr w:type="spellEnd"/>
      <w:r w:rsidRPr="00022E08">
        <w:rPr>
          <w:rFonts w:asciiTheme="minorHAnsi" w:hAnsiTheme="minorHAnsi"/>
          <w:sz w:val="22"/>
          <w:szCs w:val="22"/>
        </w:rPr>
        <w:t xml:space="preserve"> de minim 20 </w:t>
      </w:r>
      <w:proofErr w:type="spellStart"/>
      <w:r w:rsidRPr="00022E08">
        <w:rPr>
          <w:rFonts w:asciiTheme="minorHAnsi" w:hAnsiTheme="minorHAnsi"/>
          <w:sz w:val="22"/>
          <w:szCs w:val="22"/>
        </w:rPr>
        <w:t>gospodarii</w:t>
      </w:r>
      <w:proofErr w:type="spellEnd"/>
      <w:r w:rsidRPr="00022E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2E08">
        <w:rPr>
          <w:rFonts w:asciiTheme="minorHAnsi" w:hAnsiTheme="minorHAnsi"/>
          <w:sz w:val="22"/>
          <w:szCs w:val="22"/>
        </w:rPr>
        <w:t>si</w:t>
      </w:r>
      <w:proofErr w:type="spellEnd"/>
      <w:r w:rsidRPr="00022E08">
        <w:rPr>
          <w:rFonts w:asciiTheme="minorHAnsi" w:hAnsiTheme="minorHAnsi"/>
          <w:sz w:val="22"/>
          <w:szCs w:val="22"/>
        </w:rPr>
        <w:t xml:space="preserve"> minim 50 </w:t>
      </w:r>
      <w:proofErr w:type="spellStart"/>
      <w:r w:rsidRPr="00022E08">
        <w:rPr>
          <w:rFonts w:asciiTheme="minorHAnsi" w:hAnsiTheme="minorHAnsi"/>
          <w:sz w:val="22"/>
          <w:szCs w:val="22"/>
        </w:rPr>
        <w:t>locuitori</w:t>
      </w:r>
      <w:proofErr w:type="spellEnd"/>
      <w:r w:rsidR="007712F6" w:rsidRPr="00022E08">
        <w:rPr>
          <w:rFonts w:asciiTheme="minorHAnsi" w:hAnsiTheme="minorHAnsi"/>
        </w:rPr>
        <w:t xml:space="preserve">                                                                                                   </w:t>
      </w:r>
      <w:r w:rsidR="007712F6" w:rsidRPr="00022E08">
        <w:rPr>
          <w:rFonts w:asciiTheme="minorHAnsi" w:hAnsiTheme="minorHAnsi"/>
          <w:i/>
        </w:rPr>
        <w:t>(</w:t>
      </w:r>
      <w:r w:rsidRPr="00022E08">
        <w:rPr>
          <w:rFonts w:asciiTheme="minorHAnsi" w:hAnsiTheme="minorHAnsi"/>
          <w:i/>
          <w:sz w:val="22"/>
          <w:szCs w:val="22"/>
        </w:rPr>
        <w:t>5</w:t>
      </w:r>
      <w:r w:rsidR="007712F6" w:rsidRPr="00022E08">
        <w:rPr>
          <w:rFonts w:asciiTheme="minorHAnsi" w:hAnsiTheme="minorHAnsi"/>
          <w:i/>
          <w:sz w:val="22"/>
          <w:szCs w:val="22"/>
        </w:rPr>
        <w:t xml:space="preserve">0 </w:t>
      </w:r>
      <w:proofErr w:type="spellStart"/>
      <w:r w:rsidR="007712F6" w:rsidRPr="00022E08">
        <w:rPr>
          <w:rFonts w:asciiTheme="minorHAnsi" w:hAnsiTheme="minorHAnsi"/>
          <w:i/>
          <w:sz w:val="22"/>
          <w:szCs w:val="22"/>
        </w:rPr>
        <w:t>puncte</w:t>
      </w:r>
      <w:proofErr w:type="spellEnd"/>
      <w:r w:rsidR="007712F6" w:rsidRPr="00022E08">
        <w:rPr>
          <w:rFonts w:asciiTheme="minorHAnsi" w:hAnsiTheme="minorHAnsi"/>
          <w:i/>
        </w:rPr>
        <w:t>)</w:t>
      </w:r>
    </w:p>
    <w:p w:rsidR="007378C8" w:rsidRPr="007712F6" w:rsidRDefault="00022E08" w:rsidP="007712F6">
      <w:pPr>
        <w:pStyle w:val="ListParagraph"/>
        <w:numPr>
          <w:ilvl w:val="1"/>
          <w:numId w:val="94"/>
        </w:numPr>
        <w:spacing w:line="276" w:lineRule="auto"/>
        <w:contextualSpacing/>
        <w:rPr>
          <w:rFonts w:asciiTheme="minorHAnsi" w:hAnsiTheme="minorHAnsi"/>
          <w:i/>
        </w:rPr>
      </w:pPr>
      <w:proofErr w:type="spellStart"/>
      <w:r w:rsidRPr="00022E08">
        <w:rPr>
          <w:rFonts w:asciiTheme="minorHAnsi" w:hAnsiTheme="minorHAnsi"/>
          <w:sz w:val="22"/>
          <w:szCs w:val="22"/>
        </w:rPr>
        <w:t>Proiectul</w:t>
      </w:r>
      <w:proofErr w:type="spellEnd"/>
      <w:r w:rsidRPr="00022E08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022E08">
        <w:rPr>
          <w:rFonts w:asciiTheme="minorHAnsi" w:hAnsiTheme="minorHAnsi"/>
          <w:sz w:val="22"/>
          <w:szCs w:val="22"/>
        </w:rPr>
        <w:t>adreseaza</w:t>
      </w:r>
      <w:proofErr w:type="spellEnd"/>
      <w:r w:rsidRPr="00022E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2E08">
        <w:rPr>
          <w:rFonts w:asciiTheme="minorHAnsi" w:hAnsiTheme="minorHAnsi"/>
          <w:sz w:val="22"/>
          <w:szCs w:val="22"/>
        </w:rPr>
        <w:t>unui</w:t>
      </w:r>
      <w:proofErr w:type="spellEnd"/>
      <w:r w:rsidRPr="00022E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2E08">
        <w:rPr>
          <w:rFonts w:asciiTheme="minorHAnsi" w:hAnsiTheme="minorHAnsi"/>
          <w:sz w:val="22"/>
          <w:szCs w:val="22"/>
        </w:rPr>
        <w:t>numar</w:t>
      </w:r>
      <w:proofErr w:type="spellEnd"/>
      <w:r w:rsidRPr="00022E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2E08">
        <w:rPr>
          <w:rFonts w:asciiTheme="minorHAnsi" w:hAnsiTheme="minorHAnsi"/>
          <w:sz w:val="22"/>
          <w:szCs w:val="22"/>
        </w:rPr>
        <w:t>mai</w:t>
      </w:r>
      <w:proofErr w:type="spellEnd"/>
      <w:r w:rsidRPr="00022E08">
        <w:rPr>
          <w:rFonts w:asciiTheme="minorHAnsi" w:hAnsiTheme="minorHAnsi"/>
          <w:sz w:val="22"/>
          <w:szCs w:val="22"/>
        </w:rPr>
        <w:t xml:space="preserve"> mare de 20 </w:t>
      </w:r>
      <w:proofErr w:type="spellStart"/>
      <w:r w:rsidRPr="00022E08">
        <w:rPr>
          <w:rFonts w:asciiTheme="minorHAnsi" w:hAnsiTheme="minorHAnsi"/>
          <w:sz w:val="22"/>
          <w:szCs w:val="22"/>
        </w:rPr>
        <w:t>gospodarii</w:t>
      </w:r>
      <w:proofErr w:type="spellEnd"/>
      <w:r w:rsidRPr="00022E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2E08">
        <w:rPr>
          <w:rFonts w:asciiTheme="minorHAnsi" w:hAnsiTheme="minorHAnsi"/>
          <w:sz w:val="22"/>
          <w:szCs w:val="22"/>
        </w:rPr>
        <w:t>si</w:t>
      </w:r>
      <w:proofErr w:type="spellEnd"/>
      <w:r w:rsidRPr="00022E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2E08">
        <w:rPr>
          <w:rFonts w:asciiTheme="minorHAnsi" w:hAnsiTheme="minorHAnsi"/>
          <w:sz w:val="22"/>
          <w:szCs w:val="22"/>
        </w:rPr>
        <w:t>mai</w:t>
      </w:r>
      <w:proofErr w:type="spellEnd"/>
      <w:r w:rsidRPr="00022E08">
        <w:rPr>
          <w:rFonts w:asciiTheme="minorHAnsi" w:hAnsiTheme="minorHAnsi"/>
          <w:sz w:val="22"/>
          <w:szCs w:val="22"/>
        </w:rPr>
        <w:t xml:space="preserve"> mare de 50 </w:t>
      </w:r>
      <w:proofErr w:type="spellStart"/>
      <w:r w:rsidRPr="00022E08">
        <w:rPr>
          <w:rFonts w:asciiTheme="minorHAnsi" w:hAnsiTheme="minorHAnsi"/>
          <w:sz w:val="22"/>
          <w:szCs w:val="22"/>
        </w:rPr>
        <w:t>locuitori</w:t>
      </w:r>
      <w:proofErr w:type="spellEnd"/>
      <w:r w:rsidR="007712F6" w:rsidRPr="00022E08">
        <w:rPr>
          <w:rFonts w:asciiTheme="minorHAnsi" w:hAnsiTheme="minorHAnsi"/>
        </w:rPr>
        <w:t xml:space="preserve">                                                                                                 </w:t>
      </w:r>
      <w:r w:rsidRPr="00022E08">
        <w:rPr>
          <w:rFonts w:asciiTheme="minorHAnsi" w:hAnsiTheme="minorHAnsi"/>
          <w:i/>
          <w:sz w:val="22"/>
          <w:szCs w:val="22"/>
        </w:rPr>
        <w:t>(75</w:t>
      </w:r>
      <w:r w:rsidR="007712F6" w:rsidRPr="00022E0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7712F6" w:rsidRPr="00022E08">
        <w:rPr>
          <w:rFonts w:asciiTheme="minorHAnsi" w:hAnsiTheme="minorHAnsi"/>
          <w:i/>
          <w:sz w:val="22"/>
          <w:szCs w:val="22"/>
        </w:rPr>
        <w:t>puncte</w:t>
      </w:r>
      <w:proofErr w:type="spellEnd"/>
      <w:r w:rsidR="007712F6" w:rsidRPr="00022E08">
        <w:rPr>
          <w:rFonts w:asciiTheme="minorHAnsi" w:hAnsiTheme="minorHAnsi"/>
          <w:i/>
          <w:sz w:val="22"/>
          <w:szCs w:val="22"/>
        </w:rPr>
        <w:t>)</w:t>
      </w:r>
      <w:r w:rsidR="008D28D9" w:rsidRPr="007712F6">
        <w:rPr>
          <w:rFonts w:asciiTheme="minorHAnsi" w:hAnsiTheme="minorHAnsi" w:cs="Calibri"/>
          <w:b/>
          <w:bCs/>
          <w:color w:val="FF0000"/>
          <w:lang w:val="ro-RO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74"/>
      </w:tblGrid>
      <w:tr w:rsidR="00C43FEA" w:rsidRPr="00640F5E" w:rsidTr="00167219">
        <w:tc>
          <w:tcPr>
            <w:tcW w:w="3756" w:type="dxa"/>
            <w:shd w:val="clear" w:color="auto" w:fill="C0C0C0"/>
          </w:tcPr>
          <w:p w:rsidR="00C43FEA" w:rsidRPr="00640F5E" w:rsidRDefault="00C43FEA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inorHAnsi" w:hAnsiTheme="minorHAnsi" w:cs="Calibri"/>
                <w:b/>
                <w:bCs/>
                <w:sz w:val="22"/>
                <w:szCs w:val="22"/>
                <w:lang w:val="ro-RO"/>
              </w:rPr>
            </w:pPr>
            <w:r w:rsidRPr="00640F5E">
              <w:rPr>
                <w:rFonts w:asciiTheme="minorHAnsi" w:hAnsiTheme="minorHAnsi" w:cs="Calibri"/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674" w:type="dxa"/>
            <w:shd w:val="clear" w:color="auto" w:fill="C0C0C0"/>
          </w:tcPr>
          <w:p w:rsidR="00C43FEA" w:rsidRPr="00640F5E" w:rsidRDefault="00C43FEA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inorHAnsi" w:hAnsiTheme="minorHAnsi" w:cs="Calibri"/>
                <w:b/>
                <w:sz w:val="22"/>
                <w:szCs w:val="22"/>
                <w:lang w:val="pt-BR"/>
              </w:rPr>
            </w:pPr>
            <w:r w:rsidRPr="00640F5E">
              <w:rPr>
                <w:rFonts w:asciiTheme="minorHAnsi" w:hAnsiTheme="minorHAnsi" w:cs="Calibri"/>
                <w:b/>
                <w:sz w:val="22"/>
                <w:szCs w:val="22"/>
                <w:lang w:val="pt-BR"/>
              </w:rPr>
              <w:t>PUNCTE DE VERIFICAT ÎN CADRUL DOCUMENTELOR  PREZENTATE</w:t>
            </w:r>
          </w:p>
        </w:tc>
      </w:tr>
      <w:tr w:rsidR="00D21894" w:rsidRPr="00640F5E" w:rsidTr="00167219">
        <w:trPr>
          <w:trHeight w:val="647"/>
        </w:trPr>
        <w:tc>
          <w:tcPr>
            <w:tcW w:w="3756" w:type="dxa"/>
          </w:tcPr>
          <w:p w:rsidR="007712F6" w:rsidRPr="007712F6" w:rsidRDefault="007712F6" w:rsidP="007712F6">
            <w:pPr>
              <w:pStyle w:val="Default"/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7712F6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Memoriu justificativ/</w:t>
            </w:r>
          </w:p>
          <w:p w:rsidR="007712F6" w:rsidRPr="007712F6" w:rsidRDefault="007712F6" w:rsidP="007712F6">
            <w:pPr>
              <w:pStyle w:val="Default"/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7712F6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Studiu de fezabilitate/</w:t>
            </w:r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Documentaţia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Avizare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Lucrărilor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Intervenţii</w:t>
            </w:r>
            <w:proofErr w:type="spellEnd"/>
            <w:r w:rsidRPr="007712F6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;</w:t>
            </w:r>
          </w:p>
          <w:p w:rsidR="00D21894" w:rsidRDefault="007712F6" w:rsidP="00771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</w:rPr>
              <w:t>Cerere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</w:rPr>
              <w:t>Finantare</w:t>
            </w:r>
            <w:proofErr w:type="spellEnd"/>
            <w:r w:rsidR="007A702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20484D" w:rsidRDefault="007A702E" w:rsidP="007712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Adeverinta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Adresa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Primarie</w:t>
            </w:r>
            <w:proofErr w:type="spellEnd"/>
            <w:r w:rsidR="002048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;</w:t>
            </w:r>
          </w:p>
          <w:p w:rsidR="007A702E" w:rsidRPr="007712F6" w:rsidRDefault="0020484D" w:rsidP="007712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Anexa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14-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Lista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Zonelor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Albe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(LZA) </w:t>
            </w:r>
            <w:r w:rsidR="007A702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74" w:type="dxa"/>
          </w:tcPr>
          <w:p w:rsidR="00295992" w:rsidRDefault="007712F6" w:rsidP="001B27C0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>Expertul verifica daca solicitantul a specificat in mod clar in cadrul</w:t>
            </w:r>
            <w:r w:rsidR="00295992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dosarului cererii de </w:t>
            </w:r>
            <w:proofErr w:type="spellStart"/>
            <w:r w:rsidR="00295992">
              <w:rPr>
                <w:rFonts w:asciiTheme="minorHAnsi" w:hAnsiTheme="minorHAnsi" w:cs="Calibri"/>
                <w:sz w:val="22"/>
                <w:szCs w:val="22"/>
                <w:lang w:val="ro-RO"/>
              </w:rPr>
              <w:t>finantare</w:t>
            </w:r>
            <w:proofErr w:type="spellEnd"/>
            <w:r w:rsidR="00295992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476C83">
              <w:rPr>
                <w:rFonts w:asciiTheme="minorHAnsi" w:hAnsiTheme="minorHAnsi" w:cs="Calibri"/>
                <w:sz w:val="22"/>
                <w:szCs w:val="22"/>
                <w:lang w:val="ro-RO"/>
              </w:rPr>
              <w:t>numarul</w:t>
            </w:r>
            <w:proofErr w:type="spellEnd"/>
            <w:r w:rsidR="00476C83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476C83">
              <w:rPr>
                <w:rFonts w:asciiTheme="minorHAnsi" w:hAnsiTheme="minorHAnsi" w:cs="Calibri"/>
                <w:sz w:val="22"/>
                <w:szCs w:val="22"/>
                <w:lang w:val="ro-RO"/>
              </w:rPr>
              <w:t>populatiei</w:t>
            </w:r>
            <w:proofErr w:type="spellEnd"/>
            <w:r w:rsidR="00476C83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si </w:t>
            </w:r>
            <w:proofErr w:type="spellStart"/>
            <w:r w:rsidR="00476C83">
              <w:rPr>
                <w:rFonts w:asciiTheme="minorHAnsi" w:hAnsiTheme="minorHAnsi" w:cs="Calibri"/>
                <w:sz w:val="22"/>
                <w:szCs w:val="22"/>
                <w:lang w:val="ro-RO"/>
              </w:rPr>
              <w:t>numarul</w:t>
            </w:r>
            <w:proofErr w:type="spellEnd"/>
            <w:r w:rsidR="00476C83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de </w:t>
            </w:r>
            <w:proofErr w:type="spellStart"/>
            <w:r w:rsidR="00476C83">
              <w:rPr>
                <w:rFonts w:asciiTheme="minorHAnsi" w:hAnsiTheme="minorHAnsi" w:cs="Calibri"/>
                <w:sz w:val="22"/>
                <w:szCs w:val="22"/>
                <w:lang w:val="ro-RO"/>
              </w:rPr>
              <w:t>gospodariilor</w:t>
            </w:r>
            <w:proofErr w:type="spellEnd"/>
            <w:r w:rsidR="00476C83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476C83">
              <w:rPr>
                <w:rFonts w:asciiTheme="minorHAnsi" w:hAnsiTheme="minorHAnsi" w:cs="Calibri"/>
                <w:sz w:val="22"/>
                <w:szCs w:val="22"/>
                <w:lang w:val="ro-RO"/>
              </w:rPr>
              <w:t>carora</w:t>
            </w:r>
            <w:proofErr w:type="spellEnd"/>
            <w:r w:rsidR="00476C83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se </w:t>
            </w:r>
            <w:proofErr w:type="spellStart"/>
            <w:r w:rsidR="00476C83">
              <w:rPr>
                <w:rFonts w:asciiTheme="minorHAnsi" w:hAnsiTheme="minorHAnsi" w:cs="Calibri"/>
                <w:sz w:val="22"/>
                <w:szCs w:val="22"/>
                <w:lang w:val="ro-RO"/>
              </w:rPr>
              <w:t>adreseaza</w:t>
            </w:r>
            <w:proofErr w:type="spellEnd"/>
            <w:r w:rsidR="00476C83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proiectul. </w:t>
            </w:r>
          </w:p>
          <w:p w:rsidR="007712F6" w:rsidRPr="007712F6" w:rsidRDefault="007712F6" w:rsidP="001157B9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Daca proiectul se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>adreseaza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1157B9" w:rsidRPr="00022E08">
              <w:rPr>
                <w:rFonts w:asciiTheme="minorHAnsi" w:hAnsiTheme="minorHAnsi"/>
                <w:sz w:val="22"/>
                <w:szCs w:val="22"/>
              </w:rPr>
              <w:t>unui</w:t>
            </w:r>
            <w:proofErr w:type="spellEnd"/>
            <w:r w:rsidR="001157B9" w:rsidRPr="00022E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157B9" w:rsidRPr="00022E08">
              <w:rPr>
                <w:rFonts w:asciiTheme="minorHAnsi" w:hAnsiTheme="minorHAnsi"/>
                <w:sz w:val="22"/>
                <w:szCs w:val="22"/>
              </w:rPr>
              <w:t>numar</w:t>
            </w:r>
            <w:proofErr w:type="spellEnd"/>
            <w:r w:rsidR="001157B9" w:rsidRPr="00022E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157B9" w:rsidRPr="00022E08">
              <w:rPr>
                <w:rFonts w:asciiTheme="minorHAnsi" w:hAnsiTheme="minorHAnsi"/>
                <w:sz w:val="22"/>
                <w:szCs w:val="22"/>
              </w:rPr>
              <w:t>mai</w:t>
            </w:r>
            <w:proofErr w:type="spellEnd"/>
            <w:r w:rsidR="001157B9" w:rsidRPr="00022E08">
              <w:rPr>
                <w:rFonts w:asciiTheme="minorHAnsi" w:hAnsiTheme="minorHAnsi"/>
                <w:sz w:val="22"/>
                <w:szCs w:val="22"/>
              </w:rPr>
              <w:t xml:space="preserve"> mare de 20 </w:t>
            </w:r>
            <w:proofErr w:type="spellStart"/>
            <w:r w:rsidR="001157B9" w:rsidRPr="00022E08">
              <w:rPr>
                <w:rFonts w:asciiTheme="minorHAnsi" w:hAnsiTheme="minorHAnsi"/>
                <w:sz w:val="22"/>
                <w:szCs w:val="22"/>
              </w:rPr>
              <w:t>gospodarii</w:t>
            </w:r>
            <w:proofErr w:type="spellEnd"/>
            <w:r w:rsidR="001157B9" w:rsidRPr="00022E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157B9" w:rsidRPr="00022E08">
              <w:rPr>
                <w:rFonts w:asciiTheme="minorHAnsi" w:hAnsiTheme="minorHAnsi"/>
                <w:sz w:val="22"/>
                <w:szCs w:val="22"/>
              </w:rPr>
              <w:t>si</w:t>
            </w:r>
            <w:proofErr w:type="spellEnd"/>
            <w:r w:rsidR="001157B9" w:rsidRPr="00022E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157B9" w:rsidRPr="00022E08">
              <w:rPr>
                <w:rFonts w:asciiTheme="minorHAnsi" w:hAnsiTheme="minorHAnsi"/>
                <w:sz w:val="22"/>
                <w:szCs w:val="22"/>
              </w:rPr>
              <w:t>mai</w:t>
            </w:r>
            <w:proofErr w:type="spellEnd"/>
            <w:r w:rsidR="001157B9" w:rsidRPr="00022E08">
              <w:rPr>
                <w:rFonts w:asciiTheme="minorHAnsi" w:hAnsiTheme="minorHAnsi"/>
                <w:sz w:val="22"/>
                <w:szCs w:val="22"/>
              </w:rPr>
              <w:t xml:space="preserve"> mare de 50 </w:t>
            </w:r>
            <w:proofErr w:type="spellStart"/>
            <w:r w:rsidR="001157B9" w:rsidRPr="00022E08">
              <w:rPr>
                <w:rFonts w:asciiTheme="minorHAnsi" w:hAnsiTheme="minorHAnsi"/>
                <w:sz w:val="22"/>
                <w:szCs w:val="22"/>
              </w:rPr>
              <w:t>locuitori</w:t>
            </w:r>
            <w:proofErr w:type="spellEnd"/>
            <w:r w:rsidR="001157B9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</w:t>
            </w:r>
            <w:r w:rsidR="00E84171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se vor primi </w:t>
            </w:r>
            <w:r w:rsidR="001157B9">
              <w:rPr>
                <w:rFonts w:asciiTheme="minorHAnsi" w:hAnsiTheme="minorHAnsi" w:cs="Calibri"/>
                <w:sz w:val="22"/>
                <w:szCs w:val="22"/>
                <w:lang w:val="ro-RO"/>
              </w:rPr>
              <w:t>75</w:t>
            </w:r>
            <w:r w:rsidR="00E84171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puncte. Daca proiectul se </w:t>
            </w:r>
            <w:proofErr w:type="spellStart"/>
            <w:r w:rsidR="00E84171">
              <w:rPr>
                <w:rFonts w:asciiTheme="minorHAnsi" w:hAnsiTheme="minorHAnsi" w:cs="Calibri"/>
                <w:sz w:val="22"/>
                <w:szCs w:val="22"/>
                <w:lang w:val="ro-RO"/>
              </w:rPr>
              <w:t>adreseaza</w:t>
            </w:r>
            <w:proofErr w:type="spellEnd"/>
            <w:r w:rsidR="00E84171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1157B9" w:rsidRPr="00022E08">
              <w:rPr>
                <w:rFonts w:asciiTheme="minorHAnsi" w:hAnsiTheme="minorHAnsi"/>
                <w:sz w:val="22"/>
                <w:szCs w:val="22"/>
              </w:rPr>
              <w:t>unui</w:t>
            </w:r>
            <w:proofErr w:type="spellEnd"/>
            <w:r w:rsidR="001157B9" w:rsidRPr="00022E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157B9" w:rsidRPr="00022E08">
              <w:rPr>
                <w:rFonts w:asciiTheme="minorHAnsi" w:hAnsiTheme="minorHAnsi"/>
                <w:sz w:val="22"/>
                <w:szCs w:val="22"/>
              </w:rPr>
              <w:t>numar</w:t>
            </w:r>
            <w:proofErr w:type="spellEnd"/>
            <w:r w:rsidR="001157B9" w:rsidRPr="00022E08">
              <w:rPr>
                <w:rFonts w:asciiTheme="minorHAnsi" w:hAnsiTheme="minorHAnsi"/>
                <w:sz w:val="22"/>
                <w:szCs w:val="22"/>
              </w:rPr>
              <w:t xml:space="preserve"> de minim 20 </w:t>
            </w:r>
            <w:proofErr w:type="spellStart"/>
            <w:r w:rsidR="001157B9" w:rsidRPr="00022E08">
              <w:rPr>
                <w:rFonts w:asciiTheme="minorHAnsi" w:hAnsiTheme="minorHAnsi"/>
                <w:sz w:val="22"/>
                <w:szCs w:val="22"/>
              </w:rPr>
              <w:t>gospodarii</w:t>
            </w:r>
            <w:proofErr w:type="spellEnd"/>
            <w:r w:rsidR="001157B9" w:rsidRPr="00022E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157B9" w:rsidRPr="00022E08">
              <w:rPr>
                <w:rFonts w:asciiTheme="minorHAnsi" w:hAnsiTheme="minorHAnsi"/>
                <w:sz w:val="22"/>
                <w:szCs w:val="22"/>
              </w:rPr>
              <w:t>si</w:t>
            </w:r>
            <w:proofErr w:type="spellEnd"/>
            <w:r w:rsidR="001157B9" w:rsidRPr="00022E08">
              <w:rPr>
                <w:rFonts w:asciiTheme="minorHAnsi" w:hAnsiTheme="minorHAnsi"/>
                <w:sz w:val="22"/>
                <w:szCs w:val="22"/>
              </w:rPr>
              <w:t xml:space="preserve"> minim 50 </w:t>
            </w:r>
            <w:proofErr w:type="spellStart"/>
            <w:r w:rsidR="001157B9" w:rsidRPr="00022E08">
              <w:rPr>
                <w:rFonts w:asciiTheme="minorHAnsi" w:hAnsiTheme="minorHAnsi"/>
                <w:sz w:val="22"/>
                <w:szCs w:val="22"/>
              </w:rPr>
              <w:t>locuitori</w:t>
            </w:r>
            <w:proofErr w:type="spellEnd"/>
            <w:r w:rsidR="001157B9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se vor primi 5</w:t>
            </w:r>
            <w:r w:rsidR="00E84171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0 puncte.  </w:t>
            </w:r>
          </w:p>
        </w:tc>
      </w:tr>
    </w:tbl>
    <w:p w:rsidR="00C43FEA" w:rsidRPr="00640F5E" w:rsidRDefault="00C43FEA" w:rsidP="00C43FEA">
      <w:pPr>
        <w:tabs>
          <w:tab w:val="left" w:pos="3120"/>
          <w:tab w:val="center" w:pos="4320"/>
          <w:tab w:val="right" w:pos="8640"/>
        </w:tabs>
        <w:jc w:val="both"/>
        <w:rPr>
          <w:rFonts w:asciiTheme="minorHAnsi" w:hAnsiTheme="minorHAnsi" w:cs="Calibri"/>
          <w:b/>
          <w:sz w:val="22"/>
          <w:szCs w:val="22"/>
          <w:lang w:val="ro-RO"/>
        </w:rPr>
      </w:pPr>
    </w:p>
    <w:p w:rsidR="00D21894" w:rsidRPr="00F449E0" w:rsidRDefault="00894BEF" w:rsidP="0009193C">
      <w:pPr>
        <w:pStyle w:val="NoSpacing"/>
        <w:numPr>
          <w:ilvl w:val="0"/>
          <w:numId w:val="94"/>
        </w:numPr>
        <w:jc w:val="both"/>
        <w:rPr>
          <w:rFonts w:asciiTheme="minorHAnsi" w:hAnsiTheme="minorHAnsi"/>
          <w:b/>
          <w:sz w:val="24"/>
          <w:szCs w:val="24"/>
        </w:rPr>
      </w:pPr>
      <w:r w:rsidRPr="00F449E0">
        <w:rPr>
          <w:rFonts w:asciiTheme="minorHAnsi" w:hAnsiTheme="minorHAnsi"/>
          <w:b/>
          <w:sz w:val="24"/>
          <w:szCs w:val="24"/>
        </w:rPr>
        <w:t xml:space="preserve">Proiecte a </w:t>
      </w:r>
      <w:proofErr w:type="spellStart"/>
      <w:r w:rsidRPr="00F449E0">
        <w:rPr>
          <w:rFonts w:asciiTheme="minorHAnsi" w:hAnsiTheme="minorHAnsi"/>
          <w:b/>
          <w:sz w:val="24"/>
          <w:szCs w:val="24"/>
        </w:rPr>
        <w:t>caror</w:t>
      </w:r>
      <w:proofErr w:type="spellEnd"/>
      <w:r w:rsidRPr="00F449E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449E0">
        <w:rPr>
          <w:rFonts w:asciiTheme="minorHAnsi" w:hAnsiTheme="minorHAnsi"/>
          <w:b/>
          <w:sz w:val="24"/>
          <w:szCs w:val="24"/>
        </w:rPr>
        <w:t>solutie</w:t>
      </w:r>
      <w:proofErr w:type="spellEnd"/>
      <w:r w:rsidRPr="00F449E0">
        <w:rPr>
          <w:rFonts w:asciiTheme="minorHAnsi" w:hAnsiTheme="minorHAnsi"/>
          <w:b/>
          <w:sz w:val="24"/>
          <w:szCs w:val="24"/>
        </w:rPr>
        <w:t xml:space="preserve"> tehnica </w:t>
      </w:r>
      <w:proofErr w:type="spellStart"/>
      <w:r w:rsidRPr="00F449E0">
        <w:rPr>
          <w:rFonts w:asciiTheme="minorHAnsi" w:hAnsiTheme="minorHAnsi"/>
          <w:b/>
          <w:sz w:val="24"/>
          <w:szCs w:val="24"/>
        </w:rPr>
        <w:t>ofera</w:t>
      </w:r>
      <w:proofErr w:type="spellEnd"/>
      <w:r w:rsidRPr="00F449E0">
        <w:rPr>
          <w:rFonts w:asciiTheme="minorHAnsi" w:hAnsiTheme="minorHAnsi"/>
          <w:b/>
          <w:sz w:val="24"/>
          <w:szCs w:val="24"/>
        </w:rPr>
        <w:t xml:space="preserve"> cea mai mare viteza de transfer al datelor pentru utilizatorul final </w:t>
      </w:r>
      <w:r w:rsidR="00347B42">
        <w:rPr>
          <w:rFonts w:asciiTheme="minorHAnsi" w:hAnsiTheme="minorHAnsi"/>
          <w:b/>
          <w:sz w:val="24"/>
          <w:szCs w:val="24"/>
        </w:rPr>
        <w:t>–</w:t>
      </w:r>
      <w:r w:rsidR="0009193C" w:rsidRPr="00F449E0">
        <w:rPr>
          <w:rFonts w:asciiTheme="minorHAnsi" w:hAnsiTheme="minorHAnsi"/>
          <w:b/>
          <w:sz w:val="24"/>
          <w:szCs w:val="24"/>
        </w:rPr>
        <w:t xml:space="preserve"> </w:t>
      </w:r>
      <w:r w:rsidR="00347B42">
        <w:rPr>
          <w:rFonts w:asciiTheme="minorHAnsi" w:hAnsiTheme="minorHAnsi"/>
          <w:b/>
          <w:sz w:val="24"/>
          <w:szCs w:val="24"/>
        </w:rPr>
        <w:t>(</w:t>
      </w:r>
      <w:r w:rsidRPr="00F449E0">
        <w:rPr>
          <w:rFonts w:asciiTheme="minorHAnsi" w:hAnsiTheme="minorHAnsi"/>
          <w:b/>
          <w:sz w:val="24"/>
          <w:szCs w:val="24"/>
        </w:rPr>
        <w:t>25</w:t>
      </w:r>
      <w:r w:rsidR="0009193C" w:rsidRPr="00F449E0">
        <w:rPr>
          <w:rFonts w:asciiTheme="minorHAnsi" w:hAnsiTheme="minorHAnsi"/>
          <w:b/>
          <w:sz w:val="24"/>
          <w:szCs w:val="24"/>
        </w:rPr>
        <w:t xml:space="preserve"> puncte</w:t>
      </w:r>
      <w:r w:rsidR="00347B42">
        <w:rPr>
          <w:rFonts w:asciiTheme="minorHAnsi" w:hAnsiTheme="minorHAnsi"/>
          <w:b/>
          <w:sz w:val="24"/>
          <w:szCs w:val="24"/>
        </w:rPr>
        <w:t>)</w:t>
      </w:r>
    </w:p>
    <w:p w:rsidR="0009193C" w:rsidRPr="00F449E0" w:rsidRDefault="0009193C" w:rsidP="00780FAC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 w:rsidRPr="00F449E0">
        <w:rPr>
          <w:rFonts w:asciiTheme="minorHAnsi" w:hAnsiTheme="minorHAnsi"/>
          <w:sz w:val="24"/>
          <w:szCs w:val="24"/>
          <w:lang w:val="en-US" w:eastAsia="en-US"/>
        </w:rPr>
        <w:t xml:space="preserve">2.1. </w:t>
      </w:r>
      <w:proofErr w:type="spellStart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>Proiectele</w:t>
      </w:r>
      <w:proofErr w:type="spellEnd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 xml:space="preserve"> care </w:t>
      </w:r>
      <w:proofErr w:type="spellStart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>furnizează</w:t>
      </w:r>
      <w:proofErr w:type="spellEnd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 xml:space="preserve"> </w:t>
      </w:r>
      <w:proofErr w:type="spellStart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>pentru</w:t>
      </w:r>
      <w:proofErr w:type="spellEnd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 xml:space="preserve"> </w:t>
      </w:r>
      <w:proofErr w:type="spellStart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>utilizatorul</w:t>
      </w:r>
      <w:proofErr w:type="spellEnd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 xml:space="preserve"> final o </w:t>
      </w:r>
      <w:proofErr w:type="spellStart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>viteză</w:t>
      </w:r>
      <w:proofErr w:type="spellEnd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 xml:space="preserve"> de transfer de minim 30 Mbps</w:t>
      </w:r>
      <w:r w:rsidRPr="00F449E0">
        <w:rPr>
          <w:rFonts w:asciiTheme="minorHAnsi" w:hAnsiTheme="minorHAnsi"/>
          <w:sz w:val="24"/>
          <w:szCs w:val="24"/>
          <w:lang w:val="en-US" w:eastAsia="en-US"/>
        </w:rPr>
        <w:t xml:space="preserve">                                                                                </w:t>
      </w:r>
      <w:r w:rsidR="00167219" w:rsidRPr="00F449E0">
        <w:rPr>
          <w:rFonts w:asciiTheme="minorHAnsi" w:hAnsiTheme="minorHAnsi"/>
          <w:sz w:val="24"/>
          <w:szCs w:val="24"/>
          <w:lang w:val="en-US" w:eastAsia="en-US"/>
        </w:rPr>
        <w:t xml:space="preserve">                      </w:t>
      </w:r>
      <w:r w:rsidR="00894BEF" w:rsidRPr="00F449E0">
        <w:rPr>
          <w:rFonts w:asciiTheme="minorHAnsi" w:hAnsiTheme="minorHAnsi"/>
          <w:i/>
          <w:sz w:val="24"/>
          <w:szCs w:val="24"/>
          <w:lang w:val="en-US" w:eastAsia="en-US"/>
        </w:rPr>
        <w:t>(2</w:t>
      </w:r>
      <w:r w:rsidRPr="00F449E0">
        <w:rPr>
          <w:rFonts w:asciiTheme="minorHAnsi" w:hAnsiTheme="minorHAnsi"/>
          <w:i/>
          <w:sz w:val="24"/>
          <w:szCs w:val="24"/>
          <w:lang w:val="en-US" w:eastAsia="en-US"/>
        </w:rPr>
        <w:t xml:space="preserve">0 </w:t>
      </w:r>
      <w:proofErr w:type="spellStart"/>
      <w:r w:rsidRPr="00F449E0">
        <w:rPr>
          <w:rFonts w:asciiTheme="minorHAnsi" w:hAnsiTheme="minorHAnsi"/>
          <w:i/>
          <w:sz w:val="24"/>
          <w:szCs w:val="24"/>
          <w:lang w:val="en-US" w:eastAsia="en-US"/>
        </w:rPr>
        <w:t>puncte</w:t>
      </w:r>
      <w:proofErr w:type="spellEnd"/>
      <w:r w:rsidRPr="00F449E0">
        <w:rPr>
          <w:rFonts w:asciiTheme="minorHAnsi" w:hAnsiTheme="minorHAnsi"/>
          <w:i/>
          <w:sz w:val="24"/>
          <w:szCs w:val="24"/>
          <w:lang w:val="en-US" w:eastAsia="en-US"/>
        </w:rPr>
        <w:t>)</w:t>
      </w:r>
    </w:p>
    <w:p w:rsidR="0009193C" w:rsidRPr="0009193C" w:rsidRDefault="00780FAC" w:rsidP="00780FAC">
      <w:pPr>
        <w:pStyle w:val="NoSpacing"/>
        <w:jc w:val="both"/>
        <w:rPr>
          <w:rFonts w:asciiTheme="minorHAnsi" w:hAnsiTheme="minorHAnsi"/>
          <w:b/>
        </w:rPr>
      </w:pPr>
      <w:r w:rsidRPr="00F449E0">
        <w:rPr>
          <w:rFonts w:asciiTheme="minorHAnsi" w:hAnsiTheme="minorHAnsi"/>
          <w:sz w:val="24"/>
          <w:szCs w:val="24"/>
          <w:lang w:val="en-US" w:eastAsia="en-US"/>
        </w:rPr>
        <w:t>2.2</w:t>
      </w:r>
      <w:r w:rsidR="0009193C" w:rsidRPr="00F449E0">
        <w:rPr>
          <w:rFonts w:asciiTheme="minorHAnsi" w:hAnsiTheme="minorHAnsi"/>
          <w:sz w:val="24"/>
          <w:szCs w:val="24"/>
          <w:lang w:val="en-US" w:eastAsia="en-US"/>
        </w:rPr>
        <w:t xml:space="preserve">. </w:t>
      </w:r>
      <w:proofErr w:type="spellStart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>Proiectele</w:t>
      </w:r>
      <w:proofErr w:type="spellEnd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 xml:space="preserve"> care </w:t>
      </w:r>
      <w:proofErr w:type="spellStart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>furnizează</w:t>
      </w:r>
      <w:proofErr w:type="spellEnd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 xml:space="preserve"> </w:t>
      </w:r>
      <w:proofErr w:type="spellStart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>pentru</w:t>
      </w:r>
      <w:proofErr w:type="spellEnd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 xml:space="preserve"> </w:t>
      </w:r>
      <w:proofErr w:type="spellStart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>utilizatorul</w:t>
      </w:r>
      <w:proofErr w:type="spellEnd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 xml:space="preserve"> final o </w:t>
      </w:r>
      <w:proofErr w:type="spellStart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>viteză</w:t>
      </w:r>
      <w:proofErr w:type="spellEnd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 xml:space="preserve"> de transfer </w:t>
      </w:r>
      <w:proofErr w:type="spellStart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>mai</w:t>
      </w:r>
      <w:proofErr w:type="spellEnd"/>
      <w:r w:rsidR="00F449E0" w:rsidRPr="00F449E0">
        <w:rPr>
          <w:rFonts w:asciiTheme="minorHAnsi" w:hAnsiTheme="minorHAnsi"/>
          <w:sz w:val="24"/>
          <w:szCs w:val="24"/>
          <w:lang w:val="en-US" w:eastAsia="en-US"/>
        </w:rPr>
        <w:t xml:space="preserve"> mare de 30 Mbps</w:t>
      </w:r>
      <w:r w:rsidR="0009193C" w:rsidRPr="00F449E0">
        <w:rPr>
          <w:rFonts w:asciiTheme="minorHAnsi" w:hAnsiTheme="minorHAnsi"/>
          <w:sz w:val="24"/>
          <w:szCs w:val="24"/>
          <w:lang w:val="en-US" w:eastAsia="en-US"/>
        </w:rPr>
        <w:t xml:space="preserve">                                                                              </w:t>
      </w:r>
      <w:r w:rsidR="0009193C" w:rsidRPr="00F449E0">
        <w:rPr>
          <w:rFonts w:asciiTheme="minorHAnsi" w:hAnsiTheme="minorHAnsi"/>
          <w:i/>
          <w:sz w:val="24"/>
          <w:szCs w:val="24"/>
          <w:lang w:val="en-US" w:eastAsia="en-US"/>
        </w:rPr>
        <w:t>(</w:t>
      </w:r>
      <w:r w:rsidR="00894BEF" w:rsidRPr="00F449E0">
        <w:rPr>
          <w:rFonts w:asciiTheme="minorHAnsi" w:hAnsiTheme="minorHAnsi"/>
          <w:i/>
          <w:sz w:val="24"/>
          <w:szCs w:val="24"/>
          <w:lang w:val="en-US" w:eastAsia="en-US"/>
        </w:rPr>
        <w:t>25</w:t>
      </w:r>
      <w:r w:rsidR="0009193C" w:rsidRPr="00F449E0">
        <w:rPr>
          <w:rFonts w:asciiTheme="minorHAnsi" w:hAnsiTheme="minorHAnsi"/>
          <w:i/>
          <w:sz w:val="24"/>
          <w:szCs w:val="24"/>
          <w:lang w:val="en-US" w:eastAsia="en-US"/>
        </w:rPr>
        <w:t xml:space="preserve"> </w:t>
      </w:r>
      <w:proofErr w:type="spellStart"/>
      <w:r w:rsidR="0009193C" w:rsidRPr="00F449E0">
        <w:rPr>
          <w:rFonts w:asciiTheme="minorHAnsi" w:hAnsiTheme="minorHAnsi"/>
          <w:i/>
          <w:sz w:val="24"/>
          <w:szCs w:val="24"/>
          <w:lang w:val="en-US" w:eastAsia="en-US"/>
        </w:rPr>
        <w:t>puncte</w:t>
      </w:r>
      <w:proofErr w:type="spellEnd"/>
      <w:r w:rsidR="0009193C" w:rsidRPr="00DF530F">
        <w:rPr>
          <w:rFonts w:asciiTheme="minorHAnsi" w:hAnsiTheme="minorHAnsi"/>
          <w:i/>
          <w:lang w:val="en-US" w:eastAsia="en-US"/>
        </w:rPr>
        <w:t>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5490"/>
      </w:tblGrid>
      <w:tr w:rsidR="00C43FEA" w:rsidRPr="00640F5E" w:rsidTr="00C36A66">
        <w:tc>
          <w:tcPr>
            <w:tcW w:w="3940" w:type="dxa"/>
            <w:shd w:val="clear" w:color="auto" w:fill="C0C0C0"/>
          </w:tcPr>
          <w:p w:rsidR="00C43FEA" w:rsidRPr="00640F5E" w:rsidRDefault="00C43FEA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inorHAnsi" w:hAnsiTheme="minorHAnsi" w:cs="Calibri"/>
                <w:b/>
                <w:bCs/>
                <w:sz w:val="22"/>
                <w:szCs w:val="22"/>
                <w:lang w:val="ro-RO"/>
              </w:rPr>
            </w:pPr>
            <w:r w:rsidRPr="00640F5E">
              <w:rPr>
                <w:rFonts w:asciiTheme="minorHAnsi" w:hAnsiTheme="minorHAnsi" w:cs="Calibri"/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490" w:type="dxa"/>
            <w:shd w:val="clear" w:color="auto" w:fill="C0C0C0"/>
          </w:tcPr>
          <w:p w:rsidR="00C43FEA" w:rsidRPr="00640F5E" w:rsidRDefault="00C43FEA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inorHAnsi" w:hAnsiTheme="minorHAnsi" w:cs="Calibri"/>
                <w:b/>
                <w:sz w:val="22"/>
                <w:szCs w:val="22"/>
                <w:lang w:val="pt-BR"/>
              </w:rPr>
            </w:pPr>
            <w:r w:rsidRPr="00640F5E">
              <w:rPr>
                <w:rFonts w:asciiTheme="minorHAnsi" w:hAnsiTheme="minorHAnsi" w:cs="Calibri"/>
                <w:b/>
                <w:sz w:val="22"/>
                <w:szCs w:val="22"/>
                <w:lang w:val="pt-BR"/>
              </w:rPr>
              <w:t>PUNCTE DE VERIFICAT ÎN CADRUL DOCUMENTELOR  PREZENTATE</w:t>
            </w:r>
          </w:p>
        </w:tc>
      </w:tr>
      <w:tr w:rsidR="00C43FEA" w:rsidRPr="00640F5E" w:rsidTr="00C36A66">
        <w:trPr>
          <w:trHeight w:val="647"/>
        </w:trPr>
        <w:tc>
          <w:tcPr>
            <w:tcW w:w="3940" w:type="dxa"/>
          </w:tcPr>
          <w:p w:rsidR="00167219" w:rsidRPr="007712F6" w:rsidRDefault="00167219" w:rsidP="00167219">
            <w:pPr>
              <w:pStyle w:val="Default"/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7712F6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Memoriu justificativ/</w:t>
            </w:r>
          </w:p>
          <w:p w:rsidR="008F4D69" w:rsidRPr="00ED52EC" w:rsidRDefault="00167219" w:rsidP="00ED52EC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RO" w:eastAsia="ro-RO" w:bidi="ro-RO"/>
              </w:rPr>
            </w:pPr>
            <w:r w:rsidRPr="007712F6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Studiu de fezabilitate/</w:t>
            </w:r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Documentaţia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Avizare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Lucrărilor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Intervenţii</w:t>
            </w:r>
            <w:proofErr w:type="spellEnd"/>
            <w:r w:rsidR="00ED52EC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490" w:type="dxa"/>
          </w:tcPr>
          <w:p w:rsidR="008A171E" w:rsidRPr="00D3210B" w:rsidRDefault="00A01664" w:rsidP="00CC71CD">
            <w:pPr>
              <w:pStyle w:val="Default"/>
              <w:shd w:val="clear" w:color="auto" w:fill="FFFFFF"/>
              <w:spacing w:before="120" w:after="120"/>
              <w:jc w:val="both"/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Expertul verifica daca solici</w:t>
            </w:r>
            <w:r w:rsidR="0052563F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tantul a specificat in dosarul cererii de </w:t>
            </w:r>
            <w:proofErr w:type="spellStart"/>
            <w:r w:rsidR="0052563F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finantare</w:t>
            </w:r>
            <w:proofErr w:type="spellEnd"/>
            <w:r w:rsidR="0052563F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81830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viteza de transfer a datelor </w:t>
            </w:r>
            <w:proofErr w:type="spellStart"/>
            <w:r w:rsidR="00581830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catre</w:t>
            </w:r>
            <w:proofErr w:type="spellEnd"/>
            <w:r w:rsidR="00581830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utilizatorul final. </w:t>
            </w:r>
            <w:r w:rsidR="003B3A82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Daca proiectul </w:t>
            </w:r>
            <w:r w:rsidR="00581830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va furniza </w:t>
            </w:r>
            <w:proofErr w:type="spellStart"/>
            <w:r w:rsidR="00581830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catre</w:t>
            </w:r>
            <w:proofErr w:type="spellEnd"/>
            <w:r w:rsidR="00581830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utilizatorul final o viteza de transfer de minim 30 </w:t>
            </w:r>
            <w:r w:rsidR="00581830" w:rsidRPr="00581830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Mbps</w:t>
            </w:r>
            <w:r w:rsidR="00CC71CD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se vor primi 20 puncte. In </w:t>
            </w:r>
            <w:proofErr w:type="spellStart"/>
            <w:r w:rsidR="00CC71CD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situatia</w:t>
            </w:r>
            <w:proofErr w:type="spellEnd"/>
            <w:r w:rsidR="00CC71CD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in care prin proiect se </w:t>
            </w:r>
            <w:proofErr w:type="spellStart"/>
            <w:r w:rsidR="00CC71CD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dovedeste</w:t>
            </w:r>
            <w:proofErr w:type="spellEnd"/>
            <w:r w:rsidR="00CC71CD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faptul ca viteza de transfer a datelor </w:t>
            </w:r>
            <w:proofErr w:type="spellStart"/>
            <w:r w:rsidR="00CC71CD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catre</w:t>
            </w:r>
            <w:proofErr w:type="spellEnd"/>
            <w:r w:rsidR="00CC71CD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utilizatorul final este mai mare de 30</w:t>
            </w:r>
            <w:r w:rsidR="00CC71CD" w:rsidRPr="00214149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Mbps se vor primi 25 puncte.</w:t>
            </w:r>
          </w:p>
        </w:tc>
      </w:tr>
    </w:tbl>
    <w:p w:rsidR="008D28D9" w:rsidRPr="00640F5E" w:rsidRDefault="008D28D9" w:rsidP="00073E62">
      <w:pPr>
        <w:pStyle w:val="BodyText3"/>
        <w:jc w:val="left"/>
        <w:rPr>
          <w:rFonts w:asciiTheme="minorHAnsi" w:hAnsiTheme="minorHAnsi" w:cs="Calibri"/>
          <w:b w:val="0"/>
          <w:bCs w:val="0"/>
          <w:color w:val="FF0000"/>
          <w:sz w:val="22"/>
          <w:szCs w:val="22"/>
          <w:lang w:val="ro-RO" w:eastAsia="en-US"/>
        </w:rPr>
      </w:pPr>
    </w:p>
    <w:p w:rsidR="005F720B" w:rsidRPr="00AA1794" w:rsidRDefault="005F720B" w:rsidP="005F720B">
      <w:pPr>
        <w:spacing w:line="23" w:lineRule="atLeast"/>
        <w:jc w:val="both"/>
        <w:rPr>
          <w:rFonts w:asciiTheme="minorHAnsi" w:hAnsiTheme="minorHAnsi"/>
          <w:lang w:val="en-GB" w:eastAsia="en-GB"/>
        </w:rPr>
      </w:pPr>
      <w:proofErr w:type="spellStart"/>
      <w:r w:rsidRPr="00AA1794">
        <w:rPr>
          <w:rFonts w:asciiTheme="minorHAnsi" w:hAnsiTheme="minorHAnsi"/>
          <w:lang w:val="en-GB" w:eastAsia="en-GB"/>
        </w:rPr>
        <w:t>În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cazul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în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care </w:t>
      </w:r>
      <w:proofErr w:type="spellStart"/>
      <w:r w:rsidRPr="00AA1794">
        <w:rPr>
          <w:rFonts w:asciiTheme="minorHAnsi" w:hAnsiTheme="minorHAnsi"/>
          <w:lang w:val="en-GB" w:eastAsia="en-GB"/>
        </w:rPr>
        <w:t>vor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exista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proiecte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care </w:t>
      </w:r>
      <w:proofErr w:type="spellStart"/>
      <w:r w:rsidRPr="00AA1794">
        <w:rPr>
          <w:rFonts w:asciiTheme="minorHAnsi" w:hAnsiTheme="minorHAnsi"/>
          <w:lang w:val="en-GB" w:eastAsia="en-GB"/>
        </w:rPr>
        <w:t>vor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avea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același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punctaj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si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se </w:t>
      </w:r>
      <w:proofErr w:type="spellStart"/>
      <w:r w:rsidRPr="00AA1794">
        <w:rPr>
          <w:rFonts w:asciiTheme="minorHAnsi" w:hAnsiTheme="minorHAnsi"/>
          <w:lang w:val="en-GB" w:eastAsia="en-GB"/>
        </w:rPr>
        <w:t>adreseaza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aceluiasi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teritoriu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, </w:t>
      </w:r>
      <w:proofErr w:type="spellStart"/>
      <w:r w:rsidRPr="00AA1794">
        <w:rPr>
          <w:rFonts w:asciiTheme="minorHAnsi" w:hAnsiTheme="minorHAnsi"/>
          <w:lang w:val="en-GB" w:eastAsia="en-GB"/>
        </w:rPr>
        <w:t>acestea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vor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fi </w:t>
      </w:r>
      <w:proofErr w:type="spellStart"/>
      <w:r w:rsidRPr="00AA1794">
        <w:rPr>
          <w:rFonts w:asciiTheme="minorHAnsi" w:hAnsiTheme="minorHAnsi"/>
          <w:lang w:val="en-GB" w:eastAsia="en-GB"/>
        </w:rPr>
        <w:t>prioritizate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după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următoarele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criterii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de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departajare</w:t>
      </w:r>
      <w:proofErr w:type="spellEnd"/>
      <w:r w:rsidRPr="00AA1794">
        <w:rPr>
          <w:rFonts w:asciiTheme="minorHAnsi" w:hAnsiTheme="minorHAnsi"/>
          <w:lang w:val="en-GB" w:eastAsia="en-GB"/>
        </w:rPr>
        <w:t>:</w:t>
      </w:r>
    </w:p>
    <w:p w:rsidR="005F720B" w:rsidRPr="00AA1794" w:rsidRDefault="005F720B" w:rsidP="005F720B">
      <w:pPr>
        <w:spacing w:line="23" w:lineRule="atLeast"/>
        <w:jc w:val="both"/>
        <w:rPr>
          <w:rFonts w:asciiTheme="minorHAnsi" w:hAnsiTheme="minorHAnsi"/>
          <w:lang w:val="en-GB" w:eastAsia="en-GB"/>
        </w:rPr>
      </w:pPr>
      <w:proofErr w:type="spellStart"/>
      <w:r w:rsidRPr="00AA1794">
        <w:rPr>
          <w:rFonts w:asciiTheme="minorHAnsi" w:hAnsiTheme="minorHAnsi"/>
          <w:b/>
          <w:lang w:val="en-GB" w:eastAsia="en-GB"/>
        </w:rPr>
        <w:t>Criteriul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de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departajare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nr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>. 1</w:t>
      </w:r>
      <w:r w:rsidRPr="00AA1794">
        <w:rPr>
          <w:rFonts w:asciiTheme="minorHAnsi" w:hAnsiTheme="minorHAnsi"/>
          <w:lang w:val="en-GB" w:eastAsia="en-GB"/>
        </w:rPr>
        <w:t xml:space="preserve">: </w:t>
      </w:r>
      <w:proofErr w:type="spellStart"/>
      <w:r w:rsidRPr="00AA1794">
        <w:rPr>
          <w:rFonts w:asciiTheme="minorHAnsi" w:hAnsiTheme="minorHAnsi"/>
          <w:lang w:val="en-GB" w:eastAsia="en-GB"/>
        </w:rPr>
        <w:t>Pentru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proiectele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concurente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acelasi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teritoriu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, </w:t>
      </w:r>
      <w:proofErr w:type="spellStart"/>
      <w:r w:rsidRPr="00AA1794">
        <w:rPr>
          <w:rFonts w:asciiTheme="minorHAnsi" w:hAnsiTheme="minorHAnsi"/>
          <w:lang w:val="en-GB" w:eastAsia="en-GB"/>
        </w:rPr>
        <w:t>vor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fi </w:t>
      </w:r>
      <w:proofErr w:type="spellStart"/>
      <w:r w:rsidRPr="00AA1794">
        <w:rPr>
          <w:rFonts w:asciiTheme="minorHAnsi" w:hAnsiTheme="minorHAnsi"/>
          <w:lang w:val="en-GB" w:eastAsia="en-GB"/>
        </w:rPr>
        <w:t>prioritizate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proiectele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care se </w:t>
      </w:r>
      <w:proofErr w:type="spellStart"/>
      <w:r w:rsidRPr="00AA1794">
        <w:rPr>
          <w:rFonts w:asciiTheme="minorHAnsi" w:hAnsiTheme="minorHAnsi"/>
          <w:lang w:val="en-GB" w:eastAsia="en-GB"/>
        </w:rPr>
        <w:t>adreseaza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lucrarilor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de </w:t>
      </w:r>
      <w:proofErr w:type="spellStart"/>
      <w:r w:rsidRPr="00AA1794">
        <w:rPr>
          <w:rFonts w:asciiTheme="minorHAnsi" w:hAnsiTheme="minorHAnsi"/>
          <w:lang w:val="en-GB" w:eastAsia="en-GB"/>
        </w:rPr>
        <w:t>modernizare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(cost </w:t>
      </w:r>
      <w:proofErr w:type="spellStart"/>
      <w:r w:rsidRPr="00AA1794">
        <w:rPr>
          <w:rFonts w:asciiTheme="minorHAnsi" w:hAnsiTheme="minorHAnsi"/>
          <w:lang w:val="en-GB" w:eastAsia="en-GB"/>
        </w:rPr>
        <w:t>mai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mic) </w:t>
      </w:r>
      <w:proofErr w:type="spellStart"/>
      <w:r w:rsidRPr="00AA1794">
        <w:rPr>
          <w:rFonts w:asciiTheme="minorHAnsi" w:hAnsiTheme="minorHAnsi"/>
          <w:lang w:val="en-GB" w:eastAsia="en-GB"/>
        </w:rPr>
        <w:t>inaintea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celor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care au ca </w:t>
      </w:r>
      <w:proofErr w:type="spellStart"/>
      <w:r w:rsidRPr="00AA1794">
        <w:rPr>
          <w:rFonts w:asciiTheme="minorHAnsi" w:hAnsiTheme="minorHAnsi"/>
          <w:lang w:val="en-GB" w:eastAsia="en-GB"/>
        </w:rPr>
        <w:t>obiect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construirea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infrastructurii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de broadband</w:t>
      </w:r>
    </w:p>
    <w:p w:rsidR="005F720B" w:rsidRPr="00AA1794" w:rsidRDefault="005F720B" w:rsidP="005F720B">
      <w:pPr>
        <w:spacing w:line="23" w:lineRule="atLeast"/>
        <w:jc w:val="both"/>
        <w:rPr>
          <w:rFonts w:asciiTheme="minorHAnsi" w:hAnsiTheme="minorHAnsi"/>
          <w:lang w:val="en-GB" w:eastAsia="en-GB"/>
        </w:rPr>
      </w:pPr>
      <w:proofErr w:type="spellStart"/>
      <w:r w:rsidRPr="00AA1794">
        <w:rPr>
          <w:rFonts w:asciiTheme="minorHAnsi" w:hAnsiTheme="minorHAnsi"/>
          <w:b/>
          <w:lang w:val="en-GB" w:eastAsia="en-GB"/>
        </w:rPr>
        <w:t>Criteriul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de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departajare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nr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>. 2</w:t>
      </w:r>
      <w:r w:rsidRPr="00AA1794">
        <w:rPr>
          <w:rFonts w:asciiTheme="minorHAnsi" w:hAnsiTheme="minorHAnsi"/>
          <w:lang w:val="en-GB" w:eastAsia="en-GB"/>
        </w:rPr>
        <w:t xml:space="preserve">: </w:t>
      </w:r>
      <w:proofErr w:type="spellStart"/>
      <w:r w:rsidRPr="00AA1794">
        <w:rPr>
          <w:rFonts w:asciiTheme="minorHAnsi" w:hAnsiTheme="minorHAnsi"/>
          <w:lang w:val="en-GB" w:eastAsia="en-GB"/>
        </w:rPr>
        <w:t>Pentru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proiectele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concurente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acelasi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teritoriu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, </w:t>
      </w:r>
      <w:proofErr w:type="spellStart"/>
      <w:r w:rsidRPr="00AA1794">
        <w:rPr>
          <w:rFonts w:asciiTheme="minorHAnsi" w:hAnsiTheme="minorHAnsi"/>
          <w:lang w:val="en-GB" w:eastAsia="en-GB"/>
        </w:rPr>
        <w:t>vor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fi </w:t>
      </w:r>
      <w:proofErr w:type="spellStart"/>
      <w:r w:rsidRPr="00AA1794">
        <w:rPr>
          <w:rFonts w:asciiTheme="minorHAnsi" w:hAnsiTheme="minorHAnsi"/>
          <w:lang w:val="en-GB" w:eastAsia="en-GB"/>
        </w:rPr>
        <w:t>prioritizate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proiectele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a </w:t>
      </w:r>
      <w:proofErr w:type="spellStart"/>
      <w:r w:rsidRPr="00AA1794">
        <w:rPr>
          <w:rFonts w:asciiTheme="minorHAnsi" w:hAnsiTheme="minorHAnsi"/>
          <w:lang w:val="en-GB" w:eastAsia="en-GB"/>
        </w:rPr>
        <w:t>caror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solutie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tehnica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ofera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cea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mai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mare </w:t>
      </w:r>
      <w:proofErr w:type="spellStart"/>
      <w:r w:rsidRPr="00AA1794">
        <w:rPr>
          <w:rFonts w:asciiTheme="minorHAnsi" w:hAnsiTheme="minorHAnsi"/>
          <w:lang w:val="en-GB" w:eastAsia="en-GB"/>
        </w:rPr>
        <w:t>viteza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de transfer a </w:t>
      </w:r>
      <w:proofErr w:type="spellStart"/>
      <w:r w:rsidRPr="00AA1794">
        <w:rPr>
          <w:rFonts w:asciiTheme="minorHAnsi" w:hAnsiTheme="minorHAnsi"/>
          <w:lang w:val="en-GB" w:eastAsia="en-GB"/>
        </w:rPr>
        <w:t>datelor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pentru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utilizatorul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final (</w:t>
      </w:r>
      <w:proofErr w:type="spellStart"/>
      <w:r w:rsidRPr="00AA1794">
        <w:rPr>
          <w:rFonts w:asciiTheme="minorHAnsi" w:hAnsiTheme="minorHAnsi"/>
          <w:lang w:val="en-GB" w:eastAsia="en-GB"/>
        </w:rPr>
        <w:t>viteza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de transfer </w:t>
      </w:r>
      <w:proofErr w:type="spellStart"/>
      <w:proofErr w:type="gramStart"/>
      <w:r w:rsidRPr="00AA1794">
        <w:rPr>
          <w:rFonts w:asciiTheme="minorHAnsi" w:hAnsiTheme="minorHAnsi"/>
          <w:lang w:val="en-GB" w:eastAsia="en-GB"/>
        </w:rPr>
        <w:t>va</w:t>
      </w:r>
      <w:proofErr w:type="spellEnd"/>
      <w:proofErr w:type="gramEnd"/>
      <w:r w:rsidRPr="00AA1794">
        <w:rPr>
          <w:rFonts w:asciiTheme="minorHAnsi" w:hAnsiTheme="minorHAnsi"/>
          <w:lang w:val="en-GB" w:eastAsia="en-GB"/>
        </w:rPr>
        <w:t xml:space="preserve"> fi de minim 30 Mbps). </w:t>
      </w:r>
    </w:p>
    <w:p w:rsidR="005F720B" w:rsidRPr="00AA1794" w:rsidRDefault="005F720B" w:rsidP="005F720B">
      <w:pPr>
        <w:spacing w:line="23" w:lineRule="atLeast"/>
        <w:jc w:val="both"/>
        <w:rPr>
          <w:rFonts w:asciiTheme="minorHAnsi" w:hAnsiTheme="minorHAnsi"/>
          <w:lang w:val="en-GB" w:eastAsia="en-GB"/>
        </w:rPr>
      </w:pPr>
    </w:p>
    <w:p w:rsidR="005F720B" w:rsidRPr="00AA1794" w:rsidRDefault="005F720B" w:rsidP="005F720B">
      <w:pPr>
        <w:spacing w:line="23" w:lineRule="atLeast"/>
        <w:jc w:val="both"/>
        <w:rPr>
          <w:rFonts w:asciiTheme="minorHAnsi" w:hAnsiTheme="minorHAnsi"/>
          <w:lang w:val="en-GB" w:eastAsia="en-GB"/>
        </w:rPr>
      </w:pPr>
      <w:proofErr w:type="spellStart"/>
      <w:r w:rsidRPr="00AA1794">
        <w:rPr>
          <w:rFonts w:asciiTheme="minorHAnsi" w:hAnsiTheme="minorHAnsi"/>
          <w:lang w:val="en-GB" w:eastAsia="en-GB"/>
        </w:rPr>
        <w:t>În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cazul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în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care </w:t>
      </w:r>
      <w:proofErr w:type="spellStart"/>
      <w:r w:rsidRPr="00AA1794">
        <w:rPr>
          <w:rFonts w:asciiTheme="minorHAnsi" w:hAnsiTheme="minorHAnsi"/>
          <w:lang w:val="en-GB" w:eastAsia="en-GB"/>
        </w:rPr>
        <w:t>vor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exista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proiecte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care </w:t>
      </w:r>
      <w:proofErr w:type="spellStart"/>
      <w:r w:rsidRPr="00AA1794">
        <w:rPr>
          <w:rFonts w:asciiTheme="minorHAnsi" w:hAnsiTheme="minorHAnsi"/>
          <w:lang w:val="en-GB" w:eastAsia="en-GB"/>
        </w:rPr>
        <w:t>vor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avea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același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punctaj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si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nu se </w:t>
      </w:r>
      <w:proofErr w:type="spellStart"/>
      <w:r w:rsidRPr="00AA1794">
        <w:rPr>
          <w:rFonts w:asciiTheme="minorHAnsi" w:hAnsiTheme="minorHAnsi"/>
          <w:lang w:val="en-GB" w:eastAsia="en-GB"/>
        </w:rPr>
        <w:t>adreseaza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aceluiasi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teritoriu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, </w:t>
      </w:r>
      <w:proofErr w:type="spellStart"/>
      <w:r w:rsidRPr="00AA1794">
        <w:rPr>
          <w:rFonts w:asciiTheme="minorHAnsi" w:hAnsiTheme="minorHAnsi"/>
          <w:lang w:val="en-GB" w:eastAsia="en-GB"/>
        </w:rPr>
        <w:t>acestea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vor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fi </w:t>
      </w:r>
      <w:proofErr w:type="spellStart"/>
      <w:r w:rsidRPr="00AA1794">
        <w:rPr>
          <w:rFonts w:asciiTheme="minorHAnsi" w:hAnsiTheme="minorHAnsi"/>
          <w:lang w:val="en-GB" w:eastAsia="en-GB"/>
        </w:rPr>
        <w:t>prioritizate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după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următoarele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criterii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de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departajare</w:t>
      </w:r>
      <w:proofErr w:type="spellEnd"/>
      <w:r w:rsidRPr="00AA1794">
        <w:rPr>
          <w:rFonts w:asciiTheme="minorHAnsi" w:hAnsiTheme="minorHAnsi"/>
          <w:lang w:val="en-GB" w:eastAsia="en-GB"/>
        </w:rPr>
        <w:t>:</w:t>
      </w:r>
    </w:p>
    <w:p w:rsidR="005F720B" w:rsidRPr="00AA1794" w:rsidRDefault="005F720B" w:rsidP="005F720B">
      <w:pPr>
        <w:spacing w:line="23" w:lineRule="atLeast"/>
        <w:jc w:val="both"/>
        <w:rPr>
          <w:rFonts w:asciiTheme="minorHAnsi" w:hAnsiTheme="minorHAnsi"/>
          <w:lang w:val="en-GB" w:eastAsia="en-GB"/>
        </w:rPr>
      </w:pPr>
      <w:proofErr w:type="spellStart"/>
      <w:r w:rsidRPr="00AA1794">
        <w:rPr>
          <w:rFonts w:asciiTheme="minorHAnsi" w:hAnsiTheme="minorHAnsi"/>
          <w:b/>
          <w:lang w:val="en-GB" w:eastAsia="en-GB"/>
        </w:rPr>
        <w:lastRenderedPageBreak/>
        <w:t>Criteriul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de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departajare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nr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>. 1</w:t>
      </w:r>
      <w:r w:rsidRPr="00AA1794">
        <w:rPr>
          <w:rFonts w:asciiTheme="minorHAnsi" w:hAnsiTheme="minorHAnsi"/>
          <w:lang w:val="en-GB" w:eastAsia="en-GB"/>
        </w:rPr>
        <w:t xml:space="preserve">: </w:t>
      </w:r>
      <w:proofErr w:type="spellStart"/>
      <w:r w:rsidRPr="00AA1794">
        <w:rPr>
          <w:rFonts w:asciiTheme="minorHAnsi" w:hAnsiTheme="minorHAnsi"/>
          <w:lang w:val="en-GB" w:eastAsia="en-GB"/>
        </w:rPr>
        <w:t>Proiecte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care se </w:t>
      </w:r>
      <w:proofErr w:type="spellStart"/>
      <w:r w:rsidRPr="00AA1794">
        <w:rPr>
          <w:rFonts w:asciiTheme="minorHAnsi" w:hAnsiTheme="minorHAnsi"/>
          <w:lang w:val="en-GB" w:eastAsia="en-GB"/>
        </w:rPr>
        <w:t>adreseaza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unui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numar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cat </w:t>
      </w:r>
      <w:proofErr w:type="spellStart"/>
      <w:r w:rsidRPr="00AA1794">
        <w:rPr>
          <w:rFonts w:asciiTheme="minorHAnsi" w:hAnsiTheme="minorHAnsi"/>
          <w:lang w:val="en-GB" w:eastAsia="en-GB"/>
        </w:rPr>
        <w:t>mai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mare de </w:t>
      </w:r>
      <w:proofErr w:type="spellStart"/>
      <w:r w:rsidRPr="00AA1794">
        <w:rPr>
          <w:rFonts w:asciiTheme="minorHAnsi" w:hAnsiTheme="minorHAnsi"/>
          <w:lang w:val="en-GB" w:eastAsia="en-GB"/>
        </w:rPr>
        <w:t>gospodarii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si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locuitori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</w:p>
    <w:p w:rsidR="005F720B" w:rsidRPr="00AA1794" w:rsidRDefault="005F720B" w:rsidP="005F720B">
      <w:pPr>
        <w:spacing w:line="23" w:lineRule="atLeast"/>
        <w:jc w:val="both"/>
        <w:rPr>
          <w:rFonts w:asciiTheme="minorHAnsi" w:hAnsiTheme="minorHAnsi"/>
          <w:lang w:val="en-GB" w:eastAsia="en-GB"/>
        </w:rPr>
      </w:pPr>
      <w:proofErr w:type="spellStart"/>
      <w:r w:rsidRPr="00AA1794">
        <w:rPr>
          <w:rFonts w:asciiTheme="minorHAnsi" w:hAnsiTheme="minorHAnsi"/>
          <w:b/>
          <w:lang w:val="en-GB" w:eastAsia="en-GB"/>
        </w:rPr>
        <w:t>Criteriul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de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departajare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b/>
          <w:lang w:val="en-GB" w:eastAsia="en-GB"/>
        </w:rPr>
        <w:t>nr</w:t>
      </w:r>
      <w:proofErr w:type="spellEnd"/>
      <w:r w:rsidRPr="00AA1794">
        <w:rPr>
          <w:rFonts w:asciiTheme="minorHAnsi" w:hAnsiTheme="minorHAnsi"/>
          <w:b/>
          <w:lang w:val="en-GB" w:eastAsia="en-GB"/>
        </w:rPr>
        <w:t>. 2</w:t>
      </w:r>
      <w:r w:rsidRPr="00AA1794">
        <w:rPr>
          <w:rFonts w:asciiTheme="minorHAnsi" w:hAnsiTheme="minorHAnsi"/>
          <w:lang w:val="en-GB" w:eastAsia="en-GB"/>
        </w:rPr>
        <w:t xml:space="preserve">: </w:t>
      </w:r>
      <w:proofErr w:type="spellStart"/>
      <w:r w:rsidRPr="00AA1794">
        <w:rPr>
          <w:rFonts w:asciiTheme="minorHAnsi" w:hAnsiTheme="minorHAnsi"/>
          <w:lang w:val="en-GB" w:eastAsia="en-GB"/>
        </w:rPr>
        <w:t>Proiectele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a </w:t>
      </w:r>
      <w:proofErr w:type="spellStart"/>
      <w:r w:rsidRPr="00AA1794">
        <w:rPr>
          <w:rFonts w:asciiTheme="minorHAnsi" w:hAnsiTheme="minorHAnsi"/>
          <w:lang w:val="en-GB" w:eastAsia="en-GB"/>
        </w:rPr>
        <w:t>caror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solutie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tehnica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ofera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cea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mai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mare </w:t>
      </w:r>
      <w:proofErr w:type="spellStart"/>
      <w:r w:rsidRPr="00AA1794">
        <w:rPr>
          <w:rFonts w:asciiTheme="minorHAnsi" w:hAnsiTheme="minorHAnsi"/>
          <w:lang w:val="en-GB" w:eastAsia="en-GB"/>
        </w:rPr>
        <w:t>viteza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de transfer a </w:t>
      </w:r>
      <w:proofErr w:type="spellStart"/>
      <w:r w:rsidRPr="00AA1794">
        <w:rPr>
          <w:rFonts w:asciiTheme="minorHAnsi" w:hAnsiTheme="minorHAnsi"/>
          <w:lang w:val="en-GB" w:eastAsia="en-GB"/>
        </w:rPr>
        <w:t>datelor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pentru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</w:t>
      </w:r>
      <w:proofErr w:type="spellStart"/>
      <w:r w:rsidRPr="00AA1794">
        <w:rPr>
          <w:rFonts w:asciiTheme="minorHAnsi" w:hAnsiTheme="minorHAnsi"/>
          <w:lang w:val="en-GB" w:eastAsia="en-GB"/>
        </w:rPr>
        <w:t>utilizatorul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final (</w:t>
      </w:r>
      <w:proofErr w:type="spellStart"/>
      <w:r w:rsidRPr="00AA1794">
        <w:rPr>
          <w:rFonts w:asciiTheme="minorHAnsi" w:hAnsiTheme="minorHAnsi"/>
          <w:lang w:val="en-GB" w:eastAsia="en-GB"/>
        </w:rPr>
        <w:t>viteza</w:t>
      </w:r>
      <w:proofErr w:type="spellEnd"/>
      <w:r w:rsidRPr="00AA1794">
        <w:rPr>
          <w:rFonts w:asciiTheme="minorHAnsi" w:hAnsiTheme="minorHAnsi"/>
          <w:lang w:val="en-GB" w:eastAsia="en-GB"/>
        </w:rPr>
        <w:t xml:space="preserve"> de t</w:t>
      </w:r>
      <w:r>
        <w:rPr>
          <w:rFonts w:asciiTheme="minorHAnsi" w:hAnsiTheme="minorHAnsi"/>
          <w:lang w:val="en-GB" w:eastAsia="en-GB"/>
        </w:rPr>
        <w:t xml:space="preserve">ransfer </w:t>
      </w:r>
      <w:proofErr w:type="spellStart"/>
      <w:proofErr w:type="gramStart"/>
      <w:r>
        <w:rPr>
          <w:rFonts w:asciiTheme="minorHAnsi" w:hAnsiTheme="minorHAnsi"/>
          <w:lang w:val="en-GB" w:eastAsia="en-GB"/>
        </w:rPr>
        <w:t>va</w:t>
      </w:r>
      <w:proofErr w:type="spellEnd"/>
      <w:proofErr w:type="gramEnd"/>
      <w:r>
        <w:rPr>
          <w:rFonts w:asciiTheme="minorHAnsi" w:hAnsiTheme="minorHAnsi"/>
          <w:lang w:val="en-GB" w:eastAsia="en-GB"/>
        </w:rPr>
        <w:t xml:space="preserve"> fi de minim 30 Mbps).</w:t>
      </w:r>
    </w:p>
    <w:p w:rsidR="00C55621" w:rsidRPr="005F720B" w:rsidRDefault="00C55621" w:rsidP="00073E62">
      <w:pPr>
        <w:tabs>
          <w:tab w:val="left" w:pos="3120"/>
          <w:tab w:val="center" w:pos="4320"/>
          <w:tab w:val="right" w:pos="8640"/>
        </w:tabs>
        <w:jc w:val="both"/>
        <w:rPr>
          <w:rFonts w:asciiTheme="minorHAnsi" w:hAnsiTheme="minorHAnsi" w:cs="Calibri"/>
          <w:b/>
          <w:u w:val="single"/>
          <w:lang w:val="en-GB"/>
        </w:rPr>
      </w:pPr>
      <w:bookmarkStart w:id="0" w:name="_GoBack"/>
      <w:bookmarkEnd w:id="0"/>
    </w:p>
    <w:p w:rsidR="00F21CBA" w:rsidRPr="00640F5E" w:rsidRDefault="00F21CBA" w:rsidP="00F21CB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iCs/>
          <w:sz w:val="22"/>
          <w:szCs w:val="22"/>
          <w:lang w:val="ro-RO" w:eastAsia="fr-FR"/>
        </w:rPr>
      </w:pPr>
    </w:p>
    <w:p w:rsidR="0004658C" w:rsidRPr="00640F5E" w:rsidRDefault="0004658C" w:rsidP="00F21CBA">
      <w:pPr>
        <w:tabs>
          <w:tab w:val="left" w:pos="3120"/>
          <w:tab w:val="center" w:pos="4320"/>
          <w:tab w:val="right" w:pos="8640"/>
        </w:tabs>
        <w:jc w:val="both"/>
        <w:rPr>
          <w:rFonts w:asciiTheme="minorHAnsi" w:hAnsiTheme="minorHAnsi" w:cs="Calibri"/>
          <w:color w:val="FF0000"/>
          <w:sz w:val="22"/>
          <w:szCs w:val="22"/>
          <w:lang w:val="ro-RO"/>
        </w:rPr>
      </w:pPr>
    </w:p>
    <w:sectPr w:rsidR="0004658C" w:rsidRPr="00640F5E" w:rsidSect="00737DC7">
      <w:headerReference w:type="default" r:id="rId8"/>
      <w:footerReference w:type="default" r:id="rId9"/>
      <w:pgSz w:w="11907" w:h="16840" w:code="9"/>
      <w:pgMar w:top="1134" w:right="1134" w:bottom="1134" w:left="1140" w:header="357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6C" w:rsidRDefault="00932E6C" w:rsidP="00821388">
      <w:r>
        <w:separator/>
      </w:r>
    </w:p>
  </w:endnote>
  <w:endnote w:type="continuationSeparator" w:id="0">
    <w:p w:rsidR="00932E6C" w:rsidRDefault="00932E6C" w:rsidP="0082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635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DCF" w:rsidRDefault="00DA0D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9E2" w:rsidRDefault="00D30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6C" w:rsidRDefault="00932E6C" w:rsidP="00821388">
      <w:r>
        <w:separator/>
      </w:r>
    </w:p>
  </w:footnote>
  <w:footnote w:type="continuationSeparator" w:id="0">
    <w:p w:rsidR="00932E6C" w:rsidRDefault="00932E6C" w:rsidP="0082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37" w:rsidRPr="00AA676E" w:rsidRDefault="00635837" w:rsidP="0063583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p w:rsidR="00635837" w:rsidRPr="001C1B05" w:rsidRDefault="009B5DE8" w:rsidP="001C1B05">
    <w:pPr>
      <w:spacing w:after="200" w:line="276" w:lineRule="auto"/>
      <w:rPr>
        <w:rFonts w:ascii="Calibri" w:eastAsia="Calibri" w:hAnsi="Calibri"/>
        <w:sz w:val="22"/>
        <w:szCs w:val="22"/>
        <w:lang w:val="ro-RO"/>
      </w:rPr>
    </w:pPr>
    <w:r>
      <w:rPr>
        <w:rFonts w:ascii="Calibri" w:eastAsia="Calibri" w:hAnsi="Calibri"/>
        <w:noProof/>
        <w:sz w:val="22"/>
        <w:szCs w:val="22"/>
        <w:lang w:val="ro-RO" w:eastAsia="ro-RO"/>
      </w:rPr>
      <w:drawing>
        <wp:inline distT="0" distB="0" distL="0" distR="0">
          <wp:extent cx="5800725" cy="771525"/>
          <wp:effectExtent l="19050" t="0" r="9525" b="0"/>
          <wp:docPr id="1" name="Imagin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95pt;height:12.8pt;visibility:visible" o:bullet="t">
        <v:imagedata r:id="rId1" o:title=""/>
      </v:shape>
    </w:pict>
  </w:numPicBullet>
  <w:numPicBullet w:numPicBulletId="1">
    <w:pict>
      <v:shape id="_x0000_i1027" type="#_x0000_t75" style="width:11.95pt;height:11.95pt" o:bullet="t">
        <v:imagedata r:id="rId2" o:title="mso1D"/>
      </v:shape>
    </w:pict>
  </w:numPicBullet>
  <w:abstractNum w:abstractNumId="0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C"/>
    <w:multiLevelType w:val="multilevel"/>
    <w:tmpl w:val="0000000C"/>
    <w:name w:val="WWNum11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multilevel"/>
    <w:tmpl w:val="0000000E"/>
    <w:name w:val="WWNum13"/>
    <w:lvl w:ilvl="0">
      <w:start w:val="15"/>
      <w:numFmt w:val="bullet"/>
      <w:lvlText w:val="-"/>
      <w:lvlJc w:val="left"/>
      <w:pPr>
        <w:tabs>
          <w:tab w:val="num" w:pos="0"/>
        </w:tabs>
        <w:ind w:left="735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5" w:hanging="360"/>
      </w:pPr>
      <w:rPr>
        <w:rFonts w:ascii="Wingdings" w:hAnsi="Wingdings" w:cs="Wingdings"/>
      </w:rPr>
    </w:lvl>
  </w:abstractNum>
  <w:abstractNum w:abstractNumId="4" w15:restartNumberingAfterBreak="0">
    <w:nsid w:val="000B588A"/>
    <w:multiLevelType w:val="hybridMultilevel"/>
    <w:tmpl w:val="EDFA16F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25234"/>
    <w:multiLevelType w:val="hybridMultilevel"/>
    <w:tmpl w:val="6E1E15D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20C3194"/>
    <w:multiLevelType w:val="hybridMultilevel"/>
    <w:tmpl w:val="DF4C244E"/>
    <w:lvl w:ilvl="0" w:tplc="87B480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A5B75"/>
    <w:multiLevelType w:val="hybridMultilevel"/>
    <w:tmpl w:val="DB9C83B4"/>
    <w:lvl w:ilvl="0" w:tplc="CA1621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BB7A7A"/>
    <w:multiLevelType w:val="hybridMultilevel"/>
    <w:tmpl w:val="605280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C7430E"/>
    <w:multiLevelType w:val="hybridMultilevel"/>
    <w:tmpl w:val="C87CF8F6"/>
    <w:lvl w:ilvl="0" w:tplc="16B0D276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62E41"/>
    <w:multiLevelType w:val="hybridMultilevel"/>
    <w:tmpl w:val="F556AE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21BF"/>
    <w:multiLevelType w:val="hybridMultilevel"/>
    <w:tmpl w:val="531608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A0910"/>
    <w:multiLevelType w:val="multilevel"/>
    <w:tmpl w:val="34028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0B637DD4"/>
    <w:multiLevelType w:val="hybridMultilevel"/>
    <w:tmpl w:val="12A6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50FC4"/>
    <w:multiLevelType w:val="hybridMultilevel"/>
    <w:tmpl w:val="D83ACE88"/>
    <w:lvl w:ilvl="0" w:tplc="1A1604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6C2711"/>
    <w:multiLevelType w:val="hybridMultilevel"/>
    <w:tmpl w:val="8A64A136"/>
    <w:lvl w:ilvl="0" w:tplc="2B107D28">
      <w:start w:val="121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03587"/>
    <w:multiLevelType w:val="hybridMultilevel"/>
    <w:tmpl w:val="83305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E55AE"/>
    <w:multiLevelType w:val="hybridMultilevel"/>
    <w:tmpl w:val="74B85BD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122135B5"/>
    <w:multiLevelType w:val="hybridMultilevel"/>
    <w:tmpl w:val="317AA3F4"/>
    <w:lvl w:ilvl="0" w:tplc="F3442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E24A5E"/>
    <w:multiLevelType w:val="hybridMultilevel"/>
    <w:tmpl w:val="54606C7C"/>
    <w:lvl w:ilvl="0" w:tplc="0418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4FE1075"/>
    <w:multiLevelType w:val="hybridMultilevel"/>
    <w:tmpl w:val="0E985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2F3F5C"/>
    <w:multiLevelType w:val="hybridMultilevel"/>
    <w:tmpl w:val="F2544078"/>
    <w:lvl w:ilvl="0" w:tplc="981C14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0436B"/>
    <w:multiLevelType w:val="hybridMultilevel"/>
    <w:tmpl w:val="E8D860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301135"/>
    <w:multiLevelType w:val="hybridMultilevel"/>
    <w:tmpl w:val="59907FA6"/>
    <w:lvl w:ilvl="0" w:tplc="C82E3B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9A44B59"/>
    <w:multiLevelType w:val="hybridMultilevel"/>
    <w:tmpl w:val="CB8A1CFE"/>
    <w:lvl w:ilvl="0" w:tplc="26F4BEF2">
      <w:start w:val="15"/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9ED527B"/>
    <w:multiLevelType w:val="hybridMultilevel"/>
    <w:tmpl w:val="5BAA155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E3334A9"/>
    <w:multiLevelType w:val="hybridMultilevel"/>
    <w:tmpl w:val="137CD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85759B"/>
    <w:multiLevelType w:val="hybridMultilevel"/>
    <w:tmpl w:val="83C21AEC"/>
    <w:lvl w:ilvl="0" w:tplc="5184A712">
      <w:start w:val="1"/>
      <w:numFmt w:val="bullet"/>
      <w:lvlText w:val="-"/>
      <w:lvlJc w:val="left"/>
      <w:pPr>
        <w:ind w:left="1332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8" w15:restartNumberingAfterBreak="0">
    <w:nsid w:val="1F937693"/>
    <w:multiLevelType w:val="hybridMultilevel"/>
    <w:tmpl w:val="EA30E672"/>
    <w:lvl w:ilvl="0" w:tplc="200E0868">
      <w:start w:val="2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 w15:restartNumberingAfterBreak="0">
    <w:nsid w:val="1FFF4498"/>
    <w:multiLevelType w:val="hybridMultilevel"/>
    <w:tmpl w:val="8C6ECCCE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904C12"/>
    <w:multiLevelType w:val="hybridMultilevel"/>
    <w:tmpl w:val="91CCB1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A0947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26E110D"/>
    <w:multiLevelType w:val="hybridMultilevel"/>
    <w:tmpl w:val="079E9EAE"/>
    <w:lvl w:ilvl="0" w:tplc="FC1E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4E24DF"/>
    <w:multiLevelType w:val="hybridMultilevel"/>
    <w:tmpl w:val="F5C8BEBA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3651B4E"/>
    <w:multiLevelType w:val="hybridMultilevel"/>
    <w:tmpl w:val="6DC458E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372128D"/>
    <w:multiLevelType w:val="hybridMultilevel"/>
    <w:tmpl w:val="FAAC3058"/>
    <w:lvl w:ilvl="0" w:tplc="C7C8C0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4E08B8"/>
    <w:multiLevelType w:val="hybridMultilevel"/>
    <w:tmpl w:val="AC5E344E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E20D4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043ED5"/>
    <w:multiLevelType w:val="hybridMultilevel"/>
    <w:tmpl w:val="9C70031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0515099"/>
    <w:multiLevelType w:val="hybridMultilevel"/>
    <w:tmpl w:val="4E8CD2E8"/>
    <w:lvl w:ilvl="0" w:tplc="5DFE42B4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30A976ED"/>
    <w:multiLevelType w:val="hybridMultilevel"/>
    <w:tmpl w:val="FFA058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177A30"/>
    <w:multiLevelType w:val="multilevel"/>
    <w:tmpl w:val="9BC42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69E7D34"/>
    <w:multiLevelType w:val="multilevel"/>
    <w:tmpl w:val="A10E23C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sz w:val="22"/>
      </w:rPr>
    </w:lvl>
  </w:abstractNum>
  <w:abstractNum w:abstractNumId="41" w15:restartNumberingAfterBreak="0">
    <w:nsid w:val="378B00DF"/>
    <w:multiLevelType w:val="hybridMultilevel"/>
    <w:tmpl w:val="F03CF776"/>
    <w:lvl w:ilvl="0" w:tplc="12CC86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EE4C41"/>
    <w:multiLevelType w:val="hybridMultilevel"/>
    <w:tmpl w:val="ED883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DFC2BC6"/>
    <w:multiLevelType w:val="hybridMultilevel"/>
    <w:tmpl w:val="121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3D65EA"/>
    <w:multiLevelType w:val="multilevel"/>
    <w:tmpl w:val="1CFA2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3ED07C94"/>
    <w:multiLevelType w:val="hybridMultilevel"/>
    <w:tmpl w:val="EEA01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D53234"/>
    <w:multiLevelType w:val="hybridMultilevel"/>
    <w:tmpl w:val="4358F208"/>
    <w:lvl w:ilvl="0" w:tplc="0418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703740"/>
    <w:multiLevelType w:val="hybridMultilevel"/>
    <w:tmpl w:val="AB4282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001C3F"/>
    <w:multiLevelType w:val="hybridMultilevel"/>
    <w:tmpl w:val="6F42CB44"/>
    <w:lvl w:ilvl="0" w:tplc="1DF82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490743F9"/>
    <w:multiLevelType w:val="multilevel"/>
    <w:tmpl w:val="D638E4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A00268B"/>
    <w:multiLevelType w:val="multilevel"/>
    <w:tmpl w:val="C8E81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2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3" w15:restartNumberingAfterBreak="0">
    <w:nsid w:val="4A107B5F"/>
    <w:multiLevelType w:val="hybridMultilevel"/>
    <w:tmpl w:val="9EC6A37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5F68BF"/>
    <w:multiLevelType w:val="hybridMultilevel"/>
    <w:tmpl w:val="9160A88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C939A7"/>
    <w:multiLevelType w:val="hybridMultilevel"/>
    <w:tmpl w:val="9FFC1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9F2405"/>
    <w:multiLevelType w:val="hybridMultilevel"/>
    <w:tmpl w:val="8C6ECCCE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B13DA1"/>
    <w:multiLevelType w:val="hybridMultilevel"/>
    <w:tmpl w:val="8E5ABB2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B55C54"/>
    <w:multiLevelType w:val="hybridMultilevel"/>
    <w:tmpl w:val="4A84174E"/>
    <w:lvl w:ilvl="0" w:tplc="D04C8D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A973A2"/>
    <w:multiLevelType w:val="hybridMultilevel"/>
    <w:tmpl w:val="A4F6E7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B94865"/>
    <w:multiLevelType w:val="multilevel"/>
    <w:tmpl w:val="4314C4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61" w15:restartNumberingAfterBreak="0">
    <w:nsid w:val="53680235"/>
    <w:multiLevelType w:val="multilevel"/>
    <w:tmpl w:val="96B63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2" w15:restartNumberingAfterBreak="0">
    <w:nsid w:val="55241502"/>
    <w:multiLevelType w:val="hybridMultilevel"/>
    <w:tmpl w:val="FAF4EBEA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59C1AC1"/>
    <w:multiLevelType w:val="hybridMultilevel"/>
    <w:tmpl w:val="5E66F92A"/>
    <w:lvl w:ilvl="0" w:tplc="26480CC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5B2F69A6"/>
    <w:multiLevelType w:val="hybridMultilevel"/>
    <w:tmpl w:val="C4D82AC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493C7D"/>
    <w:multiLevelType w:val="hybridMultilevel"/>
    <w:tmpl w:val="21F287B2"/>
    <w:lvl w:ilvl="0" w:tplc="0262C88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0F70CC"/>
    <w:multiLevelType w:val="hybridMultilevel"/>
    <w:tmpl w:val="084A76CE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8" w15:restartNumberingAfterBreak="0">
    <w:nsid w:val="5E3A2CFA"/>
    <w:multiLevelType w:val="hybridMultilevel"/>
    <w:tmpl w:val="77D0F0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F05786"/>
    <w:multiLevelType w:val="hybridMultilevel"/>
    <w:tmpl w:val="03F42150"/>
    <w:lvl w:ilvl="0" w:tplc="0418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0765A07"/>
    <w:multiLevelType w:val="hybridMultilevel"/>
    <w:tmpl w:val="B52A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2D57AC"/>
    <w:multiLevelType w:val="hybridMultilevel"/>
    <w:tmpl w:val="ABBE043E"/>
    <w:lvl w:ilvl="0" w:tplc="602869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 w:tplc="6028691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 w:val="0"/>
      </w:rPr>
    </w:lvl>
    <w:lvl w:ilvl="2" w:tplc="4B86C880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352AE438">
      <w:start w:val="1"/>
      <w:numFmt w:val="lowerLetter"/>
      <w:lvlText w:val="%4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64293A56"/>
    <w:multiLevelType w:val="hybridMultilevel"/>
    <w:tmpl w:val="63DC7E42"/>
    <w:lvl w:ilvl="0" w:tplc="A0F2D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C96E35"/>
    <w:multiLevelType w:val="hybridMultilevel"/>
    <w:tmpl w:val="4D48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163790"/>
    <w:multiLevelType w:val="hybridMultilevel"/>
    <w:tmpl w:val="5B985E38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A9E0B1B"/>
    <w:multiLevelType w:val="multilevel"/>
    <w:tmpl w:val="6B5E89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B2403D8"/>
    <w:multiLevelType w:val="hybridMultilevel"/>
    <w:tmpl w:val="BB3C5E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6DAB01FD"/>
    <w:multiLevelType w:val="hybridMultilevel"/>
    <w:tmpl w:val="38C8DF5C"/>
    <w:lvl w:ilvl="0" w:tplc="A8A69630">
      <w:start w:val="6"/>
      <w:numFmt w:val="decimal"/>
      <w:lvlText w:val="%1"/>
      <w:lvlJc w:val="left"/>
      <w:pPr>
        <w:ind w:left="10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8" w15:restartNumberingAfterBreak="0">
    <w:nsid w:val="6F2F3B5A"/>
    <w:multiLevelType w:val="hybridMultilevel"/>
    <w:tmpl w:val="084A76CE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1B1A59"/>
    <w:multiLevelType w:val="hybridMultilevel"/>
    <w:tmpl w:val="17C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0AA05DA"/>
    <w:multiLevelType w:val="hybridMultilevel"/>
    <w:tmpl w:val="81786C36"/>
    <w:lvl w:ilvl="0" w:tplc="07E8883A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B757C7"/>
    <w:multiLevelType w:val="hybridMultilevel"/>
    <w:tmpl w:val="8DFEE790"/>
    <w:lvl w:ilvl="0" w:tplc="CBB454C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9" w:hanging="360"/>
      </w:pPr>
    </w:lvl>
    <w:lvl w:ilvl="2" w:tplc="0418001B" w:tentative="1">
      <w:start w:val="1"/>
      <w:numFmt w:val="lowerRoman"/>
      <w:lvlText w:val="%3."/>
      <w:lvlJc w:val="right"/>
      <w:pPr>
        <w:ind w:left="2519" w:hanging="180"/>
      </w:pPr>
    </w:lvl>
    <w:lvl w:ilvl="3" w:tplc="0418000F" w:tentative="1">
      <w:start w:val="1"/>
      <w:numFmt w:val="decimal"/>
      <w:lvlText w:val="%4."/>
      <w:lvlJc w:val="left"/>
      <w:pPr>
        <w:ind w:left="3239" w:hanging="360"/>
      </w:pPr>
    </w:lvl>
    <w:lvl w:ilvl="4" w:tplc="04180019" w:tentative="1">
      <w:start w:val="1"/>
      <w:numFmt w:val="lowerLetter"/>
      <w:lvlText w:val="%5."/>
      <w:lvlJc w:val="left"/>
      <w:pPr>
        <w:ind w:left="3959" w:hanging="360"/>
      </w:pPr>
    </w:lvl>
    <w:lvl w:ilvl="5" w:tplc="0418001B" w:tentative="1">
      <w:start w:val="1"/>
      <w:numFmt w:val="lowerRoman"/>
      <w:lvlText w:val="%6."/>
      <w:lvlJc w:val="right"/>
      <w:pPr>
        <w:ind w:left="4679" w:hanging="180"/>
      </w:pPr>
    </w:lvl>
    <w:lvl w:ilvl="6" w:tplc="0418000F" w:tentative="1">
      <w:start w:val="1"/>
      <w:numFmt w:val="decimal"/>
      <w:lvlText w:val="%7."/>
      <w:lvlJc w:val="left"/>
      <w:pPr>
        <w:ind w:left="5399" w:hanging="360"/>
      </w:pPr>
    </w:lvl>
    <w:lvl w:ilvl="7" w:tplc="04180019" w:tentative="1">
      <w:start w:val="1"/>
      <w:numFmt w:val="lowerLetter"/>
      <w:lvlText w:val="%8."/>
      <w:lvlJc w:val="left"/>
      <w:pPr>
        <w:ind w:left="6119" w:hanging="360"/>
      </w:pPr>
    </w:lvl>
    <w:lvl w:ilvl="8" w:tplc="0418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3" w15:restartNumberingAfterBreak="0">
    <w:nsid w:val="722305EF"/>
    <w:multiLevelType w:val="hybridMultilevel"/>
    <w:tmpl w:val="722305E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 w15:restartNumberingAfterBreak="0">
    <w:nsid w:val="722305F6"/>
    <w:multiLevelType w:val="hybridMultilevel"/>
    <w:tmpl w:val="722305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 w15:restartNumberingAfterBreak="0">
    <w:nsid w:val="722305F9"/>
    <w:multiLevelType w:val="hybridMultilevel"/>
    <w:tmpl w:val="722305F9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 w15:restartNumberingAfterBreak="0">
    <w:nsid w:val="741F0AAD"/>
    <w:multiLevelType w:val="hybridMultilevel"/>
    <w:tmpl w:val="8B68A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72F1DAF"/>
    <w:multiLevelType w:val="hybridMultilevel"/>
    <w:tmpl w:val="C6425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80779EB"/>
    <w:multiLevelType w:val="hybridMultilevel"/>
    <w:tmpl w:val="DE1461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9" w15:restartNumberingAfterBreak="0">
    <w:nsid w:val="795B62E2"/>
    <w:multiLevelType w:val="hybridMultilevel"/>
    <w:tmpl w:val="16003D4A"/>
    <w:lvl w:ilvl="0" w:tplc="276CBEF0">
      <w:start w:val="2014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6708DE"/>
    <w:multiLevelType w:val="multilevel"/>
    <w:tmpl w:val="4F3038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1" w15:restartNumberingAfterBreak="0">
    <w:nsid w:val="7B7335A2"/>
    <w:multiLevelType w:val="hybridMultilevel"/>
    <w:tmpl w:val="1F66DDDA"/>
    <w:lvl w:ilvl="0" w:tplc="BE149B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E990380"/>
    <w:multiLevelType w:val="hybridMultilevel"/>
    <w:tmpl w:val="CEEE3CA4"/>
    <w:lvl w:ilvl="0" w:tplc="861EB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14"/>
  </w:num>
  <w:num w:numId="3">
    <w:abstractNumId w:val="65"/>
  </w:num>
  <w:num w:numId="4">
    <w:abstractNumId w:val="15"/>
  </w:num>
  <w:num w:numId="5">
    <w:abstractNumId w:val="39"/>
  </w:num>
  <w:num w:numId="6">
    <w:abstractNumId w:val="89"/>
  </w:num>
  <w:num w:numId="7">
    <w:abstractNumId w:val="70"/>
  </w:num>
  <w:num w:numId="8">
    <w:abstractNumId w:val="73"/>
  </w:num>
  <w:num w:numId="9">
    <w:abstractNumId w:val="42"/>
  </w:num>
  <w:num w:numId="10">
    <w:abstractNumId w:val="87"/>
  </w:num>
  <w:num w:numId="11">
    <w:abstractNumId w:val="9"/>
  </w:num>
  <w:num w:numId="12">
    <w:abstractNumId w:val="30"/>
  </w:num>
  <w:num w:numId="13">
    <w:abstractNumId w:val="16"/>
  </w:num>
  <w:num w:numId="14">
    <w:abstractNumId w:val="76"/>
  </w:num>
  <w:num w:numId="15">
    <w:abstractNumId w:val="26"/>
  </w:num>
  <w:num w:numId="16">
    <w:abstractNumId w:val="57"/>
  </w:num>
  <w:num w:numId="17">
    <w:abstractNumId w:val="45"/>
  </w:num>
  <w:num w:numId="18">
    <w:abstractNumId w:val="55"/>
  </w:num>
  <w:num w:numId="19">
    <w:abstractNumId w:val="7"/>
  </w:num>
  <w:num w:numId="20">
    <w:abstractNumId w:val="74"/>
  </w:num>
  <w:num w:numId="21">
    <w:abstractNumId w:val="5"/>
  </w:num>
  <w:num w:numId="22">
    <w:abstractNumId w:val="85"/>
  </w:num>
  <w:num w:numId="23">
    <w:abstractNumId w:val="24"/>
  </w:num>
  <w:num w:numId="24">
    <w:abstractNumId w:val="75"/>
  </w:num>
  <w:num w:numId="25">
    <w:abstractNumId w:val="13"/>
  </w:num>
  <w:num w:numId="26">
    <w:abstractNumId w:val="35"/>
  </w:num>
  <w:num w:numId="27">
    <w:abstractNumId w:val="82"/>
  </w:num>
  <w:num w:numId="28">
    <w:abstractNumId w:val="49"/>
  </w:num>
  <w:num w:numId="29">
    <w:abstractNumId w:val="22"/>
  </w:num>
  <w:num w:numId="30">
    <w:abstractNumId w:val="11"/>
  </w:num>
  <w:num w:numId="31">
    <w:abstractNumId w:val="71"/>
  </w:num>
  <w:num w:numId="32">
    <w:abstractNumId w:val="2"/>
  </w:num>
  <w:num w:numId="33">
    <w:abstractNumId w:val="3"/>
  </w:num>
  <w:num w:numId="34">
    <w:abstractNumId w:val="28"/>
  </w:num>
  <w:num w:numId="35">
    <w:abstractNumId w:val="1"/>
  </w:num>
  <w:num w:numId="36">
    <w:abstractNumId w:val="0"/>
  </w:num>
  <w:num w:numId="37">
    <w:abstractNumId w:val="83"/>
  </w:num>
  <w:num w:numId="38">
    <w:abstractNumId w:val="84"/>
  </w:num>
  <w:num w:numId="39">
    <w:abstractNumId w:val="90"/>
  </w:num>
  <w:num w:numId="40">
    <w:abstractNumId w:val="6"/>
  </w:num>
  <w:num w:numId="41">
    <w:abstractNumId w:val="33"/>
  </w:num>
  <w:num w:numId="42">
    <w:abstractNumId w:val="23"/>
  </w:num>
  <w:num w:numId="43">
    <w:abstractNumId w:val="63"/>
  </w:num>
  <w:num w:numId="44">
    <w:abstractNumId w:val="50"/>
  </w:num>
  <w:num w:numId="45">
    <w:abstractNumId w:val="34"/>
  </w:num>
  <w:num w:numId="46">
    <w:abstractNumId w:val="91"/>
  </w:num>
  <w:num w:numId="47">
    <w:abstractNumId w:val="41"/>
  </w:num>
  <w:num w:numId="48">
    <w:abstractNumId w:val="37"/>
  </w:num>
  <w:num w:numId="49">
    <w:abstractNumId w:val="81"/>
  </w:num>
  <w:num w:numId="50">
    <w:abstractNumId w:val="59"/>
  </w:num>
  <w:num w:numId="51">
    <w:abstractNumId w:val="58"/>
  </w:num>
  <w:num w:numId="52">
    <w:abstractNumId w:val="52"/>
  </w:num>
  <w:num w:numId="53">
    <w:abstractNumId w:val="80"/>
  </w:num>
  <w:num w:numId="54">
    <w:abstractNumId w:val="32"/>
  </w:num>
  <w:num w:numId="55">
    <w:abstractNumId w:val="86"/>
  </w:num>
  <w:num w:numId="56">
    <w:abstractNumId w:val="27"/>
  </w:num>
  <w:num w:numId="57">
    <w:abstractNumId w:val="15"/>
  </w:num>
  <w:num w:numId="58">
    <w:abstractNumId w:val="46"/>
  </w:num>
  <w:num w:numId="59">
    <w:abstractNumId w:val="19"/>
  </w:num>
  <w:num w:numId="60">
    <w:abstractNumId w:val="8"/>
  </w:num>
  <w:num w:numId="61">
    <w:abstractNumId w:val="53"/>
  </w:num>
  <w:num w:numId="62">
    <w:abstractNumId w:val="64"/>
  </w:num>
  <w:num w:numId="63">
    <w:abstractNumId w:val="4"/>
  </w:num>
  <w:num w:numId="64">
    <w:abstractNumId w:val="29"/>
  </w:num>
  <w:num w:numId="65">
    <w:abstractNumId w:val="56"/>
  </w:num>
  <w:num w:numId="66">
    <w:abstractNumId w:val="60"/>
  </w:num>
  <w:num w:numId="67">
    <w:abstractNumId w:val="48"/>
  </w:num>
  <w:num w:numId="68">
    <w:abstractNumId w:val="21"/>
  </w:num>
  <w:num w:numId="69">
    <w:abstractNumId w:val="17"/>
  </w:num>
  <w:num w:numId="70">
    <w:abstractNumId w:val="88"/>
  </w:num>
  <w:num w:numId="71">
    <w:abstractNumId w:val="43"/>
  </w:num>
  <w:num w:numId="72">
    <w:abstractNumId w:val="36"/>
  </w:num>
  <w:num w:numId="73">
    <w:abstractNumId w:val="69"/>
  </w:num>
  <w:num w:numId="74">
    <w:abstractNumId w:val="92"/>
  </w:num>
  <w:num w:numId="75">
    <w:abstractNumId w:val="54"/>
  </w:num>
  <w:num w:numId="76">
    <w:abstractNumId w:val="10"/>
  </w:num>
  <w:num w:numId="77">
    <w:abstractNumId w:val="78"/>
  </w:num>
  <w:num w:numId="78">
    <w:abstractNumId w:val="66"/>
  </w:num>
  <w:num w:numId="79">
    <w:abstractNumId w:val="77"/>
  </w:num>
  <w:num w:numId="80">
    <w:abstractNumId w:val="72"/>
  </w:num>
  <w:num w:numId="81">
    <w:abstractNumId w:val="18"/>
  </w:num>
  <w:num w:numId="82">
    <w:abstractNumId w:val="12"/>
  </w:num>
  <w:num w:numId="83">
    <w:abstractNumId w:val="79"/>
  </w:num>
  <w:num w:numId="84">
    <w:abstractNumId w:val="68"/>
  </w:num>
  <w:num w:numId="85">
    <w:abstractNumId w:val="38"/>
  </w:num>
  <w:num w:numId="86">
    <w:abstractNumId w:val="47"/>
  </w:num>
  <w:num w:numId="87">
    <w:abstractNumId w:val="44"/>
  </w:num>
  <w:num w:numId="88">
    <w:abstractNumId w:val="62"/>
  </w:num>
  <w:num w:numId="89">
    <w:abstractNumId w:val="25"/>
  </w:num>
  <w:num w:numId="90">
    <w:abstractNumId w:val="31"/>
  </w:num>
  <w:num w:numId="91">
    <w:abstractNumId w:val="20"/>
  </w:num>
  <w:num w:numId="92">
    <w:abstractNumId w:val="51"/>
  </w:num>
  <w:num w:numId="93">
    <w:abstractNumId w:val="61"/>
  </w:num>
  <w:num w:numId="94">
    <w:abstractNumId w:val="4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376E7"/>
    <w:rsid w:val="0000049A"/>
    <w:rsid w:val="0000057E"/>
    <w:rsid w:val="00000C30"/>
    <w:rsid w:val="00000C61"/>
    <w:rsid w:val="00000C86"/>
    <w:rsid w:val="00000DC0"/>
    <w:rsid w:val="00001015"/>
    <w:rsid w:val="00001016"/>
    <w:rsid w:val="00001BCC"/>
    <w:rsid w:val="0000211A"/>
    <w:rsid w:val="000021C5"/>
    <w:rsid w:val="00002310"/>
    <w:rsid w:val="00002425"/>
    <w:rsid w:val="00002D6E"/>
    <w:rsid w:val="00003FFB"/>
    <w:rsid w:val="00004350"/>
    <w:rsid w:val="00004830"/>
    <w:rsid w:val="00004878"/>
    <w:rsid w:val="00004A0F"/>
    <w:rsid w:val="00004C42"/>
    <w:rsid w:val="00004E78"/>
    <w:rsid w:val="00005193"/>
    <w:rsid w:val="0000528C"/>
    <w:rsid w:val="000057D9"/>
    <w:rsid w:val="00006450"/>
    <w:rsid w:val="00006524"/>
    <w:rsid w:val="000068B9"/>
    <w:rsid w:val="000069F0"/>
    <w:rsid w:val="00006DE7"/>
    <w:rsid w:val="00007237"/>
    <w:rsid w:val="0000765E"/>
    <w:rsid w:val="0000773C"/>
    <w:rsid w:val="00007AA4"/>
    <w:rsid w:val="00007C6B"/>
    <w:rsid w:val="00007D14"/>
    <w:rsid w:val="00007E9A"/>
    <w:rsid w:val="00007EEC"/>
    <w:rsid w:val="00010639"/>
    <w:rsid w:val="0001071D"/>
    <w:rsid w:val="00010842"/>
    <w:rsid w:val="00010B4E"/>
    <w:rsid w:val="00010EC8"/>
    <w:rsid w:val="0001101B"/>
    <w:rsid w:val="0001152D"/>
    <w:rsid w:val="000118E1"/>
    <w:rsid w:val="0001213C"/>
    <w:rsid w:val="000122F1"/>
    <w:rsid w:val="000125FA"/>
    <w:rsid w:val="000126E1"/>
    <w:rsid w:val="0001293B"/>
    <w:rsid w:val="00012B3E"/>
    <w:rsid w:val="00012B57"/>
    <w:rsid w:val="00012BEC"/>
    <w:rsid w:val="00012DA1"/>
    <w:rsid w:val="00012E89"/>
    <w:rsid w:val="000132F6"/>
    <w:rsid w:val="00013480"/>
    <w:rsid w:val="00013642"/>
    <w:rsid w:val="000137F6"/>
    <w:rsid w:val="000143F2"/>
    <w:rsid w:val="000145F1"/>
    <w:rsid w:val="00014858"/>
    <w:rsid w:val="00014B14"/>
    <w:rsid w:val="00014CBC"/>
    <w:rsid w:val="00015106"/>
    <w:rsid w:val="000153AA"/>
    <w:rsid w:val="00015CFF"/>
    <w:rsid w:val="00015D9B"/>
    <w:rsid w:val="0001617E"/>
    <w:rsid w:val="00016453"/>
    <w:rsid w:val="000166F9"/>
    <w:rsid w:val="000169CA"/>
    <w:rsid w:val="00016C32"/>
    <w:rsid w:val="00017647"/>
    <w:rsid w:val="0001779D"/>
    <w:rsid w:val="00017DB5"/>
    <w:rsid w:val="00020060"/>
    <w:rsid w:val="0002050F"/>
    <w:rsid w:val="000205DA"/>
    <w:rsid w:val="0002067B"/>
    <w:rsid w:val="00020A26"/>
    <w:rsid w:val="00020A7E"/>
    <w:rsid w:val="00020DAD"/>
    <w:rsid w:val="00021455"/>
    <w:rsid w:val="0002160A"/>
    <w:rsid w:val="0002180B"/>
    <w:rsid w:val="00021A62"/>
    <w:rsid w:val="000221BA"/>
    <w:rsid w:val="0002222C"/>
    <w:rsid w:val="0002245B"/>
    <w:rsid w:val="000226E4"/>
    <w:rsid w:val="00022E08"/>
    <w:rsid w:val="0002313C"/>
    <w:rsid w:val="0002331F"/>
    <w:rsid w:val="00023363"/>
    <w:rsid w:val="00023B41"/>
    <w:rsid w:val="00023C53"/>
    <w:rsid w:val="00023D93"/>
    <w:rsid w:val="000242C4"/>
    <w:rsid w:val="000249CF"/>
    <w:rsid w:val="000249D6"/>
    <w:rsid w:val="00024BF3"/>
    <w:rsid w:val="0002503D"/>
    <w:rsid w:val="000250CF"/>
    <w:rsid w:val="0002533C"/>
    <w:rsid w:val="000258A9"/>
    <w:rsid w:val="0002591C"/>
    <w:rsid w:val="00025DF1"/>
    <w:rsid w:val="00025E84"/>
    <w:rsid w:val="00025ED5"/>
    <w:rsid w:val="00025F03"/>
    <w:rsid w:val="000266D6"/>
    <w:rsid w:val="00026830"/>
    <w:rsid w:val="000268F5"/>
    <w:rsid w:val="00026AB7"/>
    <w:rsid w:val="00026C76"/>
    <w:rsid w:val="00026D2C"/>
    <w:rsid w:val="00027156"/>
    <w:rsid w:val="0002763F"/>
    <w:rsid w:val="00027B14"/>
    <w:rsid w:val="00030802"/>
    <w:rsid w:val="00030A35"/>
    <w:rsid w:val="00031386"/>
    <w:rsid w:val="000316A0"/>
    <w:rsid w:val="000316CA"/>
    <w:rsid w:val="00031CAA"/>
    <w:rsid w:val="00032009"/>
    <w:rsid w:val="000322E5"/>
    <w:rsid w:val="00032509"/>
    <w:rsid w:val="00032637"/>
    <w:rsid w:val="00032C2F"/>
    <w:rsid w:val="00033021"/>
    <w:rsid w:val="000344F8"/>
    <w:rsid w:val="00034911"/>
    <w:rsid w:val="00034D22"/>
    <w:rsid w:val="00034E6D"/>
    <w:rsid w:val="000353F3"/>
    <w:rsid w:val="000355BA"/>
    <w:rsid w:val="000355CF"/>
    <w:rsid w:val="00035CB3"/>
    <w:rsid w:val="00035DB9"/>
    <w:rsid w:val="0003635C"/>
    <w:rsid w:val="00036398"/>
    <w:rsid w:val="000366A0"/>
    <w:rsid w:val="0003674E"/>
    <w:rsid w:val="00036A85"/>
    <w:rsid w:val="00036F03"/>
    <w:rsid w:val="00036F61"/>
    <w:rsid w:val="00036FE8"/>
    <w:rsid w:val="00037279"/>
    <w:rsid w:val="00037310"/>
    <w:rsid w:val="000374C1"/>
    <w:rsid w:val="000402A2"/>
    <w:rsid w:val="0004032D"/>
    <w:rsid w:val="00040672"/>
    <w:rsid w:val="00040831"/>
    <w:rsid w:val="00040CEB"/>
    <w:rsid w:val="00040CF0"/>
    <w:rsid w:val="0004129D"/>
    <w:rsid w:val="0004142E"/>
    <w:rsid w:val="00041554"/>
    <w:rsid w:val="00041579"/>
    <w:rsid w:val="000419F4"/>
    <w:rsid w:val="00041BE4"/>
    <w:rsid w:val="00041DB6"/>
    <w:rsid w:val="00041EF7"/>
    <w:rsid w:val="000428E1"/>
    <w:rsid w:val="0004353A"/>
    <w:rsid w:val="0004365B"/>
    <w:rsid w:val="00044776"/>
    <w:rsid w:val="000447BF"/>
    <w:rsid w:val="00044953"/>
    <w:rsid w:val="00044970"/>
    <w:rsid w:val="00044B70"/>
    <w:rsid w:val="000450BE"/>
    <w:rsid w:val="0004536F"/>
    <w:rsid w:val="00045373"/>
    <w:rsid w:val="000458A6"/>
    <w:rsid w:val="000459FE"/>
    <w:rsid w:val="00045B23"/>
    <w:rsid w:val="00045F03"/>
    <w:rsid w:val="000464FD"/>
    <w:rsid w:val="0004658C"/>
    <w:rsid w:val="000465B8"/>
    <w:rsid w:val="00046922"/>
    <w:rsid w:val="000471B9"/>
    <w:rsid w:val="000471DD"/>
    <w:rsid w:val="000471FD"/>
    <w:rsid w:val="00047245"/>
    <w:rsid w:val="000473CB"/>
    <w:rsid w:val="00047965"/>
    <w:rsid w:val="00047FFD"/>
    <w:rsid w:val="0005034A"/>
    <w:rsid w:val="000505C5"/>
    <w:rsid w:val="00050988"/>
    <w:rsid w:val="00051745"/>
    <w:rsid w:val="000517D7"/>
    <w:rsid w:val="00051ED3"/>
    <w:rsid w:val="00051F08"/>
    <w:rsid w:val="000523A4"/>
    <w:rsid w:val="000527BC"/>
    <w:rsid w:val="00052865"/>
    <w:rsid w:val="00052B18"/>
    <w:rsid w:val="00053513"/>
    <w:rsid w:val="000535B8"/>
    <w:rsid w:val="000538B8"/>
    <w:rsid w:val="000541C8"/>
    <w:rsid w:val="0005426A"/>
    <w:rsid w:val="00054333"/>
    <w:rsid w:val="00054579"/>
    <w:rsid w:val="00054840"/>
    <w:rsid w:val="00054F95"/>
    <w:rsid w:val="0005513F"/>
    <w:rsid w:val="0005519D"/>
    <w:rsid w:val="000560A5"/>
    <w:rsid w:val="00056155"/>
    <w:rsid w:val="00056239"/>
    <w:rsid w:val="000566DC"/>
    <w:rsid w:val="000567C8"/>
    <w:rsid w:val="00056C78"/>
    <w:rsid w:val="00056ED7"/>
    <w:rsid w:val="00056F40"/>
    <w:rsid w:val="0005721B"/>
    <w:rsid w:val="000575F6"/>
    <w:rsid w:val="00057799"/>
    <w:rsid w:val="000578B8"/>
    <w:rsid w:val="00057AE8"/>
    <w:rsid w:val="00057C55"/>
    <w:rsid w:val="00057FCE"/>
    <w:rsid w:val="00060330"/>
    <w:rsid w:val="00060525"/>
    <w:rsid w:val="000605BD"/>
    <w:rsid w:val="00061F4F"/>
    <w:rsid w:val="000621E7"/>
    <w:rsid w:val="00062273"/>
    <w:rsid w:val="00062932"/>
    <w:rsid w:val="00063516"/>
    <w:rsid w:val="000635AA"/>
    <w:rsid w:val="00063986"/>
    <w:rsid w:val="00063AAF"/>
    <w:rsid w:val="00063D6A"/>
    <w:rsid w:val="000640F3"/>
    <w:rsid w:val="00064428"/>
    <w:rsid w:val="0006461D"/>
    <w:rsid w:val="00064BA2"/>
    <w:rsid w:val="00064C01"/>
    <w:rsid w:val="00064F82"/>
    <w:rsid w:val="00065480"/>
    <w:rsid w:val="000654F4"/>
    <w:rsid w:val="0006567F"/>
    <w:rsid w:val="00065A75"/>
    <w:rsid w:val="00065B0B"/>
    <w:rsid w:val="000663C7"/>
    <w:rsid w:val="0006685C"/>
    <w:rsid w:val="00066CE5"/>
    <w:rsid w:val="00066DF5"/>
    <w:rsid w:val="00066E08"/>
    <w:rsid w:val="000672C0"/>
    <w:rsid w:val="00067584"/>
    <w:rsid w:val="00067A4F"/>
    <w:rsid w:val="00067DA2"/>
    <w:rsid w:val="00067E77"/>
    <w:rsid w:val="00070720"/>
    <w:rsid w:val="00070C41"/>
    <w:rsid w:val="00070C5F"/>
    <w:rsid w:val="00070E2F"/>
    <w:rsid w:val="00070FCA"/>
    <w:rsid w:val="00071017"/>
    <w:rsid w:val="000715C5"/>
    <w:rsid w:val="000715F0"/>
    <w:rsid w:val="000716BB"/>
    <w:rsid w:val="00071D80"/>
    <w:rsid w:val="00071FE9"/>
    <w:rsid w:val="00072044"/>
    <w:rsid w:val="00072F57"/>
    <w:rsid w:val="00073667"/>
    <w:rsid w:val="000738C9"/>
    <w:rsid w:val="00073E62"/>
    <w:rsid w:val="000740E8"/>
    <w:rsid w:val="00074129"/>
    <w:rsid w:val="00074A89"/>
    <w:rsid w:val="00074BD8"/>
    <w:rsid w:val="00074C59"/>
    <w:rsid w:val="00074D1F"/>
    <w:rsid w:val="00075999"/>
    <w:rsid w:val="00075BAA"/>
    <w:rsid w:val="00075C04"/>
    <w:rsid w:val="00075D69"/>
    <w:rsid w:val="0007609C"/>
    <w:rsid w:val="0007618F"/>
    <w:rsid w:val="00076253"/>
    <w:rsid w:val="0007650F"/>
    <w:rsid w:val="00076FBD"/>
    <w:rsid w:val="00077847"/>
    <w:rsid w:val="00077B8B"/>
    <w:rsid w:val="00077BBB"/>
    <w:rsid w:val="00077BF7"/>
    <w:rsid w:val="00077FB7"/>
    <w:rsid w:val="00080087"/>
    <w:rsid w:val="00080351"/>
    <w:rsid w:val="00080675"/>
    <w:rsid w:val="00080CAD"/>
    <w:rsid w:val="00080E11"/>
    <w:rsid w:val="00080E26"/>
    <w:rsid w:val="00081038"/>
    <w:rsid w:val="00081549"/>
    <w:rsid w:val="00081E39"/>
    <w:rsid w:val="00081FFA"/>
    <w:rsid w:val="00082244"/>
    <w:rsid w:val="00082CA0"/>
    <w:rsid w:val="00082E12"/>
    <w:rsid w:val="00082E73"/>
    <w:rsid w:val="00083507"/>
    <w:rsid w:val="000839A0"/>
    <w:rsid w:val="00083D6D"/>
    <w:rsid w:val="00083FB4"/>
    <w:rsid w:val="0008414D"/>
    <w:rsid w:val="0008420F"/>
    <w:rsid w:val="00084FC6"/>
    <w:rsid w:val="00085853"/>
    <w:rsid w:val="00085BC4"/>
    <w:rsid w:val="000861CC"/>
    <w:rsid w:val="00086B30"/>
    <w:rsid w:val="00086B77"/>
    <w:rsid w:val="00086C4C"/>
    <w:rsid w:val="0008717A"/>
    <w:rsid w:val="0008748F"/>
    <w:rsid w:val="00087B80"/>
    <w:rsid w:val="00087DE6"/>
    <w:rsid w:val="00087E9E"/>
    <w:rsid w:val="00090166"/>
    <w:rsid w:val="00090332"/>
    <w:rsid w:val="00090A7E"/>
    <w:rsid w:val="0009155D"/>
    <w:rsid w:val="0009193C"/>
    <w:rsid w:val="0009194D"/>
    <w:rsid w:val="00091A2F"/>
    <w:rsid w:val="00091AA7"/>
    <w:rsid w:val="0009243E"/>
    <w:rsid w:val="000924DC"/>
    <w:rsid w:val="0009253B"/>
    <w:rsid w:val="0009262A"/>
    <w:rsid w:val="00092DBD"/>
    <w:rsid w:val="0009379F"/>
    <w:rsid w:val="00093C5D"/>
    <w:rsid w:val="00093EFD"/>
    <w:rsid w:val="00093FF8"/>
    <w:rsid w:val="000943C4"/>
    <w:rsid w:val="00094908"/>
    <w:rsid w:val="00094FCD"/>
    <w:rsid w:val="000957D2"/>
    <w:rsid w:val="000959CC"/>
    <w:rsid w:val="00095D4C"/>
    <w:rsid w:val="0009617A"/>
    <w:rsid w:val="00096250"/>
    <w:rsid w:val="000962E0"/>
    <w:rsid w:val="000962F3"/>
    <w:rsid w:val="00096C83"/>
    <w:rsid w:val="0009742A"/>
    <w:rsid w:val="0009778F"/>
    <w:rsid w:val="00097AC6"/>
    <w:rsid w:val="00097EC2"/>
    <w:rsid w:val="00097F1F"/>
    <w:rsid w:val="000A0007"/>
    <w:rsid w:val="000A01C7"/>
    <w:rsid w:val="000A05E2"/>
    <w:rsid w:val="000A0B73"/>
    <w:rsid w:val="000A0BCC"/>
    <w:rsid w:val="000A0E51"/>
    <w:rsid w:val="000A1397"/>
    <w:rsid w:val="000A13FE"/>
    <w:rsid w:val="000A1522"/>
    <w:rsid w:val="000A1E18"/>
    <w:rsid w:val="000A1EA6"/>
    <w:rsid w:val="000A20F0"/>
    <w:rsid w:val="000A22DD"/>
    <w:rsid w:val="000A24E5"/>
    <w:rsid w:val="000A2D6D"/>
    <w:rsid w:val="000A2F6A"/>
    <w:rsid w:val="000A3034"/>
    <w:rsid w:val="000A3302"/>
    <w:rsid w:val="000A3C85"/>
    <w:rsid w:val="000A3D5D"/>
    <w:rsid w:val="000A4107"/>
    <w:rsid w:val="000A420D"/>
    <w:rsid w:val="000A443E"/>
    <w:rsid w:val="000A45B4"/>
    <w:rsid w:val="000A476C"/>
    <w:rsid w:val="000A4D3A"/>
    <w:rsid w:val="000A4DDF"/>
    <w:rsid w:val="000A5713"/>
    <w:rsid w:val="000A5D13"/>
    <w:rsid w:val="000A661A"/>
    <w:rsid w:val="000A67BE"/>
    <w:rsid w:val="000A6DE2"/>
    <w:rsid w:val="000A70E0"/>
    <w:rsid w:val="000A7533"/>
    <w:rsid w:val="000A7AB1"/>
    <w:rsid w:val="000A7C19"/>
    <w:rsid w:val="000A7C5A"/>
    <w:rsid w:val="000A7C65"/>
    <w:rsid w:val="000A7F3E"/>
    <w:rsid w:val="000B000C"/>
    <w:rsid w:val="000B044C"/>
    <w:rsid w:val="000B0C2D"/>
    <w:rsid w:val="000B0F28"/>
    <w:rsid w:val="000B0FCC"/>
    <w:rsid w:val="000B1E82"/>
    <w:rsid w:val="000B2062"/>
    <w:rsid w:val="000B2343"/>
    <w:rsid w:val="000B237F"/>
    <w:rsid w:val="000B272E"/>
    <w:rsid w:val="000B2ED2"/>
    <w:rsid w:val="000B37DA"/>
    <w:rsid w:val="000B3B49"/>
    <w:rsid w:val="000B3CB7"/>
    <w:rsid w:val="000B3CD7"/>
    <w:rsid w:val="000B3D01"/>
    <w:rsid w:val="000B3DCD"/>
    <w:rsid w:val="000B3EEB"/>
    <w:rsid w:val="000B3F5E"/>
    <w:rsid w:val="000B4B96"/>
    <w:rsid w:val="000B5B26"/>
    <w:rsid w:val="000B5D8E"/>
    <w:rsid w:val="000B61D3"/>
    <w:rsid w:val="000B6256"/>
    <w:rsid w:val="000B6456"/>
    <w:rsid w:val="000B69FB"/>
    <w:rsid w:val="000B6A73"/>
    <w:rsid w:val="000B6B3C"/>
    <w:rsid w:val="000B6E0C"/>
    <w:rsid w:val="000B7570"/>
    <w:rsid w:val="000B76FE"/>
    <w:rsid w:val="000B79C4"/>
    <w:rsid w:val="000B7FED"/>
    <w:rsid w:val="000C0081"/>
    <w:rsid w:val="000C04B2"/>
    <w:rsid w:val="000C05C1"/>
    <w:rsid w:val="000C05C9"/>
    <w:rsid w:val="000C06D6"/>
    <w:rsid w:val="000C08DD"/>
    <w:rsid w:val="000C0A85"/>
    <w:rsid w:val="000C0AC5"/>
    <w:rsid w:val="000C1537"/>
    <w:rsid w:val="000C1BF0"/>
    <w:rsid w:val="000C25BD"/>
    <w:rsid w:val="000C2643"/>
    <w:rsid w:val="000C2EEC"/>
    <w:rsid w:val="000C32E9"/>
    <w:rsid w:val="000C3B52"/>
    <w:rsid w:val="000C3C1B"/>
    <w:rsid w:val="000C4239"/>
    <w:rsid w:val="000C446D"/>
    <w:rsid w:val="000C45D1"/>
    <w:rsid w:val="000C4651"/>
    <w:rsid w:val="000C4DB8"/>
    <w:rsid w:val="000C4DC5"/>
    <w:rsid w:val="000C51B2"/>
    <w:rsid w:val="000C53D4"/>
    <w:rsid w:val="000C56BA"/>
    <w:rsid w:val="000C58A4"/>
    <w:rsid w:val="000C5F0D"/>
    <w:rsid w:val="000C5FB4"/>
    <w:rsid w:val="000C625E"/>
    <w:rsid w:val="000C6A03"/>
    <w:rsid w:val="000C6E5E"/>
    <w:rsid w:val="000C7647"/>
    <w:rsid w:val="000C76E9"/>
    <w:rsid w:val="000C787F"/>
    <w:rsid w:val="000C7FBD"/>
    <w:rsid w:val="000D019E"/>
    <w:rsid w:val="000D03F9"/>
    <w:rsid w:val="000D0CB1"/>
    <w:rsid w:val="000D0F21"/>
    <w:rsid w:val="000D1103"/>
    <w:rsid w:val="000D1338"/>
    <w:rsid w:val="000D153F"/>
    <w:rsid w:val="000D1B7F"/>
    <w:rsid w:val="000D1D07"/>
    <w:rsid w:val="000D214B"/>
    <w:rsid w:val="000D28A3"/>
    <w:rsid w:val="000D3798"/>
    <w:rsid w:val="000D387D"/>
    <w:rsid w:val="000D3BCA"/>
    <w:rsid w:val="000D4581"/>
    <w:rsid w:val="000D45E0"/>
    <w:rsid w:val="000D48C5"/>
    <w:rsid w:val="000D5175"/>
    <w:rsid w:val="000D5873"/>
    <w:rsid w:val="000D58A7"/>
    <w:rsid w:val="000D5BF4"/>
    <w:rsid w:val="000D5E47"/>
    <w:rsid w:val="000D5EE8"/>
    <w:rsid w:val="000D60FE"/>
    <w:rsid w:val="000D650F"/>
    <w:rsid w:val="000D6568"/>
    <w:rsid w:val="000D656A"/>
    <w:rsid w:val="000D656F"/>
    <w:rsid w:val="000D6BFC"/>
    <w:rsid w:val="000D759E"/>
    <w:rsid w:val="000D79F5"/>
    <w:rsid w:val="000D7BA7"/>
    <w:rsid w:val="000D7C4D"/>
    <w:rsid w:val="000D7D37"/>
    <w:rsid w:val="000D7E67"/>
    <w:rsid w:val="000E0F70"/>
    <w:rsid w:val="000E1200"/>
    <w:rsid w:val="000E125F"/>
    <w:rsid w:val="000E1B0D"/>
    <w:rsid w:val="000E1C0F"/>
    <w:rsid w:val="000E1E28"/>
    <w:rsid w:val="000E218D"/>
    <w:rsid w:val="000E21D8"/>
    <w:rsid w:val="000E2571"/>
    <w:rsid w:val="000E2C73"/>
    <w:rsid w:val="000E312F"/>
    <w:rsid w:val="000E35E1"/>
    <w:rsid w:val="000E365E"/>
    <w:rsid w:val="000E3C0C"/>
    <w:rsid w:val="000E3EDD"/>
    <w:rsid w:val="000E3F98"/>
    <w:rsid w:val="000E446F"/>
    <w:rsid w:val="000E469A"/>
    <w:rsid w:val="000E4DEF"/>
    <w:rsid w:val="000E4E2B"/>
    <w:rsid w:val="000E4F1C"/>
    <w:rsid w:val="000E5437"/>
    <w:rsid w:val="000E5462"/>
    <w:rsid w:val="000E5656"/>
    <w:rsid w:val="000E5DA5"/>
    <w:rsid w:val="000E60E8"/>
    <w:rsid w:val="000E61DC"/>
    <w:rsid w:val="000E6309"/>
    <w:rsid w:val="000E65BD"/>
    <w:rsid w:val="000E6CC5"/>
    <w:rsid w:val="000E6F01"/>
    <w:rsid w:val="000E714A"/>
    <w:rsid w:val="000E7562"/>
    <w:rsid w:val="000E7C3B"/>
    <w:rsid w:val="000E7F72"/>
    <w:rsid w:val="000F010D"/>
    <w:rsid w:val="000F02C9"/>
    <w:rsid w:val="000F0319"/>
    <w:rsid w:val="000F0428"/>
    <w:rsid w:val="000F09B4"/>
    <w:rsid w:val="000F0A08"/>
    <w:rsid w:val="000F1839"/>
    <w:rsid w:val="000F1D19"/>
    <w:rsid w:val="000F1D31"/>
    <w:rsid w:val="000F1D67"/>
    <w:rsid w:val="000F2203"/>
    <w:rsid w:val="000F28DA"/>
    <w:rsid w:val="000F2F76"/>
    <w:rsid w:val="000F360C"/>
    <w:rsid w:val="000F3B02"/>
    <w:rsid w:val="000F3D81"/>
    <w:rsid w:val="000F4779"/>
    <w:rsid w:val="000F4901"/>
    <w:rsid w:val="000F4D55"/>
    <w:rsid w:val="000F4F3A"/>
    <w:rsid w:val="000F53E3"/>
    <w:rsid w:val="000F5B77"/>
    <w:rsid w:val="000F5C4E"/>
    <w:rsid w:val="000F5F8E"/>
    <w:rsid w:val="000F63C3"/>
    <w:rsid w:val="001003F0"/>
    <w:rsid w:val="00100716"/>
    <w:rsid w:val="00100751"/>
    <w:rsid w:val="001007EC"/>
    <w:rsid w:val="00100B77"/>
    <w:rsid w:val="00100D5E"/>
    <w:rsid w:val="00100F56"/>
    <w:rsid w:val="00100FDC"/>
    <w:rsid w:val="00101268"/>
    <w:rsid w:val="001012F1"/>
    <w:rsid w:val="0010195A"/>
    <w:rsid w:val="001022A3"/>
    <w:rsid w:val="001026B2"/>
    <w:rsid w:val="00102707"/>
    <w:rsid w:val="00102839"/>
    <w:rsid w:val="00102B02"/>
    <w:rsid w:val="00102E27"/>
    <w:rsid w:val="00102ECA"/>
    <w:rsid w:val="00102F52"/>
    <w:rsid w:val="001033F2"/>
    <w:rsid w:val="0010346E"/>
    <w:rsid w:val="0010379C"/>
    <w:rsid w:val="0010394D"/>
    <w:rsid w:val="00103B74"/>
    <w:rsid w:val="00103FD7"/>
    <w:rsid w:val="00103FFB"/>
    <w:rsid w:val="00104099"/>
    <w:rsid w:val="00104832"/>
    <w:rsid w:val="0010531A"/>
    <w:rsid w:val="00105330"/>
    <w:rsid w:val="00105568"/>
    <w:rsid w:val="00105A26"/>
    <w:rsid w:val="00106513"/>
    <w:rsid w:val="00106651"/>
    <w:rsid w:val="001073E1"/>
    <w:rsid w:val="00107442"/>
    <w:rsid w:val="00107AAD"/>
    <w:rsid w:val="00107CA4"/>
    <w:rsid w:val="00110568"/>
    <w:rsid w:val="00110A1C"/>
    <w:rsid w:val="00110D3F"/>
    <w:rsid w:val="00110E9B"/>
    <w:rsid w:val="00110F79"/>
    <w:rsid w:val="001110F5"/>
    <w:rsid w:val="001119D9"/>
    <w:rsid w:val="00111C89"/>
    <w:rsid w:val="00111D90"/>
    <w:rsid w:val="00112453"/>
    <w:rsid w:val="0011258B"/>
    <w:rsid w:val="00112670"/>
    <w:rsid w:val="00112805"/>
    <w:rsid w:val="0011390B"/>
    <w:rsid w:val="001140EE"/>
    <w:rsid w:val="0011425F"/>
    <w:rsid w:val="00114366"/>
    <w:rsid w:val="0011513C"/>
    <w:rsid w:val="00115520"/>
    <w:rsid w:val="00115558"/>
    <w:rsid w:val="00115696"/>
    <w:rsid w:val="001157B9"/>
    <w:rsid w:val="00116D63"/>
    <w:rsid w:val="001172FF"/>
    <w:rsid w:val="0011747F"/>
    <w:rsid w:val="00117976"/>
    <w:rsid w:val="00120697"/>
    <w:rsid w:val="0012094A"/>
    <w:rsid w:val="00120B14"/>
    <w:rsid w:val="00120CC3"/>
    <w:rsid w:val="00120F0A"/>
    <w:rsid w:val="001214CD"/>
    <w:rsid w:val="0012160A"/>
    <w:rsid w:val="00121CAA"/>
    <w:rsid w:val="00122317"/>
    <w:rsid w:val="001227D2"/>
    <w:rsid w:val="00122B2A"/>
    <w:rsid w:val="00122E0B"/>
    <w:rsid w:val="0012355B"/>
    <w:rsid w:val="0012394D"/>
    <w:rsid w:val="00123A13"/>
    <w:rsid w:val="00123A77"/>
    <w:rsid w:val="00123D7A"/>
    <w:rsid w:val="001248C7"/>
    <w:rsid w:val="00124B8D"/>
    <w:rsid w:val="00124D7F"/>
    <w:rsid w:val="00124EA4"/>
    <w:rsid w:val="00125342"/>
    <w:rsid w:val="00125428"/>
    <w:rsid w:val="00125A66"/>
    <w:rsid w:val="00125ECC"/>
    <w:rsid w:val="00126347"/>
    <w:rsid w:val="001263CD"/>
    <w:rsid w:val="001264EA"/>
    <w:rsid w:val="00126D42"/>
    <w:rsid w:val="0012707C"/>
    <w:rsid w:val="00127400"/>
    <w:rsid w:val="00127C51"/>
    <w:rsid w:val="00127E27"/>
    <w:rsid w:val="0013041D"/>
    <w:rsid w:val="00130981"/>
    <w:rsid w:val="00130C59"/>
    <w:rsid w:val="0013107D"/>
    <w:rsid w:val="0013109F"/>
    <w:rsid w:val="0013112E"/>
    <w:rsid w:val="00131479"/>
    <w:rsid w:val="001314F0"/>
    <w:rsid w:val="001316F0"/>
    <w:rsid w:val="00132014"/>
    <w:rsid w:val="00132260"/>
    <w:rsid w:val="00132A85"/>
    <w:rsid w:val="00132AB4"/>
    <w:rsid w:val="00132C69"/>
    <w:rsid w:val="00132DC2"/>
    <w:rsid w:val="0013366A"/>
    <w:rsid w:val="00133EFF"/>
    <w:rsid w:val="00134A03"/>
    <w:rsid w:val="00134B6E"/>
    <w:rsid w:val="00134CE1"/>
    <w:rsid w:val="00135703"/>
    <w:rsid w:val="00135A76"/>
    <w:rsid w:val="00135B24"/>
    <w:rsid w:val="00136581"/>
    <w:rsid w:val="00136677"/>
    <w:rsid w:val="00136728"/>
    <w:rsid w:val="0013692D"/>
    <w:rsid w:val="001369F8"/>
    <w:rsid w:val="00136C98"/>
    <w:rsid w:val="001373B6"/>
    <w:rsid w:val="001376C1"/>
    <w:rsid w:val="00137B26"/>
    <w:rsid w:val="00137E35"/>
    <w:rsid w:val="00140970"/>
    <w:rsid w:val="00140D2F"/>
    <w:rsid w:val="00140D51"/>
    <w:rsid w:val="001411BF"/>
    <w:rsid w:val="00141476"/>
    <w:rsid w:val="00141489"/>
    <w:rsid w:val="001416EF"/>
    <w:rsid w:val="0014262C"/>
    <w:rsid w:val="00142F0C"/>
    <w:rsid w:val="00143104"/>
    <w:rsid w:val="00143580"/>
    <w:rsid w:val="0014360E"/>
    <w:rsid w:val="00143B86"/>
    <w:rsid w:val="001443F0"/>
    <w:rsid w:val="001445ED"/>
    <w:rsid w:val="001447DF"/>
    <w:rsid w:val="001449F2"/>
    <w:rsid w:val="00144A6F"/>
    <w:rsid w:val="00144C26"/>
    <w:rsid w:val="00144F41"/>
    <w:rsid w:val="00145212"/>
    <w:rsid w:val="00145376"/>
    <w:rsid w:val="00145778"/>
    <w:rsid w:val="0014626C"/>
    <w:rsid w:val="001463F5"/>
    <w:rsid w:val="001465ED"/>
    <w:rsid w:val="00146C8B"/>
    <w:rsid w:val="00146DDB"/>
    <w:rsid w:val="00147111"/>
    <w:rsid w:val="001472B3"/>
    <w:rsid w:val="00147517"/>
    <w:rsid w:val="001476EB"/>
    <w:rsid w:val="00147A03"/>
    <w:rsid w:val="00147D60"/>
    <w:rsid w:val="00147E2E"/>
    <w:rsid w:val="00147E6D"/>
    <w:rsid w:val="00150051"/>
    <w:rsid w:val="00150581"/>
    <w:rsid w:val="00150630"/>
    <w:rsid w:val="0015093C"/>
    <w:rsid w:val="001509E3"/>
    <w:rsid w:val="00150EA4"/>
    <w:rsid w:val="001513B7"/>
    <w:rsid w:val="00151748"/>
    <w:rsid w:val="00151781"/>
    <w:rsid w:val="00151862"/>
    <w:rsid w:val="00151A7B"/>
    <w:rsid w:val="001525F0"/>
    <w:rsid w:val="00152799"/>
    <w:rsid w:val="00152954"/>
    <w:rsid w:val="00152D9F"/>
    <w:rsid w:val="001531F7"/>
    <w:rsid w:val="00153A78"/>
    <w:rsid w:val="00153D59"/>
    <w:rsid w:val="00153DE8"/>
    <w:rsid w:val="00153E78"/>
    <w:rsid w:val="00153EF0"/>
    <w:rsid w:val="00154386"/>
    <w:rsid w:val="00154694"/>
    <w:rsid w:val="001549F8"/>
    <w:rsid w:val="0015527E"/>
    <w:rsid w:val="001559A0"/>
    <w:rsid w:val="00155B2C"/>
    <w:rsid w:val="00155B9B"/>
    <w:rsid w:val="00155D12"/>
    <w:rsid w:val="00156994"/>
    <w:rsid w:val="001570AF"/>
    <w:rsid w:val="001578F2"/>
    <w:rsid w:val="001579DB"/>
    <w:rsid w:val="00160199"/>
    <w:rsid w:val="00160436"/>
    <w:rsid w:val="00160483"/>
    <w:rsid w:val="0016083C"/>
    <w:rsid w:val="001613E0"/>
    <w:rsid w:val="00161635"/>
    <w:rsid w:val="00161895"/>
    <w:rsid w:val="00161E8D"/>
    <w:rsid w:val="0016239A"/>
    <w:rsid w:val="00162AC0"/>
    <w:rsid w:val="00162C62"/>
    <w:rsid w:val="00162F24"/>
    <w:rsid w:val="00163429"/>
    <w:rsid w:val="0016359A"/>
    <w:rsid w:val="00163941"/>
    <w:rsid w:val="00163B0B"/>
    <w:rsid w:val="00163B78"/>
    <w:rsid w:val="0016418B"/>
    <w:rsid w:val="00164362"/>
    <w:rsid w:val="00164903"/>
    <w:rsid w:val="00164D46"/>
    <w:rsid w:val="00164EFD"/>
    <w:rsid w:val="00164F54"/>
    <w:rsid w:val="0016530D"/>
    <w:rsid w:val="00165350"/>
    <w:rsid w:val="0016546A"/>
    <w:rsid w:val="00165578"/>
    <w:rsid w:val="00165835"/>
    <w:rsid w:val="00165D4E"/>
    <w:rsid w:val="00165DC0"/>
    <w:rsid w:val="00165EDD"/>
    <w:rsid w:val="00165FBF"/>
    <w:rsid w:val="001660D2"/>
    <w:rsid w:val="0016647E"/>
    <w:rsid w:val="001666CB"/>
    <w:rsid w:val="00166BE9"/>
    <w:rsid w:val="00166F1C"/>
    <w:rsid w:val="00166FB4"/>
    <w:rsid w:val="00166FB6"/>
    <w:rsid w:val="00167219"/>
    <w:rsid w:val="00170169"/>
    <w:rsid w:val="00170574"/>
    <w:rsid w:val="001705B3"/>
    <w:rsid w:val="00170728"/>
    <w:rsid w:val="0017078C"/>
    <w:rsid w:val="00170CD4"/>
    <w:rsid w:val="00170D1E"/>
    <w:rsid w:val="00171290"/>
    <w:rsid w:val="00172122"/>
    <w:rsid w:val="00172747"/>
    <w:rsid w:val="00172CE9"/>
    <w:rsid w:val="00172ED5"/>
    <w:rsid w:val="001732CB"/>
    <w:rsid w:val="001733C7"/>
    <w:rsid w:val="001737C5"/>
    <w:rsid w:val="0017381C"/>
    <w:rsid w:val="00173863"/>
    <w:rsid w:val="0017388D"/>
    <w:rsid w:val="00173CC9"/>
    <w:rsid w:val="0017418F"/>
    <w:rsid w:val="00174847"/>
    <w:rsid w:val="001751C9"/>
    <w:rsid w:val="001754B9"/>
    <w:rsid w:val="001755F7"/>
    <w:rsid w:val="00175B42"/>
    <w:rsid w:val="00175BC7"/>
    <w:rsid w:val="00175D12"/>
    <w:rsid w:val="00175E93"/>
    <w:rsid w:val="00176725"/>
    <w:rsid w:val="001769ED"/>
    <w:rsid w:val="00177207"/>
    <w:rsid w:val="001775AF"/>
    <w:rsid w:val="00177672"/>
    <w:rsid w:val="001777F4"/>
    <w:rsid w:val="00177A12"/>
    <w:rsid w:val="001806F0"/>
    <w:rsid w:val="00180A78"/>
    <w:rsid w:val="00180BCC"/>
    <w:rsid w:val="00180C86"/>
    <w:rsid w:val="00181584"/>
    <w:rsid w:val="00181881"/>
    <w:rsid w:val="0018246A"/>
    <w:rsid w:val="001826B5"/>
    <w:rsid w:val="00182776"/>
    <w:rsid w:val="00182B92"/>
    <w:rsid w:val="00182D55"/>
    <w:rsid w:val="00182F42"/>
    <w:rsid w:val="00183030"/>
    <w:rsid w:val="00183155"/>
    <w:rsid w:val="0018330A"/>
    <w:rsid w:val="0018362A"/>
    <w:rsid w:val="0018364D"/>
    <w:rsid w:val="00183712"/>
    <w:rsid w:val="00183D6C"/>
    <w:rsid w:val="001841E8"/>
    <w:rsid w:val="00184521"/>
    <w:rsid w:val="001847A2"/>
    <w:rsid w:val="00184917"/>
    <w:rsid w:val="00185207"/>
    <w:rsid w:val="00185326"/>
    <w:rsid w:val="001855AC"/>
    <w:rsid w:val="00185782"/>
    <w:rsid w:val="001858F9"/>
    <w:rsid w:val="00185986"/>
    <w:rsid w:val="0018598D"/>
    <w:rsid w:val="00185B81"/>
    <w:rsid w:val="0018697A"/>
    <w:rsid w:val="00186A9A"/>
    <w:rsid w:val="00186BB3"/>
    <w:rsid w:val="00186F1D"/>
    <w:rsid w:val="00186F60"/>
    <w:rsid w:val="00186FB3"/>
    <w:rsid w:val="001871EA"/>
    <w:rsid w:val="001872BD"/>
    <w:rsid w:val="0018750D"/>
    <w:rsid w:val="0019020D"/>
    <w:rsid w:val="001907BD"/>
    <w:rsid w:val="00190B8F"/>
    <w:rsid w:val="00191033"/>
    <w:rsid w:val="0019114F"/>
    <w:rsid w:val="0019143C"/>
    <w:rsid w:val="001918BA"/>
    <w:rsid w:val="00191958"/>
    <w:rsid w:val="00191C74"/>
    <w:rsid w:val="00191C8D"/>
    <w:rsid w:val="00191DC2"/>
    <w:rsid w:val="00191DDD"/>
    <w:rsid w:val="00191FF4"/>
    <w:rsid w:val="00192615"/>
    <w:rsid w:val="0019287D"/>
    <w:rsid w:val="00192B33"/>
    <w:rsid w:val="00192BAB"/>
    <w:rsid w:val="00192DF1"/>
    <w:rsid w:val="00192F40"/>
    <w:rsid w:val="001935B7"/>
    <w:rsid w:val="0019373A"/>
    <w:rsid w:val="001939A9"/>
    <w:rsid w:val="001939C4"/>
    <w:rsid w:val="001939CB"/>
    <w:rsid w:val="00193CE5"/>
    <w:rsid w:val="00193D96"/>
    <w:rsid w:val="00194425"/>
    <w:rsid w:val="00194486"/>
    <w:rsid w:val="00194959"/>
    <w:rsid w:val="00195799"/>
    <w:rsid w:val="001964E0"/>
    <w:rsid w:val="00196FD3"/>
    <w:rsid w:val="0019705C"/>
    <w:rsid w:val="001970AF"/>
    <w:rsid w:val="0019712D"/>
    <w:rsid w:val="00197163"/>
    <w:rsid w:val="001976D4"/>
    <w:rsid w:val="0019786A"/>
    <w:rsid w:val="00197CB7"/>
    <w:rsid w:val="00197F3E"/>
    <w:rsid w:val="001A08E7"/>
    <w:rsid w:val="001A0F49"/>
    <w:rsid w:val="001A0F6C"/>
    <w:rsid w:val="001A1DD3"/>
    <w:rsid w:val="001A2062"/>
    <w:rsid w:val="001A2089"/>
    <w:rsid w:val="001A22EB"/>
    <w:rsid w:val="001A25FE"/>
    <w:rsid w:val="001A2822"/>
    <w:rsid w:val="001A2FB2"/>
    <w:rsid w:val="001A312C"/>
    <w:rsid w:val="001A324E"/>
    <w:rsid w:val="001A326B"/>
    <w:rsid w:val="001A3274"/>
    <w:rsid w:val="001A32CE"/>
    <w:rsid w:val="001A360C"/>
    <w:rsid w:val="001A3626"/>
    <w:rsid w:val="001A39B3"/>
    <w:rsid w:val="001A3D66"/>
    <w:rsid w:val="001A4C84"/>
    <w:rsid w:val="001A50CB"/>
    <w:rsid w:val="001A514A"/>
    <w:rsid w:val="001A5341"/>
    <w:rsid w:val="001A60B8"/>
    <w:rsid w:val="001A6925"/>
    <w:rsid w:val="001A6EDD"/>
    <w:rsid w:val="001A6FFA"/>
    <w:rsid w:val="001A7F09"/>
    <w:rsid w:val="001B0312"/>
    <w:rsid w:val="001B0A52"/>
    <w:rsid w:val="001B0C0E"/>
    <w:rsid w:val="001B102E"/>
    <w:rsid w:val="001B1330"/>
    <w:rsid w:val="001B189D"/>
    <w:rsid w:val="001B1A9F"/>
    <w:rsid w:val="001B1D29"/>
    <w:rsid w:val="001B1D35"/>
    <w:rsid w:val="001B2196"/>
    <w:rsid w:val="001B27C0"/>
    <w:rsid w:val="001B29DE"/>
    <w:rsid w:val="001B3182"/>
    <w:rsid w:val="001B45D9"/>
    <w:rsid w:val="001B4633"/>
    <w:rsid w:val="001B49B5"/>
    <w:rsid w:val="001B4A81"/>
    <w:rsid w:val="001B4AF4"/>
    <w:rsid w:val="001B4B26"/>
    <w:rsid w:val="001B4FA2"/>
    <w:rsid w:val="001B5283"/>
    <w:rsid w:val="001B551D"/>
    <w:rsid w:val="001B5E38"/>
    <w:rsid w:val="001B643F"/>
    <w:rsid w:val="001B675D"/>
    <w:rsid w:val="001B6D25"/>
    <w:rsid w:val="001B6F8C"/>
    <w:rsid w:val="001B78CC"/>
    <w:rsid w:val="001B7B7C"/>
    <w:rsid w:val="001B7C52"/>
    <w:rsid w:val="001C0541"/>
    <w:rsid w:val="001C05F9"/>
    <w:rsid w:val="001C1292"/>
    <w:rsid w:val="001C130F"/>
    <w:rsid w:val="001C1938"/>
    <w:rsid w:val="001C1B05"/>
    <w:rsid w:val="001C1C2A"/>
    <w:rsid w:val="001C1EAD"/>
    <w:rsid w:val="001C1F1D"/>
    <w:rsid w:val="001C247D"/>
    <w:rsid w:val="001C26F5"/>
    <w:rsid w:val="001C2FD4"/>
    <w:rsid w:val="001C36E9"/>
    <w:rsid w:val="001C39E0"/>
    <w:rsid w:val="001C41F3"/>
    <w:rsid w:val="001C4873"/>
    <w:rsid w:val="001C4C7F"/>
    <w:rsid w:val="001C4CBD"/>
    <w:rsid w:val="001C4FE6"/>
    <w:rsid w:val="001C532A"/>
    <w:rsid w:val="001C581A"/>
    <w:rsid w:val="001C5AA5"/>
    <w:rsid w:val="001C5B51"/>
    <w:rsid w:val="001C618A"/>
    <w:rsid w:val="001C62A4"/>
    <w:rsid w:val="001C685B"/>
    <w:rsid w:val="001C693B"/>
    <w:rsid w:val="001C78A0"/>
    <w:rsid w:val="001C7F60"/>
    <w:rsid w:val="001D022A"/>
    <w:rsid w:val="001D086D"/>
    <w:rsid w:val="001D096B"/>
    <w:rsid w:val="001D0BFD"/>
    <w:rsid w:val="001D0D6C"/>
    <w:rsid w:val="001D0F1F"/>
    <w:rsid w:val="001D1152"/>
    <w:rsid w:val="001D126C"/>
    <w:rsid w:val="001D17B6"/>
    <w:rsid w:val="001D1B1C"/>
    <w:rsid w:val="001D210C"/>
    <w:rsid w:val="001D256B"/>
    <w:rsid w:val="001D2BB7"/>
    <w:rsid w:val="001D2C45"/>
    <w:rsid w:val="001D39FC"/>
    <w:rsid w:val="001D3B1E"/>
    <w:rsid w:val="001D430F"/>
    <w:rsid w:val="001D43B2"/>
    <w:rsid w:val="001D4408"/>
    <w:rsid w:val="001D47F5"/>
    <w:rsid w:val="001D48DA"/>
    <w:rsid w:val="001D5DF8"/>
    <w:rsid w:val="001D5ED9"/>
    <w:rsid w:val="001D6210"/>
    <w:rsid w:val="001D62A7"/>
    <w:rsid w:val="001D638F"/>
    <w:rsid w:val="001D65F7"/>
    <w:rsid w:val="001D6660"/>
    <w:rsid w:val="001D6824"/>
    <w:rsid w:val="001D6964"/>
    <w:rsid w:val="001D6B88"/>
    <w:rsid w:val="001D6C28"/>
    <w:rsid w:val="001D6ED8"/>
    <w:rsid w:val="001D7109"/>
    <w:rsid w:val="001D72AB"/>
    <w:rsid w:val="001D7441"/>
    <w:rsid w:val="001D7B1D"/>
    <w:rsid w:val="001D7E15"/>
    <w:rsid w:val="001D7FAA"/>
    <w:rsid w:val="001E0590"/>
    <w:rsid w:val="001E06D8"/>
    <w:rsid w:val="001E0835"/>
    <w:rsid w:val="001E092F"/>
    <w:rsid w:val="001E0BDF"/>
    <w:rsid w:val="001E1009"/>
    <w:rsid w:val="001E111D"/>
    <w:rsid w:val="001E181F"/>
    <w:rsid w:val="001E18E8"/>
    <w:rsid w:val="001E1C7F"/>
    <w:rsid w:val="001E21DA"/>
    <w:rsid w:val="001E2A42"/>
    <w:rsid w:val="001E2AA7"/>
    <w:rsid w:val="001E2EC6"/>
    <w:rsid w:val="001E311D"/>
    <w:rsid w:val="001E3294"/>
    <w:rsid w:val="001E33A1"/>
    <w:rsid w:val="001E3820"/>
    <w:rsid w:val="001E4291"/>
    <w:rsid w:val="001E4817"/>
    <w:rsid w:val="001E5549"/>
    <w:rsid w:val="001E5D81"/>
    <w:rsid w:val="001E6389"/>
    <w:rsid w:val="001E654C"/>
    <w:rsid w:val="001E65B5"/>
    <w:rsid w:val="001E6C12"/>
    <w:rsid w:val="001E6F84"/>
    <w:rsid w:val="001E728C"/>
    <w:rsid w:val="001E737D"/>
    <w:rsid w:val="001F005C"/>
    <w:rsid w:val="001F0668"/>
    <w:rsid w:val="001F068D"/>
    <w:rsid w:val="001F08BA"/>
    <w:rsid w:val="001F0CA9"/>
    <w:rsid w:val="001F0D60"/>
    <w:rsid w:val="001F0F20"/>
    <w:rsid w:val="001F137F"/>
    <w:rsid w:val="001F1858"/>
    <w:rsid w:val="001F1ACB"/>
    <w:rsid w:val="001F20CC"/>
    <w:rsid w:val="001F2B5A"/>
    <w:rsid w:val="001F2C62"/>
    <w:rsid w:val="001F2F86"/>
    <w:rsid w:val="001F31C5"/>
    <w:rsid w:val="001F32BF"/>
    <w:rsid w:val="001F336A"/>
    <w:rsid w:val="001F33D9"/>
    <w:rsid w:val="001F34A7"/>
    <w:rsid w:val="001F388A"/>
    <w:rsid w:val="001F393F"/>
    <w:rsid w:val="001F4034"/>
    <w:rsid w:val="001F43DF"/>
    <w:rsid w:val="001F4639"/>
    <w:rsid w:val="001F4D94"/>
    <w:rsid w:val="001F5216"/>
    <w:rsid w:val="001F59DF"/>
    <w:rsid w:val="001F5A72"/>
    <w:rsid w:val="001F5B4B"/>
    <w:rsid w:val="001F5B5D"/>
    <w:rsid w:val="001F5BF4"/>
    <w:rsid w:val="001F5C10"/>
    <w:rsid w:val="001F5F20"/>
    <w:rsid w:val="001F604F"/>
    <w:rsid w:val="001F605A"/>
    <w:rsid w:val="001F6249"/>
    <w:rsid w:val="001F6AE7"/>
    <w:rsid w:val="001F6B20"/>
    <w:rsid w:val="001F6F84"/>
    <w:rsid w:val="001F73C5"/>
    <w:rsid w:val="001F77FC"/>
    <w:rsid w:val="001F791C"/>
    <w:rsid w:val="001F7E8B"/>
    <w:rsid w:val="002002EC"/>
    <w:rsid w:val="00200A12"/>
    <w:rsid w:val="00200B7E"/>
    <w:rsid w:val="00200B8B"/>
    <w:rsid w:val="00200E67"/>
    <w:rsid w:val="00200FD3"/>
    <w:rsid w:val="00201009"/>
    <w:rsid w:val="00201160"/>
    <w:rsid w:val="002016D9"/>
    <w:rsid w:val="0020189B"/>
    <w:rsid w:val="0020193B"/>
    <w:rsid w:val="00201D6A"/>
    <w:rsid w:val="002020DE"/>
    <w:rsid w:val="002022C4"/>
    <w:rsid w:val="00202463"/>
    <w:rsid w:val="00202485"/>
    <w:rsid w:val="002024DA"/>
    <w:rsid w:val="002025AB"/>
    <w:rsid w:val="0020286D"/>
    <w:rsid w:val="00202A2B"/>
    <w:rsid w:val="00202E83"/>
    <w:rsid w:val="00202E98"/>
    <w:rsid w:val="002032F7"/>
    <w:rsid w:val="00203BB3"/>
    <w:rsid w:val="00203D32"/>
    <w:rsid w:val="00203DCE"/>
    <w:rsid w:val="00203E19"/>
    <w:rsid w:val="00203EFF"/>
    <w:rsid w:val="00203FE6"/>
    <w:rsid w:val="002041BC"/>
    <w:rsid w:val="00204274"/>
    <w:rsid w:val="0020484D"/>
    <w:rsid w:val="0020506B"/>
    <w:rsid w:val="002051EA"/>
    <w:rsid w:val="00205760"/>
    <w:rsid w:val="00206208"/>
    <w:rsid w:val="00206306"/>
    <w:rsid w:val="0020655E"/>
    <w:rsid w:val="00206569"/>
    <w:rsid w:val="00206793"/>
    <w:rsid w:val="00206B23"/>
    <w:rsid w:val="0020760C"/>
    <w:rsid w:val="002077C7"/>
    <w:rsid w:val="002078EB"/>
    <w:rsid w:val="00207A67"/>
    <w:rsid w:val="00207A6E"/>
    <w:rsid w:val="00207B15"/>
    <w:rsid w:val="00207C55"/>
    <w:rsid w:val="00207EF6"/>
    <w:rsid w:val="00210233"/>
    <w:rsid w:val="002103EB"/>
    <w:rsid w:val="002104A8"/>
    <w:rsid w:val="00210503"/>
    <w:rsid w:val="00210E17"/>
    <w:rsid w:val="00211180"/>
    <w:rsid w:val="0021174E"/>
    <w:rsid w:val="002118AF"/>
    <w:rsid w:val="00211C79"/>
    <w:rsid w:val="00211CBB"/>
    <w:rsid w:val="00211F10"/>
    <w:rsid w:val="00211F2C"/>
    <w:rsid w:val="00212072"/>
    <w:rsid w:val="002122C5"/>
    <w:rsid w:val="002122F8"/>
    <w:rsid w:val="002124BD"/>
    <w:rsid w:val="002124E5"/>
    <w:rsid w:val="002125A3"/>
    <w:rsid w:val="00212A36"/>
    <w:rsid w:val="00212E7E"/>
    <w:rsid w:val="00213278"/>
    <w:rsid w:val="00213895"/>
    <w:rsid w:val="00213C13"/>
    <w:rsid w:val="00213F14"/>
    <w:rsid w:val="00213FBE"/>
    <w:rsid w:val="00214149"/>
    <w:rsid w:val="002144A1"/>
    <w:rsid w:val="002148CE"/>
    <w:rsid w:val="00214D79"/>
    <w:rsid w:val="00215538"/>
    <w:rsid w:val="00215624"/>
    <w:rsid w:val="002157FE"/>
    <w:rsid w:val="00215B63"/>
    <w:rsid w:val="00216279"/>
    <w:rsid w:val="00216441"/>
    <w:rsid w:val="00216506"/>
    <w:rsid w:val="00216A47"/>
    <w:rsid w:val="00216B56"/>
    <w:rsid w:val="00216F21"/>
    <w:rsid w:val="00217607"/>
    <w:rsid w:val="00217C9F"/>
    <w:rsid w:val="002202B6"/>
    <w:rsid w:val="00220435"/>
    <w:rsid w:val="0022060F"/>
    <w:rsid w:val="002207FD"/>
    <w:rsid w:val="0022098D"/>
    <w:rsid w:val="00220B86"/>
    <w:rsid w:val="00220CE4"/>
    <w:rsid w:val="00220EA5"/>
    <w:rsid w:val="0022187C"/>
    <w:rsid w:val="00221FB4"/>
    <w:rsid w:val="00222505"/>
    <w:rsid w:val="00222E09"/>
    <w:rsid w:val="00223046"/>
    <w:rsid w:val="002235C0"/>
    <w:rsid w:val="002242C6"/>
    <w:rsid w:val="0022434E"/>
    <w:rsid w:val="00224713"/>
    <w:rsid w:val="00224E44"/>
    <w:rsid w:val="0022502B"/>
    <w:rsid w:val="002250AD"/>
    <w:rsid w:val="0022512D"/>
    <w:rsid w:val="002257AC"/>
    <w:rsid w:val="00225D4A"/>
    <w:rsid w:val="002262CB"/>
    <w:rsid w:val="0022632E"/>
    <w:rsid w:val="00226533"/>
    <w:rsid w:val="00226701"/>
    <w:rsid w:val="002267B1"/>
    <w:rsid w:val="00226869"/>
    <w:rsid w:val="002271B4"/>
    <w:rsid w:val="00227785"/>
    <w:rsid w:val="00227BB6"/>
    <w:rsid w:val="00230A7B"/>
    <w:rsid w:val="00230B64"/>
    <w:rsid w:val="0023107D"/>
    <w:rsid w:val="002310FB"/>
    <w:rsid w:val="00231436"/>
    <w:rsid w:val="00231A61"/>
    <w:rsid w:val="00231E5A"/>
    <w:rsid w:val="00232137"/>
    <w:rsid w:val="00232151"/>
    <w:rsid w:val="00232281"/>
    <w:rsid w:val="002325FC"/>
    <w:rsid w:val="00232614"/>
    <w:rsid w:val="00232923"/>
    <w:rsid w:val="00233785"/>
    <w:rsid w:val="002339B2"/>
    <w:rsid w:val="00233B3C"/>
    <w:rsid w:val="0023416E"/>
    <w:rsid w:val="0023427D"/>
    <w:rsid w:val="002348E7"/>
    <w:rsid w:val="00234EF4"/>
    <w:rsid w:val="002356BE"/>
    <w:rsid w:val="00235CA5"/>
    <w:rsid w:val="00235D63"/>
    <w:rsid w:val="00235DA3"/>
    <w:rsid w:val="00235FBE"/>
    <w:rsid w:val="002360CF"/>
    <w:rsid w:val="0023616D"/>
    <w:rsid w:val="00236258"/>
    <w:rsid w:val="0023653E"/>
    <w:rsid w:val="00236827"/>
    <w:rsid w:val="002369B7"/>
    <w:rsid w:val="00236FFC"/>
    <w:rsid w:val="0023710A"/>
    <w:rsid w:val="002372DC"/>
    <w:rsid w:val="00237939"/>
    <w:rsid w:val="0024026E"/>
    <w:rsid w:val="002404E7"/>
    <w:rsid w:val="0024067E"/>
    <w:rsid w:val="0024071D"/>
    <w:rsid w:val="00240A37"/>
    <w:rsid w:val="00240ECB"/>
    <w:rsid w:val="00241081"/>
    <w:rsid w:val="0024121A"/>
    <w:rsid w:val="00241772"/>
    <w:rsid w:val="002417A5"/>
    <w:rsid w:val="00241849"/>
    <w:rsid w:val="00241AC3"/>
    <w:rsid w:val="00241F78"/>
    <w:rsid w:val="002424EB"/>
    <w:rsid w:val="00242DC7"/>
    <w:rsid w:val="00243142"/>
    <w:rsid w:val="0024350B"/>
    <w:rsid w:val="0024367A"/>
    <w:rsid w:val="0024380A"/>
    <w:rsid w:val="00243910"/>
    <w:rsid w:val="00243C9E"/>
    <w:rsid w:val="00243E0E"/>
    <w:rsid w:val="00243FEE"/>
    <w:rsid w:val="00244342"/>
    <w:rsid w:val="002445BB"/>
    <w:rsid w:val="002445D6"/>
    <w:rsid w:val="00244974"/>
    <w:rsid w:val="00244D3F"/>
    <w:rsid w:val="00245138"/>
    <w:rsid w:val="002453C4"/>
    <w:rsid w:val="002453E7"/>
    <w:rsid w:val="0024545C"/>
    <w:rsid w:val="002455F1"/>
    <w:rsid w:val="0024563E"/>
    <w:rsid w:val="00246BDA"/>
    <w:rsid w:val="00246F6F"/>
    <w:rsid w:val="002478A3"/>
    <w:rsid w:val="00247FC7"/>
    <w:rsid w:val="002501EF"/>
    <w:rsid w:val="00250210"/>
    <w:rsid w:val="0025073C"/>
    <w:rsid w:val="002509BE"/>
    <w:rsid w:val="00250B05"/>
    <w:rsid w:val="0025133C"/>
    <w:rsid w:val="00251BCC"/>
    <w:rsid w:val="00252220"/>
    <w:rsid w:val="002523FC"/>
    <w:rsid w:val="0025273C"/>
    <w:rsid w:val="002528E0"/>
    <w:rsid w:val="00252938"/>
    <w:rsid w:val="00252AF8"/>
    <w:rsid w:val="00252CFA"/>
    <w:rsid w:val="002535D3"/>
    <w:rsid w:val="002539B3"/>
    <w:rsid w:val="00253B75"/>
    <w:rsid w:val="00253BC5"/>
    <w:rsid w:val="00254651"/>
    <w:rsid w:val="00254785"/>
    <w:rsid w:val="00254E6F"/>
    <w:rsid w:val="00254FA4"/>
    <w:rsid w:val="002550E4"/>
    <w:rsid w:val="00255850"/>
    <w:rsid w:val="00256076"/>
    <w:rsid w:val="00256BD8"/>
    <w:rsid w:val="00256F50"/>
    <w:rsid w:val="002572DB"/>
    <w:rsid w:val="0025732D"/>
    <w:rsid w:val="002578B8"/>
    <w:rsid w:val="00260966"/>
    <w:rsid w:val="00260EEC"/>
    <w:rsid w:val="002615C8"/>
    <w:rsid w:val="002616E1"/>
    <w:rsid w:val="0026188F"/>
    <w:rsid w:val="002620D7"/>
    <w:rsid w:val="00262418"/>
    <w:rsid w:val="0026335D"/>
    <w:rsid w:val="002634E8"/>
    <w:rsid w:val="00263D3D"/>
    <w:rsid w:val="00263E6B"/>
    <w:rsid w:val="00263EFD"/>
    <w:rsid w:val="002640A9"/>
    <w:rsid w:val="002646C2"/>
    <w:rsid w:val="00264C47"/>
    <w:rsid w:val="00265C8A"/>
    <w:rsid w:val="00266046"/>
    <w:rsid w:val="002660EB"/>
    <w:rsid w:val="0026618D"/>
    <w:rsid w:val="002662B8"/>
    <w:rsid w:val="002666D5"/>
    <w:rsid w:val="00266BB5"/>
    <w:rsid w:val="00266F04"/>
    <w:rsid w:val="0026708C"/>
    <w:rsid w:val="002672BC"/>
    <w:rsid w:val="002678D1"/>
    <w:rsid w:val="002700E1"/>
    <w:rsid w:val="00270218"/>
    <w:rsid w:val="002702C3"/>
    <w:rsid w:val="00270373"/>
    <w:rsid w:val="002703DC"/>
    <w:rsid w:val="002706E2"/>
    <w:rsid w:val="00270852"/>
    <w:rsid w:val="00271391"/>
    <w:rsid w:val="002717A5"/>
    <w:rsid w:val="00271849"/>
    <w:rsid w:val="0027224F"/>
    <w:rsid w:val="00272CB9"/>
    <w:rsid w:val="00272E4F"/>
    <w:rsid w:val="00273D10"/>
    <w:rsid w:val="00273D89"/>
    <w:rsid w:val="00273EBC"/>
    <w:rsid w:val="002745C4"/>
    <w:rsid w:val="00274A1A"/>
    <w:rsid w:val="00274F1F"/>
    <w:rsid w:val="00275937"/>
    <w:rsid w:val="00275DAA"/>
    <w:rsid w:val="0027636F"/>
    <w:rsid w:val="00276C28"/>
    <w:rsid w:val="00276F24"/>
    <w:rsid w:val="002772CC"/>
    <w:rsid w:val="00277324"/>
    <w:rsid w:val="002773AE"/>
    <w:rsid w:val="002779D2"/>
    <w:rsid w:val="00277A80"/>
    <w:rsid w:val="002807F7"/>
    <w:rsid w:val="00280DCD"/>
    <w:rsid w:val="00280E07"/>
    <w:rsid w:val="00281101"/>
    <w:rsid w:val="00281A35"/>
    <w:rsid w:val="00281D3D"/>
    <w:rsid w:val="00281F6E"/>
    <w:rsid w:val="00281F85"/>
    <w:rsid w:val="00282107"/>
    <w:rsid w:val="0028294F"/>
    <w:rsid w:val="00282C20"/>
    <w:rsid w:val="002836DD"/>
    <w:rsid w:val="00283EC7"/>
    <w:rsid w:val="00283EE8"/>
    <w:rsid w:val="0028409B"/>
    <w:rsid w:val="002845B7"/>
    <w:rsid w:val="00284895"/>
    <w:rsid w:val="00284DB8"/>
    <w:rsid w:val="00284DE6"/>
    <w:rsid w:val="00285328"/>
    <w:rsid w:val="00285508"/>
    <w:rsid w:val="002859F2"/>
    <w:rsid w:val="00285D3B"/>
    <w:rsid w:val="00285E15"/>
    <w:rsid w:val="002862D5"/>
    <w:rsid w:val="002862F9"/>
    <w:rsid w:val="00286691"/>
    <w:rsid w:val="0028692B"/>
    <w:rsid w:val="00286C7B"/>
    <w:rsid w:val="002873D5"/>
    <w:rsid w:val="002874ED"/>
    <w:rsid w:val="002875D8"/>
    <w:rsid w:val="0028768C"/>
    <w:rsid w:val="002879A3"/>
    <w:rsid w:val="00287ABB"/>
    <w:rsid w:val="00290126"/>
    <w:rsid w:val="002901D5"/>
    <w:rsid w:val="0029029F"/>
    <w:rsid w:val="0029078E"/>
    <w:rsid w:val="0029144C"/>
    <w:rsid w:val="0029189B"/>
    <w:rsid w:val="00291DE5"/>
    <w:rsid w:val="0029249C"/>
    <w:rsid w:val="002925E3"/>
    <w:rsid w:val="00292D6A"/>
    <w:rsid w:val="002937D4"/>
    <w:rsid w:val="002939EC"/>
    <w:rsid w:val="00293BC9"/>
    <w:rsid w:val="0029493B"/>
    <w:rsid w:val="00294FAF"/>
    <w:rsid w:val="00295546"/>
    <w:rsid w:val="0029567B"/>
    <w:rsid w:val="002956C3"/>
    <w:rsid w:val="00295992"/>
    <w:rsid w:val="00295FB5"/>
    <w:rsid w:val="0029638D"/>
    <w:rsid w:val="0029674C"/>
    <w:rsid w:val="0029676B"/>
    <w:rsid w:val="00296840"/>
    <w:rsid w:val="0029721A"/>
    <w:rsid w:val="002976AE"/>
    <w:rsid w:val="00297707"/>
    <w:rsid w:val="00297B63"/>
    <w:rsid w:val="00297C1B"/>
    <w:rsid w:val="00297E5E"/>
    <w:rsid w:val="00297F4E"/>
    <w:rsid w:val="00297F8C"/>
    <w:rsid w:val="002A0034"/>
    <w:rsid w:val="002A0875"/>
    <w:rsid w:val="002A0E93"/>
    <w:rsid w:val="002A146B"/>
    <w:rsid w:val="002A1C34"/>
    <w:rsid w:val="002A2103"/>
    <w:rsid w:val="002A2106"/>
    <w:rsid w:val="002A2168"/>
    <w:rsid w:val="002A24BE"/>
    <w:rsid w:val="002A2D0C"/>
    <w:rsid w:val="002A2DC6"/>
    <w:rsid w:val="002A3499"/>
    <w:rsid w:val="002A450D"/>
    <w:rsid w:val="002A4565"/>
    <w:rsid w:val="002A4970"/>
    <w:rsid w:val="002A4A3E"/>
    <w:rsid w:val="002A50FE"/>
    <w:rsid w:val="002A53B6"/>
    <w:rsid w:val="002A583F"/>
    <w:rsid w:val="002A6027"/>
    <w:rsid w:val="002A6060"/>
    <w:rsid w:val="002A6086"/>
    <w:rsid w:val="002A6463"/>
    <w:rsid w:val="002A6952"/>
    <w:rsid w:val="002A6958"/>
    <w:rsid w:val="002A6E58"/>
    <w:rsid w:val="002A71C0"/>
    <w:rsid w:val="002A7688"/>
    <w:rsid w:val="002A7990"/>
    <w:rsid w:val="002A79EC"/>
    <w:rsid w:val="002A7B64"/>
    <w:rsid w:val="002B0381"/>
    <w:rsid w:val="002B0604"/>
    <w:rsid w:val="002B0C96"/>
    <w:rsid w:val="002B0D9B"/>
    <w:rsid w:val="002B0E24"/>
    <w:rsid w:val="002B0FD7"/>
    <w:rsid w:val="002B14D6"/>
    <w:rsid w:val="002B1581"/>
    <w:rsid w:val="002B1AF7"/>
    <w:rsid w:val="002B1BB1"/>
    <w:rsid w:val="002B1C6F"/>
    <w:rsid w:val="002B2681"/>
    <w:rsid w:val="002B2924"/>
    <w:rsid w:val="002B294B"/>
    <w:rsid w:val="002B2D1A"/>
    <w:rsid w:val="002B3506"/>
    <w:rsid w:val="002B3600"/>
    <w:rsid w:val="002B3D1A"/>
    <w:rsid w:val="002B415F"/>
    <w:rsid w:val="002B4660"/>
    <w:rsid w:val="002B490C"/>
    <w:rsid w:val="002B4C7F"/>
    <w:rsid w:val="002B5300"/>
    <w:rsid w:val="002B55CE"/>
    <w:rsid w:val="002B594D"/>
    <w:rsid w:val="002B5A3E"/>
    <w:rsid w:val="002B5B44"/>
    <w:rsid w:val="002B5F80"/>
    <w:rsid w:val="002B600C"/>
    <w:rsid w:val="002B6110"/>
    <w:rsid w:val="002B6122"/>
    <w:rsid w:val="002B6522"/>
    <w:rsid w:val="002B6935"/>
    <w:rsid w:val="002B6C1E"/>
    <w:rsid w:val="002B6E91"/>
    <w:rsid w:val="002B6F8F"/>
    <w:rsid w:val="002B7406"/>
    <w:rsid w:val="002B7839"/>
    <w:rsid w:val="002C00F0"/>
    <w:rsid w:val="002C02FC"/>
    <w:rsid w:val="002C05DF"/>
    <w:rsid w:val="002C061B"/>
    <w:rsid w:val="002C12AC"/>
    <w:rsid w:val="002C1646"/>
    <w:rsid w:val="002C1968"/>
    <w:rsid w:val="002C1C3F"/>
    <w:rsid w:val="002C278D"/>
    <w:rsid w:val="002C37A5"/>
    <w:rsid w:val="002C3C1C"/>
    <w:rsid w:val="002C3F00"/>
    <w:rsid w:val="002C4476"/>
    <w:rsid w:val="002C44FA"/>
    <w:rsid w:val="002C4B1F"/>
    <w:rsid w:val="002C4CC3"/>
    <w:rsid w:val="002C4E33"/>
    <w:rsid w:val="002C50C0"/>
    <w:rsid w:val="002C548D"/>
    <w:rsid w:val="002C58A6"/>
    <w:rsid w:val="002C63A1"/>
    <w:rsid w:val="002C67C8"/>
    <w:rsid w:val="002C67CF"/>
    <w:rsid w:val="002C6928"/>
    <w:rsid w:val="002C7050"/>
    <w:rsid w:val="002C709D"/>
    <w:rsid w:val="002C7804"/>
    <w:rsid w:val="002C782F"/>
    <w:rsid w:val="002C7945"/>
    <w:rsid w:val="002D01CE"/>
    <w:rsid w:val="002D06DD"/>
    <w:rsid w:val="002D0847"/>
    <w:rsid w:val="002D0E8A"/>
    <w:rsid w:val="002D10FE"/>
    <w:rsid w:val="002D1357"/>
    <w:rsid w:val="002D1587"/>
    <w:rsid w:val="002D1646"/>
    <w:rsid w:val="002D1654"/>
    <w:rsid w:val="002D165F"/>
    <w:rsid w:val="002D1743"/>
    <w:rsid w:val="002D1A9F"/>
    <w:rsid w:val="002D1C9A"/>
    <w:rsid w:val="002D1D4C"/>
    <w:rsid w:val="002D1E95"/>
    <w:rsid w:val="002D27BD"/>
    <w:rsid w:val="002D27C3"/>
    <w:rsid w:val="002D27CA"/>
    <w:rsid w:val="002D28EC"/>
    <w:rsid w:val="002D2A3D"/>
    <w:rsid w:val="002D3234"/>
    <w:rsid w:val="002D34B2"/>
    <w:rsid w:val="002D3521"/>
    <w:rsid w:val="002D3838"/>
    <w:rsid w:val="002D3F8C"/>
    <w:rsid w:val="002D45F8"/>
    <w:rsid w:val="002D4C31"/>
    <w:rsid w:val="002D4D24"/>
    <w:rsid w:val="002D4FC9"/>
    <w:rsid w:val="002D5C15"/>
    <w:rsid w:val="002D5D9F"/>
    <w:rsid w:val="002D6090"/>
    <w:rsid w:val="002D6251"/>
    <w:rsid w:val="002D678C"/>
    <w:rsid w:val="002D6A28"/>
    <w:rsid w:val="002D6B40"/>
    <w:rsid w:val="002D6D83"/>
    <w:rsid w:val="002D7195"/>
    <w:rsid w:val="002D7355"/>
    <w:rsid w:val="002D74FB"/>
    <w:rsid w:val="002D7510"/>
    <w:rsid w:val="002D770C"/>
    <w:rsid w:val="002D7764"/>
    <w:rsid w:val="002D79A1"/>
    <w:rsid w:val="002D7BE0"/>
    <w:rsid w:val="002D7BEC"/>
    <w:rsid w:val="002E0424"/>
    <w:rsid w:val="002E144D"/>
    <w:rsid w:val="002E1A06"/>
    <w:rsid w:val="002E2579"/>
    <w:rsid w:val="002E2E3C"/>
    <w:rsid w:val="002E2ECB"/>
    <w:rsid w:val="002E2EE4"/>
    <w:rsid w:val="002E3294"/>
    <w:rsid w:val="002E331D"/>
    <w:rsid w:val="002E367A"/>
    <w:rsid w:val="002E38EB"/>
    <w:rsid w:val="002E3CC4"/>
    <w:rsid w:val="002E3DC6"/>
    <w:rsid w:val="002E3FAF"/>
    <w:rsid w:val="002E41F3"/>
    <w:rsid w:val="002E4323"/>
    <w:rsid w:val="002E4694"/>
    <w:rsid w:val="002E4F1A"/>
    <w:rsid w:val="002E4F59"/>
    <w:rsid w:val="002E4F66"/>
    <w:rsid w:val="002E623B"/>
    <w:rsid w:val="002E6258"/>
    <w:rsid w:val="002E62BE"/>
    <w:rsid w:val="002E62D4"/>
    <w:rsid w:val="002E7650"/>
    <w:rsid w:val="002E7CA1"/>
    <w:rsid w:val="002E7CDF"/>
    <w:rsid w:val="002F047D"/>
    <w:rsid w:val="002F04CB"/>
    <w:rsid w:val="002F0C62"/>
    <w:rsid w:val="002F134C"/>
    <w:rsid w:val="002F1442"/>
    <w:rsid w:val="002F17BC"/>
    <w:rsid w:val="002F1DB3"/>
    <w:rsid w:val="002F1E3F"/>
    <w:rsid w:val="002F2051"/>
    <w:rsid w:val="002F20F9"/>
    <w:rsid w:val="002F21D0"/>
    <w:rsid w:val="002F250E"/>
    <w:rsid w:val="002F28AC"/>
    <w:rsid w:val="002F2948"/>
    <w:rsid w:val="002F2950"/>
    <w:rsid w:val="002F3359"/>
    <w:rsid w:val="002F3453"/>
    <w:rsid w:val="002F3599"/>
    <w:rsid w:val="002F38B7"/>
    <w:rsid w:val="002F3B40"/>
    <w:rsid w:val="002F3E1C"/>
    <w:rsid w:val="002F3ECE"/>
    <w:rsid w:val="002F41CB"/>
    <w:rsid w:val="002F45B7"/>
    <w:rsid w:val="002F45DB"/>
    <w:rsid w:val="002F469F"/>
    <w:rsid w:val="002F535D"/>
    <w:rsid w:val="002F53BB"/>
    <w:rsid w:val="002F53E6"/>
    <w:rsid w:val="002F54AC"/>
    <w:rsid w:val="002F5686"/>
    <w:rsid w:val="002F5E6F"/>
    <w:rsid w:val="002F5FBB"/>
    <w:rsid w:val="002F62CD"/>
    <w:rsid w:val="002F676A"/>
    <w:rsid w:val="002F69F4"/>
    <w:rsid w:val="002F6A2A"/>
    <w:rsid w:val="002F6A59"/>
    <w:rsid w:val="002F6D2D"/>
    <w:rsid w:val="002F7139"/>
    <w:rsid w:val="002F7308"/>
    <w:rsid w:val="002F799A"/>
    <w:rsid w:val="002F7D2C"/>
    <w:rsid w:val="002F7D31"/>
    <w:rsid w:val="002F7D3B"/>
    <w:rsid w:val="00300283"/>
    <w:rsid w:val="003005B8"/>
    <w:rsid w:val="0030066A"/>
    <w:rsid w:val="003007A4"/>
    <w:rsid w:val="00300A09"/>
    <w:rsid w:val="00301043"/>
    <w:rsid w:val="0030135C"/>
    <w:rsid w:val="0030155E"/>
    <w:rsid w:val="00301B69"/>
    <w:rsid w:val="00301F00"/>
    <w:rsid w:val="003022D6"/>
    <w:rsid w:val="0030243A"/>
    <w:rsid w:val="00302954"/>
    <w:rsid w:val="00302AAC"/>
    <w:rsid w:val="00302CFB"/>
    <w:rsid w:val="00302E42"/>
    <w:rsid w:val="00302EC5"/>
    <w:rsid w:val="00302F3D"/>
    <w:rsid w:val="003033BE"/>
    <w:rsid w:val="0030345A"/>
    <w:rsid w:val="0030397C"/>
    <w:rsid w:val="003039CC"/>
    <w:rsid w:val="003042B2"/>
    <w:rsid w:val="0030446D"/>
    <w:rsid w:val="00304BCD"/>
    <w:rsid w:val="00304EE0"/>
    <w:rsid w:val="003055D2"/>
    <w:rsid w:val="0030573E"/>
    <w:rsid w:val="0030597F"/>
    <w:rsid w:val="00305B80"/>
    <w:rsid w:val="003060E7"/>
    <w:rsid w:val="003069B9"/>
    <w:rsid w:val="0030735D"/>
    <w:rsid w:val="0030798E"/>
    <w:rsid w:val="0031017B"/>
    <w:rsid w:val="00310660"/>
    <w:rsid w:val="0031125D"/>
    <w:rsid w:val="00311576"/>
    <w:rsid w:val="003115BF"/>
    <w:rsid w:val="00311853"/>
    <w:rsid w:val="00311B4D"/>
    <w:rsid w:val="00312F7E"/>
    <w:rsid w:val="003139FE"/>
    <w:rsid w:val="00313AD1"/>
    <w:rsid w:val="00314048"/>
    <w:rsid w:val="00314286"/>
    <w:rsid w:val="00314697"/>
    <w:rsid w:val="00314740"/>
    <w:rsid w:val="0031491F"/>
    <w:rsid w:val="00314972"/>
    <w:rsid w:val="003149CC"/>
    <w:rsid w:val="00314A28"/>
    <w:rsid w:val="00314CFA"/>
    <w:rsid w:val="00314CFE"/>
    <w:rsid w:val="00314D3B"/>
    <w:rsid w:val="0031509E"/>
    <w:rsid w:val="00315219"/>
    <w:rsid w:val="00315440"/>
    <w:rsid w:val="003155A1"/>
    <w:rsid w:val="0031566B"/>
    <w:rsid w:val="00315B25"/>
    <w:rsid w:val="00315EA4"/>
    <w:rsid w:val="00316380"/>
    <w:rsid w:val="00316874"/>
    <w:rsid w:val="00317088"/>
    <w:rsid w:val="00317667"/>
    <w:rsid w:val="0031789A"/>
    <w:rsid w:val="00317C1E"/>
    <w:rsid w:val="00317CE6"/>
    <w:rsid w:val="00317D2B"/>
    <w:rsid w:val="003208D6"/>
    <w:rsid w:val="00320D84"/>
    <w:rsid w:val="00320FDD"/>
    <w:rsid w:val="00321011"/>
    <w:rsid w:val="00321ACA"/>
    <w:rsid w:val="0032216B"/>
    <w:rsid w:val="0032226F"/>
    <w:rsid w:val="00322379"/>
    <w:rsid w:val="00322672"/>
    <w:rsid w:val="00322AB5"/>
    <w:rsid w:val="00322FE1"/>
    <w:rsid w:val="00323414"/>
    <w:rsid w:val="00323659"/>
    <w:rsid w:val="0032373F"/>
    <w:rsid w:val="00323A7D"/>
    <w:rsid w:val="003240FE"/>
    <w:rsid w:val="003248C8"/>
    <w:rsid w:val="00324A6B"/>
    <w:rsid w:val="00324D5F"/>
    <w:rsid w:val="00324DD2"/>
    <w:rsid w:val="00325506"/>
    <w:rsid w:val="00325AF9"/>
    <w:rsid w:val="00325B7F"/>
    <w:rsid w:val="00325D60"/>
    <w:rsid w:val="00325F78"/>
    <w:rsid w:val="00326106"/>
    <w:rsid w:val="00326DB4"/>
    <w:rsid w:val="0032702A"/>
    <w:rsid w:val="00327058"/>
    <w:rsid w:val="003272EC"/>
    <w:rsid w:val="00327631"/>
    <w:rsid w:val="003279AB"/>
    <w:rsid w:val="00327BF2"/>
    <w:rsid w:val="003301AB"/>
    <w:rsid w:val="003302D6"/>
    <w:rsid w:val="00330964"/>
    <w:rsid w:val="00330F5D"/>
    <w:rsid w:val="0033107B"/>
    <w:rsid w:val="003310F5"/>
    <w:rsid w:val="003314F0"/>
    <w:rsid w:val="00331DB6"/>
    <w:rsid w:val="00331EF1"/>
    <w:rsid w:val="00331F8B"/>
    <w:rsid w:val="00332032"/>
    <w:rsid w:val="00332212"/>
    <w:rsid w:val="0033229D"/>
    <w:rsid w:val="00332A11"/>
    <w:rsid w:val="00332DEA"/>
    <w:rsid w:val="003333E4"/>
    <w:rsid w:val="00333567"/>
    <w:rsid w:val="00333D33"/>
    <w:rsid w:val="00334139"/>
    <w:rsid w:val="003344F0"/>
    <w:rsid w:val="00334857"/>
    <w:rsid w:val="00335252"/>
    <w:rsid w:val="00335495"/>
    <w:rsid w:val="0033558B"/>
    <w:rsid w:val="00335625"/>
    <w:rsid w:val="0033589A"/>
    <w:rsid w:val="00335A58"/>
    <w:rsid w:val="00335AC5"/>
    <w:rsid w:val="0033676D"/>
    <w:rsid w:val="0033693C"/>
    <w:rsid w:val="00336B0D"/>
    <w:rsid w:val="00336BD4"/>
    <w:rsid w:val="00337360"/>
    <w:rsid w:val="00337390"/>
    <w:rsid w:val="003376E7"/>
    <w:rsid w:val="00337CDC"/>
    <w:rsid w:val="00337DAA"/>
    <w:rsid w:val="003402C9"/>
    <w:rsid w:val="00340AAA"/>
    <w:rsid w:val="00340C96"/>
    <w:rsid w:val="00340F19"/>
    <w:rsid w:val="003414FE"/>
    <w:rsid w:val="0034191E"/>
    <w:rsid w:val="00341D64"/>
    <w:rsid w:val="00342126"/>
    <w:rsid w:val="003422E0"/>
    <w:rsid w:val="00342988"/>
    <w:rsid w:val="00342F3A"/>
    <w:rsid w:val="0034337C"/>
    <w:rsid w:val="003433A7"/>
    <w:rsid w:val="003433C1"/>
    <w:rsid w:val="00343527"/>
    <w:rsid w:val="00343755"/>
    <w:rsid w:val="00343F8F"/>
    <w:rsid w:val="003445B1"/>
    <w:rsid w:val="003445EA"/>
    <w:rsid w:val="00344A5D"/>
    <w:rsid w:val="00344B56"/>
    <w:rsid w:val="00344C19"/>
    <w:rsid w:val="00344D8F"/>
    <w:rsid w:val="00345220"/>
    <w:rsid w:val="0034549A"/>
    <w:rsid w:val="003461E4"/>
    <w:rsid w:val="00346A40"/>
    <w:rsid w:val="00346A51"/>
    <w:rsid w:val="003470DD"/>
    <w:rsid w:val="0034780E"/>
    <w:rsid w:val="00347B42"/>
    <w:rsid w:val="00347D74"/>
    <w:rsid w:val="0035003C"/>
    <w:rsid w:val="0035037D"/>
    <w:rsid w:val="00350651"/>
    <w:rsid w:val="0035073E"/>
    <w:rsid w:val="00350F80"/>
    <w:rsid w:val="0035103A"/>
    <w:rsid w:val="0035144D"/>
    <w:rsid w:val="00351793"/>
    <w:rsid w:val="00351F05"/>
    <w:rsid w:val="0035212D"/>
    <w:rsid w:val="0035266F"/>
    <w:rsid w:val="0035277A"/>
    <w:rsid w:val="0035279D"/>
    <w:rsid w:val="00352BDF"/>
    <w:rsid w:val="00352F85"/>
    <w:rsid w:val="00353368"/>
    <w:rsid w:val="003537ED"/>
    <w:rsid w:val="0035383D"/>
    <w:rsid w:val="00353963"/>
    <w:rsid w:val="00353B1F"/>
    <w:rsid w:val="00353D19"/>
    <w:rsid w:val="003542E6"/>
    <w:rsid w:val="0035431C"/>
    <w:rsid w:val="00354755"/>
    <w:rsid w:val="00354A09"/>
    <w:rsid w:val="00354A2F"/>
    <w:rsid w:val="00354C68"/>
    <w:rsid w:val="00354C6B"/>
    <w:rsid w:val="003557A2"/>
    <w:rsid w:val="0035582B"/>
    <w:rsid w:val="00356502"/>
    <w:rsid w:val="00356725"/>
    <w:rsid w:val="00356F49"/>
    <w:rsid w:val="00357652"/>
    <w:rsid w:val="0035780D"/>
    <w:rsid w:val="00357811"/>
    <w:rsid w:val="00357D9A"/>
    <w:rsid w:val="00357F89"/>
    <w:rsid w:val="0036080A"/>
    <w:rsid w:val="00360AA1"/>
    <w:rsid w:val="00360D8C"/>
    <w:rsid w:val="00361050"/>
    <w:rsid w:val="0036112D"/>
    <w:rsid w:val="00361160"/>
    <w:rsid w:val="00361217"/>
    <w:rsid w:val="003614C7"/>
    <w:rsid w:val="00361549"/>
    <w:rsid w:val="003616F7"/>
    <w:rsid w:val="00361AD5"/>
    <w:rsid w:val="00361D3B"/>
    <w:rsid w:val="00361E5D"/>
    <w:rsid w:val="00362A51"/>
    <w:rsid w:val="00362CB6"/>
    <w:rsid w:val="00362E62"/>
    <w:rsid w:val="00362F36"/>
    <w:rsid w:val="003632F3"/>
    <w:rsid w:val="00363A2F"/>
    <w:rsid w:val="00363C06"/>
    <w:rsid w:val="00363C74"/>
    <w:rsid w:val="00363EF1"/>
    <w:rsid w:val="00364145"/>
    <w:rsid w:val="003644BD"/>
    <w:rsid w:val="003647B5"/>
    <w:rsid w:val="003648FE"/>
    <w:rsid w:val="00364A5F"/>
    <w:rsid w:val="00364BA3"/>
    <w:rsid w:val="00364D7B"/>
    <w:rsid w:val="0036544E"/>
    <w:rsid w:val="003659D8"/>
    <w:rsid w:val="00365C2C"/>
    <w:rsid w:val="00365ECC"/>
    <w:rsid w:val="00365FA8"/>
    <w:rsid w:val="00366258"/>
    <w:rsid w:val="00366663"/>
    <w:rsid w:val="0036694A"/>
    <w:rsid w:val="00366A98"/>
    <w:rsid w:val="00366BDD"/>
    <w:rsid w:val="00366C3C"/>
    <w:rsid w:val="00366F6D"/>
    <w:rsid w:val="003670B9"/>
    <w:rsid w:val="003674BB"/>
    <w:rsid w:val="00367A26"/>
    <w:rsid w:val="00367F2D"/>
    <w:rsid w:val="00370939"/>
    <w:rsid w:val="003709DE"/>
    <w:rsid w:val="00370B01"/>
    <w:rsid w:val="00370B21"/>
    <w:rsid w:val="00370E91"/>
    <w:rsid w:val="0037115D"/>
    <w:rsid w:val="00371591"/>
    <w:rsid w:val="00371C94"/>
    <w:rsid w:val="00371DD8"/>
    <w:rsid w:val="00371E88"/>
    <w:rsid w:val="00372236"/>
    <w:rsid w:val="003723D1"/>
    <w:rsid w:val="00372898"/>
    <w:rsid w:val="00372BAA"/>
    <w:rsid w:val="00372CBC"/>
    <w:rsid w:val="003730E0"/>
    <w:rsid w:val="0037363C"/>
    <w:rsid w:val="0037383D"/>
    <w:rsid w:val="0037394E"/>
    <w:rsid w:val="00374226"/>
    <w:rsid w:val="003742C8"/>
    <w:rsid w:val="0037447E"/>
    <w:rsid w:val="0037453F"/>
    <w:rsid w:val="00374A11"/>
    <w:rsid w:val="00374A51"/>
    <w:rsid w:val="00374B47"/>
    <w:rsid w:val="00375557"/>
    <w:rsid w:val="00375A62"/>
    <w:rsid w:val="00376031"/>
    <w:rsid w:val="0037636F"/>
    <w:rsid w:val="003765AC"/>
    <w:rsid w:val="00376618"/>
    <w:rsid w:val="003768F6"/>
    <w:rsid w:val="003769AB"/>
    <w:rsid w:val="00377028"/>
    <w:rsid w:val="0037705A"/>
    <w:rsid w:val="003772D4"/>
    <w:rsid w:val="003778CB"/>
    <w:rsid w:val="00377AFB"/>
    <w:rsid w:val="00377C0D"/>
    <w:rsid w:val="00377D57"/>
    <w:rsid w:val="003802E3"/>
    <w:rsid w:val="0038103F"/>
    <w:rsid w:val="00381166"/>
    <w:rsid w:val="00381453"/>
    <w:rsid w:val="00381455"/>
    <w:rsid w:val="003817A7"/>
    <w:rsid w:val="00381834"/>
    <w:rsid w:val="00381B6D"/>
    <w:rsid w:val="0038306B"/>
    <w:rsid w:val="00383152"/>
    <w:rsid w:val="00383694"/>
    <w:rsid w:val="003841F0"/>
    <w:rsid w:val="0038441B"/>
    <w:rsid w:val="00384B07"/>
    <w:rsid w:val="00384C0D"/>
    <w:rsid w:val="00384C39"/>
    <w:rsid w:val="00385398"/>
    <w:rsid w:val="00385B63"/>
    <w:rsid w:val="00385E44"/>
    <w:rsid w:val="003863C2"/>
    <w:rsid w:val="00386BC0"/>
    <w:rsid w:val="00386E41"/>
    <w:rsid w:val="00386E92"/>
    <w:rsid w:val="00387135"/>
    <w:rsid w:val="0038748F"/>
    <w:rsid w:val="00387608"/>
    <w:rsid w:val="003879A0"/>
    <w:rsid w:val="00387D8A"/>
    <w:rsid w:val="00387E12"/>
    <w:rsid w:val="003900B6"/>
    <w:rsid w:val="0039015C"/>
    <w:rsid w:val="00390968"/>
    <w:rsid w:val="00390AB4"/>
    <w:rsid w:val="00390ACB"/>
    <w:rsid w:val="00390BD5"/>
    <w:rsid w:val="00390BEE"/>
    <w:rsid w:val="00390C2F"/>
    <w:rsid w:val="00390D8A"/>
    <w:rsid w:val="00390D96"/>
    <w:rsid w:val="00391AEE"/>
    <w:rsid w:val="00391CDE"/>
    <w:rsid w:val="00391FF3"/>
    <w:rsid w:val="00392168"/>
    <w:rsid w:val="0039225B"/>
    <w:rsid w:val="0039248B"/>
    <w:rsid w:val="00392F3C"/>
    <w:rsid w:val="003936CA"/>
    <w:rsid w:val="0039388B"/>
    <w:rsid w:val="00393D1A"/>
    <w:rsid w:val="0039424F"/>
    <w:rsid w:val="00394266"/>
    <w:rsid w:val="00394CC6"/>
    <w:rsid w:val="0039512C"/>
    <w:rsid w:val="0039522C"/>
    <w:rsid w:val="00395A64"/>
    <w:rsid w:val="00395F90"/>
    <w:rsid w:val="00395F9E"/>
    <w:rsid w:val="003964DA"/>
    <w:rsid w:val="003969A4"/>
    <w:rsid w:val="003969F1"/>
    <w:rsid w:val="00396C30"/>
    <w:rsid w:val="00396F05"/>
    <w:rsid w:val="0039752D"/>
    <w:rsid w:val="003975D2"/>
    <w:rsid w:val="00397600"/>
    <w:rsid w:val="00397D14"/>
    <w:rsid w:val="003A015E"/>
    <w:rsid w:val="003A0204"/>
    <w:rsid w:val="003A075E"/>
    <w:rsid w:val="003A0BB1"/>
    <w:rsid w:val="003A0E59"/>
    <w:rsid w:val="003A19B5"/>
    <w:rsid w:val="003A1C48"/>
    <w:rsid w:val="003A2024"/>
    <w:rsid w:val="003A3AA1"/>
    <w:rsid w:val="003A3B21"/>
    <w:rsid w:val="003A3D2B"/>
    <w:rsid w:val="003A4042"/>
    <w:rsid w:val="003A41CF"/>
    <w:rsid w:val="003A447E"/>
    <w:rsid w:val="003A4EE4"/>
    <w:rsid w:val="003A54DE"/>
    <w:rsid w:val="003A5938"/>
    <w:rsid w:val="003A64DA"/>
    <w:rsid w:val="003A6E9B"/>
    <w:rsid w:val="003A6F4B"/>
    <w:rsid w:val="003A72B3"/>
    <w:rsid w:val="003A7774"/>
    <w:rsid w:val="003A77F6"/>
    <w:rsid w:val="003A77FA"/>
    <w:rsid w:val="003A78A6"/>
    <w:rsid w:val="003A790D"/>
    <w:rsid w:val="003B05EA"/>
    <w:rsid w:val="003B0A5E"/>
    <w:rsid w:val="003B0E0F"/>
    <w:rsid w:val="003B115E"/>
    <w:rsid w:val="003B131D"/>
    <w:rsid w:val="003B14B6"/>
    <w:rsid w:val="003B1645"/>
    <w:rsid w:val="003B1D57"/>
    <w:rsid w:val="003B2557"/>
    <w:rsid w:val="003B2CF3"/>
    <w:rsid w:val="003B2F1F"/>
    <w:rsid w:val="003B2FDC"/>
    <w:rsid w:val="003B339A"/>
    <w:rsid w:val="003B38EF"/>
    <w:rsid w:val="003B3A82"/>
    <w:rsid w:val="003B4307"/>
    <w:rsid w:val="003B49CA"/>
    <w:rsid w:val="003B4A78"/>
    <w:rsid w:val="003B4B1F"/>
    <w:rsid w:val="003B4D22"/>
    <w:rsid w:val="003B5054"/>
    <w:rsid w:val="003B51DF"/>
    <w:rsid w:val="003B52BA"/>
    <w:rsid w:val="003B53FF"/>
    <w:rsid w:val="003B5AA7"/>
    <w:rsid w:val="003B5E27"/>
    <w:rsid w:val="003B5FA2"/>
    <w:rsid w:val="003B6155"/>
    <w:rsid w:val="003B61A4"/>
    <w:rsid w:val="003B634E"/>
    <w:rsid w:val="003B6426"/>
    <w:rsid w:val="003B65C8"/>
    <w:rsid w:val="003B65FB"/>
    <w:rsid w:val="003B6C91"/>
    <w:rsid w:val="003B6E85"/>
    <w:rsid w:val="003B734D"/>
    <w:rsid w:val="003B7434"/>
    <w:rsid w:val="003B784E"/>
    <w:rsid w:val="003B7938"/>
    <w:rsid w:val="003B7969"/>
    <w:rsid w:val="003B7AFF"/>
    <w:rsid w:val="003B7C0A"/>
    <w:rsid w:val="003B7C67"/>
    <w:rsid w:val="003B7F5E"/>
    <w:rsid w:val="003C011C"/>
    <w:rsid w:val="003C03BE"/>
    <w:rsid w:val="003C0524"/>
    <w:rsid w:val="003C0803"/>
    <w:rsid w:val="003C0A73"/>
    <w:rsid w:val="003C0CFA"/>
    <w:rsid w:val="003C0D67"/>
    <w:rsid w:val="003C0FE4"/>
    <w:rsid w:val="003C11A1"/>
    <w:rsid w:val="003C11A4"/>
    <w:rsid w:val="003C14F8"/>
    <w:rsid w:val="003C153A"/>
    <w:rsid w:val="003C1858"/>
    <w:rsid w:val="003C1B37"/>
    <w:rsid w:val="003C1DF0"/>
    <w:rsid w:val="003C236D"/>
    <w:rsid w:val="003C2CD1"/>
    <w:rsid w:val="003C328D"/>
    <w:rsid w:val="003C340A"/>
    <w:rsid w:val="003C36D9"/>
    <w:rsid w:val="003C39EA"/>
    <w:rsid w:val="003C3AEC"/>
    <w:rsid w:val="003C41B7"/>
    <w:rsid w:val="003C43B8"/>
    <w:rsid w:val="003C45DE"/>
    <w:rsid w:val="003C4AA8"/>
    <w:rsid w:val="003C5331"/>
    <w:rsid w:val="003C58C3"/>
    <w:rsid w:val="003C5B15"/>
    <w:rsid w:val="003C5D4A"/>
    <w:rsid w:val="003C6828"/>
    <w:rsid w:val="003C68FE"/>
    <w:rsid w:val="003C6BE3"/>
    <w:rsid w:val="003C7562"/>
    <w:rsid w:val="003C75CA"/>
    <w:rsid w:val="003C780F"/>
    <w:rsid w:val="003C7AE7"/>
    <w:rsid w:val="003D0417"/>
    <w:rsid w:val="003D06CE"/>
    <w:rsid w:val="003D08DA"/>
    <w:rsid w:val="003D08F0"/>
    <w:rsid w:val="003D0973"/>
    <w:rsid w:val="003D17DE"/>
    <w:rsid w:val="003D2035"/>
    <w:rsid w:val="003D2066"/>
    <w:rsid w:val="003D281B"/>
    <w:rsid w:val="003D283C"/>
    <w:rsid w:val="003D2841"/>
    <w:rsid w:val="003D293E"/>
    <w:rsid w:val="003D2EEB"/>
    <w:rsid w:val="003D2F88"/>
    <w:rsid w:val="003D3051"/>
    <w:rsid w:val="003D330B"/>
    <w:rsid w:val="003D36CF"/>
    <w:rsid w:val="003D391C"/>
    <w:rsid w:val="003D3F08"/>
    <w:rsid w:val="003D3F68"/>
    <w:rsid w:val="003D429B"/>
    <w:rsid w:val="003D4618"/>
    <w:rsid w:val="003D461C"/>
    <w:rsid w:val="003D4763"/>
    <w:rsid w:val="003D4D10"/>
    <w:rsid w:val="003D4D1A"/>
    <w:rsid w:val="003D5760"/>
    <w:rsid w:val="003D5827"/>
    <w:rsid w:val="003D59AE"/>
    <w:rsid w:val="003D5A4C"/>
    <w:rsid w:val="003D5B4F"/>
    <w:rsid w:val="003D6360"/>
    <w:rsid w:val="003D66BB"/>
    <w:rsid w:val="003D6A35"/>
    <w:rsid w:val="003D70F7"/>
    <w:rsid w:val="003D7286"/>
    <w:rsid w:val="003D7680"/>
    <w:rsid w:val="003D7A3C"/>
    <w:rsid w:val="003D7CB9"/>
    <w:rsid w:val="003E024C"/>
    <w:rsid w:val="003E067E"/>
    <w:rsid w:val="003E098A"/>
    <w:rsid w:val="003E0B09"/>
    <w:rsid w:val="003E0B77"/>
    <w:rsid w:val="003E1066"/>
    <w:rsid w:val="003E16FF"/>
    <w:rsid w:val="003E1B23"/>
    <w:rsid w:val="003E2554"/>
    <w:rsid w:val="003E28DE"/>
    <w:rsid w:val="003E2D4E"/>
    <w:rsid w:val="003E3693"/>
    <w:rsid w:val="003E3751"/>
    <w:rsid w:val="003E3C9D"/>
    <w:rsid w:val="003E431A"/>
    <w:rsid w:val="003E4372"/>
    <w:rsid w:val="003E43E3"/>
    <w:rsid w:val="003E4445"/>
    <w:rsid w:val="003E4E81"/>
    <w:rsid w:val="003E4F48"/>
    <w:rsid w:val="003E556C"/>
    <w:rsid w:val="003E582E"/>
    <w:rsid w:val="003E584A"/>
    <w:rsid w:val="003E58FA"/>
    <w:rsid w:val="003E59C3"/>
    <w:rsid w:val="003E5F77"/>
    <w:rsid w:val="003E60B7"/>
    <w:rsid w:val="003E662E"/>
    <w:rsid w:val="003E6804"/>
    <w:rsid w:val="003E6B73"/>
    <w:rsid w:val="003E6C89"/>
    <w:rsid w:val="003E6D58"/>
    <w:rsid w:val="003E7859"/>
    <w:rsid w:val="003E7FE1"/>
    <w:rsid w:val="003F09B6"/>
    <w:rsid w:val="003F0D68"/>
    <w:rsid w:val="003F0D88"/>
    <w:rsid w:val="003F0E3B"/>
    <w:rsid w:val="003F1635"/>
    <w:rsid w:val="003F16EE"/>
    <w:rsid w:val="003F19C0"/>
    <w:rsid w:val="003F1A77"/>
    <w:rsid w:val="003F2378"/>
    <w:rsid w:val="003F2786"/>
    <w:rsid w:val="003F2862"/>
    <w:rsid w:val="003F33CD"/>
    <w:rsid w:val="003F3A28"/>
    <w:rsid w:val="003F3C22"/>
    <w:rsid w:val="003F3D8C"/>
    <w:rsid w:val="003F3ECF"/>
    <w:rsid w:val="003F3F00"/>
    <w:rsid w:val="003F3F64"/>
    <w:rsid w:val="003F47F0"/>
    <w:rsid w:val="003F4980"/>
    <w:rsid w:val="003F4B68"/>
    <w:rsid w:val="003F4DA8"/>
    <w:rsid w:val="003F5063"/>
    <w:rsid w:val="003F55F9"/>
    <w:rsid w:val="003F5C35"/>
    <w:rsid w:val="003F6064"/>
    <w:rsid w:val="003F62A8"/>
    <w:rsid w:val="003F640A"/>
    <w:rsid w:val="003F6540"/>
    <w:rsid w:val="003F7145"/>
    <w:rsid w:val="003F71A5"/>
    <w:rsid w:val="003F71A6"/>
    <w:rsid w:val="003F7B49"/>
    <w:rsid w:val="003F7BD3"/>
    <w:rsid w:val="003F7CFA"/>
    <w:rsid w:val="00400481"/>
    <w:rsid w:val="00400624"/>
    <w:rsid w:val="0040071A"/>
    <w:rsid w:val="004007FF"/>
    <w:rsid w:val="00400990"/>
    <w:rsid w:val="00400A70"/>
    <w:rsid w:val="00400F20"/>
    <w:rsid w:val="00401023"/>
    <w:rsid w:val="00401200"/>
    <w:rsid w:val="00401683"/>
    <w:rsid w:val="00401805"/>
    <w:rsid w:val="00401817"/>
    <w:rsid w:val="00401E6E"/>
    <w:rsid w:val="00401E90"/>
    <w:rsid w:val="004024A3"/>
    <w:rsid w:val="004026C0"/>
    <w:rsid w:val="00402B0E"/>
    <w:rsid w:val="00402BA7"/>
    <w:rsid w:val="00402E97"/>
    <w:rsid w:val="00402FA9"/>
    <w:rsid w:val="0040317C"/>
    <w:rsid w:val="0040321E"/>
    <w:rsid w:val="004034A0"/>
    <w:rsid w:val="00403D29"/>
    <w:rsid w:val="00403FB4"/>
    <w:rsid w:val="004040AB"/>
    <w:rsid w:val="0040430E"/>
    <w:rsid w:val="00404682"/>
    <w:rsid w:val="00404697"/>
    <w:rsid w:val="00404E8C"/>
    <w:rsid w:val="0040528D"/>
    <w:rsid w:val="00405BCB"/>
    <w:rsid w:val="00405CD9"/>
    <w:rsid w:val="00405ED7"/>
    <w:rsid w:val="00406434"/>
    <w:rsid w:val="00406487"/>
    <w:rsid w:val="0040661C"/>
    <w:rsid w:val="004069A1"/>
    <w:rsid w:val="00406AE5"/>
    <w:rsid w:val="004077AB"/>
    <w:rsid w:val="0040796D"/>
    <w:rsid w:val="00407B21"/>
    <w:rsid w:val="00407D2C"/>
    <w:rsid w:val="00407DFF"/>
    <w:rsid w:val="00407F5B"/>
    <w:rsid w:val="0041042D"/>
    <w:rsid w:val="0041055B"/>
    <w:rsid w:val="004115C3"/>
    <w:rsid w:val="0041254A"/>
    <w:rsid w:val="004126B8"/>
    <w:rsid w:val="00412835"/>
    <w:rsid w:val="00412C96"/>
    <w:rsid w:val="004133B7"/>
    <w:rsid w:val="0041341E"/>
    <w:rsid w:val="00413898"/>
    <w:rsid w:val="004138D6"/>
    <w:rsid w:val="00413907"/>
    <w:rsid w:val="00413B33"/>
    <w:rsid w:val="00413D56"/>
    <w:rsid w:val="00413F3F"/>
    <w:rsid w:val="00414CE9"/>
    <w:rsid w:val="00414ECE"/>
    <w:rsid w:val="00414FE9"/>
    <w:rsid w:val="004152DD"/>
    <w:rsid w:val="004153F8"/>
    <w:rsid w:val="00415B05"/>
    <w:rsid w:val="00415C9F"/>
    <w:rsid w:val="00415FE1"/>
    <w:rsid w:val="0041606D"/>
    <w:rsid w:val="0041650F"/>
    <w:rsid w:val="00416962"/>
    <w:rsid w:val="004169B9"/>
    <w:rsid w:val="00417165"/>
    <w:rsid w:val="0041723D"/>
    <w:rsid w:val="0041728D"/>
    <w:rsid w:val="00417318"/>
    <w:rsid w:val="004176E7"/>
    <w:rsid w:val="0041770F"/>
    <w:rsid w:val="00417882"/>
    <w:rsid w:val="004178B3"/>
    <w:rsid w:val="00417F71"/>
    <w:rsid w:val="00420157"/>
    <w:rsid w:val="00420469"/>
    <w:rsid w:val="00420C0F"/>
    <w:rsid w:val="00420E10"/>
    <w:rsid w:val="00420FB4"/>
    <w:rsid w:val="004216EE"/>
    <w:rsid w:val="00421715"/>
    <w:rsid w:val="004219B3"/>
    <w:rsid w:val="00421B2C"/>
    <w:rsid w:val="00421F55"/>
    <w:rsid w:val="00422664"/>
    <w:rsid w:val="00422A4D"/>
    <w:rsid w:val="00422DCF"/>
    <w:rsid w:val="00423AA1"/>
    <w:rsid w:val="00423C51"/>
    <w:rsid w:val="004241FA"/>
    <w:rsid w:val="004244B1"/>
    <w:rsid w:val="00424694"/>
    <w:rsid w:val="00424811"/>
    <w:rsid w:val="00424958"/>
    <w:rsid w:val="00424994"/>
    <w:rsid w:val="00424BC1"/>
    <w:rsid w:val="0042512B"/>
    <w:rsid w:val="0042537E"/>
    <w:rsid w:val="0042552B"/>
    <w:rsid w:val="00425748"/>
    <w:rsid w:val="00425A21"/>
    <w:rsid w:val="00425EB4"/>
    <w:rsid w:val="00425F0F"/>
    <w:rsid w:val="004260C8"/>
    <w:rsid w:val="00426127"/>
    <w:rsid w:val="004262DB"/>
    <w:rsid w:val="00426817"/>
    <w:rsid w:val="00426921"/>
    <w:rsid w:val="00427142"/>
    <w:rsid w:val="00427769"/>
    <w:rsid w:val="00427B82"/>
    <w:rsid w:val="00427C43"/>
    <w:rsid w:val="00430327"/>
    <w:rsid w:val="00430AED"/>
    <w:rsid w:val="00430B90"/>
    <w:rsid w:val="00430FDB"/>
    <w:rsid w:val="00431319"/>
    <w:rsid w:val="004313B2"/>
    <w:rsid w:val="00431546"/>
    <w:rsid w:val="00431698"/>
    <w:rsid w:val="00431DD6"/>
    <w:rsid w:val="004326AD"/>
    <w:rsid w:val="0043272D"/>
    <w:rsid w:val="004328E1"/>
    <w:rsid w:val="00432CD7"/>
    <w:rsid w:val="00432E59"/>
    <w:rsid w:val="004330D8"/>
    <w:rsid w:val="00433158"/>
    <w:rsid w:val="00433E13"/>
    <w:rsid w:val="00433EF0"/>
    <w:rsid w:val="004345C7"/>
    <w:rsid w:val="00434780"/>
    <w:rsid w:val="004347E7"/>
    <w:rsid w:val="00434836"/>
    <w:rsid w:val="00435632"/>
    <w:rsid w:val="004356C9"/>
    <w:rsid w:val="004358A4"/>
    <w:rsid w:val="00435903"/>
    <w:rsid w:val="00436216"/>
    <w:rsid w:val="00436A1E"/>
    <w:rsid w:val="00436B85"/>
    <w:rsid w:val="004372B8"/>
    <w:rsid w:val="004373FF"/>
    <w:rsid w:val="00437A2D"/>
    <w:rsid w:val="00437F9F"/>
    <w:rsid w:val="00440530"/>
    <w:rsid w:val="0044055B"/>
    <w:rsid w:val="00440683"/>
    <w:rsid w:val="00440A22"/>
    <w:rsid w:val="00440A3D"/>
    <w:rsid w:val="00440F4C"/>
    <w:rsid w:val="004410D1"/>
    <w:rsid w:val="00441363"/>
    <w:rsid w:val="00441CEC"/>
    <w:rsid w:val="004420DC"/>
    <w:rsid w:val="004428AA"/>
    <w:rsid w:val="00442B28"/>
    <w:rsid w:val="00442DA9"/>
    <w:rsid w:val="00442E4C"/>
    <w:rsid w:val="00442EA2"/>
    <w:rsid w:val="004430E5"/>
    <w:rsid w:val="00443146"/>
    <w:rsid w:val="004433A8"/>
    <w:rsid w:val="0044349F"/>
    <w:rsid w:val="00443FF8"/>
    <w:rsid w:val="00444425"/>
    <w:rsid w:val="00444A24"/>
    <w:rsid w:val="00444B12"/>
    <w:rsid w:val="00444DD7"/>
    <w:rsid w:val="004453FB"/>
    <w:rsid w:val="00445510"/>
    <w:rsid w:val="0044572B"/>
    <w:rsid w:val="004457AC"/>
    <w:rsid w:val="00446760"/>
    <w:rsid w:val="00446EC5"/>
    <w:rsid w:val="00447189"/>
    <w:rsid w:val="00447341"/>
    <w:rsid w:val="00447445"/>
    <w:rsid w:val="00447549"/>
    <w:rsid w:val="004475ED"/>
    <w:rsid w:val="00447B39"/>
    <w:rsid w:val="00447CB9"/>
    <w:rsid w:val="0045027E"/>
    <w:rsid w:val="004505EE"/>
    <w:rsid w:val="00451056"/>
    <w:rsid w:val="004511DA"/>
    <w:rsid w:val="00451526"/>
    <w:rsid w:val="004517DC"/>
    <w:rsid w:val="004517F0"/>
    <w:rsid w:val="0045264C"/>
    <w:rsid w:val="004528E4"/>
    <w:rsid w:val="00452BD5"/>
    <w:rsid w:val="00452D3D"/>
    <w:rsid w:val="0045302B"/>
    <w:rsid w:val="004531C0"/>
    <w:rsid w:val="00453638"/>
    <w:rsid w:val="00453912"/>
    <w:rsid w:val="00453C3A"/>
    <w:rsid w:val="00453D84"/>
    <w:rsid w:val="00453DE2"/>
    <w:rsid w:val="00453F12"/>
    <w:rsid w:val="00454593"/>
    <w:rsid w:val="00454970"/>
    <w:rsid w:val="00454A33"/>
    <w:rsid w:val="00454E06"/>
    <w:rsid w:val="00454E49"/>
    <w:rsid w:val="00454F34"/>
    <w:rsid w:val="0045558C"/>
    <w:rsid w:val="00455B1F"/>
    <w:rsid w:val="004563E7"/>
    <w:rsid w:val="00456552"/>
    <w:rsid w:val="00456745"/>
    <w:rsid w:val="00456AA3"/>
    <w:rsid w:val="00456E7D"/>
    <w:rsid w:val="00457588"/>
    <w:rsid w:val="00457706"/>
    <w:rsid w:val="00457995"/>
    <w:rsid w:val="00457CDD"/>
    <w:rsid w:val="00460222"/>
    <w:rsid w:val="0046038C"/>
    <w:rsid w:val="0046058C"/>
    <w:rsid w:val="0046060D"/>
    <w:rsid w:val="004606A5"/>
    <w:rsid w:val="0046074D"/>
    <w:rsid w:val="00460A46"/>
    <w:rsid w:val="00460BAF"/>
    <w:rsid w:val="00460D1C"/>
    <w:rsid w:val="00460D98"/>
    <w:rsid w:val="00460F72"/>
    <w:rsid w:val="00461451"/>
    <w:rsid w:val="00461541"/>
    <w:rsid w:val="00461962"/>
    <w:rsid w:val="00462A02"/>
    <w:rsid w:val="00462C42"/>
    <w:rsid w:val="004646A8"/>
    <w:rsid w:val="00464A07"/>
    <w:rsid w:val="00464BA9"/>
    <w:rsid w:val="00464EC5"/>
    <w:rsid w:val="004651E4"/>
    <w:rsid w:val="00465461"/>
    <w:rsid w:val="00466744"/>
    <w:rsid w:val="004667B2"/>
    <w:rsid w:val="00466B88"/>
    <w:rsid w:val="00466C9D"/>
    <w:rsid w:val="00466F89"/>
    <w:rsid w:val="00467194"/>
    <w:rsid w:val="00467520"/>
    <w:rsid w:val="00467925"/>
    <w:rsid w:val="004708B6"/>
    <w:rsid w:val="004709F2"/>
    <w:rsid w:val="00470C48"/>
    <w:rsid w:val="00470CD3"/>
    <w:rsid w:val="00470DF3"/>
    <w:rsid w:val="004713D0"/>
    <w:rsid w:val="00471429"/>
    <w:rsid w:val="00471697"/>
    <w:rsid w:val="004717AD"/>
    <w:rsid w:val="00471957"/>
    <w:rsid w:val="00471C93"/>
    <w:rsid w:val="00471ED5"/>
    <w:rsid w:val="004728F3"/>
    <w:rsid w:val="00472985"/>
    <w:rsid w:val="00472EB0"/>
    <w:rsid w:val="0047301E"/>
    <w:rsid w:val="004734B7"/>
    <w:rsid w:val="00473F8B"/>
    <w:rsid w:val="0047405C"/>
    <w:rsid w:val="00474934"/>
    <w:rsid w:val="004749A4"/>
    <w:rsid w:val="00474B73"/>
    <w:rsid w:val="00474FB1"/>
    <w:rsid w:val="00475520"/>
    <w:rsid w:val="00475980"/>
    <w:rsid w:val="004759CC"/>
    <w:rsid w:val="00475A74"/>
    <w:rsid w:val="00476A60"/>
    <w:rsid w:val="00476A7C"/>
    <w:rsid w:val="00476C5C"/>
    <w:rsid w:val="00476C83"/>
    <w:rsid w:val="004776E7"/>
    <w:rsid w:val="0047779F"/>
    <w:rsid w:val="00477B1D"/>
    <w:rsid w:val="00477F0F"/>
    <w:rsid w:val="00477F86"/>
    <w:rsid w:val="0048068E"/>
    <w:rsid w:val="00480A7D"/>
    <w:rsid w:val="00480D51"/>
    <w:rsid w:val="0048177A"/>
    <w:rsid w:val="00481AB4"/>
    <w:rsid w:val="00481EE9"/>
    <w:rsid w:val="004823D5"/>
    <w:rsid w:val="004824A9"/>
    <w:rsid w:val="00482781"/>
    <w:rsid w:val="00482C0A"/>
    <w:rsid w:val="00482C23"/>
    <w:rsid w:val="00482E55"/>
    <w:rsid w:val="0048346B"/>
    <w:rsid w:val="004834B6"/>
    <w:rsid w:val="00483AD4"/>
    <w:rsid w:val="00483EDE"/>
    <w:rsid w:val="00484045"/>
    <w:rsid w:val="0048409E"/>
    <w:rsid w:val="0048438B"/>
    <w:rsid w:val="004849EC"/>
    <w:rsid w:val="00484AD1"/>
    <w:rsid w:val="0048510C"/>
    <w:rsid w:val="00485A8E"/>
    <w:rsid w:val="00485BCD"/>
    <w:rsid w:val="00485C9D"/>
    <w:rsid w:val="00485EA7"/>
    <w:rsid w:val="004860FC"/>
    <w:rsid w:val="00486242"/>
    <w:rsid w:val="0048634B"/>
    <w:rsid w:val="00486612"/>
    <w:rsid w:val="00486980"/>
    <w:rsid w:val="00486C15"/>
    <w:rsid w:val="00486DA7"/>
    <w:rsid w:val="00487018"/>
    <w:rsid w:val="004870C0"/>
    <w:rsid w:val="004872BE"/>
    <w:rsid w:val="00487A13"/>
    <w:rsid w:val="00487AED"/>
    <w:rsid w:val="00487D33"/>
    <w:rsid w:val="0049003D"/>
    <w:rsid w:val="004900EC"/>
    <w:rsid w:val="004908CF"/>
    <w:rsid w:val="004909B4"/>
    <w:rsid w:val="00490AA0"/>
    <w:rsid w:val="00491448"/>
    <w:rsid w:val="0049154F"/>
    <w:rsid w:val="0049189D"/>
    <w:rsid w:val="00491AC6"/>
    <w:rsid w:val="00491B35"/>
    <w:rsid w:val="00491B61"/>
    <w:rsid w:val="00491C4F"/>
    <w:rsid w:val="00491F29"/>
    <w:rsid w:val="0049207A"/>
    <w:rsid w:val="0049234D"/>
    <w:rsid w:val="00492603"/>
    <w:rsid w:val="00492D96"/>
    <w:rsid w:val="00492DCC"/>
    <w:rsid w:val="004930DA"/>
    <w:rsid w:val="00493453"/>
    <w:rsid w:val="004938B6"/>
    <w:rsid w:val="0049415A"/>
    <w:rsid w:val="004941E7"/>
    <w:rsid w:val="00494277"/>
    <w:rsid w:val="00495583"/>
    <w:rsid w:val="00495C81"/>
    <w:rsid w:val="00495D86"/>
    <w:rsid w:val="00496179"/>
    <w:rsid w:val="0049659B"/>
    <w:rsid w:val="00497195"/>
    <w:rsid w:val="004973AF"/>
    <w:rsid w:val="00497806"/>
    <w:rsid w:val="00497D51"/>
    <w:rsid w:val="004A02B3"/>
    <w:rsid w:val="004A056F"/>
    <w:rsid w:val="004A06FB"/>
    <w:rsid w:val="004A07AA"/>
    <w:rsid w:val="004A09D8"/>
    <w:rsid w:val="004A0A2D"/>
    <w:rsid w:val="004A0BBE"/>
    <w:rsid w:val="004A0D83"/>
    <w:rsid w:val="004A0F1E"/>
    <w:rsid w:val="004A0FA8"/>
    <w:rsid w:val="004A1BAA"/>
    <w:rsid w:val="004A1E27"/>
    <w:rsid w:val="004A210E"/>
    <w:rsid w:val="004A249B"/>
    <w:rsid w:val="004A29EA"/>
    <w:rsid w:val="004A2C58"/>
    <w:rsid w:val="004A2FDE"/>
    <w:rsid w:val="004A3413"/>
    <w:rsid w:val="004A3A82"/>
    <w:rsid w:val="004A3F2D"/>
    <w:rsid w:val="004A4295"/>
    <w:rsid w:val="004A434D"/>
    <w:rsid w:val="004A53A9"/>
    <w:rsid w:val="004A542D"/>
    <w:rsid w:val="004A5545"/>
    <w:rsid w:val="004A5AD6"/>
    <w:rsid w:val="004A5C72"/>
    <w:rsid w:val="004A5FEF"/>
    <w:rsid w:val="004A65B6"/>
    <w:rsid w:val="004A6AE3"/>
    <w:rsid w:val="004A6F0C"/>
    <w:rsid w:val="004A7276"/>
    <w:rsid w:val="004A7BEB"/>
    <w:rsid w:val="004A7E10"/>
    <w:rsid w:val="004A7F4F"/>
    <w:rsid w:val="004B0010"/>
    <w:rsid w:val="004B0108"/>
    <w:rsid w:val="004B0195"/>
    <w:rsid w:val="004B03CD"/>
    <w:rsid w:val="004B063D"/>
    <w:rsid w:val="004B0AE5"/>
    <w:rsid w:val="004B0E05"/>
    <w:rsid w:val="004B10EC"/>
    <w:rsid w:val="004B13F3"/>
    <w:rsid w:val="004B1789"/>
    <w:rsid w:val="004B1A5D"/>
    <w:rsid w:val="004B1AA8"/>
    <w:rsid w:val="004B1D7C"/>
    <w:rsid w:val="004B1E01"/>
    <w:rsid w:val="004B2496"/>
    <w:rsid w:val="004B3598"/>
    <w:rsid w:val="004B3775"/>
    <w:rsid w:val="004B3998"/>
    <w:rsid w:val="004B3A2A"/>
    <w:rsid w:val="004B3E2B"/>
    <w:rsid w:val="004B4442"/>
    <w:rsid w:val="004B4A4F"/>
    <w:rsid w:val="004B4A76"/>
    <w:rsid w:val="004B5523"/>
    <w:rsid w:val="004B5650"/>
    <w:rsid w:val="004B5EC6"/>
    <w:rsid w:val="004B6A10"/>
    <w:rsid w:val="004B6B8C"/>
    <w:rsid w:val="004B7482"/>
    <w:rsid w:val="004B75EC"/>
    <w:rsid w:val="004B7DC4"/>
    <w:rsid w:val="004B7E68"/>
    <w:rsid w:val="004C0728"/>
    <w:rsid w:val="004C0B30"/>
    <w:rsid w:val="004C0CDD"/>
    <w:rsid w:val="004C0D65"/>
    <w:rsid w:val="004C1932"/>
    <w:rsid w:val="004C1B81"/>
    <w:rsid w:val="004C1C34"/>
    <w:rsid w:val="004C1D59"/>
    <w:rsid w:val="004C1E31"/>
    <w:rsid w:val="004C1F32"/>
    <w:rsid w:val="004C1FF7"/>
    <w:rsid w:val="004C20C5"/>
    <w:rsid w:val="004C2355"/>
    <w:rsid w:val="004C2EBA"/>
    <w:rsid w:val="004C3333"/>
    <w:rsid w:val="004C3485"/>
    <w:rsid w:val="004C365C"/>
    <w:rsid w:val="004C3864"/>
    <w:rsid w:val="004C3A29"/>
    <w:rsid w:val="004C3EC8"/>
    <w:rsid w:val="004C45C9"/>
    <w:rsid w:val="004C488B"/>
    <w:rsid w:val="004C491D"/>
    <w:rsid w:val="004C507B"/>
    <w:rsid w:val="004C5463"/>
    <w:rsid w:val="004C565F"/>
    <w:rsid w:val="004C5673"/>
    <w:rsid w:val="004C62A3"/>
    <w:rsid w:val="004C62C2"/>
    <w:rsid w:val="004C638F"/>
    <w:rsid w:val="004C6532"/>
    <w:rsid w:val="004C66A9"/>
    <w:rsid w:val="004C6AA7"/>
    <w:rsid w:val="004C712E"/>
    <w:rsid w:val="004C72DD"/>
    <w:rsid w:val="004C733B"/>
    <w:rsid w:val="004C73BF"/>
    <w:rsid w:val="004C7513"/>
    <w:rsid w:val="004C7873"/>
    <w:rsid w:val="004C7B45"/>
    <w:rsid w:val="004C7C3A"/>
    <w:rsid w:val="004D0083"/>
    <w:rsid w:val="004D0567"/>
    <w:rsid w:val="004D0792"/>
    <w:rsid w:val="004D0974"/>
    <w:rsid w:val="004D0D88"/>
    <w:rsid w:val="004D12A6"/>
    <w:rsid w:val="004D136E"/>
    <w:rsid w:val="004D1800"/>
    <w:rsid w:val="004D1A38"/>
    <w:rsid w:val="004D1B97"/>
    <w:rsid w:val="004D256A"/>
    <w:rsid w:val="004D279C"/>
    <w:rsid w:val="004D2F30"/>
    <w:rsid w:val="004D34ED"/>
    <w:rsid w:val="004D3527"/>
    <w:rsid w:val="004D353B"/>
    <w:rsid w:val="004D4369"/>
    <w:rsid w:val="004D47E3"/>
    <w:rsid w:val="004D4B27"/>
    <w:rsid w:val="004D4F78"/>
    <w:rsid w:val="004D5719"/>
    <w:rsid w:val="004D598C"/>
    <w:rsid w:val="004D61DA"/>
    <w:rsid w:val="004D64B4"/>
    <w:rsid w:val="004D6AD5"/>
    <w:rsid w:val="004D6C0E"/>
    <w:rsid w:val="004D6EFE"/>
    <w:rsid w:val="004D6FC3"/>
    <w:rsid w:val="004D73BF"/>
    <w:rsid w:val="004D788D"/>
    <w:rsid w:val="004D7D59"/>
    <w:rsid w:val="004D7FB7"/>
    <w:rsid w:val="004E02C3"/>
    <w:rsid w:val="004E0414"/>
    <w:rsid w:val="004E05C5"/>
    <w:rsid w:val="004E08EE"/>
    <w:rsid w:val="004E0A47"/>
    <w:rsid w:val="004E0E4E"/>
    <w:rsid w:val="004E106E"/>
    <w:rsid w:val="004E132C"/>
    <w:rsid w:val="004E192D"/>
    <w:rsid w:val="004E19F5"/>
    <w:rsid w:val="004E1C2C"/>
    <w:rsid w:val="004E24D1"/>
    <w:rsid w:val="004E26B5"/>
    <w:rsid w:val="004E29B5"/>
    <w:rsid w:val="004E2D0D"/>
    <w:rsid w:val="004E2F60"/>
    <w:rsid w:val="004E3125"/>
    <w:rsid w:val="004E3464"/>
    <w:rsid w:val="004E34D8"/>
    <w:rsid w:val="004E3AA1"/>
    <w:rsid w:val="004E4654"/>
    <w:rsid w:val="004E4733"/>
    <w:rsid w:val="004E47AB"/>
    <w:rsid w:val="004E48D5"/>
    <w:rsid w:val="004E4BE2"/>
    <w:rsid w:val="004E4C40"/>
    <w:rsid w:val="004E4E12"/>
    <w:rsid w:val="004E567D"/>
    <w:rsid w:val="004E5A55"/>
    <w:rsid w:val="004E5B31"/>
    <w:rsid w:val="004E5D13"/>
    <w:rsid w:val="004E5FAC"/>
    <w:rsid w:val="004E60A0"/>
    <w:rsid w:val="004E624A"/>
    <w:rsid w:val="004E6251"/>
    <w:rsid w:val="004E68C7"/>
    <w:rsid w:val="004E69BE"/>
    <w:rsid w:val="004E72FF"/>
    <w:rsid w:val="004E797A"/>
    <w:rsid w:val="004F0389"/>
    <w:rsid w:val="004F05D3"/>
    <w:rsid w:val="004F0B72"/>
    <w:rsid w:val="004F0CF2"/>
    <w:rsid w:val="004F109D"/>
    <w:rsid w:val="004F156D"/>
    <w:rsid w:val="004F165B"/>
    <w:rsid w:val="004F1699"/>
    <w:rsid w:val="004F1983"/>
    <w:rsid w:val="004F1D36"/>
    <w:rsid w:val="004F202C"/>
    <w:rsid w:val="004F290E"/>
    <w:rsid w:val="004F2A7F"/>
    <w:rsid w:val="004F2C14"/>
    <w:rsid w:val="004F2DA2"/>
    <w:rsid w:val="004F2DE2"/>
    <w:rsid w:val="004F32B8"/>
    <w:rsid w:val="004F37D4"/>
    <w:rsid w:val="004F3FC7"/>
    <w:rsid w:val="004F3FD9"/>
    <w:rsid w:val="004F42C8"/>
    <w:rsid w:val="004F4929"/>
    <w:rsid w:val="004F4AC7"/>
    <w:rsid w:val="004F4BC2"/>
    <w:rsid w:val="004F4D7A"/>
    <w:rsid w:val="004F5232"/>
    <w:rsid w:val="004F5329"/>
    <w:rsid w:val="004F55D0"/>
    <w:rsid w:val="004F574E"/>
    <w:rsid w:val="004F5B05"/>
    <w:rsid w:val="004F663C"/>
    <w:rsid w:val="004F674E"/>
    <w:rsid w:val="004F6845"/>
    <w:rsid w:val="004F68DA"/>
    <w:rsid w:val="004F6EA9"/>
    <w:rsid w:val="004F72E8"/>
    <w:rsid w:val="004F7546"/>
    <w:rsid w:val="004F7563"/>
    <w:rsid w:val="004F79C8"/>
    <w:rsid w:val="004F7A18"/>
    <w:rsid w:val="00500598"/>
    <w:rsid w:val="00500DAB"/>
    <w:rsid w:val="00501385"/>
    <w:rsid w:val="00501572"/>
    <w:rsid w:val="005016B8"/>
    <w:rsid w:val="00502634"/>
    <w:rsid w:val="00502ABC"/>
    <w:rsid w:val="0050358D"/>
    <w:rsid w:val="005035B8"/>
    <w:rsid w:val="005035DD"/>
    <w:rsid w:val="00503861"/>
    <w:rsid w:val="0050391A"/>
    <w:rsid w:val="00503AF3"/>
    <w:rsid w:val="00503C78"/>
    <w:rsid w:val="00503C80"/>
    <w:rsid w:val="00503D75"/>
    <w:rsid w:val="00503DED"/>
    <w:rsid w:val="00503ED0"/>
    <w:rsid w:val="00504216"/>
    <w:rsid w:val="005042CF"/>
    <w:rsid w:val="0050469D"/>
    <w:rsid w:val="00504AC1"/>
    <w:rsid w:val="00504C72"/>
    <w:rsid w:val="005060EB"/>
    <w:rsid w:val="005061C1"/>
    <w:rsid w:val="005065F7"/>
    <w:rsid w:val="0050694D"/>
    <w:rsid w:val="00506AAF"/>
    <w:rsid w:val="00506DDA"/>
    <w:rsid w:val="005075F7"/>
    <w:rsid w:val="00507700"/>
    <w:rsid w:val="005077E2"/>
    <w:rsid w:val="005078C4"/>
    <w:rsid w:val="00507B8C"/>
    <w:rsid w:val="00510044"/>
    <w:rsid w:val="0051026A"/>
    <w:rsid w:val="005102CE"/>
    <w:rsid w:val="00510800"/>
    <w:rsid w:val="00510DC6"/>
    <w:rsid w:val="00510ECC"/>
    <w:rsid w:val="005112E2"/>
    <w:rsid w:val="0051166C"/>
    <w:rsid w:val="0051168B"/>
    <w:rsid w:val="00511764"/>
    <w:rsid w:val="00511BB7"/>
    <w:rsid w:val="00511C0A"/>
    <w:rsid w:val="00511CE0"/>
    <w:rsid w:val="00511EFC"/>
    <w:rsid w:val="00512032"/>
    <w:rsid w:val="005123A2"/>
    <w:rsid w:val="00512668"/>
    <w:rsid w:val="00512766"/>
    <w:rsid w:val="00512868"/>
    <w:rsid w:val="00512B3E"/>
    <w:rsid w:val="00512F02"/>
    <w:rsid w:val="00513F89"/>
    <w:rsid w:val="00513FB9"/>
    <w:rsid w:val="00514121"/>
    <w:rsid w:val="0051422C"/>
    <w:rsid w:val="00514363"/>
    <w:rsid w:val="005144B2"/>
    <w:rsid w:val="005145AD"/>
    <w:rsid w:val="0051481E"/>
    <w:rsid w:val="00515181"/>
    <w:rsid w:val="005153CE"/>
    <w:rsid w:val="005153D0"/>
    <w:rsid w:val="0051578F"/>
    <w:rsid w:val="00515AEA"/>
    <w:rsid w:val="00515B75"/>
    <w:rsid w:val="00515F95"/>
    <w:rsid w:val="0051671D"/>
    <w:rsid w:val="005170BE"/>
    <w:rsid w:val="005172D2"/>
    <w:rsid w:val="00517815"/>
    <w:rsid w:val="00517988"/>
    <w:rsid w:val="00517F0C"/>
    <w:rsid w:val="00517F2F"/>
    <w:rsid w:val="005206DF"/>
    <w:rsid w:val="00520C47"/>
    <w:rsid w:val="00520C7A"/>
    <w:rsid w:val="00520D1A"/>
    <w:rsid w:val="005210E1"/>
    <w:rsid w:val="00521309"/>
    <w:rsid w:val="00521606"/>
    <w:rsid w:val="005216FF"/>
    <w:rsid w:val="00521884"/>
    <w:rsid w:val="00521B6B"/>
    <w:rsid w:val="0052233F"/>
    <w:rsid w:val="0052331A"/>
    <w:rsid w:val="005236B7"/>
    <w:rsid w:val="00523832"/>
    <w:rsid w:val="00523961"/>
    <w:rsid w:val="00523AE6"/>
    <w:rsid w:val="00523C34"/>
    <w:rsid w:val="00523F73"/>
    <w:rsid w:val="0052425A"/>
    <w:rsid w:val="00524E2B"/>
    <w:rsid w:val="00524E84"/>
    <w:rsid w:val="00524EBB"/>
    <w:rsid w:val="00525526"/>
    <w:rsid w:val="0052563F"/>
    <w:rsid w:val="00525853"/>
    <w:rsid w:val="005258A6"/>
    <w:rsid w:val="00525F8E"/>
    <w:rsid w:val="00526019"/>
    <w:rsid w:val="00526222"/>
    <w:rsid w:val="005262E4"/>
    <w:rsid w:val="005263DA"/>
    <w:rsid w:val="00526435"/>
    <w:rsid w:val="005268E4"/>
    <w:rsid w:val="00526A58"/>
    <w:rsid w:val="00526C32"/>
    <w:rsid w:val="00526D27"/>
    <w:rsid w:val="00527084"/>
    <w:rsid w:val="00527199"/>
    <w:rsid w:val="005271E5"/>
    <w:rsid w:val="00527483"/>
    <w:rsid w:val="00527A2A"/>
    <w:rsid w:val="00527EB4"/>
    <w:rsid w:val="0053039D"/>
    <w:rsid w:val="00530523"/>
    <w:rsid w:val="00530553"/>
    <w:rsid w:val="0053061C"/>
    <w:rsid w:val="0053096A"/>
    <w:rsid w:val="00531740"/>
    <w:rsid w:val="00531962"/>
    <w:rsid w:val="00531BA2"/>
    <w:rsid w:val="00532140"/>
    <w:rsid w:val="00532E1E"/>
    <w:rsid w:val="0053323E"/>
    <w:rsid w:val="00533560"/>
    <w:rsid w:val="0053377D"/>
    <w:rsid w:val="00533D4F"/>
    <w:rsid w:val="00534056"/>
    <w:rsid w:val="00534767"/>
    <w:rsid w:val="00534B94"/>
    <w:rsid w:val="00534C1A"/>
    <w:rsid w:val="00534D00"/>
    <w:rsid w:val="0053516E"/>
    <w:rsid w:val="00535500"/>
    <w:rsid w:val="00535562"/>
    <w:rsid w:val="00535D18"/>
    <w:rsid w:val="0053606A"/>
    <w:rsid w:val="00536123"/>
    <w:rsid w:val="00536159"/>
    <w:rsid w:val="00536221"/>
    <w:rsid w:val="005365DE"/>
    <w:rsid w:val="00536685"/>
    <w:rsid w:val="00536769"/>
    <w:rsid w:val="005367E9"/>
    <w:rsid w:val="00536862"/>
    <w:rsid w:val="00536DD0"/>
    <w:rsid w:val="0053796E"/>
    <w:rsid w:val="00537A32"/>
    <w:rsid w:val="00537D87"/>
    <w:rsid w:val="0054051D"/>
    <w:rsid w:val="0054056C"/>
    <w:rsid w:val="005406C9"/>
    <w:rsid w:val="00540A84"/>
    <w:rsid w:val="005414F2"/>
    <w:rsid w:val="00541E0F"/>
    <w:rsid w:val="00541EBB"/>
    <w:rsid w:val="00541EE3"/>
    <w:rsid w:val="00541F91"/>
    <w:rsid w:val="00542037"/>
    <w:rsid w:val="00542085"/>
    <w:rsid w:val="005423FA"/>
    <w:rsid w:val="005426EF"/>
    <w:rsid w:val="0054297E"/>
    <w:rsid w:val="00542ECF"/>
    <w:rsid w:val="0054357C"/>
    <w:rsid w:val="00543B58"/>
    <w:rsid w:val="00543B9A"/>
    <w:rsid w:val="00543CD6"/>
    <w:rsid w:val="00543F4D"/>
    <w:rsid w:val="00544372"/>
    <w:rsid w:val="005447EE"/>
    <w:rsid w:val="00544E33"/>
    <w:rsid w:val="005457E1"/>
    <w:rsid w:val="0054589C"/>
    <w:rsid w:val="00546A5D"/>
    <w:rsid w:val="00547285"/>
    <w:rsid w:val="005473E4"/>
    <w:rsid w:val="005474C3"/>
    <w:rsid w:val="005476D5"/>
    <w:rsid w:val="00547877"/>
    <w:rsid w:val="00547BCD"/>
    <w:rsid w:val="00547CD5"/>
    <w:rsid w:val="00547F33"/>
    <w:rsid w:val="0055013E"/>
    <w:rsid w:val="00550CD5"/>
    <w:rsid w:val="00550E86"/>
    <w:rsid w:val="00551322"/>
    <w:rsid w:val="005513C3"/>
    <w:rsid w:val="0055156D"/>
    <w:rsid w:val="005517AE"/>
    <w:rsid w:val="005519D5"/>
    <w:rsid w:val="00551B44"/>
    <w:rsid w:val="00551FF1"/>
    <w:rsid w:val="00552024"/>
    <w:rsid w:val="00552040"/>
    <w:rsid w:val="005520E4"/>
    <w:rsid w:val="0055251F"/>
    <w:rsid w:val="005526BB"/>
    <w:rsid w:val="005528C7"/>
    <w:rsid w:val="005529A8"/>
    <w:rsid w:val="00553990"/>
    <w:rsid w:val="00553CB3"/>
    <w:rsid w:val="00553E43"/>
    <w:rsid w:val="00553E9C"/>
    <w:rsid w:val="00554473"/>
    <w:rsid w:val="005547E8"/>
    <w:rsid w:val="00554832"/>
    <w:rsid w:val="00554B7B"/>
    <w:rsid w:val="00554E9E"/>
    <w:rsid w:val="005555C6"/>
    <w:rsid w:val="00555654"/>
    <w:rsid w:val="005558AD"/>
    <w:rsid w:val="00555BD3"/>
    <w:rsid w:val="00555CC3"/>
    <w:rsid w:val="00555DA8"/>
    <w:rsid w:val="00556485"/>
    <w:rsid w:val="00556613"/>
    <w:rsid w:val="00556B90"/>
    <w:rsid w:val="00556C09"/>
    <w:rsid w:val="00556DCB"/>
    <w:rsid w:val="00556E63"/>
    <w:rsid w:val="00556FDC"/>
    <w:rsid w:val="00557724"/>
    <w:rsid w:val="005579D0"/>
    <w:rsid w:val="00557A9E"/>
    <w:rsid w:val="00557AF4"/>
    <w:rsid w:val="00557B31"/>
    <w:rsid w:val="00557D3A"/>
    <w:rsid w:val="005605FE"/>
    <w:rsid w:val="00560750"/>
    <w:rsid w:val="00560895"/>
    <w:rsid w:val="00560A05"/>
    <w:rsid w:val="00560E4F"/>
    <w:rsid w:val="00560E91"/>
    <w:rsid w:val="00561325"/>
    <w:rsid w:val="005613A9"/>
    <w:rsid w:val="0056150B"/>
    <w:rsid w:val="0056150E"/>
    <w:rsid w:val="00561C22"/>
    <w:rsid w:val="00562B2E"/>
    <w:rsid w:val="00562F58"/>
    <w:rsid w:val="00564026"/>
    <w:rsid w:val="005642AA"/>
    <w:rsid w:val="0056448E"/>
    <w:rsid w:val="005644C2"/>
    <w:rsid w:val="0056450C"/>
    <w:rsid w:val="005646A6"/>
    <w:rsid w:val="0056491F"/>
    <w:rsid w:val="00564927"/>
    <w:rsid w:val="00564990"/>
    <w:rsid w:val="00564F61"/>
    <w:rsid w:val="005651F3"/>
    <w:rsid w:val="00565319"/>
    <w:rsid w:val="00565506"/>
    <w:rsid w:val="00566231"/>
    <w:rsid w:val="00566260"/>
    <w:rsid w:val="005662E7"/>
    <w:rsid w:val="0056643B"/>
    <w:rsid w:val="00567333"/>
    <w:rsid w:val="00571647"/>
    <w:rsid w:val="00571D41"/>
    <w:rsid w:val="00571F2F"/>
    <w:rsid w:val="0057253D"/>
    <w:rsid w:val="005726A4"/>
    <w:rsid w:val="005729E5"/>
    <w:rsid w:val="00572E1B"/>
    <w:rsid w:val="00573D1A"/>
    <w:rsid w:val="00574253"/>
    <w:rsid w:val="00574254"/>
    <w:rsid w:val="005743D1"/>
    <w:rsid w:val="00574432"/>
    <w:rsid w:val="00574A50"/>
    <w:rsid w:val="00574A8F"/>
    <w:rsid w:val="00574B88"/>
    <w:rsid w:val="00574FB4"/>
    <w:rsid w:val="005752A4"/>
    <w:rsid w:val="00575745"/>
    <w:rsid w:val="00575DB5"/>
    <w:rsid w:val="00576150"/>
    <w:rsid w:val="00576B16"/>
    <w:rsid w:val="00576B65"/>
    <w:rsid w:val="00576D63"/>
    <w:rsid w:val="00576F4B"/>
    <w:rsid w:val="00576F53"/>
    <w:rsid w:val="005775DF"/>
    <w:rsid w:val="00577676"/>
    <w:rsid w:val="00577C68"/>
    <w:rsid w:val="00580DEF"/>
    <w:rsid w:val="00580E77"/>
    <w:rsid w:val="00580FF5"/>
    <w:rsid w:val="00581132"/>
    <w:rsid w:val="00581830"/>
    <w:rsid w:val="00581960"/>
    <w:rsid w:val="00581A17"/>
    <w:rsid w:val="00581C9E"/>
    <w:rsid w:val="005822BB"/>
    <w:rsid w:val="00582506"/>
    <w:rsid w:val="005828F1"/>
    <w:rsid w:val="00582ADC"/>
    <w:rsid w:val="0058362D"/>
    <w:rsid w:val="0058418F"/>
    <w:rsid w:val="0058429C"/>
    <w:rsid w:val="0058450F"/>
    <w:rsid w:val="0058455A"/>
    <w:rsid w:val="00584602"/>
    <w:rsid w:val="005847E4"/>
    <w:rsid w:val="00584BA8"/>
    <w:rsid w:val="00584BED"/>
    <w:rsid w:val="00584D34"/>
    <w:rsid w:val="00584E67"/>
    <w:rsid w:val="005854BD"/>
    <w:rsid w:val="00585578"/>
    <w:rsid w:val="0058575F"/>
    <w:rsid w:val="00586588"/>
    <w:rsid w:val="00586BBA"/>
    <w:rsid w:val="00586FFD"/>
    <w:rsid w:val="0058711A"/>
    <w:rsid w:val="005875F5"/>
    <w:rsid w:val="0058765A"/>
    <w:rsid w:val="00587848"/>
    <w:rsid w:val="00587A37"/>
    <w:rsid w:val="00587AAA"/>
    <w:rsid w:val="005900A9"/>
    <w:rsid w:val="00590707"/>
    <w:rsid w:val="00590C6C"/>
    <w:rsid w:val="00590D3C"/>
    <w:rsid w:val="00590E9E"/>
    <w:rsid w:val="005912E2"/>
    <w:rsid w:val="0059134E"/>
    <w:rsid w:val="00591E4B"/>
    <w:rsid w:val="00591F4C"/>
    <w:rsid w:val="005926E9"/>
    <w:rsid w:val="005927D8"/>
    <w:rsid w:val="00592830"/>
    <w:rsid w:val="00593051"/>
    <w:rsid w:val="005930BE"/>
    <w:rsid w:val="00593339"/>
    <w:rsid w:val="00593404"/>
    <w:rsid w:val="00593A58"/>
    <w:rsid w:val="00593C82"/>
    <w:rsid w:val="00594532"/>
    <w:rsid w:val="00594897"/>
    <w:rsid w:val="005948E4"/>
    <w:rsid w:val="00594D4D"/>
    <w:rsid w:val="0059536F"/>
    <w:rsid w:val="00595528"/>
    <w:rsid w:val="0059561C"/>
    <w:rsid w:val="00596190"/>
    <w:rsid w:val="0059647D"/>
    <w:rsid w:val="00596504"/>
    <w:rsid w:val="00597027"/>
    <w:rsid w:val="0059731A"/>
    <w:rsid w:val="00597446"/>
    <w:rsid w:val="0059746E"/>
    <w:rsid w:val="00597FD1"/>
    <w:rsid w:val="005A029B"/>
    <w:rsid w:val="005A044F"/>
    <w:rsid w:val="005A04D5"/>
    <w:rsid w:val="005A0A28"/>
    <w:rsid w:val="005A0F96"/>
    <w:rsid w:val="005A0FCC"/>
    <w:rsid w:val="005A1953"/>
    <w:rsid w:val="005A1B13"/>
    <w:rsid w:val="005A1B8B"/>
    <w:rsid w:val="005A228B"/>
    <w:rsid w:val="005A24BF"/>
    <w:rsid w:val="005A25BF"/>
    <w:rsid w:val="005A3637"/>
    <w:rsid w:val="005A3907"/>
    <w:rsid w:val="005A4121"/>
    <w:rsid w:val="005A4F30"/>
    <w:rsid w:val="005A50CB"/>
    <w:rsid w:val="005A55A2"/>
    <w:rsid w:val="005A5B52"/>
    <w:rsid w:val="005A5B7E"/>
    <w:rsid w:val="005A6322"/>
    <w:rsid w:val="005A6556"/>
    <w:rsid w:val="005A65EB"/>
    <w:rsid w:val="005A6B6F"/>
    <w:rsid w:val="005A6E1F"/>
    <w:rsid w:val="005A70B3"/>
    <w:rsid w:val="005A7172"/>
    <w:rsid w:val="005A72A8"/>
    <w:rsid w:val="005A7398"/>
    <w:rsid w:val="005A7423"/>
    <w:rsid w:val="005A77D1"/>
    <w:rsid w:val="005A7B9B"/>
    <w:rsid w:val="005B004A"/>
    <w:rsid w:val="005B006E"/>
    <w:rsid w:val="005B01B8"/>
    <w:rsid w:val="005B061F"/>
    <w:rsid w:val="005B0A8E"/>
    <w:rsid w:val="005B0CC7"/>
    <w:rsid w:val="005B1047"/>
    <w:rsid w:val="005B12AF"/>
    <w:rsid w:val="005B146B"/>
    <w:rsid w:val="005B1C6F"/>
    <w:rsid w:val="005B1D77"/>
    <w:rsid w:val="005B20F8"/>
    <w:rsid w:val="005B26D8"/>
    <w:rsid w:val="005B2A67"/>
    <w:rsid w:val="005B33F1"/>
    <w:rsid w:val="005B358F"/>
    <w:rsid w:val="005B3994"/>
    <w:rsid w:val="005B3A18"/>
    <w:rsid w:val="005B3B3C"/>
    <w:rsid w:val="005B4012"/>
    <w:rsid w:val="005B405E"/>
    <w:rsid w:val="005B40D1"/>
    <w:rsid w:val="005B41E3"/>
    <w:rsid w:val="005B431B"/>
    <w:rsid w:val="005B4452"/>
    <w:rsid w:val="005B4541"/>
    <w:rsid w:val="005B4C46"/>
    <w:rsid w:val="005B5001"/>
    <w:rsid w:val="005B516C"/>
    <w:rsid w:val="005B5394"/>
    <w:rsid w:val="005B54C4"/>
    <w:rsid w:val="005B5B20"/>
    <w:rsid w:val="005B5E44"/>
    <w:rsid w:val="005B6115"/>
    <w:rsid w:val="005B6131"/>
    <w:rsid w:val="005B6496"/>
    <w:rsid w:val="005B66EE"/>
    <w:rsid w:val="005B685E"/>
    <w:rsid w:val="005B6E54"/>
    <w:rsid w:val="005B769D"/>
    <w:rsid w:val="005B76A1"/>
    <w:rsid w:val="005B7955"/>
    <w:rsid w:val="005C01D1"/>
    <w:rsid w:val="005C03AD"/>
    <w:rsid w:val="005C0438"/>
    <w:rsid w:val="005C07D0"/>
    <w:rsid w:val="005C0A13"/>
    <w:rsid w:val="005C0E15"/>
    <w:rsid w:val="005C13AB"/>
    <w:rsid w:val="005C15E3"/>
    <w:rsid w:val="005C21FC"/>
    <w:rsid w:val="005C252F"/>
    <w:rsid w:val="005C27D7"/>
    <w:rsid w:val="005C2A9D"/>
    <w:rsid w:val="005C2F2C"/>
    <w:rsid w:val="005C3109"/>
    <w:rsid w:val="005C3568"/>
    <w:rsid w:val="005C3BAB"/>
    <w:rsid w:val="005C3E95"/>
    <w:rsid w:val="005C4453"/>
    <w:rsid w:val="005C49FA"/>
    <w:rsid w:val="005C4ABE"/>
    <w:rsid w:val="005C4AC7"/>
    <w:rsid w:val="005C4D26"/>
    <w:rsid w:val="005C5453"/>
    <w:rsid w:val="005C55BD"/>
    <w:rsid w:val="005C57C8"/>
    <w:rsid w:val="005C5AA5"/>
    <w:rsid w:val="005C6153"/>
    <w:rsid w:val="005C6386"/>
    <w:rsid w:val="005C6503"/>
    <w:rsid w:val="005C68C4"/>
    <w:rsid w:val="005C6A10"/>
    <w:rsid w:val="005C6CD7"/>
    <w:rsid w:val="005C6ED1"/>
    <w:rsid w:val="005C7292"/>
    <w:rsid w:val="005C72A9"/>
    <w:rsid w:val="005C7959"/>
    <w:rsid w:val="005D020B"/>
    <w:rsid w:val="005D05C0"/>
    <w:rsid w:val="005D07FC"/>
    <w:rsid w:val="005D08F8"/>
    <w:rsid w:val="005D093B"/>
    <w:rsid w:val="005D09A4"/>
    <w:rsid w:val="005D0C7A"/>
    <w:rsid w:val="005D0D55"/>
    <w:rsid w:val="005D114E"/>
    <w:rsid w:val="005D145E"/>
    <w:rsid w:val="005D1729"/>
    <w:rsid w:val="005D1A52"/>
    <w:rsid w:val="005D1A76"/>
    <w:rsid w:val="005D2513"/>
    <w:rsid w:val="005D272E"/>
    <w:rsid w:val="005D2AC6"/>
    <w:rsid w:val="005D2DC0"/>
    <w:rsid w:val="005D3B40"/>
    <w:rsid w:val="005D3B42"/>
    <w:rsid w:val="005D3B92"/>
    <w:rsid w:val="005D40F6"/>
    <w:rsid w:val="005D4438"/>
    <w:rsid w:val="005D4AB4"/>
    <w:rsid w:val="005D4E7A"/>
    <w:rsid w:val="005D51DF"/>
    <w:rsid w:val="005D603E"/>
    <w:rsid w:val="005D6091"/>
    <w:rsid w:val="005D68A7"/>
    <w:rsid w:val="005D6ACA"/>
    <w:rsid w:val="005D6C1A"/>
    <w:rsid w:val="005D7005"/>
    <w:rsid w:val="005D7400"/>
    <w:rsid w:val="005D7B91"/>
    <w:rsid w:val="005D7BE6"/>
    <w:rsid w:val="005D7D59"/>
    <w:rsid w:val="005E0211"/>
    <w:rsid w:val="005E043D"/>
    <w:rsid w:val="005E0A8A"/>
    <w:rsid w:val="005E0BD2"/>
    <w:rsid w:val="005E0E25"/>
    <w:rsid w:val="005E0EC3"/>
    <w:rsid w:val="005E104C"/>
    <w:rsid w:val="005E1226"/>
    <w:rsid w:val="005E1240"/>
    <w:rsid w:val="005E13EA"/>
    <w:rsid w:val="005E1593"/>
    <w:rsid w:val="005E1A5C"/>
    <w:rsid w:val="005E1ECE"/>
    <w:rsid w:val="005E1FAC"/>
    <w:rsid w:val="005E2147"/>
    <w:rsid w:val="005E2212"/>
    <w:rsid w:val="005E23A2"/>
    <w:rsid w:val="005E26BC"/>
    <w:rsid w:val="005E2C6B"/>
    <w:rsid w:val="005E332E"/>
    <w:rsid w:val="005E3637"/>
    <w:rsid w:val="005E397D"/>
    <w:rsid w:val="005E3B29"/>
    <w:rsid w:val="005E427A"/>
    <w:rsid w:val="005E4336"/>
    <w:rsid w:val="005E4378"/>
    <w:rsid w:val="005E4415"/>
    <w:rsid w:val="005E48B6"/>
    <w:rsid w:val="005E48CC"/>
    <w:rsid w:val="005E4B39"/>
    <w:rsid w:val="005E4DE9"/>
    <w:rsid w:val="005E4F40"/>
    <w:rsid w:val="005E591C"/>
    <w:rsid w:val="005E59DF"/>
    <w:rsid w:val="005E5B16"/>
    <w:rsid w:val="005E5BA8"/>
    <w:rsid w:val="005E5D77"/>
    <w:rsid w:val="005E66BB"/>
    <w:rsid w:val="005E672C"/>
    <w:rsid w:val="005E718F"/>
    <w:rsid w:val="005E76A6"/>
    <w:rsid w:val="005E7B3D"/>
    <w:rsid w:val="005F000C"/>
    <w:rsid w:val="005F0101"/>
    <w:rsid w:val="005F024C"/>
    <w:rsid w:val="005F028C"/>
    <w:rsid w:val="005F02F3"/>
    <w:rsid w:val="005F0724"/>
    <w:rsid w:val="005F0794"/>
    <w:rsid w:val="005F0CBB"/>
    <w:rsid w:val="005F0D20"/>
    <w:rsid w:val="005F0ED6"/>
    <w:rsid w:val="005F100D"/>
    <w:rsid w:val="005F1C38"/>
    <w:rsid w:val="005F20F3"/>
    <w:rsid w:val="005F30BF"/>
    <w:rsid w:val="005F3481"/>
    <w:rsid w:val="005F3614"/>
    <w:rsid w:val="005F366D"/>
    <w:rsid w:val="005F42CF"/>
    <w:rsid w:val="005F45AB"/>
    <w:rsid w:val="005F471B"/>
    <w:rsid w:val="005F4B41"/>
    <w:rsid w:val="005F4B62"/>
    <w:rsid w:val="005F4D2F"/>
    <w:rsid w:val="005F5499"/>
    <w:rsid w:val="005F55F8"/>
    <w:rsid w:val="005F5D9A"/>
    <w:rsid w:val="005F618E"/>
    <w:rsid w:val="005F6381"/>
    <w:rsid w:val="005F670B"/>
    <w:rsid w:val="005F6C13"/>
    <w:rsid w:val="005F700E"/>
    <w:rsid w:val="005F720B"/>
    <w:rsid w:val="005F724A"/>
    <w:rsid w:val="005F7B45"/>
    <w:rsid w:val="005F7BF8"/>
    <w:rsid w:val="005F7C06"/>
    <w:rsid w:val="005F7E0A"/>
    <w:rsid w:val="0060016F"/>
    <w:rsid w:val="00600957"/>
    <w:rsid w:val="00600D35"/>
    <w:rsid w:val="00600EB5"/>
    <w:rsid w:val="00601460"/>
    <w:rsid w:val="006015B0"/>
    <w:rsid w:val="00601FC3"/>
    <w:rsid w:val="00602629"/>
    <w:rsid w:val="00602E1D"/>
    <w:rsid w:val="00602ED7"/>
    <w:rsid w:val="00603315"/>
    <w:rsid w:val="006034D5"/>
    <w:rsid w:val="00603785"/>
    <w:rsid w:val="00603A6C"/>
    <w:rsid w:val="0060400B"/>
    <w:rsid w:val="00604194"/>
    <w:rsid w:val="00604431"/>
    <w:rsid w:val="006049EF"/>
    <w:rsid w:val="00604AFE"/>
    <w:rsid w:val="00604EB4"/>
    <w:rsid w:val="00604F37"/>
    <w:rsid w:val="00604F5B"/>
    <w:rsid w:val="00605C09"/>
    <w:rsid w:val="00605CFC"/>
    <w:rsid w:val="00605D6E"/>
    <w:rsid w:val="00605DBC"/>
    <w:rsid w:val="00606095"/>
    <w:rsid w:val="006061FC"/>
    <w:rsid w:val="00606259"/>
    <w:rsid w:val="00606B75"/>
    <w:rsid w:val="00606DC4"/>
    <w:rsid w:val="00606DE5"/>
    <w:rsid w:val="00606E9C"/>
    <w:rsid w:val="00606F16"/>
    <w:rsid w:val="0060710C"/>
    <w:rsid w:val="006073F1"/>
    <w:rsid w:val="0060745B"/>
    <w:rsid w:val="00607EF2"/>
    <w:rsid w:val="006100CB"/>
    <w:rsid w:val="00610960"/>
    <w:rsid w:val="00610B22"/>
    <w:rsid w:val="00610D66"/>
    <w:rsid w:val="00611EBB"/>
    <w:rsid w:val="006120DC"/>
    <w:rsid w:val="0061224B"/>
    <w:rsid w:val="0061299D"/>
    <w:rsid w:val="00612C8C"/>
    <w:rsid w:val="00613381"/>
    <w:rsid w:val="006133EC"/>
    <w:rsid w:val="00613450"/>
    <w:rsid w:val="006134B6"/>
    <w:rsid w:val="006134DA"/>
    <w:rsid w:val="006138CA"/>
    <w:rsid w:val="00613A2D"/>
    <w:rsid w:val="00613C4D"/>
    <w:rsid w:val="00613DC3"/>
    <w:rsid w:val="00613FCD"/>
    <w:rsid w:val="006148CE"/>
    <w:rsid w:val="006149D7"/>
    <w:rsid w:val="006149EB"/>
    <w:rsid w:val="00614A38"/>
    <w:rsid w:val="00614C82"/>
    <w:rsid w:val="00614CB1"/>
    <w:rsid w:val="00614DA5"/>
    <w:rsid w:val="00615133"/>
    <w:rsid w:val="00615484"/>
    <w:rsid w:val="006154F9"/>
    <w:rsid w:val="00615DAA"/>
    <w:rsid w:val="00616103"/>
    <w:rsid w:val="0061685A"/>
    <w:rsid w:val="006169FF"/>
    <w:rsid w:val="00616A9D"/>
    <w:rsid w:val="00617998"/>
    <w:rsid w:val="006179F4"/>
    <w:rsid w:val="006208A1"/>
    <w:rsid w:val="00620BB1"/>
    <w:rsid w:val="00621070"/>
    <w:rsid w:val="006210CB"/>
    <w:rsid w:val="006211BE"/>
    <w:rsid w:val="006218B5"/>
    <w:rsid w:val="006218FA"/>
    <w:rsid w:val="006220A6"/>
    <w:rsid w:val="006222C4"/>
    <w:rsid w:val="00622763"/>
    <w:rsid w:val="006227E2"/>
    <w:rsid w:val="00622900"/>
    <w:rsid w:val="00622EE0"/>
    <w:rsid w:val="00623122"/>
    <w:rsid w:val="006231CF"/>
    <w:rsid w:val="00623408"/>
    <w:rsid w:val="006235D0"/>
    <w:rsid w:val="00623778"/>
    <w:rsid w:val="0062377A"/>
    <w:rsid w:val="006237FF"/>
    <w:rsid w:val="00623FA1"/>
    <w:rsid w:val="00624058"/>
    <w:rsid w:val="00624498"/>
    <w:rsid w:val="00624B31"/>
    <w:rsid w:val="00624C45"/>
    <w:rsid w:val="00624CDB"/>
    <w:rsid w:val="006252E6"/>
    <w:rsid w:val="00625808"/>
    <w:rsid w:val="00625B24"/>
    <w:rsid w:val="006260E6"/>
    <w:rsid w:val="0062656C"/>
    <w:rsid w:val="0062695A"/>
    <w:rsid w:val="00626D6C"/>
    <w:rsid w:val="00627002"/>
    <w:rsid w:val="00627A75"/>
    <w:rsid w:val="006303CE"/>
    <w:rsid w:val="00630CD8"/>
    <w:rsid w:val="0063108D"/>
    <w:rsid w:val="00631422"/>
    <w:rsid w:val="00631625"/>
    <w:rsid w:val="0063165A"/>
    <w:rsid w:val="0063165C"/>
    <w:rsid w:val="00631922"/>
    <w:rsid w:val="006320AD"/>
    <w:rsid w:val="006320E1"/>
    <w:rsid w:val="00632148"/>
    <w:rsid w:val="00633133"/>
    <w:rsid w:val="006338B3"/>
    <w:rsid w:val="00633A60"/>
    <w:rsid w:val="00633D61"/>
    <w:rsid w:val="00633FC9"/>
    <w:rsid w:val="006341CE"/>
    <w:rsid w:val="00634291"/>
    <w:rsid w:val="006344E3"/>
    <w:rsid w:val="00634A1C"/>
    <w:rsid w:val="00634D11"/>
    <w:rsid w:val="00634E78"/>
    <w:rsid w:val="00634F45"/>
    <w:rsid w:val="00635126"/>
    <w:rsid w:val="006351CA"/>
    <w:rsid w:val="006354BE"/>
    <w:rsid w:val="00635681"/>
    <w:rsid w:val="00635823"/>
    <w:rsid w:val="00635837"/>
    <w:rsid w:val="00635995"/>
    <w:rsid w:val="00635AF4"/>
    <w:rsid w:val="00635C22"/>
    <w:rsid w:val="0063606F"/>
    <w:rsid w:val="006361B3"/>
    <w:rsid w:val="0063658B"/>
    <w:rsid w:val="006369E3"/>
    <w:rsid w:val="00636BCD"/>
    <w:rsid w:val="00637A6A"/>
    <w:rsid w:val="00637C3F"/>
    <w:rsid w:val="00640733"/>
    <w:rsid w:val="00640766"/>
    <w:rsid w:val="00640DAB"/>
    <w:rsid w:val="00640F5E"/>
    <w:rsid w:val="0064129F"/>
    <w:rsid w:val="006415C3"/>
    <w:rsid w:val="00641BFB"/>
    <w:rsid w:val="00642C3D"/>
    <w:rsid w:val="00642CA7"/>
    <w:rsid w:val="00642E5A"/>
    <w:rsid w:val="00643418"/>
    <w:rsid w:val="006434B7"/>
    <w:rsid w:val="006434CA"/>
    <w:rsid w:val="006439D2"/>
    <w:rsid w:val="00643BF2"/>
    <w:rsid w:val="00643FED"/>
    <w:rsid w:val="0064419D"/>
    <w:rsid w:val="006443CF"/>
    <w:rsid w:val="006448F2"/>
    <w:rsid w:val="00644990"/>
    <w:rsid w:val="00645041"/>
    <w:rsid w:val="006451CB"/>
    <w:rsid w:val="00645265"/>
    <w:rsid w:val="00645BF9"/>
    <w:rsid w:val="0064618A"/>
    <w:rsid w:val="00647A65"/>
    <w:rsid w:val="00647D04"/>
    <w:rsid w:val="00650077"/>
    <w:rsid w:val="0065014B"/>
    <w:rsid w:val="006503D2"/>
    <w:rsid w:val="00650A06"/>
    <w:rsid w:val="00650A74"/>
    <w:rsid w:val="00650D47"/>
    <w:rsid w:val="00650DED"/>
    <w:rsid w:val="00650E58"/>
    <w:rsid w:val="006512CC"/>
    <w:rsid w:val="006513EF"/>
    <w:rsid w:val="00651538"/>
    <w:rsid w:val="0065154A"/>
    <w:rsid w:val="00651929"/>
    <w:rsid w:val="006519FD"/>
    <w:rsid w:val="00651B4A"/>
    <w:rsid w:val="006528D0"/>
    <w:rsid w:val="00652FE7"/>
    <w:rsid w:val="00653022"/>
    <w:rsid w:val="00653109"/>
    <w:rsid w:val="0065313B"/>
    <w:rsid w:val="006532B9"/>
    <w:rsid w:val="00653469"/>
    <w:rsid w:val="00653B14"/>
    <w:rsid w:val="00653FB3"/>
    <w:rsid w:val="0065408A"/>
    <w:rsid w:val="00654170"/>
    <w:rsid w:val="00654327"/>
    <w:rsid w:val="00654903"/>
    <w:rsid w:val="006549D5"/>
    <w:rsid w:val="00654A3A"/>
    <w:rsid w:val="0065525A"/>
    <w:rsid w:val="00655330"/>
    <w:rsid w:val="00655404"/>
    <w:rsid w:val="0065599E"/>
    <w:rsid w:val="00655AFD"/>
    <w:rsid w:val="00655C5B"/>
    <w:rsid w:val="0065610E"/>
    <w:rsid w:val="0065624D"/>
    <w:rsid w:val="0065625E"/>
    <w:rsid w:val="006563BD"/>
    <w:rsid w:val="006563C4"/>
    <w:rsid w:val="0065651E"/>
    <w:rsid w:val="00656828"/>
    <w:rsid w:val="0065685F"/>
    <w:rsid w:val="006571F7"/>
    <w:rsid w:val="00657281"/>
    <w:rsid w:val="0066015D"/>
    <w:rsid w:val="0066023A"/>
    <w:rsid w:val="00660629"/>
    <w:rsid w:val="00660630"/>
    <w:rsid w:val="00660E7B"/>
    <w:rsid w:val="00661211"/>
    <w:rsid w:val="0066158B"/>
    <w:rsid w:val="006615AE"/>
    <w:rsid w:val="00661856"/>
    <w:rsid w:val="0066216C"/>
    <w:rsid w:val="00662861"/>
    <w:rsid w:val="00662DC9"/>
    <w:rsid w:val="00663007"/>
    <w:rsid w:val="00663071"/>
    <w:rsid w:val="00663133"/>
    <w:rsid w:val="006632E5"/>
    <w:rsid w:val="0066344E"/>
    <w:rsid w:val="006635FB"/>
    <w:rsid w:val="00663609"/>
    <w:rsid w:val="006638B0"/>
    <w:rsid w:val="00663BA5"/>
    <w:rsid w:val="00663DE4"/>
    <w:rsid w:val="00663FA0"/>
    <w:rsid w:val="00664016"/>
    <w:rsid w:val="006640A1"/>
    <w:rsid w:val="0066446B"/>
    <w:rsid w:val="0066464D"/>
    <w:rsid w:val="006646C0"/>
    <w:rsid w:val="00664832"/>
    <w:rsid w:val="00664A30"/>
    <w:rsid w:val="00664BC9"/>
    <w:rsid w:val="00664D27"/>
    <w:rsid w:val="00664EFB"/>
    <w:rsid w:val="00664F4A"/>
    <w:rsid w:val="00665102"/>
    <w:rsid w:val="0066517E"/>
    <w:rsid w:val="006651AF"/>
    <w:rsid w:val="00665A91"/>
    <w:rsid w:val="00665CCB"/>
    <w:rsid w:val="00666616"/>
    <w:rsid w:val="00666C65"/>
    <w:rsid w:val="00666C7D"/>
    <w:rsid w:val="006676DD"/>
    <w:rsid w:val="00667830"/>
    <w:rsid w:val="00667BA3"/>
    <w:rsid w:val="0067011F"/>
    <w:rsid w:val="00670A94"/>
    <w:rsid w:val="00670B33"/>
    <w:rsid w:val="00670E0C"/>
    <w:rsid w:val="006711BF"/>
    <w:rsid w:val="00671D0B"/>
    <w:rsid w:val="0067227F"/>
    <w:rsid w:val="006727EE"/>
    <w:rsid w:val="006728FE"/>
    <w:rsid w:val="00672B68"/>
    <w:rsid w:val="00673161"/>
    <w:rsid w:val="0067363A"/>
    <w:rsid w:val="00673700"/>
    <w:rsid w:val="00673AAE"/>
    <w:rsid w:val="00673C48"/>
    <w:rsid w:val="00673EBA"/>
    <w:rsid w:val="00673EF0"/>
    <w:rsid w:val="00674391"/>
    <w:rsid w:val="00674500"/>
    <w:rsid w:val="00674681"/>
    <w:rsid w:val="00674A74"/>
    <w:rsid w:val="00674A9B"/>
    <w:rsid w:val="00674D9A"/>
    <w:rsid w:val="00674E78"/>
    <w:rsid w:val="006750E7"/>
    <w:rsid w:val="006755A4"/>
    <w:rsid w:val="0067560A"/>
    <w:rsid w:val="0067574B"/>
    <w:rsid w:val="00675BEB"/>
    <w:rsid w:val="00675D78"/>
    <w:rsid w:val="00675D9F"/>
    <w:rsid w:val="00675F2C"/>
    <w:rsid w:val="0067600A"/>
    <w:rsid w:val="006760AC"/>
    <w:rsid w:val="006763E4"/>
    <w:rsid w:val="006764C6"/>
    <w:rsid w:val="00676562"/>
    <w:rsid w:val="006767E3"/>
    <w:rsid w:val="00676862"/>
    <w:rsid w:val="00676EC0"/>
    <w:rsid w:val="006770C3"/>
    <w:rsid w:val="00677221"/>
    <w:rsid w:val="0067736D"/>
    <w:rsid w:val="00677959"/>
    <w:rsid w:val="00677AEF"/>
    <w:rsid w:val="00677C3E"/>
    <w:rsid w:val="0068011E"/>
    <w:rsid w:val="0068070C"/>
    <w:rsid w:val="0068073B"/>
    <w:rsid w:val="00680986"/>
    <w:rsid w:val="00681633"/>
    <w:rsid w:val="00681891"/>
    <w:rsid w:val="00681927"/>
    <w:rsid w:val="006819BD"/>
    <w:rsid w:val="00681E41"/>
    <w:rsid w:val="00682047"/>
    <w:rsid w:val="006821A1"/>
    <w:rsid w:val="006821FF"/>
    <w:rsid w:val="0068242A"/>
    <w:rsid w:val="00682511"/>
    <w:rsid w:val="0068297B"/>
    <w:rsid w:val="00682980"/>
    <w:rsid w:val="00682994"/>
    <w:rsid w:val="00682A24"/>
    <w:rsid w:val="006830DF"/>
    <w:rsid w:val="0068322D"/>
    <w:rsid w:val="00683AA7"/>
    <w:rsid w:val="00683B6E"/>
    <w:rsid w:val="00683B9E"/>
    <w:rsid w:val="00683E4E"/>
    <w:rsid w:val="0068400C"/>
    <w:rsid w:val="00684268"/>
    <w:rsid w:val="00684409"/>
    <w:rsid w:val="00684601"/>
    <w:rsid w:val="0068477F"/>
    <w:rsid w:val="00684A97"/>
    <w:rsid w:val="00684B0F"/>
    <w:rsid w:val="00685516"/>
    <w:rsid w:val="006859F6"/>
    <w:rsid w:val="00685B16"/>
    <w:rsid w:val="00685BB9"/>
    <w:rsid w:val="00685BF1"/>
    <w:rsid w:val="00685CC6"/>
    <w:rsid w:val="00685CDD"/>
    <w:rsid w:val="00685D6C"/>
    <w:rsid w:val="00685DFC"/>
    <w:rsid w:val="00685EFC"/>
    <w:rsid w:val="00685F58"/>
    <w:rsid w:val="00685FF3"/>
    <w:rsid w:val="00686098"/>
    <w:rsid w:val="006860AF"/>
    <w:rsid w:val="00686789"/>
    <w:rsid w:val="00686A79"/>
    <w:rsid w:val="00687CA7"/>
    <w:rsid w:val="00687EA2"/>
    <w:rsid w:val="00687FFE"/>
    <w:rsid w:val="006905B6"/>
    <w:rsid w:val="00690C00"/>
    <w:rsid w:val="00690DCD"/>
    <w:rsid w:val="006911F3"/>
    <w:rsid w:val="00691EAE"/>
    <w:rsid w:val="00693290"/>
    <w:rsid w:val="00693325"/>
    <w:rsid w:val="0069338C"/>
    <w:rsid w:val="00693598"/>
    <w:rsid w:val="00693998"/>
    <w:rsid w:val="00693BCF"/>
    <w:rsid w:val="00693CC7"/>
    <w:rsid w:val="00693ECE"/>
    <w:rsid w:val="0069406F"/>
    <w:rsid w:val="006944DB"/>
    <w:rsid w:val="00694644"/>
    <w:rsid w:val="00694708"/>
    <w:rsid w:val="00694729"/>
    <w:rsid w:val="00694DA9"/>
    <w:rsid w:val="00694DBD"/>
    <w:rsid w:val="00695092"/>
    <w:rsid w:val="006952F3"/>
    <w:rsid w:val="00695A42"/>
    <w:rsid w:val="00695B95"/>
    <w:rsid w:val="00695EA6"/>
    <w:rsid w:val="00696645"/>
    <w:rsid w:val="0069699F"/>
    <w:rsid w:val="00696CCF"/>
    <w:rsid w:val="00696EC6"/>
    <w:rsid w:val="0069769F"/>
    <w:rsid w:val="0069775F"/>
    <w:rsid w:val="00697959"/>
    <w:rsid w:val="00697CEB"/>
    <w:rsid w:val="006A018C"/>
    <w:rsid w:val="006A055B"/>
    <w:rsid w:val="006A0E59"/>
    <w:rsid w:val="006A1241"/>
    <w:rsid w:val="006A14BF"/>
    <w:rsid w:val="006A150D"/>
    <w:rsid w:val="006A1519"/>
    <w:rsid w:val="006A181C"/>
    <w:rsid w:val="006A1B61"/>
    <w:rsid w:val="006A235D"/>
    <w:rsid w:val="006A23FD"/>
    <w:rsid w:val="006A2960"/>
    <w:rsid w:val="006A2D1A"/>
    <w:rsid w:val="006A3169"/>
    <w:rsid w:val="006A39B0"/>
    <w:rsid w:val="006A3D57"/>
    <w:rsid w:val="006A4299"/>
    <w:rsid w:val="006A42DD"/>
    <w:rsid w:val="006A438C"/>
    <w:rsid w:val="006A46F6"/>
    <w:rsid w:val="006A4E8E"/>
    <w:rsid w:val="006A4ED3"/>
    <w:rsid w:val="006A557D"/>
    <w:rsid w:val="006A559C"/>
    <w:rsid w:val="006A58CE"/>
    <w:rsid w:val="006A5AA8"/>
    <w:rsid w:val="006A5B4A"/>
    <w:rsid w:val="006A5D39"/>
    <w:rsid w:val="006A5D91"/>
    <w:rsid w:val="006A5FFE"/>
    <w:rsid w:val="006A64D1"/>
    <w:rsid w:val="006A68BD"/>
    <w:rsid w:val="006A77E3"/>
    <w:rsid w:val="006A7F48"/>
    <w:rsid w:val="006B0168"/>
    <w:rsid w:val="006B01DF"/>
    <w:rsid w:val="006B0620"/>
    <w:rsid w:val="006B08E8"/>
    <w:rsid w:val="006B203F"/>
    <w:rsid w:val="006B2569"/>
    <w:rsid w:val="006B28BD"/>
    <w:rsid w:val="006B28D9"/>
    <w:rsid w:val="006B291B"/>
    <w:rsid w:val="006B2DBD"/>
    <w:rsid w:val="006B2F04"/>
    <w:rsid w:val="006B307D"/>
    <w:rsid w:val="006B3304"/>
    <w:rsid w:val="006B37DA"/>
    <w:rsid w:val="006B497D"/>
    <w:rsid w:val="006B4F2B"/>
    <w:rsid w:val="006B5BF0"/>
    <w:rsid w:val="006B617F"/>
    <w:rsid w:val="006B619E"/>
    <w:rsid w:val="006B61FB"/>
    <w:rsid w:val="006B653D"/>
    <w:rsid w:val="006B6D04"/>
    <w:rsid w:val="006B6F4A"/>
    <w:rsid w:val="006B7097"/>
    <w:rsid w:val="006B70EA"/>
    <w:rsid w:val="006B7996"/>
    <w:rsid w:val="006B7F4C"/>
    <w:rsid w:val="006C0181"/>
    <w:rsid w:val="006C04AD"/>
    <w:rsid w:val="006C0CC8"/>
    <w:rsid w:val="006C16B5"/>
    <w:rsid w:val="006C1C0C"/>
    <w:rsid w:val="006C2059"/>
    <w:rsid w:val="006C20D7"/>
    <w:rsid w:val="006C23BD"/>
    <w:rsid w:val="006C2430"/>
    <w:rsid w:val="006C25F9"/>
    <w:rsid w:val="006C28C1"/>
    <w:rsid w:val="006C2E20"/>
    <w:rsid w:val="006C3237"/>
    <w:rsid w:val="006C3824"/>
    <w:rsid w:val="006C3C42"/>
    <w:rsid w:val="006C3DE5"/>
    <w:rsid w:val="006C4BB0"/>
    <w:rsid w:val="006C4EE7"/>
    <w:rsid w:val="006C55A4"/>
    <w:rsid w:val="006C598F"/>
    <w:rsid w:val="006C66C3"/>
    <w:rsid w:val="006C66E6"/>
    <w:rsid w:val="006C74A8"/>
    <w:rsid w:val="006C78CC"/>
    <w:rsid w:val="006C7A28"/>
    <w:rsid w:val="006C7B1F"/>
    <w:rsid w:val="006C7B7B"/>
    <w:rsid w:val="006C7C11"/>
    <w:rsid w:val="006D0B34"/>
    <w:rsid w:val="006D0B4F"/>
    <w:rsid w:val="006D0DBE"/>
    <w:rsid w:val="006D0E11"/>
    <w:rsid w:val="006D0ECD"/>
    <w:rsid w:val="006D15BA"/>
    <w:rsid w:val="006D16C0"/>
    <w:rsid w:val="006D16CC"/>
    <w:rsid w:val="006D175F"/>
    <w:rsid w:val="006D1829"/>
    <w:rsid w:val="006D1DF8"/>
    <w:rsid w:val="006D2040"/>
    <w:rsid w:val="006D228A"/>
    <w:rsid w:val="006D2AEA"/>
    <w:rsid w:val="006D2B50"/>
    <w:rsid w:val="006D2CD0"/>
    <w:rsid w:val="006D30EC"/>
    <w:rsid w:val="006D3354"/>
    <w:rsid w:val="006D3725"/>
    <w:rsid w:val="006D3D01"/>
    <w:rsid w:val="006D43E7"/>
    <w:rsid w:val="006D4479"/>
    <w:rsid w:val="006D4A34"/>
    <w:rsid w:val="006D4CD5"/>
    <w:rsid w:val="006D4D56"/>
    <w:rsid w:val="006D4F3B"/>
    <w:rsid w:val="006D5378"/>
    <w:rsid w:val="006D55AE"/>
    <w:rsid w:val="006D56F1"/>
    <w:rsid w:val="006D575D"/>
    <w:rsid w:val="006D5816"/>
    <w:rsid w:val="006D59CD"/>
    <w:rsid w:val="006D5B7B"/>
    <w:rsid w:val="006D5BC6"/>
    <w:rsid w:val="006D60D0"/>
    <w:rsid w:val="006D67AC"/>
    <w:rsid w:val="006D6841"/>
    <w:rsid w:val="006D7138"/>
    <w:rsid w:val="006D74AC"/>
    <w:rsid w:val="006D7513"/>
    <w:rsid w:val="006D78CB"/>
    <w:rsid w:val="006D78FA"/>
    <w:rsid w:val="006D7AA0"/>
    <w:rsid w:val="006E052E"/>
    <w:rsid w:val="006E0873"/>
    <w:rsid w:val="006E0991"/>
    <w:rsid w:val="006E142F"/>
    <w:rsid w:val="006E1A28"/>
    <w:rsid w:val="006E1ACE"/>
    <w:rsid w:val="006E1B74"/>
    <w:rsid w:val="006E21E6"/>
    <w:rsid w:val="006E224B"/>
    <w:rsid w:val="006E2295"/>
    <w:rsid w:val="006E3028"/>
    <w:rsid w:val="006E30DB"/>
    <w:rsid w:val="006E320E"/>
    <w:rsid w:val="006E3386"/>
    <w:rsid w:val="006E35AB"/>
    <w:rsid w:val="006E429B"/>
    <w:rsid w:val="006E481D"/>
    <w:rsid w:val="006E49AE"/>
    <w:rsid w:val="006E4BFB"/>
    <w:rsid w:val="006E574B"/>
    <w:rsid w:val="006E5858"/>
    <w:rsid w:val="006E5B33"/>
    <w:rsid w:val="006E5C73"/>
    <w:rsid w:val="006E5C92"/>
    <w:rsid w:val="006E5CDC"/>
    <w:rsid w:val="006E6132"/>
    <w:rsid w:val="006E614B"/>
    <w:rsid w:val="006E655E"/>
    <w:rsid w:val="006E66C5"/>
    <w:rsid w:val="006E6862"/>
    <w:rsid w:val="006E710A"/>
    <w:rsid w:val="006E7156"/>
    <w:rsid w:val="006E7A1A"/>
    <w:rsid w:val="006E7A51"/>
    <w:rsid w:val="006E7F9E"/>
    <w:rsid w:val="006F03AF"/>
    <w:rsid w:val="006F06B3"/>
    <w:rsid w:val="006F085E"/>
    <w:rsid w:val="006F0B2A"/>
    <w:rsid w:val="006F0BD1"/>
    <w:rsid w:val="006F1208"/>
    <w:rsid w:val="006F171D"/>
    <w:rsid w:val="006F17A0"/>
    <w:rsid w:val="006F17A9"/>
    <w:rsid w:val="006F1CC6"/>
    <w:rsid w:val="006F2077"/>
    <w:rsid w:val="006F26E6"/>
    <w:rsid w:val="006F2816"/>
    <w:rsid w:val="006F2B89"/>
    <w:rsid w:val="006F30C0"/>
    <w:rsid w:val="006F31CE"/>
    <w:rsid w:val="006F33B9"/>
    <w:rsid w:val="006F340F"/>
    <w:rsid w:val="006F355F"/>
    <w:rsid w:val="006F37F5"/>
    <w:rsid w:val="006F39C1"/>
    <w:rsid w:val="006F3D05"/>
    <w:rsid w:val="006F42AF"/>
    <w:rsid w:val="006F4463"/>
    <w:rsid w:val="006F4792"/>
    <w:rsid w:val="006F4C4B"/>
    <w:rsid w:val="006F4ECD"/>
    <w:rsid w:val="006F501B"/>
    <w:rsid w:val="006F5165"/>
    <w:rsid w:val="006F53FF"/>
    <w:rsid w:val="006F54C8"/>
    <w:rsid w:val="006F5C7A"/>
    <w:rsid w:val="006F5EFA"/>
    <w:rsid w:val="006F6D98"/>
    <w:rsid w:val="006F7142"/>
    <w:rsid w:val="0070097E"/>
    <w:rsid w:val="00700BE1"/>
    <w:rsid w:val="00700DE3"/>
    <w:rsid w:val="0070124E"/>
    <w:rsid w:val="00701A4A"/>
    <w:rsid w:val="00701C83"/>
    <w:rsid w:val="00701D42"/>
    <w:rsid w:val="00702737"/>
    <w:rsid w:val="0070278F"/>
    <w:rsid w:val="00702BB6"/>
    <w:rsid w:val="00702CD7"/>
    <w:rsid w:val="00702DA0"/>
    <w:rsid w:val="00703007"/>
    <w:rsid w:val="00703061"/>
    <w:rsid w:val="00703210"/>
    <w:rsid w:val="00704542"/>
    <w:rsid w:val="007045AE"/>
    <w:rsid w:val="00704C51"/>
    <w:rsid w:val="00704EF5"/>
    <w:rsid w:val="007050DB"/>
    <w:rsid w:val="007052C0"/>
    <w:rsid w:val="0070585F"/>
    <w:rsid w:val="00705959"/>
    <w:rsid w:val="00705CCD"/>
    <w:rsid w:val="00705F40"/>
    <w:rsid w:val="00706304"/>
    <w:rsid w:val="00706481"/>
    <w:rsid w:val="0070660C"/>
    <w:rsid w:val="007066FF"/>
    <w:rsid w:val="00706CCC"/>
    <w:rsid w:val="00706D02"/>
    <w:rsid w:val="00706E67"/>
    <w:rsid w:val="00707550"/>
    <w:rsid w:val="00707B2E"/>
    <w:rsid w:val="00707F43"/>
    <w:rsid w:val="00710479"/>
    <w:rsid w:val="007104BC"/>
    <w:rsid w:val="007105C6"/>
    <w:rsid w:val="007107A4"/>
    <w:rsid w:val="007109A3"/>
    <w:rsid w:val="00710A50"/>
    <w:rsid w:val="0071168A"/>
    <w:rsid w:val="00712286"/>
    <w:rsid w:val="00712876"/>
    <w:rsid w:val="00712906"/>
    <w:rsid w:val="00712EC6"/>
    <w:rsid w:val="007130DC"/>
    <w:rsid w:val="00713A6D"/>
    <w:rsid w:val="00713C7A"/>
    <w:rsid w:val="00713CC1"/>
    <w:rsid w:val="00713EDB"/>
    <w:rsid w:val="007143E3"/>
    <w:rsid w:val="007148D0"/>
    <w:rsid w:val="00714AB6"/>
    <w:rsid w:val="00714AEB"/>
    <w:rsid w:val="00715370"/>
    <w:rsid w:val="007159BB"/>
    <w:rsid w:val="00715F7D"/>
    <w:rsid w:val="00715FAB"/>
    <w:rsid w:val="00716709"/>
    <w:rsid w:val="007167DC"/>
    <w:rsid w:val="00716831"/>
    <w:rsid w:val="007168AD"/>
    <w:rsid w:val="00716BA1"/>
    <w:rsid w:val="0071739F"/>
    <w:rsid w:val="0071742F"/>
    <w:rsid w:val="0071747D"/>
    <w:rsid w:val="0071793B"/>
    <w:rsid w:val="00717DB0"/>
    <w:rsid w:val="00720111"/>
    <w:rsid w:val="0072021F"/>
    <w:rsid w:val="007205F5"/>
    <w:rsid w:val="0072077B"/>
    <w:rsid w:val="007208BD"/>
    <w:rsid w:val="00720A6F"/>
    <w:rsid w:val="0072108B"/>
    <w:rsid w:val="00721298"/>
    <w:rsid w:val="00721522"/>
    <w:rsid w:val="00721665"/>
    <w:rsid w:val="00721A13"/>
    <w:rsid w:val="00721C49"/>
    <w:rsid w:val="00721FAE"/>
    <w:rsid w:val="00722783"/>
    <w:rsid w:val="007228FE"/>
    <w:rsid w:val="00722ADC"/>
    <w:rsid w:val="00722F4D"/>
    <w:rsid w:val="00723126"/>
    <w:rsid w:val="00723294"/>
    <w:rsid w:val="007233FB"/>
    <w:rsid w:val="00723473"/>
    <w:rsid w:val="007238EE"/>
    <w:rsid w:val="00723CB1"/>
    <w:rsid w:val="00723F08"/>
    <w:rsid w:val="00724247"/>
    <w:rsid w:val="00724758"/>
    <w:rsid w:val="007247A2"/>
    <w:rsid w:val="00725034"/>
    <w:rsid w:val="00725203"/>
    <w:rsid w:val="007254CA"/>
    <w:rsid w:val="0072566D"/>
    <w:rsid w:val="007256FE"/>
    <w:rsid w:val="00725E2D"/>
    <w:rsid w:val="00726247"/>
    <w:rsid w:val="0072629A"/>
    <w:rsid w:val="0072652A"/>
    <w:rsid w:val="0072663F"/>
    <w:rsid w:val="00726736"/>
    <w:rsid w:val="00726980"/>
    <w:rsid w:val="00726A62"/>
    <w:rsid w:val="00730427"/>
    <w:rsid w:val="007304E0"/>
    <w:rsid w:val="007305B5"/>
    <w:rsid w:val="007305C0"/>
    <w:rsid w:val="00730914"/>
    <w:rsid w:val="0073097E"/>
    <w:rsid w:val="00730D55"/>
    <w:rsid w:val="0073125A"/>
    <w:rsid w:val="007312EE"/>
    <w:rsid w:val="007314F9"/>
    <w:rsid w:val="007315F7"/>
    <w:rsid w:val="0073166A"/>
    <w:rsid w:val="00731A67"/>
    <w:rsid w:val="00731B91"/>
    <w:rsid w:val="00731BAD"/>
    <w:rsid w:val="00732467"/>
    <w:rsid w:val="00732747"/>
    <w:rsid w:val="00732779"/>
    <w:rsid w:val="0073280A"/>
    <w:rsid w:val="007329C8"/>
    <w:rsid w:val="0073343D"/>
    <w:rsid w:val="007335B0"/>
    <w:rsid w:val="007336E3"/>
    <w:rsid w:val="007338A3"/>
    <w:rsid w:val="007338BE"/>
    <w:rsid w:val="00734080"/>
    <w:rsid w:val="00734110"/>
    <w:rsid w:val="00734343"/>
    <w:rsid w:val="007345F6"/>
    <w:rsid w:val="0073490D"/>
    <w:rsid w:val="00734BC1"/>
    <w:rsid w:val="00734C4A"/>
    <w:rsid w:val="007359B4"/>
    <w:rsid w:val="00735B21"/>
    <w:rsid w:val="00735BDE"/>
    <w:rsid w:val="00735DC6"/>
    <w:rsid w:val="00736571"/>
    <w:rsid w:val="00736A44"/>
    <w:rsid w:val="0073702F"/>
    <w:rsid w:val="007375B1"/>
    <w:rsid w:val="007377DF"/>
    <w:rsid w:val="007378C8"/>
    <w:rsid w:val="0073798E"/>
    <w:rsid w:val="00737C9F"/>
    <w:rsid w:val="00737DC7"/>
    <w:rsid w:val="00737FAE"/>
    <w:rsid w:val="007401E4"/>
    <w:rsid w:val="00740327"/>
    <w:rsid w:val="00740BC5"/>
    <w:rsid w:val="00740C12"/>
    <w:rsid w:val="00740F92"/>
    <w:rsid w:val="007411BF"/>
    <w:rsid w:val="007411CB"/>
    <w:rsid w:val="00741A81"/>
    <w:rsid w:val="00741D55"/>
    <w:rsid w:val="00741E56"/>
    <w:rsid w:val="0074207F"/>
    <w:rsid w:val="0074271D"/>
    <w:rsid w:val="00742784"/>
    <w:rsid w:val="0074284F"/>
    <w:rsid w:val="0074290D"/>
    <w:rsid w:val="00742F1E"/>
    <w:rsid w:val="007438DB"/>
    <w:rsid w:val="00743985"/>
    <w:rsid w:val="007439B1"/>
    <w:rsid w:val="00743CA6"/>
    <w:rsid w:val="00743E62"/>
    <w:rsid w:val="007442F3"/>
    <w:rsid w:val="0074434D"/>
    <w:rsid w:val="007445BF"/>
    <w:rsid w:val="007449F5"/>
    <w:rsid w:val="0074505D"/>
    <w:rsid w:val="0074517B"/>
    <w:rsid w:val="0074568E"/>
    <w:rsid w:val="007456DF"/>
    <w:rsid w:val="00745783"/>
    <w:rsid w:val="00746076"/>
    <w:rsid w:val="0074661D"/>
    <w:rsid w:val="007468CD"/>
    <w:rsid w:val="00746FA4"/>
    <w:rsid w:val="00747041"/>
    <w:rsid w:val="00747998"/>
    <w:rsid w:val="00747D7F"/>
    <w:rsid w:val="00747ED7"/>
    <w:rsid w:val="007504C6"/>
    <w:rsid w:val="0075054E"/>
    <w:rsid w:val="00750A34"/>
    <w:rsid w:val="00750CD8"/>
    <w:rsid w:val="007512AB"/>
    <w:rsid w:val="00751869"/>
    <w:rsid w:val="00751912"/>
    <w:rsid w:val="00751A3D"/>
    <w:rsid w:val="00751A8B"/>
    <w:rsid w:val="00751EC9"/>
    <w:rsid w:val="0075292B"/>
    <w:rsid w:val="00752AC6"/>
    <w:rsid w:val="00752FD1"/>
    <w:rsid w:val="007530A7"/>
    <w:rsid w:val="0075334A"/>
    <w:rsid w:val="0075366B"/>
    <w:rsid w:val="00753FAD"/>
    <w:rsid w:val="00753FEE"/>
    <w:rsid w:val="00754A13"/>
    <w:rsid w:val="00754CCB"/>
    <w:rsid w:val="00755091"/>
    <w:rsid w:val="00755183"/>
    <w:rsid w:val="00755F8A"/>
    <w:rsid w:val="00756732"/>
    <w:rsid w:val="00756796"/>
    <w:rsid w:val="0075684D"/>
    <w:rsid w:val="00756A25"/>
    <w:rsid w:val="00756C7F"/>
    <w:rsid w:val="00756E2B"/>
    <w:rsid w:val="00757714"/>
    <w:rsid w:val="00757D86"/>
    <w:rsid w:val="00757DF5"/>
    <w:rsid w:val="007602EA"/>
    <w:rsid w:val="00760354"/>
    <w:rsid w:val="007605D9"/>
    <w:rsid w:val="00760738"/>
    <w:rsid w:val="007607A4"/>
    <w:rsid w:val="00760810"/>
    <w:rsid w:val="00760B54"/>
    <w:rsid w:val="00760F67"/>
    <w:rsid w:val="0076144C"/>
    <w:rsid w:val="00761E49"/>
    <w:rsid w:val="007622B1"/>
    <w:rsid w:val="007624B0"/>
    <w:rsid w:val="007629AE"/>
    <w:rsid w:val="00762B0A"/>
    <w:rsid w:val="00762C06"/>
    <w:rsid w:val="00762D93"/>
    <w:rsid w:val="00762DD5"/>
    <w:rsid w:val="00762FB4"/>
    <w:rsid w:val="0076345F"/>
    <w:rsid w:val="007634B1"/>
    <w:rsid w:val="007636B0"/>
    <w:rsid w:val="0076373F"/>
    <w:rsid w:val="00763E5A"/>
    <w:rsid w:val="00764470"/>
    <w:rsid w:val="0076456F"/>
    <w:rsid w:val="00764B80"/>
    <w:rsid w:val="00764B8F"/>
    <w:rsid w:val="00764E57"/>
    <w:rsid w:val="00765245"/>
    <w:rsid w:val="00765248"/>
    <w:rsid w:val="00765332"/>
    <w:rsid w:val="00765429"/>
    <w:rsid w:val="00765CAF"/>
    <w:rsid w:val="0076607E"/>
    <w:rsid w:val="00766658"/>
    <w:rsid w:val="00766EB5"/>
    <w:rsid w:val="00766F50"/>
    <w:rsid w:val="00767527"/>
    <w:rsid w:val="00767741"/>
    <w:rsid w:val="00767BAD"/>
    <w:rsid w:val="007700B5"/>
    <w:rsid w:val="0077016A"/>
    <w:rsid w:val="00770272"/>
    <w:rsid w:val="0077049A"/>
    <w:rsid w:val="00770842"/>
    <w:rsid w:val="007708C0"/>
    <w:rsid w:val="007712F6"/>
    <w:rsid w:val="007715DE"/>
    <w:rsid w:val="00771F32"/>
    <w:rsid w:val="00771FDC"/>
    <w:rsid w:val="007726FC"/>
    <w:rsid w:val="00772766"/>
    <w:rsid w:val="007729C0"/>
    <w:rsid w:val="00772A0F"/>
    <w:rsid w:val="00772BC6"/>
    <w:rsid w:val="00772C3A"/>
    <w:rsid w:val="007730C6"/>
    <w:rsid w:val="007733F0"/>
    <w:rsid w:val="007736F2"/>
    <w:rsid w:val="0077371F"/>
    <w:rsid w:val="00773756"/>
    <w:rsid w:val="0077377D"/>
    <w:rsid w:val="00773B50"/>
    <w:rsid w:val="00773B51"/>
    <w:rsid w:val="00773C25"/>
    <w:rsid w:val="007740A9"/>
    <w:rsid w:val="0077415A"/>
    <w:rsid w:val="0077416E"/>
    <w:rsid w:val="00774435"/>
    <w:rsid w:val="007744B2"/>
    <w:rsid w:val="00774BB7"/>
    <w:rsid w:val="0077545B"/>
    <w:rsid w:val="00775AD3"/>
    <w:rsid w:val="00775CD6"/>
    <w:rsid w:val="007760CC"/>
    <w:rsid w:val="00776157"/>
    <w:rsid w:val="0077626E"/>
    <w:rsid w:val="00776712"/>
    <w:rsid w:val="00776832"/>
    <w:rsid w:val="00776CF7"/>
    <w:rsid w:val="007772C8"/>
    <w:rsid w:val="0077732B"/>
    <w:rsid w:val="00780390"/>
    <w:rsid w:val="00780551"/>
    <w:rsid w:val="00780FAC"/>
    <w:rsid w:val="00781037"/>
    <w:rsid w:val="00781167"/>
    <w:rsid w:val="007812F2"/>
    <w:rsid w:val="007815E9"/>
    <w:rsid w:val="00781D4C"/>
    <w:rsid w:val="00781E76"/>
    <w:rsid w:val="007828A3"/>
    <w:rsid w:val="00782CBD"/>
    <w:rsid w:val="00782D75"/>
    <w:rsid w:val="00782E27"/>
    <w:rsid w:val="00782F7C"/>
    <w:rsid w:val="00783486"/>
    <w:rsid w:val="00783B76"/>
    <w:rsid w:val="00783B93"/>
    <w:rsid w:val="00783BC8"/>
    <w:rsid w:val="00784128"/>
    <w:rsid w:val="007843C7"/>
    <w:rsid w:val="00784602"/>
    <w:rsid w:val="0078491B"/>
    <w:rsid w:val="00784965"/>
    <w:rsid w:val="007849BB"/>
    <w:rsid w:val="00784A64"/>
    <w:rsid w:val="00784C8E"/>
    <w:rsid w:val="00784E00"/>
    <w:rsid w:val="00785001"/>
    <w:rsid w:val="00786381"/>
    <w:rsid w:val="00786DDF"/>
    <w:rsid w:val="00786F2B"/>
    <w:rsid w:val="0078710B"/>
    <w:rsid w:val="00787482"/>
    <w:rsid w:val="0078758D"/>
    <w:rsid w:val="00787596"/>
    <w:rsid w:val="00787857"/>
    <w:rsid w:val="00790094"/>
    <w:rsid w:val="007903D6"/>
    <w:rsid w:val="0079049A"/>
    <w:rsid w:val="007904FC"/>
    <w:rsid w:val="00790744"/>
    <w:rsid w:val="00790AD1"/>
    <w:rsid w:val="00790C36"/>
    <w:rsid w:val="00791278"/>
    <w:rsid w:val="0079174C"/>
    <w:rsid w:val="007917C4"/>
    <w:rsid w:val="007917ED"/>
    <w:rsid w:val="00791A15"/>
    <w:rsid w:val="00791D2A"/>
    <w:rsid w:val="00791FFE"/>
    <w:rsid w:val="007921DB"/>
    <w:rsid w:val="007924EC"/>
    <w:rsid w:val="00792A0F"/>
    <w:rsid w:val="00792E11"/>
    <w:rsid w:val="007931BA"/>
    <w:rsid w:val="00793A5C"/>
    <w:rsid w:val="00793BA1"/>
    <w:rsid w:val="00793EE6"/>
    <w:rsid w:val="007942B6"/>
    <w:rsid w:val="007943BE"/>
    <w:rsid w:val="00794709"/>
    <w:rsid w:val="007948EC"/>
    <w:rsid w:val="00794FE8"/>
    <w:rsid w:val="007955C8"/>
    <w:rsid w:val="007957E0"/>
    <w:rsid w:val="00795A16"/>
    <w:rsid w:val="007963BA"/>
    <w:rsid w:val="0079658D"/>
    <w:rsid w:val="007966EE"/>
    <w:rsid w:val="00796A08"/>
    <w:rsid w:val="00796B7D"/>
    <w:rsid w:val="00796F8C"/>
    <w:rsid w:val="00797580"/>
    <w:rsid w:val="00797632"/>
    <w:rsid w:val="00797633"/>
    <w:rsid w:val="00797635"/>
    <w:rsid w:val="00797759"/>
    <w:rsid w:val="007977EE"/>
    <w:rsid w:val="0079786F"/>
    <w:rsid w:val="00797ABC"/>
    <w:rsid w:val="007A014F"/>
    <w:rsid w:val="007A02D8"/>
    <w:rsid w:val="007A042D"/>
    <w:rsid w:val="007A0526"/>
    <w:rsid w:val="007A0C08"/>
    <w:rsid w:val="007A0D18"/>
    <w:rsid w:val="007A0DC4"/>
    <w:rsid w:val="007A0FA4"/>
    <w:rsid w:val="007A12DB"/>
    <w:rsid w:val="007A18EB"/>
    <w:rsid w:val="007A1FB3"/>
    <w:rsid w:val="007A20EF"/>
    <w:rsid w:val="007A29AE"/>
    <w:rsid w:val="007A2B6C"/>
    <w:rsid w:val="007A2C07"/>
    <w:rsid w:val="007A3004"/>
    <w:rsid w:val="007A3225"/>
    <w:rsid w:val="007A33BB"/>
    <w:rsid w:val="007A383F"/>
    <w:rsid w:val="007A3937"/>
    <w:rsid w:val="007A3C65"/>
    <w:rsid w:val="007A3CC8"/>
    <w:rsid w:val="007A3E0A"/>
    <w:rsid w:val="007A3E48"/>
    <w:rsid w:val="007A43BB"/>
    <w:rsid w:val="007A4662"/>
    <w:rsid w:val="007A49EF"/>
    <w:rsid w:val="007A4A00"/>
    <w:rsid w:val="007A4A73"/>
    <w:rsid w:val="007A4CAA"/>
    <w:rsid w:val="007A5788"/>
    <w:rsid w:val="007A62E0"/>
    <w:rsid w:val="007A64FB"/>
    <w:rsid w:val="007A6803"/>
    <w:rsid w:val="007A6C7F"/>
    <w:rsid w:val="007A702E"/>
    <w:rsid w:val="007A729D"/>
    <w:rsid w:val="007A7385"/>
    <w:rsid w:val="007A786A"/>
    <w:rsid w:val="007A7958"/>
    <w:rsid w:val="007B00EB"/>
    <w:rsid w:val="007B04FB"/>
    <w:rsid w:val="007B0892"/>
    <w:rsid w:val="007B0E5F"/>
    <w:rsid w:val="007B10B9"/>
    <w:rsid w:val="007B1488"/>
    <w:rsid w:val="007B1727"/>
    <w:rsid w:val="007B175A"/>
    <w:rsid w:val="007B1932"/>
    <w:rsid w:val="007B1E15"/>
    <w:rsid w:val="007B201E"/>
    <w:rsid w:val="007B213A"/>
    <w:rsid w:val="007B2474"/>
    <w:rsid w:val="007B2571"/>
    <w:rsid w:val="007B28A9"/>
    <w:rsid w:val="007B28C4"/>
    <w:rsid w:val="007B2AE9"/>
    <w:rsid w:val="007B2DDD"/>
    <w:rsid w:val="007B31C7"/>
    <w:rsid w:val="007B39F8"/>
    <w:rsid w:val="007B3D6A"/>
    <w:rsid w:val="007B3F1A"/>
    <w:rsid w:val="007B41F1"/>
    <w:rsid w:val="007B48C6"/>
    <w:rsid w:val="007B513F"/>
    <w:rsid w:val="007B5E4C"/>
    <w:rsid w:val="007B6617"/>
    <w:rsid w:val="007B683E"/>
    <w:rsid w:val="007B746E"/>
    <w:rsid w:val="007B7670"/>
    <w:rsid w:val="007B7922"/>
    <w:rsid w:val="007B7957"/>
    <w:rsid w:val="007B7F51"/>
    <w:rsid w:val="007C0451"/>
    <w:rsid w:val="007C0464"/>
    <w:rsid w:val="007C0D3E"/>
    <w:rsid w:val="007C0D88"/>
    <w:rsid w:val="007C11CB"/>
    <w:rsid w:val="007C17FF"/>
    <w:rsid w:val="007C1DF6"/>
    <w:rsid w:val="007C1E07"/>
    <w:rsid w:val="007C1EDD"/>
    <w:rsid w:val="007C1EFA"/>
    <w:rsid w:val="007C268A"/>
    <w:rsid w:val="007C2733"/>
    <w:rsid w:val="007C2A4C"/>
    <w:rsid w:val="007C33E6"/>
    <w:rsid w:val="007C34AA"/>
    <w:rsid w:val="007C3895"/>
    <w:rsid w:val="007C3B6B"/>
    <w:rsid w:val="007C50AC"/>
    <w:rsid w:val="007C53AF"/>
    <w:rsid w:val="007C565B"/>
    <w:rsid w:val="007C5A10"/>
    <w:rsid w:val="007C642D"/>
    <w:rsid w:val="007C68B2"/>
    <w:rsid w:val="007C6970"/>
    <w:rsid w:val="007C732C"/>
    <w:rsid w:val="007C733F"/>
    <w:rsid w:val="007C745F"/>
    <w:rsid w:val="007D00EC"/>
    <w:rsid w:val="007D02E8"/>
    <w:rsid w:val="007D06FA"/>
    <w:rsid w:val="007D0BBB"/>
    <w:rsid w:val="007D0DDA"/>
    <w:rsid w:val="007D144A"/>
    <w:rsid w:val="007D1AE6"/>
    <w:rsid w:val="007D1BFC"/>
    <w:rsid w:val="007D1C32"/>
    <w:rsid w:val="007D1CF6"/>
    <w:rsid w:val="007D1E2A"/>
    <w:rsid w:val="007D23D1"/>
    <w:rsid w:val="007D2ACF"/>
    <w:rsid w:val="007D2B8D"/>
    <w:rsid w:val="007D2BDF"/>
    <w:rsid w:val="007D306F"/>
    <w:rsid w:val="007D3393"/>
    <w:rsid w:val="007D33C6"/>
    <w:rsid w:val="007D38D6"/>
    <w:rsid w:val="007D3EBA"/>
    <w:rsid w:val="007D42F5"/>
    <w:rsid w:val="007D43C0"/>
    <w:rsid w:val="007D4B80"/>
    <w:rsid w:val="007D4E70"/>
    <w:rsid w:val="007D5081"/>
    <w:rsid w:val="007D56EB"/>
    <w:rsid w:val="007D6613"/>
    <w:rsid w:val="007D6910"/>
    <w:rsid w:val="007D6D8C"/>
    <w:rsid w:val="007D72FF"/>
    <w:rsid w:val="007D7870"/>
    <w:rsid w:val="007D7F7A"/>
    <w:rsid w:val="007E02F2"/>
    <w:rsid w:val="007E0435"/>
    <w:rsid w:val="007E0629"/>
    <w:rsid w:val="007E07E3"/>
    <w:rsid w:val="007E0979"/>
    <w:rsid w:val="007E0CDA"/>
    <w:rsid w:val="007E0DEF"/>
    <w:rsid w:val="007E0EBF"/>
    <w:rsid w:val="007E14C5"/>
    <w:rsid w:val="007E17A1"/>
    <w:rsid w:val="007E1950"/>
    <w:rsid w:val="007E19FA"/>
    <w:rsid w:val="007E19FC"/>
    <w:rsid w:val="007E29AC"/>
    <w:rsid w:val="007E338F"/>
    <w:rsid w:val="007E3E99"/>
    <w:rsid w:val="007E4062"/>
    <w:rsid w:val="007E417A"/>
    <w:rsid w:val="007E45E8"/>
    <w:rsid w:val="007E467F"/>
    <w:rsid w:val="007E4853"/>
    <w:rsid w:val="007E48AF"/>
    <w:rsid w:val="007E4AD4"/>
    <w:rsid w:val="007E5069"/>
    <w:rsid w:val="007E507A"/>
    <w:rsid w:val="007E5744"/>
    <w:rsid w:val="007E59C5"/>
    <w:rsid w:val="007E5BCB"/>
    <w:rsid w:val="007E5C19"/>
    <w:rsid w:val="007E5D0C"/>
    <w:rsid w:val="007E5F42"/>
    <w:rsid w:val="007E604F"/>
    <w:rsid w:val="007E6A1D"/>
    <w:rsid w:val="007E7503"/>
    <w:rsid w:val="007E7582"/>
    <w:rsid w:val="007E7803"/>
    <w:rsid w:val="007E780B"/>
    <w:rsid w:val="007E7958"/>
    <w:rsid w:val="007E7BE6"/>
    <w:rsid w:val="007E7C1F"/>
    <w:rsid w:val="007F03C9"/>
    <w:rsid w:val="007F05FE"/>
    <w:rsid w:val="007F083D"/>
    <w:rsid w:val="007F0F03"/>
    <w:rsid w:val="007F141A"/>
    <w:rsid w:val="007F1D84"/>
    <w:rsid w:val="007F1DE1"/>
    <w:rsid w:val="007F28BC"/>
    <w:rsid w:val="007F2E66"/>
    <w:rsid w:val="007F318E"/>
    <w:rsid w:val="007F346F"/>
    <w:rsid w:val="007F35F8"/>
    <w:rsid w:val="007F3737"/>
    <w:rsid w:val="007F37F7"/>
    <w:rsid w:val="007F3867"/>
    <w:rsid w:val="007F3D48"/>
    <w:rsid w:val="007F3EFD"/>
    <w:rsid w:val="007F42C3"/>
    <w:rsid w:val="007F45B1"/>
    <w:rsid w:val="007F479C"/>
    <w:rsid w:val="007F488E"/>
    <w:rsid w:val="007F4AC8"/>
    <w:rsid w:val="007F4E3E"/>
    <w:rsid w:val="007F50D2"/>
    <w:rsid w:val="007F526C"/>
    <w:rsid w:val="007F530E"/>
    <w:rsid w:val="007F546C"/>
    <w:rsid w:val="007F55A1"/>
    <w:rsid w:val="007F5796"/>
    <w:rsid w:val="007F595A"/>
    <w:rsid w:val="007F59AC"/>
    <w:rsid w:val="007F5CFE"/>
    <w:rsid w:val="007F5F04"/>
    <w:rsid w:val="007F670F"/>
    <w:rsid w:val="007F6D7E"/>
    <w:rsid w:val="007F7724"/>
    <w:rsid w:val="007F772F"/>
    <w:rsid w:val="007F79E5"/>
    <w:rsid w:val="00800244"/>
    <w:rsid w:val="00800561"/>
    <w:rsid w:val="00800D8D"/>
    <w:rsid w:val="00800DD6"/>
    <w:rsid w:val="00801229"/>
    <w:rsid w:val="0080122B"/>
    <w:rsid w:val="0080150A"/>
    <w:rsid w:val="00801862"/>
    <w:rsid w:val="008018AF"/>
    <w:rsid w:val="00801C19"/>
    <w:rsid w:val="00801F49"/>
    <w:rsid w:val="00801F9C"/>
    <w:rsid w:val="00802103"/>
    <w:rsid w:val="00802165"/>
    <w:rsid w:val="0080247E"/>
    <w:rsid w:val="00802A72"/>
    <w:rsid w:val="00802C8C"/>
    <w:rsid w:val="00802CEC"/>
    <w:rsid w:val="00803050"/>
    <w:rsid w:val="0080329C"/>
    <w:rsid w:val="00803768"/>
    <w:rsid w:val="008038C8"/>
    <w:rsid w:val="008038E4"/>
    <w:rsid w:val="00803A66"/>
    <w:rsid w:val="00803BE1"/>
    <w:rsid w:val="00803CAC"/>
    <w:rsid w:val="00804183"/>
    <w:rsid w:val="0080423B"/>
    <w:rsid w:val="00804A1A"/>
    <w:rsid w:val="00804A38"/>
    <w:rsid w:val="00804C40"/>
    <w:rsid w:val="008052EB"/>
    <w:rsid w:val="00805775"/>
    <w:rsid w:val="00805EDB"/>
    <w:rsid w:val="00806029"/>
    <w:rsid w:val="00806655"/>
    <w:rsid w:val="0080684F"/>
    <w:rsid w:val="00806B04"/>
    <w:rsid w:val="00806B3F"/>
    <w:rsid w:val="00806D50"/>
    <w:rsid w:val="0080705C"/>
    <w:rsid w:val="0080768E"/>
    <w:rsid w:val="00807748"/>
    <w:rsid w:val="008078C4"/>
    <w:rsid w:val="008079C7"/>
    <w:rsid w:val="00807C06"/>
    <w:rsid w:val="00807D0F"/>
    <w:rsid w:val="00807D53"/>
    <w:rsid w:val="008112CA"/>
    <w:rsid w:val="008115F0"/>
    <w:rsid w:val="00811AC2"/>
    <w:rsid w:val="0081267A"/>
    <w:rsid w:val="00812C9B"/>
    <w:rsid w:val="00813318"/>
    <w:rsid w:val="008133C0"/>
    <w:rsid w:val="008133EB"/>
    <w:rsid w:val="008134B5"/>
    <w:rsid w:val="0081362D"/>
    <w:rsid w:val="0081365D"/>
    <w:rsid w:val="008136EE"/>
    <w:rsid w:val="00813952"/>
    <w:rsid w:val="00813BDC"/>
    <w:rsid w:val="00813DE5"/>
    <w:rsid w:val="00814B76"/>
    <w:rsid w:val="00814C16"/>
    <w:rsid w:val="00814CA0"/>
    <w:rsid w:val="00814DD0"/>
    <w:rsid w:val="00814EBD"/>
    <w:rsid w:val="00815033"/>
    <w:rsid w:val="008155BB"/>
    <w:rsid w:val="008158E5"/>
    <w:rsid w:val="00815A90"/>
    <w:rsid w:val="00815E5C"/>
    <w:rsid w:val="0081605A"/>
    <w:rsid w:val="008162CF"/>
    <w:rsid w:val="008165E6"/>
    <w:rsid w:val="00816C91"/>
    <w:rsid w:val="0081724F"/>
    <w:rsid w:val="008172D1"/>
    <w:rsid w:val="00817AFB"/>
    <w:rsid w:val="00817B50"/>
    <w:rsid w:val="00817C2F"/>
    <w:rsid w:val="00820C4A"/>
    <w:rsid w:val="00821072"/>
    <w:rsid w:val="0082109B"/>
    <w:rsid w:val="00821388"/>
    <w:rsid w:val="008213AA"/>
    <w:rsid w:val="008216CE"/>
    <w:rsid w:val="008217EC"/>
    <w:rsid w:val="00821C01"/>
    <w:rsid w:val="00822169"/>
    <w:rsid w:val="0082231E"/>
    <w:rsid w:val="008225F5"/>
    <w:rsid w:val="0082264B"/>
    <w:rsid w:val="00822CC5"/>
    <w:rsid w:val="00823099"/>
    <w:rsid w:val="008231B1"/>
    <w:rsid w:val="00823270"/>
    <w:rsid w:val="0082349A"/>
    <w:rsid w:val="00823A2B"/>
    <w:rsid w:val="00823C10"/>
    <w:rsid w:val="00823F14"/>
    <w:rsid w:val="0082437B"/>
    <w:rsid w:val="008249DE"/>
    <w:rsid w:val="00824D6D"/>
    <w:rsid w:val="008250DC"/>
    <w:rsid w:val="00825162"/>
    <w:rsid w:val="00825481"/>
    <w:rsid w:val="00825664"/>
    <w:rsid w:val="00825681"/>
    <w:rsid w:val="00825988"/>
    <w:rsid w:val="008260BF"/>
    <w:rsid w:val="008262A3"/>
    <w:rsid w:val="00826531"/>
    <w:rsid w:val="008268A6"/>
    <w:rsid w:val="00826A5E"/>
    <w:rsid w:val="00826FB4"/>
    <w:rsid w:val="00827653"/>
    <w:rsid w:val="0083020C"/>
    <w:rsid w:val="0083067F"/>
    <w:rsid w:val="0083094D"/>
    <w:rsid w:val="00830AC6"/>
    <w:rsid w:val="00830ECE"/>
    <w:rsid w:val="0083117A"/>
    <w:rsid w:val="00831224"/>
    <w:rsid w:val="00831424"/>
    <w:rsid w:val="00831473"/>
    <w:rsid w:val="008314F4"/>
    <w:rsid w:val="0083152E"/>
    <w:rsid w:val="008317B0"/>
    <w:rsid w:val="00831ABF"/>
    <w:rsid w:val="00831D2A"/>
    <w:rsid w:val="00832367"/>
    <w:rsid w:val="008324FD"/>
    <w:rsid w:val="00832AEF"/>
    <w:rsid w:val="00832C07"/>
    <w:rsid w:val="008338E1"/>
    <w:rsid w:val="008340EE"/>
    <w:rsid w:val="0083429D"/>
    <w:rsid w:val="008348F5"/>
    <w:rsid w:val="00834970"/>
    <w:rsid w:val="00834B52"/>
    <w:rsid w:val="00834E17"/>
    <w:rsid w:val="00835123"/>
    <w:rsid w:val="0083523D"/>
    <w:rsid w:val="008352C3"/>
    <w:rsid w:val="008352C6"/>
    <w:rsid w:val="008357E7"/>
    <w:rsid w:val="00835871"/>
    <w:rsid w:val="00836271"/>
    <w:rsid w:val="008363C2"/>
    <w:rsid w:val="008364A1"/>
    <w:rsid w:val="008364F4"/>
    <w:rsid w:val="00836BF2"/>
    <w:rsid w:val="00836D54"/>
    <w:rsid w:val="008372B4"/>
    <w:rsid w:val="008373CD"/>
    <w:rsid w:val="00837709"/>
    <w:rsid w:val="00837AD3"/>
    <w:rsid w:val="0084048E"/>
    <w:rsid w:val="00840840"/>
    <w:rsid w:val="00840B29"/>
    <w:rsid w:val="008410E2"/>
    <w:rsid w:val="008412C5"/>
    <w:rsid w:val="00841646"/>
    <w:rsid w:val="00841842"/>
    <w:rsid w:val="008418C9"/>
    <w:rsid w:val="0084194D"/>
    <w:rsid w:val="008419F7"/>
    <w:rsid w:val="00841AF1"/>
    <w:rsid w:val="00841C81"/>
    <w:rsid w:val="0084215F"/>
    <w:rsid w:val="00842AC7"/>
    <w:rsid w:val="00842E7E"/>
    <w:rsid w:val="0084302C"/>
    <w:rsid w:val="00843106"/>
    <w:rsid w:val="00843175"/>
    <w:rsid w:val="00843444"/>
    <w:rsid w:val="008435B2"/>
    <w:rsid w:val="00843F19"/>
    <w:rsid w:val="00843FFA"/>
    <w:rsid w:val="0084495C"/>
    <w:rsid w:val="00844B26"/>
    <w:rsid w:val="00844C13"/>
    <w:rsid w:val="00844DAD"/>
    <w:rsid w:val="00844DD1"/>
    <w:rsid w:val="00845030"/>
    <w:rsid w:val="008453B7"/>
    <w:rsid w:val="00846A68"/>
    <w:rsid w:val="00846AD8"/>
    <w:rsid w:val="00846E57"/>
    <w:rsid w:val="008473BE"/>
    <w:rsid w:val="008473C7"/>
    <w:rsid w:val="0084743F"/>
    <w:rsid w:val="00847539"/>
    <w:rsid w:val="00847678"/>
    <w:rsid w:val="0084799E"/>
    <w:rsid w:val="00847C81"/>
    <w:rsid w:val="00847F01"/>
    <w:rsid w:val="008502FC"/>
    <w:rsid w:val="008505A7"/>
    <w:rsid w:val="00850A94"/>
    <w:rsid w:val="00850BA9"/>
    <w:rsid w:val="00850E19"/>
    <w:rsid w:val="008510FC"/>
    <w:rsid w:val="00851226"/>
    <w:rsid w:val="00851322"/>
    <w:rsid w:val="00851829"/>
    <w:rsid w:val="00851CF6"/>
    <w:rsid w:val="00851F1D"/>
    <w:rsid w:val="00851F62"/>
    <w:rsid w:val="008526F8"/>
    <w:rsid w:val="00852A07"/>
    <w:rsid w:val="00852AAB"/>
    <w:rsid w:val="00852D52"/>
    <w:rsid w:val="00852ECB"/>
    <w:rsid w:val="008532BA"/>
    <w:rsid w:val="00853325"/>
    <w:rsid w:val="008537CF"/>
    <w:rsid w:val="00853AFC"/>
    <w:rsid w:val="00853CAA"/>
    <w:rsid w:val="00853D58"/>
    <w:rsid w:val="00853E30"/>
    <w:rsid w:val="00853F3E"/>
    <w:rsid w:val="00854442"/>
    <w:rsid w:val="008551C8"/>
    <w:rsid w:val="00855316"/>
    <w:rsid w:val="008563BC"/>
    <w:rsid w:val="00856C92"/>
    <w:rsid w:val="00856DAB"/>
    <w:rsid w:val="00856E71"/>
    <w:rsid w:val="00856EF5"/>
    <w:rsid w:val="00857270"/>
    <w:rsid w:val="008575E9"/>
    <w:rsid w:val="008575FB"/>
    <w:rsid w:val="0085780B"/>
    <w:rsid w:val="00857851"/>
    <w:rsid w:val="00857A64"/>
    <w:rsid w:val="00857E18"/>
    <w:rsid w:val="00860197"/>
    <w:rsid w:val="008601E9"/>
    <w:rsid w:val="00860341"/>
    <w:rsid w:val="00860BA3"/>
    <w:rsid w:val="00860F04"/>
    <w:rsid w:val="00860F4D"/>
    <w:rsid w:val="00861070"/>
    <w:rsid w:val="00861947"/>
    <w:rsid w:val="00861C7A"/>
    <w:rsid w:val="00862026"/>
    <w:rsid w:val="0086229E"/>
    <w:rsid w:val="0086257B"/>
    <w:rsid w:val="0086268A"/>
    <w:rsid w:val="0086281B"/>
    <w:rsid w:val="008628E4"/>
    <w:rsid w:val="008629A0"/>
    <w:rsid w:val="008629AE"/>
    <w:rsid w:val="00862BB2"/>
    <w:rsid w:val="00862BDE"/>
    <w:rsid w:val="00862C7E"/>
    <w:rsid w:val="00862EA6"/>
    <w:rsid w:val="00862F38"/>
    <w:rsid w:val="0086340F"/>
    <w:rsid w:val="0086365B"/>
    <w:rsid w:val="00863676"/>
    <w:rsid w:val="00863ACB"/>
    <w:rsid w:val="00864140"/>
    <w:rsid w:val="008643EB"/>
    <w:rsid w:val="00864510"/>
    <w:rsid w:val="0086457B"/>
    <w:rsid w:val="00864587"/>
    <w:rsid w:val="00864D16"/>
    <w:rsid w:val="00865045"/>
    <w:rsid w:val="00865346"/>
    <w:rsid w:val="00865619"/>
    <w:rsid w:val="0086583E"/>
    <w:rsid w:val="00865B0F"/>
    <w:rsid w:val="00865C80"/>
    <w:rsid w:val="008662D5"/>
    <w:rsid w:val="00866673"/>
    <w:rsid w:val="00866B99"/>
    <w:rsid w:val="00866D81"/>
    <w:rsid w:val="00866F66"/>
    <w:rsid w:val="00867637"/>
    <w:rsid w:val="0086766D"/>
    <w:rsid w:val="00867E49"/>
    <w:rsid w:val="0087019C"/>
    <w:rsid w:val="008702F8"/>
    <w:rsid w:val="00870557"/>
    <w:rsid w:val="0087061E"/>
    <w:rsid w:val="00870F74"/>
    <w:rsid w:val="0087176A"/>
    <w:rsid w:val="00871938"/>
    <w:rsid w:val="00871984"/>
    <w:rsid w:val="00871C1E"/>
    <w:rsid w:val="00871DE4"/>
    <w:rsid w:val="00871E0C"/>
    <w:rsid w:val="00872012"/>
    <w:rsid w:val="0087275D"/>
    <w:rsid w:val="00872E8C"/>
    <w:rsid w:val="00872F69"/>
    <w:rsid w:val="00873496"/>
    <w:rsid w:val="0087353B"/>
    <w:rsid w:val="00873561"/>
    <w:rsid w:val="00873E0D"/>
    <w:rsid w:val="008746ED"/>
    <w:rsid w:val="0087520C"/>
    <w:rsid w:val="00875442"/>
    <w:rsid w:val="00875B25"/>
    <w:rsid w:val="00875B7B"/>
    <w:rsid w:val="00875C2F"/>
    <w:rsid w:val="0087675A"/>
    <w:rsid w:val="008773A1"/>
    <w:rsid w:val="0087794D"/>
    <w:rsid w:val="00877C62"/>
    <w:rsid w:val="00877F18"/>
    <w:rsid w:val="00877FF8"/>
    <w:rsid w:val="008801F5"/>
    <w:rsid w:val="008803B7"/>
    <w:rsid w:val="00880957"/>
    <w:rsid w:val="008809A5"/>
    <w:rsid w:val="00880D35"/>
    <w:rsid w:val="00880DF8"/>
    <w:rsid w:val="00880E61"/>
    <w:rsid w:val="008810CA"/>
    <w:rsid w:val="0088193C"/>
    <w:rsid w:val="0088215A"/>
    <w:rsid w:val="008822DB"/>
    <w:rsid w:val="00883AF2"/>
    <w:rsid w:val="00883F6E"/>
    <w:rsid w:val="00884415"/>
    <w:rsid w:val="00884519"/>
    <w:rsid w:val="008848B3"/>
    <w:rsid w:val="00884A65"/>
    <w:rsid w:val="008850F7"/>
    <w:rsid w:val="0088527A"/>
    <w:rsid w:val="00885363"/>
    <w:rsid w:val="00885645"/>
    <w:rsid w:val="00885ACB"/>
    <w:rsid w:val="00885ACF"/>
    <w:rsid w:val="00885FDA"/>
    <w:rsid w:val="00886966"/>
    <w:rsid w:val="00886B17"/>
    <w:rsid w:val="00886D24"/>
    <w:rsid w:val="00886D72"/>
    <w:rsid w:val="00886E95"/>
    <w:rsid w:val="00887966"/>
    <w:rsid w:val="00887E89"/>
    <w:rsid w:val="008903F5"/>
    <w:rsid w:val="00890A31"/>
    <w:rsid w:val="00890E8D"/>
    <w:rsid w:val="008917AA"/>
    <w:rsid w:val="008918AE"/>
    <w:rsid w:val="00891C17"/>
    <w:rsid w:val="00891C78"/>
    <w:rsid w:val="00891F94"/>
    <w:rsid w:val="008925AA"/>
    <w:rsid w:val="00892AFF"/>
    <w:rsid w:val="00892CBB"/>
    <w:rsid w:val="00892E24"/>
    <w:rsid w:val="00892F8B"/>
    <w:rsid w:val="00892FBC"/>
    <w:rsid w:val="00893257"/>
    <w:rsid w:val="008933D6"/>
    <w:rsid w:val="008936BB"/>
    <w:rsid w:val="00893FFB"/>
    <w:rsid w:val="0089442E"/>
    <w:rsid w:val="00894A15"/>
    <w:rsid w:val="00894BEF"/>
    <w:rsid w:val="00894CF5"/>
    <w:rsid w:val="008950B5"/>
    <w:rsid w:val="008950F2"/>
    <w:rsid w:val="0089537E"/>
    <w:rsid w:val="008955EE"/>
    <w:rsid w:val="00895D1A"/>
    <w:rsid w:val="00896ADB"/>
    <w:rsid w:val="00896D78"/>
    <w:rsid w:val="008972CC"/>
    <w:rsid w:val="00897307"/>
    <w:rsid w:val="0089762B"/>
    <w:rsid w:val="00897682"/>
    <w:rsid w:val="00897845"/>
    <w:rsid w:val="008A0313"/>
    <w:rsid w:val="008A04E5"/>
    <w:rsid w:val="008A0FFD"/>
    <w:rsid w:val="008A171E"/>
    <w:rsid w:val="008A1A68"/>
    <w:rsid w:val="008A22B3"/>
    <w:rsid w:val="008A26D1"/>
    <w:rsid w:val="008A2B68"/>
    <w:rsid w:val="008A2E01"/>
    <w:rsid w:val="008A2F57"/>
    <w:rsid w:val="008A3019"/>
    <w:rsid w:val="008A30B9"/>
    <w:rsid w:val="008A30FC"/>
    <w:rsid w:val="008A3965"/>
    <w:rsid w:val="008A3B83"/>
    <w:rsid w:val="008A422B"/>
    <w:rsid w:val="008A42FB"/>
    <w:rsid w:val="008A56F7"/>
    <w:rsid w:val="008A5B31"/>
    <w:rsid w:val="008A5E98"/>
    <w:rsid w:val="008A5F7A"/>
    <w:rsid w:val="008A5FD4"/>
    <w:rsid w:val="008A6018"/>
    <w:rsid w:val="008A66EF"/>
    <w:rsid w:val="008A671A"/>
    <w:rsid w:val="008A67F8"/>
    <w:rsid w:val="008A6A19"/>
    <w:rsid w:val="008A6EEA"/>
    <w:rsid w:val="008A706F"/>
    <w:rsid w:val="008A7097"/>
    <w:rsid w:val="008A76E6"/>
    <w:rsid w:val="008A7986"/>
    <w:rsid w:val="008A7C1F"/>
    <w:rsid w:val="008A7F7D"/>
    <w:rsid w:val="008B020C"/>
    <w:rsid w:val="008B02D3"/>
    <w:rsid w:val="008B12D5"/>
    <w:rsid w:val="008B1557"/>
    <w:rsid w:val="008B1878"/>
    <w:rsid w:val="008B1D1B"/>
    <w:rsid w:val="008B27E1"/>
    <w:rsid w:val="008B2B9A"/>
    <w:rsid w:val="008B3361"/>
    <w:rsid w:val="008B3552"/>
    <w:rsid w:val="008B36D5"/>
    <w:rsid w:val="008B387E"/>
    <w:rsid w:val="008B3B58"/>
    <w:rsid w:val="008B3CF3"/>
    <w:rsid w:val="008B3D2C"/>
    <w:rsid w:val="008B3F49"/>
    <w:rsid w:val="008B41C2"/>
    <w:rsid w:val="008B4644"/>
    <w:rsid w:val="008B4B88"/>
    <w:rsid w:val="008B51E6"/>
    <w:rsid w:val="008B538F"/>
    <w:rsid w:val="008B56A3"/>
    <w:rsid w:val="008B59A5"/>
    <w:rsid w:val="008B60D9"/>
    <w:rsid w:val="008B64F1"/>
    <w:rsid w:val="008B67FB"/>
    <w:rsid w:val="008B6BC3"/>
    <w:rsid w:val="008B6FC0"/>
    <w:rsid w:val="008B7606"/>
    <w:rsid w:val="008B77AD"/>
    <w:rsid w:val="008B7AA4"/>
    <w:rsid w:val="008B7F30"/>
    <w:rsid w:val="008B7FFA"/>
    <w:rsid w:val="008C0582"/>
    <w:rsid w:val="008C0D7F"/>
    <w:rsid w:val="008C0E6B"/>
    <w:rsid w:val="008C0E72"/>
    <w:rsid w:val="008C1998"/>
    <w:rsid w:val="008C22CA"/>
    <w:rsid w:val="008C24AD"/>
    <w:rsid w:val="008C2748"/>
    <w:rsid w:val="008C2E9A"/>
    <w:rsid w:val="008C2F4A"/>
    <w:rsid w:val="008C34A2"/>
    <w:rsid w:val="008C36AD"/>
    <w:rsid w:val="008C38EC"/>
    <w:rsid w:val="008C3A49"/>
    <w:rsid w:val="008C3B90"/>
    <w:rsid w:val="008C3F1D"/>
    <w:rsid w:val="008C3F36"/>
    <w:rsid w:val="008C475F"/>
    <w:rsid w:val="008C5413"/>
    <w:rsid w:val="008C578D"/>
    <w:rsid w:val="008C5AA2"/>
    <w:rsid w:val="008C5ED4"/>
    <w:rsid w:val="008C5EEB"/>
    <w:rsid w:val="008C66AB"/>
    <w:rsid w:val="008C716C"/>
    <w:rsid w:val="008C745F"/>
    <w:rsid w:val="008C79D6"/>
    <w:rsid w:val="008C79FE"/>
    <w:rsid w:val="008C7E5B"/>
    <w:rsid w:val="008D011D"/>
    <w:rsid w:val="008D05BE"/>
    <w:rsid w:val="008D092C"/>
    <w:rsid w:val="008D0F6C"/>
    <w:rsid w:val="008D1544"/>
    <w:rsid w:val="008D1990"/>
    <w:rsid w:val="008D1B63"/>
    <w:rsid w:val="008D2028"/>
    <w:rsid w:val="008D2122"/>
    <w:rsid w:val="008D2319"/>
    <w:rsid w:val="008D24F8"/>
    <w:rsid w:val="008D26C9"/>
    <w:rsid w:val="008D28D9"/>
    <w:rsid w:val="008D2945"/>
    <w:rsid w:val="008D2A2E"/>
    <w:rsid w:val="008D2AEA"/>
    <w:rsid w:val="008D2FC5"/>
    <w:rsid w:val="008D356B"/>
    <w:rsid w:val="008D38A6"/>
    <w:rsid w:val="008D419D"/>
    <w:rsid w:val="008D43E5"/>
    <w:rsid w:val="008D45C9"/>
    <w:rsid w:val="008D4B57"/>
    <w:rsid w:val="008D4E59"/>
    <w:rsid w:val="008D4EA6"/>
    <w:rsid w:val="008D502B"/>
    <w:rsid w:val="008D5909"/>
    <w:rsid w:val="008D59FC"/>
    <w:rsid w:val="008D5EF9"/>
    <w:rsid w:val="008D5FA5"/>
    <w:rsid w:val="008D61B4"/>
    <w:rsid w:val="008D61DD"/>
    <w:rsid w:val="008D643B"/>
    <w:rsid w:val="008D6974"/>
    <w:rsid w:val="008D6A8F"/>
    <w:rsid w:val="008D6C39"/>
    <w:rsid w:val="008D7973"/>
    <w:rsid w:val="008D7F7E"/>
    <w:rsid w:val="008E0247"/>
    <w:rsid w:val="008E02E6"/>
    <w:rsid w:val="008E0E81"/>
    <w:rsid w:val="008E1840"/>
    <w:rsid w:val="008E1BB6"/>
    <w:rsid w:val="008E21A7"/>
    <w:rsid w:val="008E2227"/>
    <w:rsid w:val="008E235A"/>
    <w:rsid w:val="008E2461"/>
    <w:rsid w:val="008E26F7"/>
    <w:rsid w:val="008E2CFE"/>
    <w:rsid w:val="008E2DD3"/>
    <w:rsid w:val="008E2DEB"/>
    <w:rsid w:val="008E2E2C"/>
    <w:rsid w:val="008E3AAC"/>
    <w:rsid w:val="008E3C53"/>
    <w:rsid w:val="008E3DD9"/>
    <w:rsid w:val="008E3DF7"/>
    <w:rsid w:val="008E3E87"/>
    <w:rsid w:val="008E3F00"/>
    <w:rsid w:val="008E401D"/>
    <w:rsid w:val="008E40CA"/>
    <w:rsid w:val="008E4161"/>
    <w:rsid w:val="008E4340"/>
    <w:rsid w:val="008E43EE"/>
    <w:rsid w:val="008E4608"/>
    <w:rsid w:val="008E49E3"/>
    <w:rsid w:val="008E4B40"/>
    <w:rsid w:val="008E4B71"/>
    <w:rsid w:val="008E4CBE"/>
    <w:rsid w:val="008E51C7"/>
    <w:rsid w:val="008E547A"/>
    <w:rsid w:val="008E5587"/>
    <w:rsid w:val="008E5826"/>
    <w:rsid w:val="008E5859"/>
    <w:rsid w:val="008E5AB7"/>
    <w:rsid w:val="008E5CD7"/>
    <w:rsid w:val="008E5F2F"/>
    <w:rsid w:val="008E5F61"/>
    <w:rsid w:val="008E6251"/>
    <w:rsid w:val="008E63F8"/>
    <w:rsid w:val="008E65D9"/>
    <w:rsid w:val="008E6A60"/>
    <w:rsid w:val="008E6E59"/>
    <w:rsid w:val="008E6F15"/>
    <w:rsid w:val="008E6F1A"/>
    <w:rsid w:val="008E709A"/>
    <w:rsid w:val="008E71F7"/>
    <w:rsid w:val="008E78F4"/>
    <w:rsid w:val="008F01B1"/>
    <w:rsid w:val="008F0850"/>
    <w:rsid w:val="008F0B51"/>
    <w:rsid w:val="008F0D89"/>
    <w:rsid w:val="008F0EFF"/>
    <w:rsid w:val="008F0FFE"/>
    <w:rsid w:val="008F133C"/>
    <w:rsid w:val="008F142E"/>
    <w:rsid w:val="008F14BA"/>
    <w:rsid w:val="008F1640"/>
    <w:rsid w:val="008F187B"/>
    <w:rsid w:val="008F1A23"/>
    <w:rsid w:val="008F1ABA"/>
    <w:rsid w:val="008F200B"/>
    <w:rsid w:val="008F2090"/>
    <w:rsid w:val="008F22BA"/>
    <w:rsid w:val="008F258F"/>
    <w:rsid w:val="008F272F"/>
    <w:rsid w:val="008F2932"/>
    <w:rsid w:val="008F2D01"/>
    <w:rsid w:val="008F3E61"/>
    <w:rsid w:val="008F3F6C"/>
    <w:rsid w:val="008F4610"/>
    <w:rsid w:val="008F48B5"/>
    <w:rsid w:val="008F495A"/>
    <w:rsid w:val="008F4C64"/>
    <w:rsid w:val="008F4D69"/>
    <w:rsid w:val="008F5416"/>
    <w:rsid w:val="008F5686"/>
    <w:rsid w:val="008F56EE"/>
    <w:rsid w:val="008F59AE"/>
    <w:rsid w:val="008F59B2"/>
    <w:rsid w:val="008F5EC8"/>
    <w:rsid w:val="008F6657"/>
    <w:rsid w:val="008F6977"/>
    <w:rsid w:val="008F6C99"/>
    <w:rsid w:val="008F6F72"/>
    <w:rsid w:val="008F7029"/>
    <w:rsid w:val="008F734C"/>
    <w:rsid w:val="008F78C7"/>
    <w:rsid w:val="008F78DF"/>
    <w:rsid w:val="008F79EF"/>
    <w:rsid w:val="008F7C4F"/>
    <w:rsid w:val="008F7CE4"/>
    <w:rsid w:val="009000F3"/>
    <w:rsid w:val="0090148E"/>
    <w:rsid w:val="009015DD"/>
    <w:rsid w:val="00901AD2"/>
    <w:rsid w:val="00901CEA"/>
    <w:rsid w:val="00901D53"/>
    <w:rsid w:val="00902795"/>
    <w:rsid w:val="0090280E"/>
    <w:rsid w:val="00902D2C"/>
    <w:rsid w:val="009035CC"/>
    <w:rsid w:val="00903665"/>
    <w:rsid w:val="00903BD9"/>
    <w:rsid w:val="00903D40"/>
    <w:rsid w:val="00903D45"/>
    <w:rsid w:val="00904104"/>
    <w:rsid w:val="00904130"/>
    <w:rsid w:val="0090435C"/>
    <w:rsid w:val="00904BEA"/>
    <w:rsid w:val="00904C6D"/>
    <w:rsid w:val="00904CDC"/>
    <w:rsid w:val="009051D5"/>
    <w:rsid w:val="00905412"/>
    <w:rsid w:val="009055B3"/>
    <w:rsid w:val="00906937"/>
    <w:rsid w:val="009069B0"/>
    <w:rsid w:val="00906A9D"/>
    <w:rsid w:val="00906B50"/>
    <w:rsid w:val="00906D64"/>
    <w:rsid w:val="00906E39"/>
    <w:rsid w:val="00906E6D"/>
    <w:rsid w:val="00907AC4"/>
    <w:rsid w:val="00907E69"/>
    <w:rsid w:val="00910799"/>
    <w:rsid w:val="00911209"/>
    <w:rsid w:val="009116E4"/>
    <w:rsid w:val="00911BC4"/>
    <w:rsid w:val="00911DF4"/>
    <w:rsid w:val="00912183"/>
    <w:rsid w:val="00912B62"/>
    <w:rsid w:val="00912EAD"/>
    <w:rsid w:val="0091342C"/>
    <w:rsid w:val="00913612"/>
    <w:rsid w:val="00913DEE"/>
    <w:rsid w:val="00913DF9"/>
    <w:rsid w:val="009141F4"/>
    <w:rsid w:val="0091536B"/>
    <w:rsid w:val="00915D83"/>
    <w:rsid w:val="00916212"/>
    <w:rsid w:val="00916641"/>
    <w:rsid w:val="009167A6"/>
    <w:rsid w:val="00916F87"/>
    <w:rsid w:val="0091701E"/>
    <w:rsid w:val="00917294"/>
    <w:rsid w:val="00917492"/>
    <w:rsid w:val="009177E5"/>
    <w:rsid w:val="00917DD6"/>
    <w:rsid w:val="00917E6F"/>
    <w:rsid w:val="00917F41"/>
    <w:rsid w:val="009202C3"/>
    <w:rsid w:val="00920479"/>
    <w:rsid w:val="009208D4"/>
    <w:rsid w:val="00920A27"/>
    <w:rsid w:val="00920B13"/>
    <w:rsid w:val="00920C77"/>
    <w:rsid w:val="00920D90"/>
    <w:rsid w:val="00920E68"/>
    <w:rsid w:val="00921E00"/>
    <w:rsid w:val="00922114"/>
    <w:rsid w:val="009223A2"/>
    <w:rsid w:val="00922BF8"/>
    <w:rsid w:val="00923802"/>
    <w:rsid w:val="009240BA"/>
    <w:rsid w:val="0092435F"/>
    <w:rsid w:val="00924FCB"/>
    <w:rsid w:val="0092523D"/>
    <w:rsid w:val="00925253"/>
    <w:rsid w:val="0092525B"/>
    <w:rsid w:val="0092561A"/>
    <w:rsid w:val="00925650"/>
    <w:rsid w:val="00925919"/>
    <w:rsid w:val="00925C21"/>
    <w:rsid w:val="00925D6D"/>
    <w:rsid w:val="00925E41"/>
    <w:rsid w:val="00926047"/>
    <w:rsid w:val="00926430"/>
    <w:rsid w:val="00926454"/>
    <w:rsid w:val="009269E0"/>
    <w:rsid w:val="009270B8"/>
    <w:rsid w:val="009278CE"/>
    <w:rsid w:val="00927DF4"/>
    <w:rsid w:val="00927F29"/>
    <w:rsid w:val="00930651"/>
    <w:rsid w:val="00930C1B"/>
    <w:rsid w:val="00930D15"/>
    <w:rsid w:val="00930FD3"/>
    <w:rsid w:val="00931731"/>
    <w:rsid w:val="00931FC3"/>
    <w:rsid w:val="00932578"/>
    <w:rsid w:val="00932E6C"/>
    <w:rsid w:val="00933178"/>
    <w:rsid w:val="00933328"/>
    <w:rsid w:val="0093455D"/>
    <w:rsid w:val="0093477A"/>
    <w:rsid w:val="009348B9"/>
    <w:rsid w:val="00934AC4"/>
    <w:rsid w:val="00934EDA"/>
    <w:rsid w:val="00935365"/>
    <w:rsid w:val="009355C1"/>
    <w:rsid w:val="00935A84"/>
    <w:rsid w:val="00935A8C"/>
    <w:rsid w:val="00935D94"/>
    <w:rsid w:val="00935DA1"/>
    <w:rsid w:val="009364A5"/>
    <w:rsid w:val="00936535"/>
    <w:rsid w:val="00936A11"/>
    <w:rsid w:val="00936B6D"/>
    <w:rsid w:val="00936D97"/>
    <w:rsid w:val="00936F9E"/>
    <w:rsid w:val="0093764C"/>
    <w:rsid w:val="00937897"/>
    <w:rsid w:val="00937D68"/>
    <w:rsid w:val="0094024B"/>
    <w:rsid w:val="009412A0"/>
    <w:rsid w:val="00941746"/>
    <w:rsid w:val="0094183E"/>
    <w:rsid w:val="009419E4"/>
    <w:rsid w:val="00941A59"/>
    <w:rsid w:val="00941FDA"/>
    <w:rsid w:val="009421E1"/>
    <w:rsid w:val="009424AC"/>
    <w:rsid w:val="00942A6B"/>
    <w:rsid w:val="00943890"/>
    <w:rsid w:val="00944110"/>
    <w:rsid w:val="00944A3F"/>
    <w:rsid w:val="00944C21"/>
    <w:rsid w:val="00944D68"/>
    <w:rsid w:val="00944E72"/>
    <w:rsid w:val="009452FD"/>
    <w:rsid w:val="00945321"/>
    <w:rsid w:val="0094536C"/>
    <w:rsid w:val="00945565"/>
    <w:rsid w:val="009457DB"/>
    <w:rsid w:val="009458BE"/>
    <w:rsid w:val="009458DA"/>
    <w:rsid w:val="00945D4E"/>
    <w:rsid w:val="0094649D"/>
    <w:rsid w:val="00946659"/>
    <w:rsid w:val="00946798"/>
    <w:rsid w:val="009468CB"/>
    <w:rsid w:val="00946DF4"/>
    <w:rsid w:val="00946E75"/>
    <w:rsid w:val="00946F01"/>
    <w:rsid w:val="00947171"/>
    <w:rsid w:val="00947221"/>
    <w:rsid w:val="0094746E"/>
    <w:rsid w:val="00947498"/>
    <w:rsid w:val="00947599"/>
    <w:rsid w:val="0094769B"/>
    <w:rsid w:val="00947A72"/>
    <w:rsid w:val="00947B2C"/>
    <w:rsid w:val="00947EB8"/>
    <w:rsid w:val="00950107"/>
    <w:rsid w:val="00950159"/>
    <w:rsid w:val="00950408"/>
    <w:rsid w:val="00950675"/>
    <w:rsid w:val="00950820"/>
    <w:rsid w:val="00950A90"/>
    <w:rsid w:val="00950A9B"/>
    <w:rsid w:val="00950CAD"/>
    <w:rsid w:val="00950E7B"/>
    <w:rsid w:val="00950ED6"/>
    <w:rsid w:val="0095174F"/>
    <w:rsid w:val="0095191E"/>
    <w:rsid w:val="009522D2"/>
    <w:rsid w:val="0095231D"/>
    <w:rsid w:val="009524E7"/>
    <w:rsid w:val="00952754"/>
    <w:rsid w:val="00952B64"/>
    <w:rsid w:val="00952FA6"/>
    <w:rsid w:val="009530B9"/>
    <w:rsid w:val="009530ED"/>
    <w:rsid w:val="00953479"/>
    <w:rsid w:val="0095360A"/>
    <w:rsid w:val="00953778"/>
    <w:rsid w:val="009540F6"/>
    <w:rsid w:val="00955768"/>
    <w:rsid w:val="0095583C"/>
    <w:rsid w:val="00955B5C"/>
    <w:rsid w:val="009563EA"/>
    <w:rsid w:val="009567DC"/>
    <w:rsid w:val="0095692C"/>
    <w:rsid w:val="00956E2D"/>
    <w:rsid w:val="00956EDC"/>
    <w:rsid w:val="00956F08"/>
    <w:rsid w:val="00956F53"/>
    <w:rsid w:val="00956FF1"/>
    <w:rsid w:val="009570A5"/>
    <w:rsid w:val="009572EA"/>
    <w:rsid w:val="00957541"/>
    <w:rsid w:val="009575A2"/>
    <w:rsid w:val="00957E24"/>
    <w:rsid w:val="0096035C"/>
    <w:rsid w:val="00960F23"/>
    <w:rsid w:val="00960F35"/>
    <w:rsid w:val="0096110E"/>
    <w:rsid w:val="0096112C"/>
    <w:rsid w:val="0096133E"/>
    <w:rsid w:val="009615A5"/>
    <w:rsid w:val="00961827"/>
    <w:rsid w:val="009619AA"/>
    <w:rsid w:val="00961A32"/>
    <w:rsid w:val="00962976"/>
    <w:rsid w:val="00962B04"/>
    <w:rsid w:val="00963059"/>
    <w:rsid w:val="00963657"/>
    <w:rsid w:val="009637EA"/>
    <w:rsid w:val="00963C12"/>
    <w:rsid w:val="00963FA7"/>
    <w:rsid w:val="00964010"/>
    <w:rsid w:val="00964633"/>
    <w:rsid w:val="0096494B"/>
    <w:rsid w:val="00964AB7"/>
    <w:rsid w:val="00964AF1"/>
    <w:rsid w:val="009650BF"/>
    <w:rsid w:val="009653AE"/>
    <w:rsid w:val="009658E2"/>
    <w:rsid w:val="00965BAE"/>
    <w:rsid w:val="00966358"/>
    <w:rsid w:val="009668CD"/>
    <w:rsid w:val="00966A78"/>
    <w:rsid w:val="00966AC8"/>
    <w:rsid w:val="00966D2C"/>
    <w:rsid w:val="00966FE6"/>
    <w:rsid w:val="0096760D"/>
    <w:rsid w:val="00967CAF"/>
    <w:rsid w:val="00970688"/>
    <w:rsid w:val="00970D7E"/>
    <w:rsid w:val="00971003"/>
    <w:rsid w:val="009716B9"/>
    <w:rsid w:val="00971802"/>
    <w:rsid w:val="00971861"/>
    <w:rsid w:val="00971AC5"/>
    <w:rsid w:val="00971CA5"/>
    <w:rsid w:val="00971DBA"/>
    <w:rsid w:val="00972359"/>
    <w:rsid w:val="009725D6"/>
    <w:rsid w:val="009727F2"/>
    <w:rsid w:val="00972CED"/>
    <w:rsid w:val="00972E07"/>
    <w:rsid w:val="00972F1B"/>
    <w:rsid w:val="00973524"/>
    <w:rsid w:val="009735E8"/>
    <w:rsid w:val="00973621"/>
    <w:rsid w:val="00973787"/>
    <w:rsid w:val="00973897"/>
    <w:rsid w:val="00973AA4"/>
    <w:rsid w:val="00973B83"/>
    <w:rsid w:val="0097411A"/>
    <w:rsid w:val="00974188"/>
    <w:rsid w:val="00974381"/>
    <w:rsid w:val="00974CDB"/>
    <w:rsid w:val="00974D21"/>
    <w:rsid w:val="00974FDD"/>
    <w:rsid w:val="009750E8"/>
    <w:rsid w:val="0097529C"/>
    <w:rsid w:val="009758F2"/>
    <w:rsid w:val="009759A7"/>
    <w:rsid w:val="00975BA7"/>
    <w:rsid w:val="00975BCA"/>
    <w:rsid w:val="00975D9E"/>
    <w:rsid w:val="00975DBF"/>
    <w:rsid w:val="00976244"/>
    <w:rsid w:val="00976746"/>
    <w:rsid w:val="0097690F"/>
    <w:rsid w:val="00976A4B"/>
    <w:rsid w:val="00976C4E"/>
    <w:rsid w:val="009770BA"/>
    <w:rsid w:val="009771E0"/>
    <w:rsid w:val="00977872"/>
    <w:rsid w:val="00977B2D"/>
    <w:rsid w:val="009800A2"/>
    <w:rsid w:val="00980261"/>
    <w:rsid w:val="00980705"/>
    <w:rsid w:val="009810FD"/>
    <w:rsid w:val="0098128F"/>
    <w:rsid w:val="00981548"/>
    <w:rsid w:val="009815F6"/>
    <w:rsid w:val="00981B8E"/>
    <w:rsid w:val="00981E83"/>
    <w:rsid w:val="00982033"/>
    <w:rsid w:val="00982037"/>
    <w:rsid w:val="0098250F"/>
    <w:rsid w:val="009829FE"/>
    <w:rsid w:val="009844D5"/>
    <w:rsid w:val="0098469D"/>
    <w:rsid w:val="009846A9"/>
    <w:rsid w:val="00984B1A"/>
    <w:rsid w:val="00984B8C"/>
    <w:rsid w:val="00984CB7"/>
    <w:rsid w:val="00984DE4"/>
    <w:rsid w:val="00984EEA"/>
    <w:rsid w:val="00985A02"/>
    <w:rsid w:val="00985FDB"/>
    <w:rsid w:val="0098603D"/>
    <w:rsid w:val="0098638C"/>
    <w:rsid w:val="009863EC"/>
    <w:rsid w:val="0098643E"/>
    <w:rsid w:val="0098648F"/>
    <w:rsid w:val="00986707"/>
    <w:rsid w:val="009869D4"/>
    <w:rsid w:val="00986B2D"/>
    <w:rsid w:val="00986EEF"/>
    <w:rsid w:val="009870D9"/>
    <w:rsid w:val="00987494"/>
    <w:rsid w:val="00990B45"/>
    <w:rsid w:val="00990BA9"/>
    <w:rsid w:val="00990DD5"/>
    <w:rsid w:val="0099108E"/>
    <w:rsid w:val="0099115F"/>
    <w:rsid w:val="009913B6"/>
    <w:rsid w:val="00991839"/>
    <w:rsid w:val="0099241D"/>
    <w:rsid w:val="00992430"/>
    <w:rsid w:val="00992C93"/>
    <w:rsid w:val="00992E57"/>
    <w:rsid w:val="009933D1"/>
    <w:rsid w:val="00993B07"/>
    <w:rsid w:val="00995179"/>
    <w:rsid w:val="009952ED"/>
    <w:rsid w:val="009957D9"/>
    <w:rsid w:val="009958C9"/>
    <w:rsid w:val="00995923"/>
    <w:rsid w:val="00995C9E"/>
    <w:rsid w:val="00995F69"/>
    <w:rsid w:val="0099606F"/>
    <w:rsid w:val="00996974"/>
    <w:rsid w:val="00996FB8"/>
    <w:rsid w:val="009973DE"/>
    <w:rsid w:val="009976A3"/>
    <w:rsid w:val="0099788C"/>
    <w:rsid w:val="00997920"/>
    <w:rsid w:val="00997D99"/>
    <w:rsid w:val="00997E74"/>
    <w:rsid w:val="00997EFD"/>
    <w:rsid w:val="009A076F"/>
    <w:rsid w:val="009A07B5"/>
    <w:rsid w:val="009A09AB"/>
    <w:rsid w:val="009A0CC9"/>
    <w:rsid w:val="009A1847"/>
    <w:rsid w:val="009A22C6"/>
    <w:rsid w:val="009A258C"/>
    <w:rsid w:val="009A27CD"/>
    <w:rsid w:val="009A2BAF"/>
    <w:rsid w:val="009A2C16"/>
    <w:rsid w:val="009A3794"/>
    <w:rsid w:val="009A3C85"/>
    <w:rsid w:val="009A449D"/>
    <w:rsid w:val="009A482A"/>
    <w:rsid w:val="009A517D"/>
    <w:rsid w:val="009A5659"/>
    <w:rsid w:val="009A5761"/>
    <w:rsid w:val="009A57BC"/>
    <w:rsid w:val="009A5B5D"/>
    <w:rsid w:val="009A5BA1"/>
    <w:rsid w:val="009A5BB9"/>
    <w:rsid w:val="009A5BE9"/>
    <w:rsid w:val="009A5D7D"/>
    <w:rsid w:val="009A5EEB"/>
    <w:rsid w:val="009A61B7"/>
    <w:rsid w:val="009A63A3"/>
    <w:rsid w:val="009A688D"/>
    <w:rsid w:val="009A6F54"/>
    <w:rsid w:val="009A70C8"/>
    <w:rsid w:val="009A7612"/>
    <w:rsid w:val="009A78C1"/>
    <w:rsid w:val="009A7CF5"/>
    <w:rsid w:val="009A7E81"/>
    <w:rsid w:val="009B07D5"/>
    <w:rsid w:val="009B0D80"/>
    <w:rsid w:val="009B0DB5"/>
    <w:rsid w:val="009B0FA1"/>
    <w:rsid w:val="009B0FF1"/>
    <w:rsid w:val="009B109C"/>
    <w:rsid w:val="009B1232"/>
    <w:rsid w:val="009B1375"/>
    <w:rsid w:val="009B181A"/>
    <w:rsid w:val="009B1A91"/>
    <w:rsid w:val="009B220A"/>
    <w:rsid w:val="009B29D2"/>
    <w:rsid w:val="009B31E8"/>
    <w:rsid w:val="009B37CF"/>
    <w:rsid w:val="009B3B84"/>
    <w:rsid w:val="009B4000"/>
    <w:rsid w:val="009B446B"/>
    <w:rsid w:val="009B49C7"/>
    <w:rsid w:val="009B4D97"/>
    <w:rsid w:val="009B5648"/>
    <w:rsid w:val="009B5698"/>
    <w:rsid w:val="009B5976"/>
    <w:rsid w:val="009B5B58"/>
    <w:rsid w:val="009B5DE8"/>
    <w:rsid w:val="009B6277"/>
    <w:rsid w:val="009B6293"/>
    <w:rsid w:val="009B65A5"/>
    <w:rsid w:val="009B65A8"/>
    <w:rsid w:val="009B65CA"/>
    <w:rsid w:val="009B6712"/>
    <w:rsid w:val="009B71A0"/>
    <w:rsid w:val="009B7D88"/>
    <w:rsid w:val="009C02C4"/>
    <w:rsid w:val="009C0526"/>
    <w:rsid w:val="009C06BF"/>
    <w:rsid w:val="009C07FD"/>
    <w:rsid w:val="009C08B0"/>
    <w:rsid w:val="009C109A"/>
    <w:rsid w:val="009C149F"/>
    <w:rsid w:val="009C14A1"/>
    <w:rsid w:val="009C16C9"/>
    <w:rsid w:val="009C1855"/>
    <w:rsid w:val="009C1A6E"/>
    <w:rsid w:val="009C1B9E"/>
    <w:rsid w:val="009C1DF5"/>
    <w:rsid w:val="009C1F00"/>
    <w:rsid w:val="009C21F7"/>
    <w:rsid w:val="009C2929"/>
    <w:rsid w:val="009C2CD9"/>
    <w:rsid w:val="009C3237"/>
    <w:rsid w:val="009C35A9"/>
    <w:rsid w:val="009C35CF"/>
    <w:rsid w:val="009C3A97"/>
    <w:rsid w:val="009C3B54"/>
    <w:rsid w:val="009C3D67"/>
    <w:rsid w:val="009C4026"/>
    <w:rsid w:val="009C4100"/>
    <w:rsid w:val="009C4308"/>
    <w:rsid w:val="009C4492"/>
    <w:rsid w:val="009C46FA"/>
    <w:rsid w:val="009C4AA2"/>
    <w:rsid w:val="009C4BF8"/>
    <w:rsid w:val="009C5AE7"/>
    <w:rsid w:val="009C5F81"/>
    <w:rsid w:val="009C67DB"/>
    <w:rsid w:val="009C6880"/>
    <w:rsid w:val="009C6ACD"/>
    <w:rsid w:val="009C6DEB"/>
    <w:rsid w:val="009C706B"/>
    <w:rsid w:val="009C765B"/>
    <w:rsid w:val="009C7E41"/>
    <w:rsid w:val="009C7F3B"/>
    <w:rsid w:val="009D0317"/>
    <w:rsid w:val="009D08F8"/>
    <w:rsid w:val="009D0D84"/>
    <w:rsid w:val="009D0E33"/>
    <w:rsid w:val="009D0F7F"/>
    <w:rsid w:val="009D0FF5"/>
    <w:rsid w:val="009D10F4"/>
    <w:rsid w:val="009D12A8"/>
    <w:rsid w:val="009D168A"/>
    <w:rsid w:val="009D1AEA"/>
    <w:rsid w:val="009D1BF8"/>
    <w:rsid w:val="009D2041"/>
    <w:rsid w:val="009D2183"/>
    <w:rsid w:val="009D2348"/>
    <w:rsid w:val="009D271D"/>
    <w:rsid w:val="009D2798"/>
    <w:rsid w:val="009D3035"/>
    <w:rsid w:val="009D3091"/>
    <w:rsid w:val="009D34AE"/>
    <w:rsid w:val="009D36B1"/>
    <w:rsid w:val="009D37CC"/>
    <w:rsid w:val="009D46ED"/>
    <w:rsid w:val="009D4CFD"/>
    <w:rsid w:val="009D4DFC"/>
    <w:rsid w:val="009D5A45"/>
    <w:rsid w:val="009D60C3"/>
    <w:rsid w:val="009D6461"/>
    <w:rsid w:val="009D6524"/>
    <w:rsid w:val="009D719A"/>
    <w:rsid w:val="009D798E"/>
    <w:rsid w:val="009E0C5E"/>
    <w:rsid w:val="009E0D1C"/>
    <w:rsid w:val="009E0D61"/>
    <w:rsid w:val="009E0DBF"/>
    <w:rsid w:val="009E15E1"/>
    <w:rsid w:val="009E183F"/>
    <w:rsid w:val="009E190C"/>
    <w:rsid w:val="009E195A"/>
    <w:rsid w:val="009E1976"/>
    <w:rsid w:val="009E25FC"/>
    <w:rsid w:val="009E2F1E"/>
    <w:rsid w:val="009E30A2"/>
    <w:rsid w:val="009E3977"/>
    <w:rsid w:val="009E4607"/>
    <w:rsid w:val="009E4871"/>
    <w:rsid w:val="009E4E43"/>
    <w:rsid w:val="009E503F"/>
    <w:rsid w:val="009E590E"/>
    <w:rsid w:val="009E595D"/>
    <w:rsid w:val="009E5B18"/>
    <w:rsid w:val="009E5B22"/>
    <w:rsid w:val="009E5B34"/>
    <w:rsid w:val="009E5C32"/>
    <w:rsid w:val="009E6183"/>
    <w:rsid w:val="009E6EAF"/>
    <w:rsid w:val="009E7380"/>
    <w:rsid w:val="009E75B5"/>
    <w:rsid w:val="009E78C3"/>
    <w:rsid w:val="009E7ACE"/>
    <w:rsid w:val="009E7C59"/>
    <w:rsid w:val="009E7F3F"/>
    <w:rsid w:val="009E7FB9"/>
    <w:rsid w:val="009F05DE"/>
    <w:rsid w:val="009F0B1C"/>
    <w:rsid w:val="009F0E51"/>
    <w:rsid w:val="009F0E7D"/>
    <w:rsid w:val="009F0F30"/>
    <w:rsid w:val="009F0F90"/>
    <w:rsid w:val="009F1AC8"/>
    <w:rsid w:val="009F1C9A"/>
    <w:rsid w:val="009F1CF2"/>
    <w:rsid w:val="009F1E1A"/>
    <w:rsid w:val="009F21A2"/>
    <w:rsid w:val="009F21AD"/>
    <w:rsid w:val="009F3FA3"/>
    <w:rsid w:val="009F4AA4"/>
    <w:rsid w:val="009F4D91"/>
    <w:rsid w:val="009F57FB"/>
    <w:rsid w:val="009F5DEB"/>
    <w:rsid w:val="009F68AF"/>
    <w:rsid w:val="009F6A40"/>
    <w:rsid w:val="009F6ADE"/>
    <w:rsid w:val="009F6F5A"/>
    <w:rsid w:val="009F70BB"/>
    <w:rsid w:val="009F71E0"/>
    <w:rsid w:val="009F73AB"/>
    <w:rsid w:val="009F7617"/>
    <w:rsid w:val="009F79C3"/>
    <w:rsid w:val="009F7BDB"/>
    <w:rsid w:val="009F7F6B"/>
    <w:rsid w:val="00A00061"/>
    <w:rsid w:val="00A0036F"/>
    <w:rsid w:val="00A003D6"/>
    <w:rsid w:val="00A009BD"/>
    <w:rsid w:val="00A00ABD"/>
    <w:rsid w:val="00A00AD4"/>
    <w:rsid w:val="00A01664"/>
    <w:rsid w:val="00A019BA"/>
    <w:rsid w:val="00A01EA8"/>
    <w:rsid w:val="00A01F1A"/>
    <w:rsid w:val="00A02436"/>
    <w:rsid w:val="00A02742"/>
    <w:rsid w:val="00A0284E"/>
    <w:rsid w:val="00A02910"/>
    <w:rsid w:val="00A02AB3"/>
    <w:rsid w:val="00A02D08"/>
    <w:rsid w:val="00A03012"/>
    <w:rsid w:val="00A03126"/>
    <w:rsid w:val="00A031D2"/>
    <w:rsid w:val="00A03438"/>
    <w:rsid w:val="00A03624"/>
    <w:rsid w:val="00A037B0"/>
    <w:rsid w:val="00A03958"/>
    <w:rsid w:val="00A0398C"/>
    <w:rsid w:val="00A03A8F"/>
    <w:rsid w:val="00A045AE"/>
    <w:rsid w:val="00A04B99"/>
    <w:rsid w:val="00A04D43"/>
    <w:rsid w:val="00A04E65"/>
    <w:rsid w:val="00A04F55"/>
    <w:rsid w:val="00A04FFD"/>
    <w:rsid w:val="00A0530B"/>
    <w:rsid w:val="00A05557"/>
    <w:rsid w:val="00A0585F"/>
    <w:rsid w:val="00A060F0"/>
    <w:rsid w:val="00A0639E"/>
    <w:rsid w:val="00A067FC"/>
    <w:rsid w:val="00A06C64"/>
    <w:rsid w:val="00A07269"/>
    <w:rsid w:val="00A078A3"/>
    <w:rsid w:val="00A07A98"/>
    <w:rsid w:val="00A1001B"/>
    <w:rsid w:val="00A104D7"/>
    <w:rsid w:val="00A105E0"/>
    <w:rsid w:val="00A10833"/>
    <w:rsid w:val="00A10889"/>
    <w:rsid w:val="00A11025"/>
    <w:rsid w:val="00A13009"/>
    <w:rsid w:val="00A135F6"/>
    <w:rsid w:val="00A139C8"/>
    <w:rsid w:val="00A13A19"/>
    <w:rsid w:val="00A13B31"/>
    <w:rsid w:val="00A13C3C"/>
    <w:rsid w:val="00A14015"/>
    <w:rsid w:val="00A14505"/>
    <w:rsid w:val="00A146E9"/>
    <w:rsid w:val="00A14A9E"/>
    <w:rsid w:val="00A14D7E"/>
    <w:rsid w:val="00A14E3A"/>
    <w:rsid w:val="00A14F5F"/>
    <w:rsid w:val="00A157CD"/>
    <w:rsid w:val="00A15D80"/>
    <w:rsid w:val="00A16173"/>
    <w:rsid w:val="00A16594"/>
    <w:rsid w:val="00A1661D"/>
    <w:rsid w:val="00A16CCC"/>
    <w:rsid w:val="00A1747E"/>
    <w:rsid w:val="00A176B9"/>
    <w:rsid w:val="00A17861"/>
    <w:rsid w:val="00A1795C"/>
    <w:rsid w:val="00A17AA5"/>
    <w:rsid w:val="00A17DA8"/>
    <w:rsid w:val="00A2026C"/>
    <w:rsid w:val="00A2112C"/>
    <w:rsid w:val="00A21335"/>
    <w:rsid w:val="00A214B3"/>
    <w:rsid w:val="00A2151B"/>
    <w:rsid w:val="00A21676"/>
    <w:rsid w:val="00A218F5"/>
    <w:rsid w:val="00A21CCA"/>
    <w:rsid w:val="00A224D4"/>
    <w:rsid w:val="00A22920"/>
    <w:rsid w:val="00A22DC7"/>
    <w:rsid w:val="00A2314F"/>
    <w:rsid w:val="00A23F69"/>
    <w:rsid w:val="00A24173"/>
    <w:rsid w:val="00A241FA"/>
    <w:rsid w:val="00A242D4"/>
    <w:rsid w:val="00A24826"/>
    <w:rsid w:val="00A24902"/>
    <w:rsid w:val="00A24D45"/>
    <w:rsid w:val="00A25879"/>
    <w:rsid w:val="00A25D09"/>
    <w:rsid w:val="00A26174"/>
    <w:rsid w:val="00A265CC"/>
    <w:rsid w:val="00A265CF"/>
    <w:rsid w:val="00A26682"/>
    <w:rsid w:val="00A27530"/>
    <w:rsid w:val="00A2755F"/>
    <w:rsid w:val="00A27A98"/>
    <w:rsid w:val="00A27B42"/>
    <w:rsid w:val="00A27F2E"/>
    <w:rsid w:val="00A301E9"/>
    <w:rsid w:val="00A3022A"/>
    <w:rsid w:val="00A302A9"/>
    <w:rsid w:val="00A305BE"/>
    <w:rsid w:val="00A30688"/>
    <w:rsid w:val="00A30799"/>
    <w:rsid w:val="00A309B7"/>
    <w:rsid w:val="00A3118B"/>
    <w:rsid w:val="00A3129C"/>
    <w:rsid w:val="00A31799"/>
    <w:rsid w:val="00A319A3"/>
    <w:rsid w:val="00A31C9A"/>
    <w:rsid w:val="00A31F76"/>
    <w:rsid w:val="00A320D7"/>
    <w:rsid w:val="00A32142"/>
    <w:rsid w:val="00A3251E"/>
    <w:rsid w:val="00A325E3"/>
    <w:rsid w:val="00A32AB2"/>
    <w:rsid w:val="00A332E9"/>
    <w:rsid w:val="00A333AC"/>
    <w:rsid w:val="00A33A08"/>
    <w:rsid w:val="00A33BC1"/>
    <w:rsid w:val="00A33E4F"/>
    <w:rsid w:val="00A33E63"/>
    <w:rsid w:val="00A34068"/>
    <w:rsid w:val="00A340FB"/>
    <w:rsid w:val="00A34292"/>
    <w:rsid w:val="00A34327"/>
    <w:rsid w:val="00A34A62"/>
    <w:rsid w:val="00A35065"/>
    <w:rsid w:val="00A35251"/>
    <w:rsid w:val="00A352EE"/>
    <w:rsid w:val="00A35580"/>
    <w:rsid w:val="00A35BCF"/>
    <w:rsid w:val="00A35CC0"/>
    <w:rsid w:val="00A35DDB"/>
    <w:rsid w:val="00A360BF"/>
    <w:rsid w:val="00A36417"/>
    <w:rsid w:val="00A36631"/>
    <w:rsid w:val="00A36C71"/>
    <w:rsid w:val="00A37105"/>
    <w:rsid w:val="00A37120"/>
    <w:rsid w:val="00A371A7"/>
    <w:rsid w:val="00A372FB"/>
    <w:rsid w:val="00A376F6"/>
    <w:rsid w:val="00A37865"/>
    <w:rsid w:val="00A37BE1"/>
    <w:rsid w:val="00A40966"/>
    <w:rsid w:val="00A40A8E"/>
    <w:rsid w:val="00A40FA9"/>
    <w:rsid w:val="00A41FAD"/>
    <w:rsid w:val="00A42134"/>
    <w:rsid w:val="00A42281"/>
    <w:rsid w:val="00A42297"/>
    <w:rsid w:val="00A42523"/>
    <w:rsid w:val="00A42FCA"/>
    <w:rsid w:val="00A43136"/>
    <w:rsid w:val="00A438A9"/>
    <w:rsid w:val="00A43902"/>
    <w:rsid w:val="00A43FAF"/>
    <w:rsid w:val="00A44119"/>
    <w:rsid w:val="00A44303"/>
    <w:rsid w:val="00A444E0"/>
    <w:rsid w:val="00A445FD"/>
    <w:rsid w:val="00A4492D"/>
    <w:rsid w:val="00A45112"/>
    <w:rsid w:val="00A45233"/>
    <w:rsid w:val="00A45400"/>
    <w:rsid w:val="00A4598A"/>
    <w:rsid w:val="00A45A0A"/>
    <w:rsid w:val="00A45A95"/>
    <w:rsid w:val="00A46013"/>
    <w:rsid w:val="00A466CE"/>
    <w:rsid w:val="00A46B85"/>
    <w:rsid w:val="00A46CA8"/>
    <w:rsid w:val="00A46F6E"/>
    <w:rsid w:val="00A47A42"/>
    <w:rsid w:val="00A50817"/>
    <w:rsid w:val="00A50C64"/>
    <w:rsid w:val="00A50CB3"/>
    <w:rsid w:val="00A51618"/>
    <w:rsid w:val="00A5185B"/>
    <w:rsid w:val="00A5225A"/>
    <w:rsid w:val="00A52383"/>
    <w:rsid w:val="00A523BE"/>
    <w:rsid w:val="00A524F7"/>
    <w:rsid w:val="00A52692"/>
    <w:rsid w:val="00A528B5"/>
    <w:rsid w:val="00A52AFD"/>
    <w:rsid w:val="00A52B21"/>
    <w:rsid w:val="00A52EA0"/>
    <w:rsid w:val="00A535AE"/>
    <w:rsid w:val="00A53718"/>
    <w:rsid w:val="00A53905"/>
    <w:rsid w:val="00A539CA"/>
    <w:rsid w:val="00A53E8E"/>
    <w:rsid w:val="00A54037"/>
    <w:rsid w:val="00A540BB"/>
    <w:rsid w:val="00A54131"/>
    <w:rsid w:val="00A54710"/>
    <w:rsid w:val="00A55031"/>
    <w:rsid w:val="00A55223"/>
    <w:rsid w:val="00A557CE"/>
    <w:rsid w:val="00A55BAA"/>
    <w:rsid w:val="00A5679D"/>
    <w:rsid w:val="00A569F5"/>
    <w:rsid w:val="00A56FD1"/>
    <w:rsid w:val="00A5701A"/>
    <w:rsid w:val="00A572D0"/>
    <w:rsid w:val="00A57924"/>
    <w:rsid w:val="00A57997"/>
    <w:rsid w:val="00A57A5A"/>
    <w:rsid w:val="00A57F43"/>
    <w:rsid w:val="00A57FBD"/>
    <w:rsid w:val="00A603E1"/>
    <w:rsid w:val="00A604B3"/>
    <w:rsid w:val="00A605A8"/>
    <w:rsid w:val="00A60693"/>
    <w:rsid w:val="00A6087F"/>
    <w:rsid w:val="00A6120A"/>
    <w:rsid w:val="00A612E2"/>
    <w:rsid w:val="00A614E6"/>
    <w:rsid w:val="00A61DE7"/>
    <w:rsid w:val="00A62519"/>
    <w:rsid w:val="00A629EC"/>
    <w:rsid w:val="00A63000"/>
    <w:rsid w:val="00A63602"/>
    <w:rsid w:val="00A64244"/>
    <w:rsid w:val="00A644CB"/>
    <w:rsid w:val="00A64880"/>
    <w:rsid w:val="00A64B60"/>
    <w:rsid w:val="00A64D0E"/>
    <w:rsid w:val="00A6500F"/>
    <w:rsid w:val="00A65193"/>
    <w:rsid w:val="00A652CC"/>
    <w:rsid w:val="00A654AF"/>
    <w:rsid w:val="00A657D2"/>
    <w:rsid w:val="00A65A81"/>
    <w:rsid w:val="00A65B0A"/>
    <w:rsid w:val="00A65BC7"/>
    <w:rsid w:val="00A6607D"/>
    <w:rsid w:val="00A66253"/>
    <w:rsid w:val="00A6690B"/>
    <w:rsid w:val="00A66FE1"/>
    <w:rsid w:val="00A679FC"/>
    <w:rsid w:val="00A67A17"/>
    <w:rsid w:val="00A70040"/>
    <w:rsid w:val="00A700DE"/>
    <w:rsid w:val="00A701CD"/>
    <w:rsid w:val="00A70264"/>
    <w:rsid w:val="00A70357"/>
    <w:rsid w:val="00A70BC0"/>
    <w:rsid w:val="00A710EF"/>
    <w:rsid w:val="00A71130"/>
    <w:rsid w:val="00A712C7"/>
    <w:rsid w:val="00A71545"/>
    <w:rsid w:val="00A71829"/>
    <w:rsid w:val="00A719FD"/>
    <w:rsid w:val="00A71B0C"/>
    <w:rsid w:val="00A71DA5"/>
    <w:rsid w:val="00A71E07"/>
    <w:rsid w:val="00A72342"/>
    <w:rsid w:val="00A728B4"/>
    <w:rsid w:val="00A7293D"/>
    <w:rsid w:val="00A72A30"/>
    <w:rsid w:val="00A72A78"/>
    <w:rsid w:val="00A72C8A"/>
    <w:rsid w:val="00A7315C"/>
    <w:rsid w:val="00A73A95"/>
    <w:rsid w:val="00A73F1B"/>
    <w:rsid w:val="00A7408C"/>
    <w:rsid w:val="00A749A1"/>
    <w:rsid w:val="00A74D9E"/>
    <w:rsid w:val="00A751E3"/>
    <w:rsid w:val="00A75432"/>
    <w:rsid w:val="00A754A5"/>
    <w:rsid w:val="00A755D6"/>
    <w:rsid w:val="00A75B35"/>
    <w:rsid w:val="00A75B91"/>
    <w:rsid w:val="00A76CF4"/>
    <w:rsid w:val="00A7705D"/>
    <w:rsid w:val="00A7746C"/>
    <w:rsid w:val="00A77EFB"/>
    <w:rsid w:val="00A80005"/>
    <w:rsid w:val="00A80BD1"/>
    <w:rsid w:val="00A814DF"/>
    <w:rsid w:val="00A81D74"/>
    <w:rsid w:val="00A81F1E"/>
    <w:rsid w:val="00A81FCD"/>
    <w:rsid w:val="00A821D2"/>
    <w:rsid w:val="00A82379"/>
    <w:rsid w:val="00A82404"/>
    <w:rsid w:val="00A83018"/>
    <w:rsid w:val="00A83353"/>
    <w:rsid w:val="00A83355"/>
    <w:rsid w:val="00A83531"/>
    <w:rsid w:val="00A83691"/>
    <w:rsid w:val="00A8401A"/>
    <w:rsid w:val="00A843AF"/>
    <w:rsid w:val="00A85235"/>
    <w:rsid w:val="00A85C60"/>
    <w:rsid w:val="00A85FAA"/>
    <w:rsid w:val="00A867EE"/>
    <w:rsid w:val="00A86924"/>
    <w:rsid w:val="00A86A14"/>
    <w:rsid w:val="00A873AE"/>
    <w:rsid w:val="00A877C3"/>
    <w:rsid w:val="00A878F9"/>
    <w:rsid w:val="00A87BE1"/>
    <w:rsid w:val="00A87BFD"/>
    <w:rsid w:val="00A90E06"/>
    <w:rsid w:val="00A911BB"/>
    <w:rsid w:val="00A91300"/>
    <w:rsid w:val="00A91C06"/>
    <w:rsid w:val="00A92098"/>
    <w:rsid w:val="00A921F1"/>
    <w:rsid w:val="00A92357"/>
    <w:rsid w:val="00A92FFC"/>
    <w:rsid w:val="00A932DB"/>
    <w:rsid w:val="00A93558"/>
    <w:rsid w:val="00A937E7"/>
    <w:rsid w:val="00A9441D"/>
    <w:rsid w:val="00A9453C"/>
    <w:rsid w:val="00A94C44"/>
    <w:rsid w:val="00A94D54"/>
    <w:rsid w:val="00A94E30"/>
    <w:rsid w:val="00A94E32"/>
    <w:rsid w:val="00A95878"/>
    <w:rsid w:val="00A958BB"/>
    <w:rsid w:val="00A95A68"/>
    <w:rsid w:val="00A95B97"/>
    <w:rsid w:val="00A95D3D"/>
    <w:rsid w:val="00A960CF"/>
    <w:rsid w:val="00A965F0"/>
    <w:rsid w:val="00A96E8B"/>
    <w:rsid w:val="00A9742D"/>
    <w:rsid w:val="00A9761B"/>
    <w:rsid w:val="00A976DA"/>
    <w:rsid w:val="00A97C95"/>
    <w:rsid w:val="00AA02D5"/>
    <w:rsid w:val="00AA05DB"/>
    <w:rsid w:val="00AA08AF"/>
    <w:rsid w:val="00AA0A55"/>
    <w:rsid w:val="00AA0B37"/>
    <w:rsid w:val="00AA0C3F"/>
    <w:rsid w:val="00AA0D8B"/>
    <w:rsid w:val="00AA0F58"/>
    <w:rsid w:val="00AA0F91"/>
    <w:rsid w:val="00AA1471"/>
    <w:rsid w:val="00AA1794"/>
    <w:rsid w:val="00AA18C9"/>
    <w:rsid w:val="00AA1C4A"/>
    <w:rsid w:val="00AA1E22"/>
    <w:rsid w:val="00AA2318"/>
    <w:rsid w:val="00AA28FB"/>
    <w:rsid w:val="00AA2981"/>
    <w:rsid w:val="00AA29FE"/>
    <w:rsid w:val="00AA2E71"/>
    <w:rsid w:val="00AA2EC2"/>
    <w:rsid w:val="00AA2EEE"/>
    <w:rsid w:val="00AA35B2"/>
    <w:rsid w:val="00AA3888"/>
    <w:rsid w:val="00AA3B91"/>
    <w:rsid w:val="00AA3C5F"/>
    <w:rsid w:val="00AA4028"/>
    <w:rsid w:val="00AA4339"/>
    <w:rsid w:val="00AA4383"/>
    <w:rsid w:val="00AA4812"/>
    <w:rsid w:val="00AA4AA9"/>
    <w:rsid w:val="00AA4C50"/>
    <w:rsid w:val="00AA4EDF"/>
    <w:rsid w:val="00AA5094"/>
    <w:rsid w:val="00AA5810"/>
    <w:rsid w:val="00AA5BFD"/>
    <w:rsid w:val="00AA5D17"/>
    <w:rsid w:val="00AA61C3"/>
    <w:rsid w:val="00AA6326"/>
    <w:rsid w:val="00AA6480"/>
    <w:rsid w:val="00AA6CC0"/>
    <w:rsid w:val="00AA6E39"/>
    <w:rsid w:val="00AA73AC"/>
    <w:rsid w:val="00AA751C"/>
    <w:rsid w:val="00AB0484"/>
    <w:rsid w:val="00AB0510"/>
    <w:rsid w:val="00AB0581"/>
    <w:rsid w:val="00AB0BC2"/>
    <w:rsid w:val="00AB15D5"/>
    <w:rsid w:val="00AB252E"/>
    <w:rsid w:val="00AB27D6"/>
    <w:rsid w:val="00AB3021"/>
    <w:rsid w:val="00AB33BD"/>
    <w:rsid w:val="00AB362B"/>
    <w:rsid w:val="00AB36D6"/>
    <w:rsid w:val="00AB4073"/>
    <w:rsid w:val="00AB43A9"/>
    <w:rsid w:val="00AB5112"/>
    <w:rsid w:val="00AB55B5"/>
    <w:rsid w:val="00AB5743"/>
    <w:rsid w:val="00AB585C"/>
    <w:rsid w:val="00AB5902"/>
    <w:rsid w:val="00AB5A4B"/>
    <w:rsid w:val="00AB5A9C"/>
    <w:rsid w:val="00AB5EFB"/>
    <w:rsid w:val="00AB658F"/>
    <w:rsid w:val="00AB6770"/>
    <w:rsid w:val="00AB6A9D"/>
    <w:rsid w:val="00AB6ACF"/>
    <w:rsid w:val="00AB6D3D"/>
    <w:rsid w:val="00AB6E58"/>
    <w:rsid w:val="00AB6F29"/>
    <w:rsid w:val="00AB6F37"/>
    <w:rsid w:val="00AB71F4"/>
    <w:rsid w:val="00AB74FA"/>
    <w:rsid w:val="00AB76A0"/>
    <w:rsid w:val="00AB78DC"/>
    <w:rsid w:val="00AB7FDA"/>
    <w:rsid w:val="00AC0384"/>
    <w:rsid w:val="00AC111F"/>
    <w:rsid w:val="00AC1AE5"/>
    <w:rsid w:val="00AC1BF5"/>
    <w:rsid w:val="00AC1D71"/>
    <w:rsid w:val="00AC1FB8"/>
    <w:rsid w:val="00AC204E"/>
    <w:rsid w:val="00AC211D"/>
    <w:rsid w:val="00AC29A9"/>
    <w:rsid w:val="00AC29E6"/>
    <w:rsid w:val="00AC2F66"/>
    <w:rsid w:val="00AC354A"/>
    <w:rsid w:val="00AC398B"/>
    <w:rsid w:val="00AC3C3E"/>
    <w:rsid w:val="00AC3D42"/>
    <w:rsid w:val="00AC3F8A"/>
    <w:rsid w:val="00AC41F1"/>
    <w:rsid w:val="00AC44E0"/>
    <w:rsid w:val="00AC463E"/>
    <w:rsid w:val="00AC4814"/>
    <w:rsid w:val="00AC5165"/>
    <w:rsid w:val="00AC5D97"/>
    <w:rsid w:val="00AC6052"/>
    <w:rsid w:val="00AC61EE"/>
    <w:rsid w:val="00AC6870"/>
    <w:rsid w:val="00AC6C37"/>
    <w:rsid w:val="00AC6D81"/>
    <w:rsid w:val="00AC72CF"/>
    <w:rsid w:val="00AC76E2"/>
    <w:rsid w:val="00AC7B89"/>
    <w:rsid w:val="00AD02FD"/>
    <w:rsid w:val="00AD041F"/>
    <w:rsid w:val="00AD0546"/>
    <w:rsid w:val="00AD10C8"/>
    <w:rsid w:val="00AD1A1F"/>
    <w:rsid w:val="00AD1AB2"/>
    <w:rsid w:val="00AD1BC5"/>
    <w:rsid w:val="00AD1C37"/>
    <w:rsid w:val="00AD1DE7"/>
    <w:rsid w:val="00AD26D0"/>
    <w:rsid w:val="00AD270D"/>
    <w:rsid w:val="00AD2B0B"/>
    <w:rsid w:val="00AD2B89"/>
    <w:rsid w:val="00AD2D3B"/>
    <w:rsid w:val="00AD320E"/>
    <w:rsid w:val="00AD334C"/>
    <w:rsid w:val="00AD361B"/>
    <w:rsid w:val="00AD36AD"/>
    <w:rsid w:val="00AD3ABC"/>
    <w:rsid w:val="00AD3E30"/>
    <w:rsid w:val="00AD4AFC"/>
    <w:rsid w:val="00AD4DD0"/>
    <w:rsid w:val="00AD50A9"/>
    <w:rsid w:val="00AD5270"/>
    <w:rsid w:val="00AD54A6"/>
    <w:rsid w:val="00AD57DA"/>
    <w:rsid w:val="00AD5F25"/>
    <w:rsid w:val="00AD6392"/>
    <w:rsid w:val="00AD650B"/>
    <w:rsid w:val="00AD6621"/>
    <w:rsid w:val="00AD692F"/>
    <w:rsid w:val="00AD6A72"/>
    <w:rsid w:val="00AD6BF7"/>
    <w:rsid w:val="00AD7C00"/>
    <w:rsid w:val="00AE0035"/>
    <w:rsid w:val="00AE021D"/>
    <w:rsid w:val="00AE033C"/>
    <w:rsid w:val="00AE0438"/>
    <w:rsid w:val="00AE0E5E"/>
    <w:rsid w:val="00AE110B"/>
    <w:rsid w:val="00AE11DF"/>
    <w:rsid w:val="00AE1360"/>
    <w:rsid w:val="00AE15F1"/>
    <w:rsid w:val="00AE17BA"/>
    <w:rsid w:val="00AE2579"/>
    <w:rsid w:val="00AE25DA"/>
    <w:rsid w:val="00AE27CC"/>
    <w:rsid w:val="00AE28F3"/>
    <w:rsid w:val="00AE2FDA"/>
    <w:rsid w:val="00AE3472"/>
    <w:rsid w:val="00AE3664"/>
    <w:rsid w:val="00AE39B8"/>
    <w:rsid w:val="00AE3DD3"/>
    <w:rsid w:val="00AE3F52"/>
    <w:rsid w:val="00AE4630"/>
    <w:rsid w:val="00AE4726"/>
    <w:rsid w:val="00AE4E8B"/>
    <w:rsid w:val="00AE513A"/>
    <w:rsid w:val="00AE51CD"/>
    <w:rsid w:val="00AE54EC"/>
    <w:rsid w:val="00AE56FE"/>
    <w:rsid w:val="00AE58FA"/>
    <w:rsid w:val="00AE5939"/>
    <w:rsid w:val="00AE59C1"/>
    <w:rsid w:val="00AE6229"/>
    <w:rsid w:val="00AE628F"/>
    <w:rsid w:val="00AE6760"/>
    <w:rsid w:val="00AE70D7"/>
    <w:rsid w:val="00AE7100"/>
    <w:rsid w:val="00AE7564"/>
    <w:rsid w:val="00AF0585"/>
    <w:rsid w:val="00AF058D"/>
    <w:rsid w:val="00AF07C0"/>
    <w:rsid w:val="00AF0C6C"/>
    <w:rsid w:val="00AF0C94"/>
    <w:rsid w:val="00AF16F3"/>
    <w:rsid w:val="00AF1A78"/>
    <w:rsid w:val="00AF1CD3"/>
    <w:rsid w:val="00AF1D9A"/>
    <w:rsid w:val="00AF2066"/>
    <w:rsid w:val="00AF20DD"/>
    <w:rsid w:val="00AF2331"/>
    <w:rsid w:val="00AF300A"/>
    <w:rsid w:val="00AF326B"/>
    <w:rsid w:val="00AF3543"/>
    <w:rsid w:val="00AF40B5"/>
    <w:rsid w:val="00AF40D0"/>
    <w:rsid w:val="00AF428B"/>
    <w:rsid w:val="00AF42CB"/>
    <w:rsid w:val="00AF456F"/>
    <w:rsid w:val="00AF4C57"/>
    <w:rsid w:val="00AF4C6A"/>
    <w:rsid w:val="00AF5258"/>
    <w:rsid w:val="00AF5729"/>
    <w:rsid w:val="00AF59E1"/>
    <w:rsid w:val="00AF5D6C"/>
    <w:rsid w:val="00AF61AD"/>
    <w:rsid w:val="00AF6239"/>
    <w:rsid w:val="00AF6451"/>
    <w:rsid w:val="00AF6DB2"/>
    <w:rsid w:val="00AF6F22"/>
    <w:rsid w:val="00AF6F45"/>
    <w:rsid w:val="00AF713B"/>
    <w:rsid w:val="00AF737C"/>
    <w:rsid w:val="00B0016F"/>
    <w:rsid w:val="00B00199"/>
    <w:rsid w:val="00B003BD"/>
    <w:rsid w:val="00B003D0"/>
    <w:rsid w:val="00B003ED"/>
    <w:rsid w:val="00B008FA"/>
    <w:rsid w:val="00B00E2F"/>
    <w:rsid w:val="00B0161B"/>
    <w:rsid w:val="00B01755"/>
    <w:rsid w:val="00B017D7"/>
    <w:rsid w:val="00B01A03"/>
    <w:rsid w:val="00B01A66"/>
    <w:rsid w:val="00B02273"/>
    <w:rsid w:val="00B02338"/>
    <w:rsid w:val="00B029C8"/>
    <w:rsid w:val="00B02ABA"/>
    <w:rsid w:val="00B02B29"/>
    <w:rsid w:val="00B02E6F"/>
    <w:rsid w:val="00B03487"/>
    <w:rsid w:val="00B0385B"/>
    <w:rsid w:val="00B038F2"/>
    <w:rsid w:val="00B03E76"/>
    <w:rsid w:val="00B04021"/>
    <w:rsid w:val="00B044A4"/>
    <w:rsid w:val="00B0485B"/>
    <w:rsid w:val="00B04BAF"/>
    <w:rsid w:val="00B04D04"/>
    <w:rsid w:val="00B04E4E"/>
    <w:rsid w:val="00B04F90"/>
    <w:rsid w:val="00B0520A"/>
    <w:rsid w:val="00B057A2"/>
    <w:rsid w:val="00B059FB"/>
    <w:rsid w:val="00B05A0B"/>
    <w:rsid w:val="00B05F96"/>
    <w:rsid w:val="00B061F7"/>
    <w:rsid w:val="00B06321"/>
    <w:rsid w:val="00B06389"/>
    <w:rsid w:val="00B06F7F"/>
    <w:rsid w:val="00B07117"/>
    <w:rsid w:val="00B071F7"/>
    <w:rsid w:val="00B075CA"/>
    <w:rsid w:val="00B100A7"/>
    <w:rsid w:val="00B101C7"/>
    <w:rsid w:val="00B108F2"/>
    <w:rsid w:val="00B1091A"/>
    <w:rsid w:val="00B1097B"/>
    <w:rsid w:val="00B10D17"/>
    <w:rsid w:val="00B11727"/>
    <w:rsid w:val="00B11BBC"/>
    <w:rsid w:val="00B11C36"/>
    <w:rsid w:val="00B11F3C"/>
    <w:rsid w:val="00B11FB7"/>
    <w:rsid w:val="00B120B8"/>
    <w:rsid w:val="00B123FF"/>
    <w:rsid w:val="00B12454"/>
    <w:rsid w:val="00B12711"/>
    <w:rsid w:val="00B1315A"/>
    <w:rsid w:val="00B1382A"/>
    <w:rsid w:val="00B141BE"/>
    <w:rsid w:val="00B14796"/>
    <w:rsid w:val="00B14DCA"/>
    <w:rsid w:val="00B14ED9"/>
    <w:rsid w:val="00B150B4"/>
    <w:rsid w:val="00B153A1"/>
    <w:rsid w:val="00B15C52"/>
    <w:rsid w:val="00B162E7"/>
    <w:rsid w:val="00B1681A"/>
    <w:rsid w:val="00B1681E"/>
    <w:rsid w:val="00B16B28"/>
    <w:rsid w:val="00B16CCB"/>
    <w:rsid w:val="00B170AD"/>
    <w:rsid w:val="00B17B62"/>
    <w:rsid w:val="00B20263"/>
    <w:rsid w:val="00B2026A"/>
    <w:rsid w:val="00B20643"/>
    <w:rsid w:val="00B20A14"/>
    <w:rsid w:val="00B20A7F"/>
    <w:rsid w:val="00B20A9E"/>
    <w:rsid w:val="00B20BB3"/>
    <w:rsid w:val="00B20F1C"/>
    <w:rsid w:val="00B2128F"/>
    <w:rsid w:val="00B217EA"/>
    <w:rsid w:val="00B21854"/>
    <w:rsid w:val="00B21B95"/>
    <w:rsid w:val="00B22305"/>
    <w:rsid w:val="00B22959"/>
    <w:rsid w:val="00B230A0"/>
    <w:rsid w:val="00B23583"/>
    <w:rsid w:val="00B23AA0"/>
    <w:rsid w:val="00B242A7"/>
    <w:rsid w:val="00B24380"/>
    <w:rsid w:val="00B24E67"/>
    <w:rsid w:val="00B24FB9"/>
    <w:rsid w:val="00B25529"/>
    <w:rsid w:val="00B25636"/>
    <w:rsid w:val="00B2564C"/>
    <w:rsid w:val="00B257CD"/>
    <w:rsid w:val="00B25FA5"/>
    <w:rsid w:val="00B26319"/>
    <w:rsid w:val="00B26C7B"/>
    <w:rsid w:val="00B26D6B"/>
    <w:rsid w:val="00B26DF5"/>
    <w:rsid w:val="00B26FC8"/>
    <w:rsid w:val="00B273D7"/>
    <w:rsid w:val="00B27B5A"/>
    <w:rsid w:val="00B3031C"/>
    <w:rsid w:val="00B306EB"/>
    <w:rsid w:val="00B3093B"/>
    <w:rsid w:val="00B3150C"/>
    <w:rsid w:val="00B31661"/>
    <w:rsid w:val="00B3166C"/>
    <w:rsid w:val="00B31914"/>
    <w:rsid w:val="00B31EA2"/>
    <w:rsid w:val="00B32568"/>
    <w:rsid w:val="00B3266F"/>
    <w:rsid w:val="00B3288B"/>
    <w:rsid w:val="00B32A86"/>
    <w:rsid w:val="00B3349F"/>
    <w:rsid w:val="00B33537"/>
    <w:rsid w:val="00B336CC"/>
    <w:rsid w:val="00B33A2C"/>
    <w:rsid w:val="00B33EE3"/>
    <w:rsid w:val="00B33F4F"/>
    <w:rsid w:val="00B34795"/>
    <w:rsid w:val="00B34862"/>
    <w:rsid w:val="00B34AC2"/>
    <w:rsid w:val="00B34D95"/>
    <w:rsid w:val="00B34F69"/>
    <w:rsid w:val="00B34FDE"/>
    <w:rsid w:val="00B35604"/>
    <w:rsid w:val="00B35625"/>
    <w:rsid w:val="00B35697"/>
    <w:rsid w:val="00B364F1"/>
    <w:rsid w:val="00B36F44"/>
    <w:rsid w:val="00B374D6"/>
    <w:rsid w:val="00B37A00"/>
    <w:rsid w:val="00B37B71"/>
    <w:rsid w:val="00B37F1B"/>
    <w:rsid w:val="00B37FA6"/>
    <w:rsid w:val="00B40899"/>
    <w:rsid w:val="00B409A0"/>
    <w:rsid w:val="00B4162A"/>
    <w:rsid w:val="00B417EE"/>
    <w:rsid w:val="00B41DE2"/>
    <w:rsid w:val="00B41E20"/>
    <w:rsid w:val="00B41F4C"/>
    <w:rsid w:val="00B42028"/>
    <w:rsid w:val="00B42190"/>
    <w:rsid w:val="00B421B9"/>
    <w:rsid w:val="00B426D0"/>
    <w:rsid w:val="00B42D8E"/>
    <w:rsid w:val="00B42F6B"/>
    <w:rsid w:val="00B430FE"/>
    <w:rsid w:val="00B4317A"/>
    <w:rsid w:val="00B43938"/>
    <w:rsid w:val="00B43F4C"/>
    <w:rsid w:val="00B44093"/>
    <w:rsid w:val="00B44A91"/>
    <w:rsid w:val="00B44B4F"/>
    <w:rsid w:val="00B44D21"/>
    <w:rsid w:val="00B44E02"/>
    <w:rsid w:val="00B44E60"/>
    <w:rsid w:val="00B4517A"/>
    <w:rsid w:val="00B457D6"/>
    <w:rsid w:val="00B45AF3"/>
    <w:rsid w:val="00B45E90"/>
    <w:rsid w:val="00B45F74"/>
    <w:rsid w:val="00B45FFF"/>
    <w:rsid w:val="00B461EC"/>
    <w:rsid w:val="00B46655"/>
    <w:rsid w:val="00B46703"/>
    <w:rsid w:val="00B468C2"/>
    <w:rsid w:val="00B46E50"/>
    <w:rsid w:val="00B4759E"/>
    <w:rsid w:val="00B475F7"/>
    <w:rsid w:val="00B47607"/>
    <w:rsid w:val="00B47A5B"/>
    <w:rsid w:val="00B47CF8"/>
    <w:rsid w:val="00B506F7"/>
    <w:rsid w:val="00B5132B"/>
    <w:rsid w:val="00B51AE9"/>
    <w:rsid w:val="00B51BEC"/>
    <w:rsid w:val="00B51C1F"/>
    <w:rsid w:val="00B52148"/>
    <w:rsid w:val="00B52610"/>
    <w:rsid w:val="00B5285A"/>
    <w:rsid w:val="00B52A43"/>
    <w:rsid w:val="00B52BD3"/>
    <w:rsid w:val="00B52F87"/>
    <w:rsid w:val="00B53150"/>
    <w:rsid w:val="00B531D8"/>
    <w:rsid w:val="00B5324E"/>
    <w:rsid w:val="00B532AD"/>
    <w:rsid w:val="00B5375E"/>
    <w:rsid w:val="00B53D0D"/>
    <w:rsid w:val="00B53EE2"/>
    <w:rsid w:val="00B53FBF"/>
    <w:rsid w:val="00B5430B"/>
    <w:rsid w:val="00B547F6"/>
    <w:rsid w:val="00B54C9F"/>
    <w:rsid w:val="00B54DAD"/>
    <w:rsid w:val="00B5590F"/>
    <w:rsid w:val="00B559F8"/>
    <w:rsid w:val="00B56817"/>
    <w:rsid w:val="00B56A48"/>
    <w:rsid w:val="00B56B36"/>
    <w:rsid w:val="00B570BD"/>
    <w:rsid w:val="00B571DA"/>
    <w:rsid w:val="00B57231"/>
    <w:rsid w:val="00B57389"/>
    <w:rsid w:val="00B57551"/>
    <w:rsid w:val="00B57959"/>
    <w:rsid w:val="00B57E2A"/>
    <w:rsid w:val="00B60168"/>
    <w:rsid w:val="00B6066A"/>
    <w:rsid w:val="00B609C4"/>
    <w:rsid w:val="00B60CBD"/>
    <w:rsid w:val="00B60DB8"/>
    <w:rsid w:val="00B60E94"/>
    <w:rsid w:val="00B61619"/>
    <w:rsid w:val="00B61D6C"/>
    <w:rsid w:val="00B61DD6"/>
    <w:rsid w:val="00B622B9"/>
    <w:rsid w:val="00B624A2"/>
    <w:rsid w:val="00B625F0"/>
    <w:rsid w:val="00B62757"/>
    <w:rsid w:val="00B6277C"/>
    <w:rsid w:val="00B62B49"/>
    <w:rsid w:val="00B63009"/>
    <w:rsid w:val="00B63150"/>
    <w:rsid w:val="00B63318"/>
    <w:rsid w:val="00B63321"/>
    <w:rsid w:val="00B633E3"/>
    <w:rsid w:val="00B63457"/>
    <w:rsid w:val="00B63A28"/>
    <w:rsid w:val="00B63F41"/>
    <w:rsid w:val="00B63F4D"/>
    <w:rsid w:val="00B6465E"/>
    <w:rsid w:val="00B64F5B"/>
    <w:rsid w:val="00B64F6A"/>
    <w:rsid w:val="00B64F6F"/>
    <w:rsid w:val="00B6549A"/>
    <w:rsid w:val="00B657AF"/>
    <w:rsid w:val="00B65FCD"/>
    <w:rsid w:val="00B6605C"/>
    <w:rsid w:val="00B66165"/>
    <w:rsid w:val="00B6624A"/>
    <w:rsid w:val="00B669FA"/>
    <w:rsid w:val="00B66C77"/>
    <w:rsid w:val="00B66DBF"/>
    <w:rsid w:val="00B66EA3"/>
    <w:rsid w:val="00B67345"/>
    <w:rsid w:val="00B67584"/>
    <w:rsid w:val="00B67CAA"/>
    <w:rsid w:val="00B67F01"/>
    <w:rsid w:val="00B7012C"/>
    <w:rsid w:val="00B70981"/>
    <w:rsid w:val="00B709EF"/>
    <w:rsid w:val="00B70AD1"/>
    <w:rsid w:val="00B70B7C"/>
    <w:rsid w:val="00B70F53"/>
    <w:rsid w:val="00B71396"/>
    <w:rsid w:val="00B71412"/>
    <w:rsid w:val="00B7153C"/>
    <w:rsid w:val="00B71761"/>
    <w:rsid w:val="00B7246C"/>
    <w:rsid w:val="00B725C3"/>
    <w:rsid w:val="00B7274E"/>
    <w:rsid w:val="00B72753"/>
    <w:rsid w:val="00B7280B"/>
    <w:rsid w:val="00B72830"/>
    <w:rsid w:val="00B728BB"/>
    <w:rsid w:val="00B72D33"/>
    <w:rsid w:val="00B73016"/>
    <w:rsid w:val="00B735E2"/>
    <w:rsid w:val="00B737D1"/>
    <w:rsid w:val="00B739B3"/>
    <w:rsid w:val="00B73A11"/>
    <w:rsid w:val="00B73ACC"/>
    <w:rsid w:val="00B744CB"/>
    <w:rsid w:val="00B74629"/>
    <w:rsid w:val="00B74E4E"/>
    <w:rsid w:val="00B7545F"/>
    <w:rsid w:val="00B763F9"/>
    <w:rsid w:val="00B7677A"/>
    <w:rsid w:val="00B7688B"/>
    <w:rsid w:val="00B7691B"/>
    <w:rsid w:val="00B80140"/>
    <w:rsid w:val="00B80849"/>
    <w:rsid w:val="00B808CD"/>
    <w:rsid w:val="00B80947"/>
    <w:rsid w:val="00B80A08"/>
    <w:rsid w:val="00B80CE3"/>
    <w:rsid w:val="00B81465"/>
    <w:rsid w:val="00B815DE"/>
    <w:rsid w:val="00B81708"/>
    <w:rsid w:val="00B819B5"/>
    <w:rsid w:val="00B81F74"/>
    <w:rsid w:val="00B82094"/>
    <w:rsid w:val="00B82232"/>
    <w:rsid w:val="00B823C0"/>
    <w:rsid w:val="00B83190"/>
    <w:rsid w:val="00B831A0"/>
    <w:rsid w:val="00B83217"/>
    <w:rsid w:val="00B833D7"/>
    <w:rsid w:val="00B83890"/>
    <w:rsid w:val="00B83AA3"/>
    <w:rsid w:val="00B83B00"/>
    <w:rsid w:val="00B83C81"/>
    <w:rsid w:val="00B842CB"/>
    <w:rsid w:val="00B844EB"/>
    <w:rsid w:val="00B8494F"/>
    <w:rsid w:val="00B84D49"/>
    <w:rsid w:val="00B84D66"/>
    <w:rsid w:val="00B84DFB"/>
    <w:rsid w:val="00B84E6A"/>
    <w:rsid w:val="00B85A05"/>
    <w:rsid w:val="00B85C46"/>
    <w:rsid w:val="00B8608E"/>
    <w:rsid w:val="00B86161"/>
    <w:rsid w:val="00B876E4"/>
    <w:rsid w:val="00B87743"/>
    <w:rsid w:val="00B87DDC"/>
    <w:rsid w:val="00B9062A"/>
    <w:rsid w:val="00B9077A"/>
    <w:rsid w:val="00B90AA3"/>
    <w:rsid w:val="00B9126B"/>
    <w:rsid w:val="00B91B3D"/>
    <w:rsid w:val="00B91C62"/>
    <w:rsid w:val="00B91EE1"/>
    <w:rsid w:val="00B92594"/>
    <w:rsid w:val="00B9269B"/>
    <w:rsid w:val="00B927E0"/>
    <w:rsid w:val="00B92B30"/>
    <w:rsid w:val="00B93209"/>
    <w:rsid w:val="00B93458"/>
    <w:rsid w:val="00B937B3"/>
    <w:rsid w:val="00B93A32"/>
    <w:rsid w:val="00B93B5D"/>
    <w:rsid w:val="00B93D02"/>
    <w:rsid w:val="00B94183"/>
    <w:rsid w:val="00B946B5"/>
    <w:rsid w:val="00B9470C"/>
    <w:rsid w:val="00B94CDA"/>
    <w:rsid w:val="00B94F05"/>
    <w:rsid w:val="00B9513E"/>
    <w:rsid w:val="00B954F2"/>
    <w:rsid w:val="00B9552A"/>
    <w:rsid w:val="00B95A64"/>
    <w:rsid w:val="00B96142"/>
    <w:rsid w:val="00B9627E"/>
    <w:rsid w:val="00B96D40"/>
    <w:rsid w:val="00B96E13"/>
    <w:rsid w:val="00B972E1"/>
    <w:rsid w:val="00B979C1"/>
    <w:rsid w:val="00B97C34"/>
    <w:rsid w:val="00BA0022"/>
    <w:rsid w:val="00BA0029"/>
    <w:rsid w:val="00BA0611"/>
    <w:rsid w:val="00BA0B16"/>
    <w:rsid w:val="00BA0E59"/>
    <w:rsid w:val="00BA1378"/>
    <w:rsid w:val="00BA13C2"/>
    <w:rsid w:val="00BA19CB"/>
    <w:rsid w:val="00BA1A09"/>
    <w:rsid w:val="00BA1A0B"/>
    <w:rsid w:val="00BA1CFA"/>
    <w:rsid w:val="00BA22A3"/>
    <w:rsid w:val="00BA24F4"/>
    <w:rsid w:val="00BA2650"/>
    <w:rsid w:val="00BA2677"/>
    <w:rsid w:val="00BA268F"/>
    <w:rsid w:val="00BA2B4E"/>
    <w:rsid w:val="00BA32B4"/>
    <w:rsid w:val="00BA3539"/>
    <w:rsid w:val="00BA3ABC"/>
    <w:rsid w:val="00BA3B54"/>
    <w:rsid w:val="00BA4088"/>
    <w:rsid w:val="00BA44F1"/>
    <w:rsid w:val="00BA4724"/>
    <w:rsid w:val="00BA4A21"/>
    <w:rsid w:val="00BA4C61"/>
    <w:rsid w:val="00BA4F3F"/>
    <w:rsid w:val="00BA54A2"/>
    <w:rsid w:val="00BA5D76"/>
    <w:rsid w:val="00BA6064"/>
    <w:rsid w:val="00BA6737"/>
    <w:rsid w:val="00BA6B7E"/>
    <w:rsid w:val="00BA6F42"/>
    <w:rsid w:val="00BA7142"/>
    <w:rsid w:val="00BA72B7"/>
    <w:rsid w:val="00BA7755"/>
    <w:rsid w:val="00BA779B"/>
    <w:rsid w:val="00BA7A09"/>
    <w:rsid w:val="00BA7B93"/>
    <w:rsid w:val="00BA7BCE"/>
    <w:rsid w:val="00BA7CBE"/>
    <w:rsid w:val="00BA7DF3"/>
    <w:rsid w:val="00BB0ACC"/>
    <w:rsid w:val="00BB0EC9"/>
    <w:rsid w:val="00BB0ED5"/>
    <w:rsid w:val="00BB0FE8"/>
    <w:rsid w:val="00BB1224"/>
    <w:rsid w:val="00BB134E"/>
    <w:rsid w:val="00BB150A"/>
    <w:rsid w:val="00BB1686"/>
    <w:rsid w:val="00BB1FED"/>
    <w:rsid w:val="00BB236D"/>
    <w:rsid w:val="00BB24FE"/>
    <w:rsid w:val="00BB28C2"/>
    <w:rsid w:val="00BB297B"/>
    <w:rsid w:val="00BB2A91"/>
    <w:rsid w:val="00BB2B18"/>
    <w:rsid w:val="00BB2BEA"/>
    <w:rsid w:val="00BB304A"/>
    <w:rsid w:val="00BB3074"/>
    <w:rsid w:val="00BB36FA"/>
    <w:rsid w:val="00BB3AEF"/>
    <w:rsid w:val="00BB3FE3"/>
    <w:rsid w:val="00BB4343"/>
    <w:rsid w:val="00BB4382"/>
    <w:rsid w:val="00BB4889"/>
    <w:rsid w:val="00BB504D"/>
    <w:rsid w:val="00BB5124"/>
    <w:rsid w:val="00BB52C8"/>
    <w:rsid w:val="00BB5C1E"/>
    <w:rsid w:val="00BB65BF"/>
    <w:rsid w:val="00BB65D2"/>
    <w:rsid w:val="00BB674C"/>
    <w:rsid w:val="00BB6C28"/>
    <w:rsid w:val="00BB6DBA"/>
    <w:rsid w:val="00BB73EB"/>
    <w:rsid w:val="00BB75F9"/>
    <w:rsid w:val="00BB7990"/>
    <w:rsid w:val="00BB79DB"/>
    <w:rsid w:val="00BB7AC9"/>
    <w:rsid w:val="00BC016D"/>
    <w:rsid w:val="00BC03CF"/>
    <w:rsid w:val="00BC05E8"/>
    <w:rsid w:val="00BC0A8C"/>
    <w:rsid w:val="00BC0CC2"/>
    <w:rsid w:val="00BC0DB3"/>
    <w:rsid w:val="00BC14B3"/>
    <w:rsid w:val="00BC1A77"/>
    <w:rsid w:val="00BC1CA6"/>
    <w:rsid w:val="00BC1DE9"/>
    <w:rsid w:val="00BC2A96"/>
    <w:rsid w:val="00BC3278"/>
    <w:rsid w:val="00BC3D93"/>
    <w:rsid w:val="00BC3DBC"/>
    <w:rsid w:val="00BC4164"/>
    <w:rsid w:val="00BC43DB"/>
    <w:rsid w:val="00BC48BE"/>
    <w:rsid w:val="00BC4DD1"/>
    <w:rsid w:val="00BC4ECA"/>
    <w:rsid w:val="00BC4F7D"/>
    <w:rsid w:val="00BC5131"/>
    <w:rsid w:val="00BC5A48"/>
    <w:rsid w:val="00BC6601"/>
    <w:rsid w:val="00BC7097"/>
    <w:rsid w:val="00BC7325"/>
    <w:rsid w:val="00BC76F4"/>
    <w:rsid w:val="00BC7C67"/>
    <w:rsid w:val="00BC7D58"/>
    <w:rsid w:val="00BD014B"/>
    <w:rsid w:val="00BD015C"/>
    <w:rsid w:val="00BD01A5"/>
    <w:rsid w:val="00BD03F1"/>
    <w:rsid w:val="00BD0439"/>
    <w:rsid w:val="00BD04CC"/>
    <w:rsid w:val="00BD0880"/>
    <w:rsid w:val="00BD0A3F"/>
    <w:rsid w:val="00BD0DAC"/>
    <w:rsid w:val="00BD12DB"/>
    <w:rsid w:val="00BD1C61"/>
    <w:rsid w:val="00BD22E8"/>
    <w:rsid w:val="00BD255D"/>
    <w:rsid w:val="00BD2A10"/>
    <w:rsid w:val="00BD2CC5"/>
    <w:rsid w:val="00BD314B"/>
    <w:rsid w:val="00BD33F5"/>
    <w:rsid w:val="00BD39EE"/>
    <w:rsid w:val="00BD3A12"/>
    <w:rsid w:val="00BD3BB1"/>
    <w:rsid w:val="00BD403F"/>
    <w:rsid w:val="00BD40B7"/>
    <w:rsid w:val="00BD40D2"/>
    <w:rsid w:val="00BD43D7"/>
    <w:rsid w:val="00BD4510"/>
    <w:rsid w:val="00BD47DF"/>
    <w:rsid w:val="00BD4D9B"/>
    <w:rsid w:val="00BD4EFD"/>
    <w:rsid w:val="00BD5271"/>
    <w:rsid w:val="00BD52C2"/>
    <w:rsid w:val="00BD56BC"/>
    <w:rsid w:val="00BD56E2"/>
    <w:rsid w:val="00BD578E"/>
    <w:rsid w:val="00BD5797"/>
    <w:rsid w:val="00BD5E71"/>
    <w:rsid w:val="00BD6373"/>
    <w:rsid w:val="00BD66CE"/>
    <w:rsid w:val="00BD6727"/>
    <w:rsid w:val="00BD6A21"/>
    <w:rsid w:val="00BD7742"/>
    <w:rsid w:val="00BD7DD6"/>
    <w:rsid w:val="00BE041C"/>
    <w:rsid w:val="00BE0602"/>
    <w:rsid w:val="00BE09B5"/>
    <w:rsid w:val="00BE0ADE"/>
    <w:rsid w:val="00BE0DAE"/>
    <w:rsid w:val="00BE0FF5"/>
    <w:rsid w:val="00BE167B"/>
    <w:rsid w:val="00BE18F8"/>
    <w:rsid w:val="00BE1D8A"/>
    <w:rsid w:val="00BE1E63"/>
    <w:rsid w:val="00BE2549"/>
    <w:rsid w:val="00BE2743"/>
    <w:rsid w:val="00BE2DA2"/>
    <w:rsid w:val="00BE3099"/>
    <w:rsid w:val="00BE34DC"/>
    <w:rsid w:val="00BE3A86"/>
    <w:rsid w:val="00BE4571"/>
    <w:rsid w:val="00BE4585"/>
    <w:rsid w:val="00BE465E"/>
    <w:rsid w:val="00BE466F"/>
    <w:rsid w:val="00BE4FF2"/>
    <w:rsid w:val="00BE5120"/>
    <w:rsid w:val="00BE54DC"/>
    <w:rsid w:val="00BE571F"/>
    <w:rsid w:val="00BE5959"/>
    <w:rsid w:val="00BE5ADE"/>
    <w:rsid w:val="00BE5CA5"/>
    <w:rsid w:val="00BE5FE3"/>
    <w:rsid w:val="00BE66BB"/>
    <w:rsid w:val="00BE66E6"/>
    <w:rsid w:val="00BE67C0"/>
    <w:rsid w:val="00BE6857"/>
    <w:rsid w:val="00BE68FB"/>
    <w:rsid w:val="00BE6BEC"/>
    <w:rsid w:val="00BE6F60"/>
    <w:rsid w:val="00BE70A4"/>
    <w:rsid w:val="00BE7475"/>
    <w:rsid w:val="00BE75E2"/>
    <w:rsid w:val="00BE780D"/>
    <w:rsid w:val="00BE7F84"/>
    <w:rsid w:val="00BF0DAC"/>
    <w:rsid w:val="00BF0DCB"/>
    <w:rsid w:val="00BF0E40"/>
    <w:rsid w:val="00BF11BA"/>
    <w:rsid w:val="00BF1378"/>
    <w:rsid w:val="00BF2051"/>
    <w:rsid w:val="00BF2338"/>
    <w:rsid w:val="00BF24B7"/>
    <w:rsid w:val="00BF2687"/>
    <w:rsid w:val="00BF2762"/>
    <w:rsid w:val="00BF27A3"/>
    <w:rsid w:val="00BF29E6"/>
    <w:rsid w:val="00BF2B0C"/>
    <w:rsid w:val="00BF2E76"/>
    <w:rsid w:val="00BF3849"/>
    <w:rsid w:val="00BF3A64"/>
    <w:rsid w:val="00BF3B96"/>
    <w:rsid w:val="00BF50F3"/>
    <w:rsid w:val="00BF55DA"/>
    <w:rsid w:val="00BF57CA"/>
    <w:rsid w:val="00BF5889"/>
    <w:rsid w:val="00BF5DCD"/>
    <w:rsid w:val="00BF625D"/>
    <w:rsid w:val="00BF636C"/>
    <w:rsid w:val="00BF6425"/>
    <w:rsid w:val="00BF6A04"/>
    <w:rsid w:val="00BF6B1C"/>
    <w:rsid w:val="00BF7694"/>
    <w:rsid w:val="00BF7C9B"/>
    <w:rsid w:val="00C00915"/>
    <w:rsid w:val="00C00A85"/>
    <w:rsid w:val="00C0110F"/>
    <w:rsid w:val="00C0122B"/>
    <w:rsid w:val="00C012A5"/>
    <w:rsid w:val="00C01D71"/>
    <w:rsid w:val="00C028A2"/>
    <w:rsid w:val="00C02A4C"/>
    <w:rsid w:val="00C02B9C"/>
    <w:rsid w:val="00C02C55"/>
    <w:rsid w:val="00C0302A"/>
    <w:rsid w:val="00C0312E"/>
    <w:rsid w:val="00C03136"/>
    <w:rsid w:val="00C035E6"/>
    <w:rsid w:val="00C036A0"/>
    <w:rsid w:val="00C039DC"/>
    <w:rsid w:val="00C03D02"/>
    <w:rsid w:val="00C0405C"/>
    <w:rsid w:val="00C0407F"/>
    <w:rsid w:val="00C04358"/>
    <w:rsid w:val="00C0436F"/>
    <w:rsid w:val="00C04762"/>
    <w:rsid w:val="00C04793"/>
    <w:rsid w:val="00C0481A"/>
    <w:rsid w:val="00C05227"/>
    <w:rsid w:val="00C057D5"/>
    <w:rsid w:val="00C05BA0"/>
    <w:rsid w:val="00C05FC7"/>
    <w:rsid w:val="00C0636B"/>
    <w:rsid w:val="00C0645F"/>
    <w:rsid w:val="00C0670A"/>
    <w:rsid w:val="00C06763"/>
    <w:rsid w:val="00C07562"/>
    <w:rsid w:val="00C0763D"/>
    <w:rsid w:val="00C079CD"/>
    <w:rsid w:val="00C07C25"/>
    <w:rsid w:val="00C10A8B"/>
    <w:rsid w:val="00C10C64"/>
    <w:rsid w:val="00C1130F"/>
    <w:rsid w:val="00C11399"/>
    <w:rsid w:val="00C113DA"/>
    <w:rsid w:val="00C11579"/>
    <w:rsid w:val="00C1172B"/>
    <w:rsid w:val="00C11979"/>
    <w:rsid w:val="00C11A47"/>
    <w:rsid w:val="00C11AA2"/>
    <w:rsid w:val="00C11FB5"/>
    <w:rsid w:val="00C1225E"/>
    <w:rsid w:val="00C12322"/>
    <w:rsid w:val="00C1244B"/>
    <w:rsid w:val="00C12639"/>
    <w:rsid w:val="00C12CDB"/>
    <w:rsid w:val="00C12DD1"/>
    <w:rsid w:val="00C12F4E"/>
    <w:rsid w:val="00C137B6"/>
    <w:rsid w:val="00C13AB9"/>
    <w:rsid w:val="00C143B6"/>
    <w:rsid w:val="00C1459D"/>
    <w:rsid w:val="00C14840"/>
    <w:rsid w:val="00C14B6A"/>
    <w:rsid w:val="00C14CE7"/>
    <w:rsid w:val="00C151AC"/>
    <w:rsid w:val="00C154D6"/>
    <w:rsid w:val="00C15FA5"/>
    <w:rsid w:val="00C1632B"/>
    <w:rsid w:val="00C16FEA"/>
    <w:rsid w:val="00C175A0"/>
    <w:rsid w:val="00C179F7"/>
    <w:rsid w:val="00C2049F"/>
    <w:rsid w:val="00C20632"/>
    <w:rsid w:val="00C20796"/>
    <w:rsid w:val="00C207EC"/>
    <w:rsid w:val="00C21144"/>
    <w:rsid w:val="00C21420"/>
    <w:rsid w:val="00C21E95"/>
    <w:rsid w:val="00C21FB9"/>
    <w:rsid w:val="00C22632"/>
    <w:rsid w:val="00C227A0"/>
    <w:rsid w:val="00C23178"/>
    <w:rsid w:val="00C238EC"/>
    <w:rsid w:val="00C23E78"/>
    <w:rsid w:val="00C2443E"/>
    <w:rsid w:val="00C246A0"/>
    <w:rsid w:val="00C24ADC"/>
    <w:rsid w:val="00C24D25"/>
    <w:rsid w:val="00C24F2F"/>
    <w:rsid w:val="00C24F47"/>
    <w:rsid w:val="00C2571F"/>
    <w:rsid w:val="00C259EA"/>
    <w:rsid w:val="00C25C17"/>
    <w:rsid w:val="00C25C90"/>
    <w:rsid w:val="00C25CE9"/>
    <w:rsid w:val="00C26179"/>
    <w:rsid w:val="00C26406"/>
    <w:rsid w:val="00C265D3"/>
    <w:rsid w:val="00C266A5"/>
    <w:rsid w:val="00C268FB"/>
    <w:rsid w:val="00C26CE5"/>
    <w:rsid w:val="00C272F1"/>
    <w:rsid w:val="00C2731D"/>
    <w:rsid w:val="00C27BC6"/>
    <w:rsid w:val="00C30A2D"/>
    <w:rsid w:val="00C30F5F"/>
    <w:rsid w:val="00C3200F"/>
    <w:rsid w:val="00C32102"/>
    <w:rsid w:val="00C32B9D"/>
    <w:rsid w:val="00C32BC5"/>
    <w:rsid w:val="00C32D77"/>
    <w:rsid w:val="00C32ECA"/>
    <w:rsid w:val="00C33261"/>
    <w:rsid w:val="00C3339A"/>
    <w:rsid w:val="00C338E8"/>
    <w:rsid w:val="00C339A7"/>
    <w:rsid w:val="00C33F42"/>
    <w:rsid w:val="00C3431A"/>
    <w:rsid w:val="00C34456"/>
    <w:rsid w:val="00C3476A"/>
    <w:rsid w:val="00C350BB"/>
    <w:rsid w:val="00C35671"/>
    <w:rsid w:val="00C35690"/>
    <w:rsid w:val="00C35901"/>
    <w:rsid w:val="00C35E52"/>
    <w:rsid w:val="00C3645F"/>
    <w:rsid w:val="00C369EF"/>
    <w:rsid w:val="00C36A66"/>
    <w:rsid w:val="00C36C78"/>
    <w:rsid w:val="00C36D74"/>
    <w:rsid w:val="00C372B7"/>
    <w:rsid w:val="00C403DF"/>
    <w:rsid w:val="00C40870"/>
    <w:rsid w:val="00C41130"/>
    <w:rsid w:val="00C41202"/>
    <w:rsid w:val="00C414DD"/>
    <w:rsid w:val="00C416A4"/>
    <w:rsid w:val="00C417D1"/>
    <w:rsid w:val="00C41807"/>
    <w:rsid w:val="00C41D92"/>
    <w:rsid w:val="00C41FD7"/>
    <w:rsid w:val="00C432AE"/>
    <w:rsid w:val="00C43BD8"/>
    <w:rsid w:val="00C43FEA"/>
    <w:rsid w:val="00C44179"/>
    <w:rsid w:val="00C4428D"/>
    <w:rsid w:val="00C4482B"/>
    <w:rsid w:val="00C44D8E"/>
    <w:rsid w:val="00C44E8E"/>
    <w:rsid w:val="00C45185"/>
    <w:rsid w:val="00C45BEA"/>
    <w:rsid w:val="00C45D1D"/>
    <w:rsid w:val="00C45DD5"/>
    <w:rsid w:val="00C46678"/>
    <w:rsid w:val="00C468B0"/>
    <w:rsid w:val="00C46E30"/>
    <w:rsid w:val="00C46F63"/>
    <w:rsid w:val="00C473A7"/>
    <w:rsid w:val="00C473B5"/>
    <w:rsid w:val="00C4764F"/>
    <w:rsid w:val="00C47E4A"/>
    <w:rsid w:val="00C504D0"/>
    <w:rsid w:val="00C5087D"/>
    <w:rsid w:val="00C50AA0"/>
    <w:rsid w:val="00C50D1B"/>
    <w:rsid w:val="00C51025"/>
    <w:rsid w:val="00C515ED"/>
    <w:rsid w:val="00C5197C"/>
    <w:rsid w:val="00C51FA8"/>
    <w:rsid w:val="00C524FF"/>
    <w:rsid w:val="00C5270A"/>
    <w:rsid w:val="00C52C03"/>
    <w:rsid w:val="00C52E8C"/>
    <w:rsid w:val="00C52FBD"/>
    <w:rsid w:val="00C537E4"/>
    <w:rsid w:val="00C53984"/>
    <w:rsid w:val="00C53EA8"/>
    <w:rsid w:val="00C54172"/>
    <w:rsid w:val="00C54315"/>
    <w:rsid w:val="00C544C7"/>
    <w:rsid w:val="00C547F5"/>
    <w:rsid w:val="00C548D1"/>
    <w:rsid w:val="00C54CAF"/>
    <w:rsid w:val="00C54F38"/>
    <w:rsid w:val="00C54FF1"/>
    <w:rsid w:val="00C554A6"/>
    <w:rsid w:val="00C55621"/>
    <w:rsid w:val="00C55D21"/>
    <w:rsid w:val="00C5648A"/>
    <w:rsid w:val="00C56C1D"/>
    <w:rsid w:val="00C56C42"/>
    <w:rsid w:val="00C56F4F"/>
    <w:rsid w:val="00C56FA0"/>
    <w:rsid w:val="00C57414"/>
    <w:rsid w:val="00C57422"/>
    <w:rsid w:val="00C5750D"/>
    <w:rsid w:val="00C578EC"/>
    <w:rsid w:val="00C57BDB"/>
    <w:rsid w:val="00C6033F"/>
    <w:rsid w:val="00C605FE"/>
    <w:rsid w:val="00C609EA"/>
    <w:rsid w:val="00C60B64"/>
    <w:rsid w:val="00C60B69"/>
    <w:rsid w:val="00C60E11"/>
    <w:rsid w:val="00C61604"/>
    <w:rsid w:val="00C61785"/>
    <w:rsid w:val="00C619A1"/>
    <w:rsid w:val="00C62103"/>
    <w:rsid w:val="00C62265"/>
    <w:rsid w:val="00C62415"/>
    <w:rsid w:val="00C62B14"/>
    <w:rsid w:val="00C62B8F"/>
    <w:rsid w:val="00C62C58"/>
    <w:rsid w:val="00C62F88"/>
    <w:rsid w:val="00C6314D"/>
    <w:rsid w:val="00C6368C"/>
    <w:rsid w:val="00C6373F"/>
    <w:rsid w:val="00C637DB"/>
    <w:rsid w:val="00C63858"/>
    <w:rsid w:val="00C63AA0"/>
    <w:rsid w:val="00C644FA"/>
    <w:rsid w:val="00C64D2B"/>
    <w:rsid w:val="00C64EDD"/>
    <w:rsid w:val="00C64F54"/>
    <w:rsid w:val="00C65626"/>
    <w:rsid w:val="00C659E7"/>
    <w:rsid w:val="00C663B3"/>
    <w:rsid w:val="00C66F82"/>
    <w:rsid w:val="00C671A4"/>
    <w:rsid w:val="00C67513"/>
    <w:rsid w:val="00C676A7"/>
    <w:rsid w:val="00C67869"/>
    <w:rsid w:val="00C67986"/>
    <w:rsid w:val="00C701B7"/>
    <w:rsid w:val="00C70744"/>
    <w:rsid w:val="00C7080D"/>
    <w:rsid w:val="00C70FEA"/>
    <w:rsid w:val="00C71329"/>
    <w:rsid w:val="00C71341"/>
    <w:rsid w:val="00C7166F"/>
    <w:rsid w:val="00C71C4C"/>
    <w:rsid w:val="00C71C97"/>
    <w:rsid w:val="00C7208A"/>
    <w:rsid w:val="00C72711"/>
    <w:rsid w:val="00C7288C"/>
    <w:rsid w:val="00C731A2"/>
    <w:rsid w:val="00C7387F"/>
    <w:rsid w:val="00C738A1"/>
    <w:rsid w:val="00C738AE"/>
    <w:rsid w:val="00C73948"/>
    <w:rsid w:val="00C739FA"/>
    <w:rsid w:val="00C7429C"/>
    <w:rsid w:val="00C74A94"/>
    <w:rsid w:val="00C74C26"/>
    <w:rsid w:val="00C74C80"/>
    <w:rsid w:val="00C74F33"/>
    <w:rsid w:val="00C753E0"/>
    <w:rsid w:val="00C75DCD"/>
    <w:rsid w:val="00C75E71"/>
    <w:rsid w:val="00C762AA"/>
    <w:rsid w:val="00C763A7"/>
    <w:rsid w:val="00C764D0"/>
    <w:rsid w:val="00C765EA"/>
    <w:rsid w:val="00C7678E"/>
    <w:rsid w:val="00C76907"/>
    <w:rsid w:val="00C77095"/>
    <w:rsid w:val="00C7728B"/>
    <w:rsid w:val="00C77512"/>
    <w:rsid w:val="00C77B8D"/>
    <w:rsid w:val="00C8020D"/>
    <w:rsid w:val="00C80260"/>
    <w:rsid w:val="00C80653"/>
    <w:rsid w:val="00C80838"/>
    <w:rsid w:val="00C80BAF"/>
    <w:rsid w:val="00C81F00"/>
    <w:rsid w:val="00C827C0"/>
    <w:rsid w:val="00C82952"/>
    <w:rsid w:val="00C82AF1"/>
    <w:rsid w:val="00C82BB7"/>
    <w:rsid w:val="00C83075"/>
    <w:rsid w:val="00C83113"/>
    <w:rsid w:val="00C833E3"/>
    <w:rsid w:val="00C845F9"/>
    <w:rsid w:val="00C846EA"/>
    <w:rsid w:val="00C849E6"/>
    <w:rsid w:val="00C84BBF"/>
    <w:rsid w:val="00C84CF2"/>
    <w:rsid w:val="00C85879"/>
    <w:rsid w:val="00C85B7C"/>
    <w:rsid w:val="00C85BE6"/>
    <w:rsid w:val="00C85BFF"/>
    <w:rsid w:val="00C85D42"/>
    <w:rsid w:val="00C85DCD"/>
    <w:rsid w:val="00C8664A"/>
    <w:rsid w:val="00C86BA0"/>
    <w:rsid w:val="00C86DB5"/>
    <w:rsid w:val="00C870FA"/>
    <w:rsid w:val="00C876C1"/>
    <w:rsid w:val="00C876E7"/>
    <w:rsid w:val="00C87BA4"/>
    <w:rsid w:val="00C87E72"/>
    <w:rsid w:val="00C87F2E"/>
    <w:rsid w:val="00C902BE"/>
    <w:rsid w:val="00C9030C"/>
    <w:rsid w:val="00C90801"/>
    <w:rsid w:val="00C90B7D"/>
    <w:rsid w:val="00C9102F"/>
    <w:rsid w:val="00C91906"/>
    <w:rsid w:val="00C91BB0"/>
    <w:rsid w:val="00C91D64"/>
    <w:rsid w:val="00C91D91"/>
    <w:rsid w:val="00C92085"/>
    <w:rsid w:val="00C922C8"/>
    <w:rsid w:val="00C92889"/>
    <w:rsid w:val="00C92BB4"/>
    <w:rsid w:val="00C93523"/>
    <w:rsid w:val="00C93749"/>
    <w:rsid w:val="00C93751"/>
    <w:rsid w:val="00C939DD"/>
    <w:rsid w:val="00C93C30"/>
    <w:rsid w:val="00C93D6E"/>
    <w:rsid w:val="00C94416"/>
    <w:rsid w:val="00C94691"/>
    <w:rsid w:val="00C94731"/>
    <w:rsid w:val="00C947E2"/>
    <w:rsid w:val="00C94838"/>
    <w:rsid w:val="00C94849"/>
    <w:rsid w:val="00C949C8"/>
    <w:rsid w:val="00C953BC"/>
    <w:rsid w:val="00C95582"/>
    <w:rsid w:val="00C95787"/>
    <w:rsid w:val="00C95A4B"/>
    <w:rsid w:val="00C95A88"/>
    <w:rsid w:val="00C95E13"/>
    <w:rsid w:val="00C9603C"/>
    <w:rsid w:val="00C9647A"/>
    <w:rsid w:val="00C9667D"/>
    <w:rsid w:val="00C966C9"/>
    <w:rsid w:val="00C968B2"/>
    <w:rsid w:val="00C968C7"/>
    <w:rsid w:val="00C96A0C"/>
    <w:rsid w:val="00C9704C"/>
    <w:rsid w:val="00C9778D"/>
    <w:rsid w:val="00CA094A"/>
    <w:rsid w:val="00CA096A"/>
    <w:rsid w:val="00CA0B56"/>
    <w:rsid w:val="00CA0D18"/>
    <w:rsid w:val="00CA0E5D"/>
    <w:rsid w:val="00CA10AC"/>
    <w:rsid w:val="00CA12FC"/>
    <w:rsid w:val="00CA1E11"/>
    <w:rsid w:val="00CA26CB"/>
    <w:rsid w:val="00CA2A1A"/>
    <w:rsid w:val="00CA2C96"/>
    <w:rsid w:val="00CA2CF5"/>
    <w:rsid w:val="00CA2D7C"/>
    <w:rsid w:val="00CA3094"/>
    <w:rsid w:val="00CA3A60"/>
    <w:rsid w:val="00CA3C37"/>
    <w:rsid w:val="00CA456D"/>
    <w:rsid w:val="00CA4C8E"/>
    <w:rsid w:val="00CA4D50"/>
    <w:rsid w:val="00CA4EE6"/>
    <w:rsid w:val="00CA54DC"/>
    <w:rsid w:val="00CA6516"/>
    <w:rsid w:val="00CA6D76"/>
    <w:rsid w:val="00CA7910"/>
    <w:rsid w:val="00CB002F"/>
    <w:rsid w:val="00CB05C8"/>
    <w:rsid w:val="00CB0BA2"/>
    <w:rsid w:val="00CB0C4E"/>
    <w:rsid w:val="00CB13AC"/>
    <w:rsid w:val="00CB14A3"/>
    <w:rsid w:val="00CB151C"/>
    <w:rsid w:val="00CB163E"/>
    <w:rsid w:val="00CB222F"/>
    <w:rsid w:val="00CB22C2"/>
    <w:rsid w:val="00CB25EA"/>
    <w:rsid w:val="00CB28FE"/>
    <w:rsid w:val="00CB2A2B"/>
    <w:rsid w:val="00CB2B9F"/>
    <w:rsid w:val="00CB333A"/>
    <w:rsid w:val="00CB3B07"/>
    <w:rsid w:val="00CB4323"/>
    <w:rsid w:val="00CB4476"/>
    <w:rsid w:val="00CB463A"/>
    <w:rsid w:val="00CB4965"/>
    <w:rsid w:val="00CB4BF4"/>
    <w:rsid w:val="00CB4FDB"/>
    <w:rsid w:val="00CB505A"/>
    <w:rsid w:val="00CB5199"/>
    <w:rsid w:val="00CB5C28"/>
    <w:rsid w:val="00CB5E07"/>
    <w:rsid w:val="00CB6268"/>
    <w:rsid w:val="00CB6A12"/>
    <w:rsid w:val="00CB7116"/>
    <w:rsid w:val="00CB7480"/>
    <w:rsid w:val="00CB781D"/>
    <w:rsid w:val="00CB7B7E"/>
    <w:rsid w:val="00CB7F31"/>
    <w:rsid w:val="00CC050F"/>
    <w:rsid w:val="00CC0A8C"/>
    <w:rsid w:val="00CC100E"/>
    <w:rsid w:val="00CC108D"/>
    <w:rsid w:val="00CC133E"/>
    <w:rsid w:val="00CC13BC"/>
    <w:rsid w:val="00CC189E"/>
    <w:rsid w:val="00CC19F4"/>
    <w:rsid w:val="00CC1D44"/>
    <w:rsid w:val="00CC20BF"/>
    <w:rsid w:val="00CC2455"/>
    <w:rsid w:val="00CC2CE0"/>
    <w:rsid w:val="00CC2DAA"/>
    <w:rsid w:val="00CC360B"/>
    <w:rsid w:val="00CC36CA"/>
    <w:rsid w:val="00CC384A"/>
    <w:rsid w:val="00CC3CBE"/>
    <w:rsid w:val="00CC4416"/>
    <w:rsid w:val="00CC4C29"/>
    <w:rsid w:val="00CC526C"/>
    <w:rsid w:val="00CC52C9"/>
    <w:rsid w:val="00CC52CC"/>
    <w:rsid w:val="00CC53D7"/>
    <w:rsid w:val="00CC53E6"/>
    <w:rsid w:val="00CC5437"/>
    <w:rsid w:val="00CC5B7A"/>
    <w:rsid w:val="00CC68C2"/>
    <w:rsid w:val="00CC6A1F"/>
    <w:rsid w:val="00CC6C23"/>
    <w:rsid w:val="00CC6DF3"/>
    <w:rsid w:val="00CC6FD4"/>
    <w:rsid w:val="00CC71CD"/>
    <w:rsid w:val="00CC76D0"/>
    <w:rsid w:val="00CC7812"/>
    <w:rsid w:val="00CC7A92"/>
    <w:rsid w:val="00CC7B31"/>
    <w:rsid w:val="00CC7C04"/>
    <w:rsid w:val="00CD02E8"/>
    <w:rsid w:val="00CD0B0F"/>
    <w:rsid w:val="00CD0B56"/>
    <w:rsid w:val="00CD1203"/>
    <w:rsid w:val="00CD1744"/>
    <w:rsid w:val="00CD17AC"/>
    <w:rsid w:val="00CD18E7"/>
    <w:rsid w:val="00CD1D1C"/>
    <w:rsid w:val="00CD1E99"/>
    <w:rsid w:val="00CD1F87"/>
    <w:rsid w:val="00CD2004"/>
    <w:rsid w:val="00CD214E"/>
    <w:rsid w:val="00CD2447"/>
    <w:rsid w:val="00CD24C3"/>
    <w:rsid w:val="00CD36EC"/>
    <w:rsid w:val="00CD3837"/>
    <w:rsid w:val="00CD3A91"/>
    <w:rsid w:val="00CD3BDB"/>
    <w:rsid w:val="00CD3F39"/>
    <w:rsid w:val="00CD3FB9"/>
    <w:rsid w:val="00CD4069"/>
    <w:rsid w:val="00CD44A3"/>
    <w:rsid w:val="00CD48C4"/>
    <w:rsid w:val="00CD4AD5"/>
    <w:rsid w:val="00CD4DAF"/>
    <w:rsid w:val="00CD4EF2"/>
    <w:rsid w:val="00CD5450"/>
    <w:rsid w:val="00CD5634"/>
    <w:rsid w:val="00CD56A5"/>
    <w:rsid w:val="00CD5C0B"/>
    <w:rsid w:val="00CD5E41"/>
    <w:rsid w:val="00CD5EDB"/>
    <w:rsid w:val="00CD602C"/>
    <w:rsid w:val="00CD6128"/>
    <w:rsid w:val="00CD6830"/>
    <w:rsid w:val="00CD7412"/>
    <w:rsid w:val="00CD764D"/>
    <w:rsid w:val="00CD7669"/>
    <w:rsid w:val="00CD78DA"/>
    <w:rsid w:val="00CD79B2"/>
    <w:rsid w:val="00CD7C67"/>
    <w:rsid w:val="00CE028E"/>
    <w:rsid w:val="00CE0B1D"/>
    <w:rsid w:val="00CE0B42"/>
    <w:rsid w:val="00CE115E"/>
    <w:rsid w:val="00CE1439"/>
    <w:rsid w:val="00CE15FF"/>
    <w:rsid w:val="00CE17D9"/>
    <w:rsid w:val="00CE197F"/>
    <w:rsid w:val="00CE1F22"/>
    <w:rsid w:val="00CE1F24"/>
    <w:rsid w:val="00CE2636"/>
    <w:rsid w:val="00CE2685"/>
    <w:rsid w:val="00CE26FB"/>
    <w:rsid w:val="00CE2D49"/>
    <w:rsid w:val="00CE2FCC"/>
    <w:rsid w:val="00CE3830"/>
    <w:rsid w:val="00CE3B48"/>
    <w:rsid w:val="00CE3BC3"/>
    <w:rsid w:val="00CE3C2B"/>
    <w:rsid w:val="00CE3D41"/>
    <w:rsid w:val="00CE3D46"/>
    <w:rsid w:val="00CE405B"/>
    <w:rsid w:val="00CE42B7"/>
    <w:rsid w:val="00CE4C68"/>
    <w:rsid w:val="00CE4C9B"/>
    <w:rsid w:val="00CE513E"/>
    <w:rsid w:val="00CE5A9A"/>
    <w:rsid w:val="00CE5C94"/>
    <w:rsid w:val="00CE5F1F"/>
    <w:rsid w:val="00CE60BA"/>
    <w:rsid w:val="00CE60C4"/>
    <w:rsid w:val="00CE618D"/>
    <w:rsid w:val="00CE678C"/>
    <w:rsid w:val="00CE6947"/>
    <w:rsid w:val="00CE69D8"/>
    <w:rsid w:val="00CE6C51"/>
    <w:rsid w:val="00CE6C81"/>
    <w:rsid w:val="00CE7049"/>
    <w:rsid w:val="00CE7C5F"/>
    <w:rsid w:val="00CF02BE"/>
    <w:rsid w:val="00CF09F4"/>
    <w:rsid w:val="00CF1862"/>
    <w:rsid w:val="00CF18B6"/>
    <w:rsid w:val="00CF1BD6"/>
    <w:rsid w:val="00CF1EC7"/>
    <w:rsid w:val="00CF1F98"/>
    <w:rsid w:val="00CF1FE0"/>
    <w:rsid w:val="00CF20C7"/>
    <w:rsid w:val="00CF21CB"/>
    <w:rsid w:val="00CF2851"/>
    <w:rsid w:val="00CF3135"/>
    <w:rsid w:val="00CF33DF"/>
    <w:rsid w:val="00CF36FD"/>
    <w:rsid w:val="00CF3ADA"/>
    <w:rsid w:val="00CF3D05"/>
    <w:rsid w:val="00CF42B6"/>
    <w:rsid w:val="00CF464E"/>
    <w:rsid w:val="00CF4663"/>
    <w:rsid w:val="00CF4C25"/>
    <w:rsid w:val="00CF4DC5"/>
    <w:rsid w:val="00CF4EE7"/>
    <w:rsid w:val="00CF58B4"/>
    <w:rsid w:val="00CF5D7A"/>
    <w:rsid w:val="00CF60FA"/>
    <w:rsid w:val="00CF6242"/>
    <w:rsid w:val="00CF68B4"/>
    <w:rsid w:val="00CF6FAC"/>
    <w:rsid w:val="00CF739C"/>
    <w:rsid w:val="00CF7E1D"/>
    <w:rsid w:val="00D000E5"/>
    <w:rsid w:val="00D0041E"/>
    <w:rsid w:val="00D0076E"/>
    <w:rsid w:val="00D00A1C"/>
    <w:rsid w:val="00D00C0C"/>
    <w:rsid w:val="00D01316"/>
    <w:rsid w:val="00D01A50"/>
    <w:rsid w:val="00D01C06"/>
    <w:rsid w:val="00D0207C"/>
    <w:rsid w:val="00D0224F"/>
    <w:rsid w:val="00D023A4"/>
    <w:rsid w:val="00D02422"/>
    <w:rsid w:val="00D02553"/>
    <w:rsid w:val="00D02C0E"/>
    <w:rsid w:val="00D02DA9"/>
    <w:rsid w:val="00D031CC"/>
    <w:rsid w:val="00D03645"/>
    <w:rsid w:val="00D03D4F"/>
    <w:rsid w:val="00D045A8"/>
    <w:rsid w:val="00D046AC"/>
    <w:rsid w:val="00D04D96"/>
    <w:rsid w:val="00D050AC"/>
    <w:rsid w:val="00D052CD"/>
    <w:rsid w:val="00D052D3"/>
    <w:rsid w:val="00D055E7"/>
    <w:rsid w:val="00D05703"/>
    <w:rsid w:val="00D05B10"/>
    <w:rsid w:val="00D05E0A"/>
    <w:rsid w:val="00D06268"/>
    <w:rsid w:val="00D0666A"/>
    <w:rsid w:val="00D0701F"/>
    <w:rsid w:val="00D0758D"/>
    <w:rsid w:val="00D07819"/>
    <w:rsid w:val="00D07CAC"/>
    <w:rsid w:val="00D07D08"/>
    <w:rsid w:val="00D07D86"/>
    <w:rsid w:val="00D101F4"/>
    <w:rsid w:val="00D10661"/>
    <w:rsid w:val="00D10917"/>
    <w:rsid w:val="00D10C38"/>
    <w:rsid w:val="00D113D1"/>
    <w:rsid w:val="00D11530"/>
    <w:rsid w:val="00D11740"/>
    <w:rsid w:val="00D1179A"/>
    <w:rsid w:val="00D117DD"/>
    <w:rsid w:val="00D119C2"/>
    <w:rsid w:val="00D12287"/>
    <w:rsid w:val="00D12686"/>
    <w:rsid w:val="00D126CE"/>
    <w:rsid w:val="00D127E1"/>
    <w:rsid w:val="00D130CB"/>
    <w:rsid w:val="00D13160"/>
    <w:rsid w:val="00D1385E"/>
    <w:rsid w:val="00D138FF"/>
    <w:rsid w:val="00D14EB9"/>
    <w:rsid w:val="00D1500A"/>
    <w:rsid w:val="00D1551F"/>
    <w:rsid w:val="00D15904"/>
    <w:rsid w:val="00D15B2C"/>
    <w:rsid w:val="00D16117"/>
    <w:rsid w:val="00D1617B"/>
    <w:rsid w:val="00D16306"/>
    <w:rsid w:val="00D16450"/>
    <w:rsid w:val="00D165D6"/>
    <w:rsid w:val="00D1662E"/>
    <w:rsid w:val="00D167E6"/>
    <w:rsid w:val="00D16BA4"/>
    <w:rsid w:val="00D16FE4"/>
    <w:rsid w:val="00D1736D"/>
    <w:rsid w:val="00D17E32"/>
    <w:rsid w:val="00D202A9"/>
    <w:rsid w:val="00D212EB"/>
    <w:rsid w:val="00D213D2"/>
    <w:rsid w:val="00D2147E"/>
    <w:rsid w:val="00D21894"/>
    <w:rsid w:val="00D21E2E"/>
    <w:rsid w:val="00D22DD0"/>
    <w:rsid w:val="00D2327B"/>
    <w:rsid w:val="00D2339D"/>
    <w:rsid w:val="00D23622"/>
    <w:rsid w:val="00D2375D"/>
    <w:rsid w:val="00D237C7"/>
    <w:rsid w:val="00D23B7D"/>
    <w:rsid w:val="00D244A2"/>
    <w:rsid w:val="00D24780"/>
    <w:rsid w:val="00D24C3E"/>
    <w:rsid w:val="00D24C46"/>
    <w:rsid w:val="00D24D08"/>
    <w:rsid w:val="00D24E9C"/>
    <w:rsid w:val="00D24FB2"/>
    <w:rsid w:val="00D255B5"/>
    <w:rsid w:val="00D25711"/>
    <w:rsid w:val="00D258D6"/>
    <w:rsid w:val="00D259D9"/>
    <w:rsid w:val="00D25FE9"/>
    <w:rsid w:val="00D260FD"/>
    <w:rsid w:val="00D2695F"/>
    <w:rsid w:val="00D26A03"/>
    <w:rsid w:val="00D26B11"/>
    <w:rsid w:val="00D26C76"/>
    <w:rsid w:val="00D275C0"/>
    <w:rsid w:val="00D277F5"/>
    <w:rsid w:val="00D27821"/>
    <w:rsid w:val="00D27950"/>
    <w:rsid w:val="00D27A1F"/>
    <w:rsid w:val="00D27AC2"/>
    <w:rsid w:val="00D27D0D"/>
    <w:rsid w:val="00D301AB"/>
    <w:rsid w:val="00D309E2"/>
    <w:rsid w:val="00D30A34"/>
    <w:rsid w:val="00D30E59"/>
    <w:rsid w:val="00D310B3"/>
    <w:rsid w:val="00D31334"/>
    <w:rsid w:val="00D31504"/>
    <w:rsid w:val="00D3172F"/>
    <w:rsid w:val="00D31868"/>
    <w:rsid w:val="00D31B98"/>
    <w:rsid w:val="00D31C2B"/>
    <w:rsid w:val="00D31EF4"/>
    <w:rsid w:val="00D3210B"/>
    <w:rsid w:val="00D32884"/>
    <w:rsid w:val="00D32FDD"/>
    <w:rsid w:val="00D331FD"/>
    <w:rsid w:val="00D333B6"/>
    <w:rsid w:val="00D334F5"/>
    <w:rsid w:val="00D3383D"/>
    <w:rsid w:val="00D33C3C"/>
    <w:rsid w:val="00D33EAD"/>
    <w:rsid w:val="00D3418A"/>
    <w:rsid w:val="00D3421D"/>
    <w:rsid w:val="00D3484D"/>
    <w:rsid w:val="00D3485F"/>
    <w:rsid w:val="00D34D99"/>
    <w:rsid w:val="00D353BF"/>
    <w:rsid w:val="00D35701"/>
    <w:rsid w:val="00D357C0"/>
    <w:rsid w:val="00D35D39"/>
    <w:rsid w:val="00D36E21"/>
    <w:rsid w:val="00D3722D"/>
    <w:rsid w:val="00D37DDD"/>
    <w:rsid w:val="00D4047F"/>
    <w:rsid w:val="00D40880"/>
    <w:rsid w:val="00D413CD"/>
    <w:rsid w:val="00D41B45"/>
    <w:rsid w:val="00D42103"/>
    <w:rsid w:val="00D43484"/>
    <w:rsid w:val="00D4391A"/>
    <w:rsid w:val="00D43C52"/>
    <w:rsid w:val="00D43DFC"/>
    <w:rsid w:val="00D44169"/>
    <w:rsid w:val="00D443BC"/>
    <w:rsid w:val="00D44456"/>
    <w:rsid w:val="00D44D92"/>
    <w:rsid w:val="00D44FBB"/>
    <w:rsid w:val="00D45298"/>
    <w:rsid w:val="00D45320"/>
    <w:rsid w:val="00D4546D"/>
    <w:rsid w:val="00D45750"/>
    <w:rsid w:val="00D457AA"/>
    <w:rsid w:val="00D45996"/>
    <w:rsid w:val="00D45AE0"/>
    <w:rsid w:val="00D45D2F"/>
    <w:rsid w:val="00D45E9E"/>
    <w:rsid w:val="00D46216"/>
    <w:rsid w:val="00D46227"/>
    <w:rsid w:val="00D46794"/>
    <w:rsid w:val="00D467CC"/>
    <w:rsid w:val="00D46888"/>
    <w:rsid w:val="00D46CCA"/>
    <w:rsid w:val="00D46D23"/>
    <w:rsid w:val="00D46E16"/>
    <w:rsid w:val="00D47740"/>
    <w:rsid w:val="00D50595"/>
    <w:rsid w:val="00D51099"/>
    <w:rsid w:val="00D514C9"/>
    <w:rsid w:val="00D520A9"/>
    <w:rsid w:val="00D5249A"/>
    <w:rsid w:val="00D524D0"/>
    <w:rsid w:val="00D52E97"/>
    <w:rsid w:val="00D531A1"/>
    <w:rsid w:val="00D53767"/>
    <w:rsid w:val="00D53DB6"/>
    <w:rsid w:val="00D53DF3"/>
    <w:rsid w:val="00D54555"/>
    <w:rsid w:val="00D546DD"/>
    <w:rsid w:val="00D546E6"/>
    <w:rsid w:val="00D54812"/>
    <w:rsid w:val="00D54A5C"/>
    <w:rsid w:val="00D54CFE"/>
    <w:rsid w:val="00D54D53"/>
    <w:rsid w:val="00D55C85"/>
    <w:rsid w:val="00D55D25"/>
    <w:rsid w:val="00D5673D"/>
    <w:rsid w:val="00D57201"/>
    <w:rsid w:val="00D57727"/>
    <w:rsid w:val="00D577C5"/>
    <w:rsid w:val="00D57E78"/>
    <w:rsid w:val="00D604E8"/>
    <w:rsid w:val="00D60890"/>
    <w:rsid w:val="00D60BE9"/>
    <w:rsid w:val="00D60F8B"/>
    <w:rsid w:val="00D61132"/>
    <w:rsid w:val="00D61237"/>
    <w:rsid w:val="00D6150B"/>
    <w:rsid w:val="00D615BC"/>
    <w:rsid w:val="00D615CE"/>
    <w:rsid w:val="00D61AB4"/>
    <w:rsid w:val="00D622EA"/>
    <w:rsid w:val="00D62301"/>
    <w:rsid w:val="00D62374"/>
    <w:rsid w:val="00D6274E"/>
    <w:rsid w:val="00D62908"/>
    <w:rsid w:val="00D62BC8"/>
    <w:rsid w:val="00D630A7"/>
    <w:rsid w:val="00D63367"/>
    <w:rsid w:val="00D63580"/>
    <w:rsid w:val="00D63AD1"/>
    <w:rsid w:val="00D63CD3"/>
    <w:rsid w:val="00D641B3"/>
    <w:rsid w:val="00D6472E"/>
    <w:rsid w:val="00D64F16"/>
    <w:rsid w:val="00D653DF"/>
    <w:rsid w:val="00D6557F"/>
    <w:rsid w:val="00D65C9E"/>
    <w:rsid w:val="00D65E30"/>
    <w:rsid w:val="00D666CE"/>
    <w:rsid w:val="00D66733"/>
    <w:rsid w:val="00D667A4"/>
    <w:rsid w:val="00D66987"/>
    <w:rsid w:val="00D66F5B"/>
    <w:rsid w:val="00D67051"/>
    <w:rsid w:val="00D671AB"/>
    <w:rsid w:val="00D67240"/>
    <w:rsid w:val="00D6746D"/>
    <w:rsid w:val="00D67B21"/>
    <w:rsid w:val="00D67D0B"/>
    <w:rsid w:val="00D702AD"/>
    <w:rsid w:val="00D705E4"/>
    <w:rsid w:val="00D70B56"/>
    <w:rsid w:val="00D70D55"/>
    <w:rsid w:val="00D7108C"/>
    <w:rsid w:val="00D7111C"/>
    <w:rsid w:val="00D713EC"/>
    <w:rsid w:val="00D716B4"/>
    <w:rsid w:val="00D71C6C"/>
    <w:rsid w:val="00D71E55"/>
    <w:rsid w:val="00D71FC8"/>
    <w:rsid w:val="00D72149"/>
    <w:rsid w:val="00D7254B"/>
    <w:rsid w:val="00D72F89"/>
    <w:rsid w:val="00D73094"/>
    <w:rsid w:val="00D73097"/>
    <w:rsid w:val="00D730AA"/>
    <w:rsid w:val="00D73193"/>
    <w:rsid w:val="00D734D6"/>
    <w:rsid w:val="00D7353D"/>
    <w:rsid w:val="00D73B02"/>
    <w:rsid w:val="00D73BE5"/>
    <w:rsid w:val="00D73D65"/>
    <w:rsid w:val="00D73F36"/>
    <w:rsid w:val="00D741A5"/>
    <w:rsid w:val="00D743E4"/>
    <w:rsid w:val="00D74493"/>
    <w:rsid w:val="00D749B1"/>
    <w:rsid w:val="00D74D21"/>
    <w:rsid w:val="00D754EB"/>
    <w:rsid w:val="00D757DF"/>
    <w:rsid w:val="00D758CA"/>
    <w:rsid w:val="00D75CE3"/>
    <w:rsid w:val="00D75E2B"/>
    <w:rsid w:val="00D75FF9"/>
    <w:rsid w:val="00D761E3"/>
    <w:rsid w:val="00D7627B"/>
    <w:rsid w:val="00D7632B"/>
    <w:rsid w:val="00D763B4"/>
    <w:rsid w:val="00D764DA"/>
    <w:rsid w:val="00D76A77"/>
    <w:rsid w:val="00D76C96"/>
    <w:rsid w:val="00D77197"/>
    <w:rsid w:val="00D773C2"/>
    <w:rsid w:val="00D77E6F"/>
    <w:rsid w:val="00D77F26"/>
    <w:rsid w:val="00D77F80"/>
    <w:rsid w:val="00D77FC8"/>
    <w:rsid w:val="00D807FC"/>
    <w:rsid w:val="00D80BDE"/>
    <w:rsid w:val="00D80C69"/>
    <w:rsid w:val="00D80F3C"/>
    <w:rsid w:val="00D8108B"/>
    <w:rsid w:val="00D81580"/>
    <w:rsid w:val="00D81943"/>
    <w:rsid w:val="00D81B60"/>
    <w:rsid w:val="00D81CB6"/>
    <w:rsid w:val="00D81CD7"/>
    <w:rsid w:val="00D81F3C"/>
    <w:rsid w:val="00D82106"/>
    <w:rsid w:val="00D8245A"/>
    <w:rsid w:val="00D825CF"/>
    <w:rsid w:val="00D82884"/>
    <w:rsid w:val="00D8295A"/>
    <w:rsid w:val="00D829D7"/>
    <w:rsid w:val="00D82B82"/>
    <w:rsid w:val="00D82D34"/>
    <w:rsid w:val="00D82F69"/>
    <w:rsid w:val="00D830DB"/>
    <w:rsid w:val="00D83455"/>
    <w:rsid w:val="00D83544"/>
    <w:rsid w:val="00D83611"/>
    <w:rsid w:val="00D84104"/>
    <w:rsid w:val="00D84141"/>
    <w:rsid w:val="00D84254"/>
    <w:rsid w:val="00D846B1"/>
    <w:rsid w:val="00D847D6"/>
    <w:rsid w:val="00D848DA"/>
    <w:rsid w:val="00D85181"/>
    <w:rsid w:val="00D85827"/>
    <w:rsid w:val="00D85A0E"/>
    <w:rsid w:val="00D860B4"/>
    <w:rsid w:val="00D868B4"/>
    <w:rsid w:val="00D86907"/>
    <w:rsid w:val="00D86BFA"/>
    <w:rsid w:val="00D87185"/>
    <w:rsid w:val="00D871A6"/>
    <w:rsid w:val="00D871B4"/>
    <w:rsid w:val="00D87264"/>
    <w:rsid w:val="00D872D8"/>
    <w:rsid w:val="00D87634"/>
    <w:rsid w:val="00D876D6"/>
    <w:rsid w:val="00D876FC"/>
    <w:rsid w:val="00D87915"/>
    <w:rsid w:val="00D87A97"/>
    <w:rsid w:val="00D87B3B"/>
    <w:rsid w:val="00D87F04"/>
    <w:rsid w:val="00D87F90"/>
    <w:rsid w:val="00D900A5"/>
    <w:rsid w:val="00D907C4"/>
    <w:rsid w:val="00D909FA"/>
    <w:rsid w:val="00D90A8A"/>
    <w:rsid w:val="00D90A94"/>
    <w:rsid w:val="00D90C76"/>
    <w:rsid w:val="00D90D66"/>
    <w:rsid w:val="00D9133A"/>
    <w:rsid w:val="00D916C6"/>
    <w:rsid w:val="00D91B88"/>
    <w:rsid w:val="00D92452"/>
    <w:rsid w:val="00D929C1"/>
    <w:rsid w:val="00D92FD8"/>
    <w:rsid w:val="00D930FA"/>
    <w:rsid w:val="00D93200"/>
    <w:rsid w:val="00D93642"/>
    <w:rsid w:val="00D93C65"/>
    <w:rsid w:val="00D944E4"/>
    <w:rsid w:val="00D94AF1"/>
    <w:rsid w:val="00D94DDF"/>
    <w:rsid w:val="00D94FFA"/>
    <w:rsid w:val="00D950AF"/>
    <w:rsid w:val="00D9527B"/>
    <w:rsid w:val="00D95646"/>
    <w:rsid w:val="00D95A1D"/>
    <w:rsid w:val="00D95B91"/>
    <w:rsid w:val="00D969AC"/>
    <w:rsid w:val="00D96A5C"/>
    <w:rsid w:val="00D96AD5"/>
    <w:rsid w:val="00D970B7"/>
    <w:rsid w:val="00D974D5"/>
    <w:rsid w:val="00D975C9"/>
    <w:rsid w:val="00D97985"/>
    <w:rsid w:val="00D97A10"/>
    <w:rsid w:val="00DA0243"/>
    <w:rsid w:val="00DA094A"/>
    <w:rsid w:val="00DA0A49"/>
    <w:rsid w:val="00DA0DBF"/>
    <w:rsid w:val="00DA0DCF"/>
    <w:rsid w:val="00DA141A"/>
    <w:rsid w:val="00DA191D"/>
    <w:rsid w:val="00DA1D8E"/>
    <w:rsid w:val="00DA28EA"/>
    <w:rsid w:val="00DA2B79"/>
    <w:rsid w:val="00DA2CE8"/>
    <w:rsid w:val="00DA307D"/>
    <w:rsid w:val="00DA3684"/>
    <w:rsid w:val="00DA3784"/>
    <w:rsid w:val="00DA39F3"/>
    <w:rsid w:val="00DA4671"/>
    <w:rsid w:val="00DA499E"/>
    <w:rsid w:val="00DA4FD8"/>
    <w:rsid w:val="00DA5353"/>
    <w:rsid w:val="00DA5A78"/>
    <w:rsid w:val="00DA5CCB"/>
    <w:rsid w:val="00DA60A4"/>
    <w:rsid w:val="00DA60D9"/>
    <w:rsid w:val="00DA6180"/>
    <w:rsid w:val="00DA6289"/>
    <w:rsid w:val="00DA697E"/>
    <w:rsid w:val="00DA6C14"/>
    <w:rsid w:val="00DA7025"/>
    <w:rsid w:val="00DA738D"/>
    <w:rsid w:val="00DA76B0"/>
    <w:rsid w:val="00DA7DDF"/>
    <w:rsid w:val="00DB06B5"/>
    <w:rsid w:val="00DB071D"/>
    <w:rsid w:val="00DB08BF"/>
    <w:rsid w:val="00DB09CD"/>
    <w:rsid w:val="00DB1001"/>
    <w:rsid w:val="00DB1531"/>
    <w:rsid w:val="00DB18B1"/>
    <w:rsid w:val="00DB190A"/>
    <w:rsid w:val="00DB232F"/>
    <w:rsid w:val="00DB2450"/>
    <w:rsid w:val="00DB2C15"/>
    <w:rsid w:val="00DB2DFF"/>
    <w:rsid w:val="00DB3175"/>
    <w:rsid w:val="00DB3286"/>
    <w:rsid w:val="00DB3387"/>
    <w:rsid w:val="00DB373B"/>
    <w:rsid w:val="00DB38D6"/>
    <w:rsid w:val="00DB3947"/>
    <w:rsid w:val="00DB3983"/>
    <w:rsid w:val="00DB4164"/>
    <w:rsid w:val="00DB4179"/>
    <w:rsid w:val="00DB4D05"/>
    <w:rsid w:val="00DB4E5E"/>
    <w:rsid w:val="00DB5079"/>
    <w:rsid w:val="00DB51C9"/>
    <w:rsid w:val="00DB533E"/>
    <w:rsid w:val="00DB562C"/>
    <w:rsid w:val="00DB5652"/>
    <w:rsid w:val="00DB5931"/>
    <w:rsid w:val="00DB59EB"/>
    <w:rsid w:val="00DB5EB1"/>
    <w:rsid w:val="00DB6FDC"/>
    <w:rsid w:val="00DB71AC"/>
    <w:rsid w:val="00DB74BA"/>
    <w:rsid w:val="00DB74D0"/>
    <w:rsid w:val="00DB7879"/>
    <w:rsid w:val="00DB7965"/>
    <w:rsid w:val="00DB79E6"/>
    <w:rsid w:val="00DB7F62"/>
    <w:rsid w:val="00DC0019"/>
    <w:rsid w:val="00DC001D"/>
    <w:rsid w:val="00DC0290"/>
    <w:rsid w:val="00DC0750"/>
    <w:rsid w:val="00DC07C5"/>
    <w:rsid w:val="00DC0F14"/>
    <w:rsid w:val="00DC10CD"/>
    <w:rsid w:val="00DC133D"/>
    <w:rsid w:val="00DC1BD2"/>
    <w:rsid w:val="00DC1DE0"/>
    <w:rsid w:val="00DC1E8F"/>
    <w:rsid w:val="00DC20E4"/>
    <w:rsid w:val="00DC2116"/>
    <w:rsid w:val="00DC2153"/>
    <w:rsid w:val="00DC2639"/>
    <w:rsid w:val="00DC2B81"/>
    <w:rsid w:val="00DC2C16"/>
    <w:rsid w:val="00DC2D18"/>
    <w:rsid w:val="00DC2E80"/>
    <w:rsid w:val="00DC33CB"/>
    <w:rsid w:val="00DC35E7"/>
    <w:rsid w:val="00DC3795"/>
    <w:rsid w:val="00DC42BC"/>
    <w:rsid w:val="00DC48F7"/>
    <w:rsid w:val="00DC494A"/>
    <w:rsid w:val="00DC4964"/>
    <w:rsid w:val="00DC4965"/>
    <w:rsid w:val="00DC4BC2"/>
    <w:rsid w:val="00DC4E93"/>
    <w:rsid w:val="00DC5B45"/>
    <w:rsid w:val="00DC5F90"/>
    <w:rsid w:val="00DC6555"/>
    <w:rsid w:val="00DC6676"/>
    <w:rsid w:val="00DC681E"/>
    <w:rsid w:val="00DC6DE3"/>
    <w:rsid w:val="00DC6E83"/>
    <w:rsid w:val="00DC72C7"/>
    <w:rsid w:val="00DC73DC"/>
    <w:rsid w:val="00DD011A"/>
    <w:rsid w:val="00DD017B"/>
    <w:rsid w:val="00DD162B"/>
    <w:rsid w:val="00DD171D"/>
    <w:rsid w:val="00DD1722"/>
    <w:rsid w:val="00DD175E"/>
    <w:rsid w:val="00DD192F"/>
    <w:rsid w:val="00DD194E"/>
    <w:rsid w:val="00DD1EC1"/>
    <w:rsid w:val="00DD1F9D"/>
    <w:rsid w:val="00DD2361"/>
    <w:rsid w:val="00DD280C"/>
    <w:rsid w:val="00DD2BBE"/>
    <w:rsid w:val="00DD2D36"/>
    <w:rsid w:val="00DD2D58"/>
    <w:rsid w:val="00DD2F64"/>
    <w:rsid w:val="00DD32B5"/>
    <w:rsid w:val="00DD3391"/>
    <w:rsid w:val="00DD3460"/>
    <w:rsid w:val="00DD3601"/>
    <w:rsid w:val="00DD39DF"/>
    <w:rsid w:val="00DD3A1E"/>
    <w:rsid w:val="00DD4272"/>
    <w:rsid w:val="00DD4747"/>
    <w:rsid w:val="00DD4A62"/>
    <w:rsid w:val="00DD5056"/>
    <w:rsid w:val="00DD5226"/>
    <w:rsid w:val="00DD586E"/>
    <w:rsid w:val="00DD5DA5"/>
    <w:rsid w:val="00DD669B"/>
    <w:rsid w:val="00DD6803"/>
    <w:rsid w:val="00DD6B7B"/>
    <w:rsid w:val="00DD6E05"/>
    <w:rsid w:val="00DD71A9"/>
    <w:rsid w:val="00DD7773"/>
    <w:rsid w:val="00DD7AAB"/>
    <w:rsid w:val="00DD7AEE"/>
    <w:rsid w:val="00DE0AC7"/>
    <w:rsid w:val="00DE0DB5"/>
    <w:rsid w:val="00DE103C"/>
    <w:rsid w:val="00DE1142"/>
    <w:rsid w:val="00DE1554"/>
    <w:rsid w:val="00DE1619"/>
    <w:rsid w:val="00DE1810"/>
    <w:rsid w:val="00DE1A05"/>
    <w:rsid w:val="00DE1A7A"/>
    <w:rsid w:val="00DE1BA1"/>
    <w:rsid w:val="00DE1CBF"/>
    <w:rsid w:val="00DE1CCD"/>
    <w:rsid w:val="00DE1EFC"/>
    <w:rsid w:val="00DE2834"/>
    <w:rsid w:val="00DE2F21"/>
    <w:rsid w:val="00DE30B2"/>
    <w:rsid w:val="00DE3120"/>
    <w:rsid w:val="00DE32FA"/>
    <w:rsid w:val="00DE3B79"/>
    <w:rsid w:val="00DE4613"/>
    <w:rsid w:val="00DE48A0"/>
    <w:rsid w:val="00DE48CA"/>
    <w:rsid w:val="00DE48D3"/>
    <w:rsid w:val="00DE4922"/>
    <w:rsid w:val="00DE4CBA"/>
    <w:rsid w:val="00DE4E8B"/>
    <w:rsid w:val="00DE4F2E"/>
    <w:rsid w:val="00DE5180"/>
    <w:rsid w:val="00DE54AE"/>
    <w:rsid w:val="00DE5669"/>
    <w:rsid w:val="00DE5846"/>
    <w:rsid w:val="00DE5A19"/>
    <w:rsid w:val="00DE5AC2"/>
    <w:rsid w:val="00DE5D7B"/>
    <w:rsid w:val="00DE601B"/>
    <w:rsid w:val="00DE6036"/>
    <w:rsid w:val="00DE6749"/>
    <w:rsid w:val="00DE67AE"/>
    <w:rsid w:val="00DE6988"/>
    <w:rsid w:val="00DE7CF8"/>
    <w:rsid w:val="00DF0C3A"/>
    <w:rsid w:val="00DF0CEF"/>
    <w:rsid w:val="00DF0FAD"/>
    <w:rsid w:val="00DF0FB3"/>
    <w:rsid w:val="00DF1527"/>
    <w:rsid w:val="00DF1593"/>
    <w:rsid w:val="00DF168F"/>
    <w:rsid w:val="00DF17E7"/>
    <w:rsid w:val="00DF2387"/>
    <w:rsid w:val="00DF23D3"/>
    <w:rsid w:val="00DF25D6"/>
    <w:rsid w:val="00DF25E6"/>
    <w:rsid w:val="00DF268C"/>
    <w:rsid w:val="00DF26B3"/>
    <w:rsid w:val="00DF2BDE"/>
    <w:rsid w:val="00DF2EAF"/>
    <w:rsid w:val="00DF33D6"/>
    <w:rsid w:val="00DF34C1"/>
    <w:rsid w:val="00DF3B61"/>
    <w:rsid w:val="00DF3EF5"/>
    <w:rsid w:val="00DF421F"/>
    <w:rsid w:val="00DF4A60"/>
    <w:rsid w:val="00DF4D62"/>
    <w:rsid w:val="00DF51D9"/>
    <w:rsid w:val="00DF530F"/>
    <w:rsid w:val="00DF58B0"/>
    <w:rsid w:val="00DF599E"/>
    <w:rsid w:val="00DF59ED"/>
    <w:rsid w:val="00DF5A20"/>
    <w:rsid w:val="00DF5D0A"/>
    <w:rsid w:val="00DF5E51"/>
    <w:rsid w:val="00DF6387"/>
    <w:rsid w:val="00DF6468"/>
    <w:rsid w:val="00DF68FC"/>
    <w:rsid w:val="00DF6DF4"/>
    <w:rsid w:val="00DF6E5F"/>
    <w:rsid w:val="00DF70A3"/>
    <w:rsid w:val="00DF7513"/>
    <w:rsid w:val="00DF7644"/>
    <w:rsid w:val="00DF7814"/>
    <w:rsid w:val="00DF7E48"/>
    <w:rsid w:val="00DF7FF9"/>
    <w:rsid w:val="00E00089"/>
    <w:rsid w:val="00E0093D"/>
    <w:rsid w:val="00E0094F"/>
    <w:rsid w:val="00E012EB"/>
    <w:rsid w:val="00E01364"/>
    <w:rsid w:val="00E019C8"/>
    <w:rsid w:val="00E01C56"/>
    <w:rsid w:val="00E01D4E"/>
    <w:rsid w:val="00E020EB"/>
    <w:rsid w:val="00E0236A"/>
    <w:rsid w:val="00E02585"/>
    <w:rsid w:val="00E02912"/>
    <w:rsid w:val="00E030DA"/>
    <w:rsid w:val="00E0320C"/>
    <w:rsid w:val="00E03394"/>
    <w:rsid w:val="00E03681"/>
    <w:rsid w:val="00E037C9"/>
    <w:rsid w:val="00E03F08"/>
    <w:rsid w:val="00E040D6"/>
    <w:rsid w:val="00E0422A"/>
    <w:rsid w:val="00E051EF"/>
    <w:rsid w:val="00E055A6"/>
    <w:rsid w:val="00E055E4"/>
    <w:rsid w:val="00E05C88"/>
    <w:rsid w:val="00E0612B"/>
    <w:rsid w:val="00E06C66"/>
    <w:rsid w:val="00E07507"/>
    <w:rsid w:val="00E07D27"/>
    <w:rsid w:val="00E07F32"/>
    <w:rsid w:val="00E07FE8"/>
    <w:rsid w:val="00E103BD"/>
    <w:rsid w:val="00E104B2"/>
    <w:rsid w:val="00E107C4"/>
    <w:rsid w:val="00E1080C"/>
    <w:rsid w:val="00E109F4"/>
    <w:rsid w:val="00E10EF5"/>
    <w:rsid w:val="00E110C7"/>
    <w:rsid w:val="00E1134E"/>
    <w:rsid w:val="00E11685"/>
    <w:rsid w:val="00E118B4"/>
    <w:rsid w:val="00E118E0"/>
    <w:rsid w:val="00E11B0B"/>
    <w:rsid w:val="00E11D91"/>
    <w:rsid w:val="00E11DC5"/>
    <w:rsid w:val="00E124F0"/>
    <w:rsid w:val="00E1284E"/>
    <w:rsid w:val="00E1326F"/>
    <w:rsid w:val="00E13548"/>
    <w:rsid w:val="00E136CF"/>
    <w:rsid w:val="00E136F7"/>
    <w:rsid w:val="00E138D9"/>
    <w:rsid w:val="00E13ABD"/>
    <w:rsid w:val="00E13CD3"/>
    <w:rsid w:val="00E13F63"/>
    <w:rsid w:val="00E141D4"/>
    <w:rsid w:val="00E1422F"/>
    <w:rsid w:val="00E14553"/>
    <w:rsid w:val="00E1508D"/>
    <w:rsid w:val="00E15278"/>
    <w:rsid w:val="00E15575"/>
    <w:rsid w:val="00E15789"/>
    <w:rsid w:val="00E159C1"/>
    <w:rsid w:val="00E15A57"/>
    <w:rsid w:val="00E15C5B"/>
    <w:rsid w:val="00E1605A"/>
    <w:rsid w:val="00E163F3"/>
    <w:rsid w:val="00E16979"/>
    <w:rsid w:val="00E169D8"/>
    <w:rsid w:val="00E16D85"/>
    <w:rsid w:val="00E16E48"/>
    <w:rsid w:val="00E17402"/>
    <w:rsid w:val="00E178C8"/>
    <w:rsid w:val="00E179B9"/>
    <w:rsid w:val="00E17C03"/>
    <w:rsid w:val="00E2041D"/>
    <w:rsid w:val="00E20432"/>
    <w:rsid w:val="00E20A4F"/>
    <w:rsid w:val="00E20ACD"/>
    <w:rsid w:val="00E219C9"/>
    <w:rsid w:val="00E21AB0"/>
    <w:rsid w:val="00E21CE0"/>
    <w:rsid w:val="00E21F39"/>
    <w:rsid w:val="00E2205C"/>
    <w:rsid w:val="00E22127"/>
    <w:rsid w:val="00E221FD"/>
    <w:rsid w:val="00E22418"/>
    <w:rsid w:val="00E228B0"/>
    <w:rsid w:val="00E22904"/>
    <w:rsid w:val="00E229A5"/>
    <w:rsid w:val="00E22A4C"/>
    <w:rsid w:val="00E23AA3"/>
    <w:rsid w:val="00E23E42"/>
    <w:rsid w:val="00E246F0"/>
    <w:rsid w:val="00E24D64"/>
    <w:rsid w:val="00E24D72"/>
    <w:rsid w:val="00E25024"/>
    <w:rsid w:val="00E258E0"/>
    <w:rsid w:val="00E25BCC"/>
    <w:rsid w:val="00E25C0F"/>
    <w:rsid w:val="00E25C30"/>
    <w:rsid w:val="00E25DE0"/>
    <w:rsid w:val="00E2644A"/>
    <w:rsid w:val="00E267AB"/>
    <w:rsid w:val="00E267BA"/>
    <w:rsid w:val="00E26AA8"/>
    <w:rsid w:val="00E26CE0"/>
    <w:rsid w:val="00E270A5"/>
    <w:rsid w:val="00E2713A"/>
    <w:rsid w:val="00E27A3C"/>
    <w:rsid w:val="00E300C4"/>
    <w:rsid w:val="00E3065E"/>
    <w:rsid w:val="00E306AB"/>
    <w:rsid w:val="00E30D39"/>
    <w:rsid w:val="00E31E4E"/>
    <w:rsid w:val="00E31F28"/>
    <w:rsid w:val="00E31FC1"/>
    <w:rsid w:val="00E32129"/>
    <w:rsid w:val="00E321B2"/>
    <w:rsid w:val="00E323CB"/>
    <w:rsid w:val="00E32691"/>
    <w:rsid w:val="00E3276F"/>
    <w:rsid w:val="00E32989"/>
    <w:rsid w:val="00E32A95"/>
    <w:rsid w:val="00E32E39"/>
    <w:rsid w:val="00E32E8B"/>
    <w:rsid w:val="00E33223"/>
    <w:rsid w:val="00E335CF"/>
    <w:rsid w:val="00E341E1"/>
    <w:rsid w:val="00E34307"/>
    <w:rsid w:val="00E3451E"/>
    <w:rsid w:val="00E34772"/>
    <w:rsid w:val="00E34782"/>
    <w:rsid w:val="00E35096"/>
    <w:rsid w:val="00E351DD"/>
    <w:rsid w:val="00E354FA"/>
    <w:rsid w:val="00E3601E"/>
    <w:rsid w:val="00E363FC"/>
    <w:rsid w:val="00E365EB"/>
    <w:rsid w:val="00E36610"/>
    <w:rsid w:val="00E36961"/>
    <w:rsid w:val="00E36E7A"/>
    <w:rsid w:val="00E36F34"/>
    <w:rsid w:val="00E370CF"/>
    <w:rsid w:val="00E37685"/>
    <w:rsid w:val="00E37A6D"/>
    <w:rsid w:val="00E37B85"/>
    <w:rsid w:val="00E37E20"/>
    <w:rsid w:val="00E37E86"/>
    <w:rsid w:val="00E37F2D"/>
    <w:rsid w:val="00E4040C"/>
    <w:rsid w:val="00E40710"/>
    <w:rsid w:val="00E408A4"/>
    <w:rsid w:val="00E40A52"/>
    <w:rsid w:val="00E40CE5"/>
    <w:rsid w:val="00E40F41"/>
    <w:rsid w:val="00E4107B"/>
    <w:rsid w:val="00E41084"/>
    <w:rsid w:val="00E4145A"/>
    <w:rsid w:val="00E41741"/>
    <w:rsid w:val="00E41A5E"/>
    <w:rsid w:val="00E41BFA"/>
    <w:rsid w:val="00E41C01"/>
    <w:rsid w:val="00E42295"/>
    <w:rsid w:val="00E42973"/>
    <w:rsid w:val="00E42A24"/>
    <w:rsid w:val="00E42A85"/>
    <w:rsid w:val="00E42DD7"/>
    <w:rsid w:val="00E43558"/>
    <w:rsid w:val="00E43933"/>
    <w:rsid w:val="00E44352"/>
    <w:rsid w:val="00E443AB"/>
    <w:rsid w:val="00E443D3"/>
    <w:rsid w:val="00E446F0"/>
    <w:rsid w:val="00E44C45"/>
    <w:rsid w:val="00E44C85"/>
    <w:rsid w:val="00E45006"/>
    <w:rsid w:val="00E45315"/>
    <w:rsid w:val="00E4562D"/>
    <w:rsid w:val="00E457FA"/>
    <w:rsid w:val="00E45870"/>
    <w:rsid w:val="00E45BD8"/>
    <w:rsid w:val="00E461DE"/>
    <w:rsid w:val="00E4625C"/>
    <w:rsid w:val="00E46309"/>
    <w:rsid w:val="00E46603"/>
    <w:rsid w:val="00E46658"/>
    <w:rsid w:val="00E46DDB"/>
    <w:rsid w:val="00E47007"/>
    <w:rsid w:val="00E470FF"/>
    <w:rsid w:val="00E478A4"/>
    <w:rsid w:val="00E47CED"/>
    <w:rsid w:val="00E50970"/>
    <w:rsid w:val="00E50C5C"/>
    <w:rsid w:val="00E50CEE"/>
    <w:rsid w:val="00E5124A"/>
    <w:rsid w:val="00E5152A"/>
    <w:rsid w:val="00E525F4"/>
    <w:rsid w:val="00E52705"/>
    <w:rsid w:val="00E52B95"/>
    <w:rsid w:val="00E52BF2"/>
    <w:rsid w:val="00E52E86"/>
    <w:rsid w:val="00E5330E"/>
    <w:rsid w:val="00E5336D"/>
    <w:rsid w:val="00E53CCD"/>
    <w:rsid w:val="00E54279"/>
    <w:rsid w:val="00E543D2"/>
    <w:rsid w:val="00E54878"/>
    <w:rsid w:val="00E5524F"/>
    <w:rsid w:val="00E5525D"/>
    <w:rsid w:val="00E55545"/>
    <w:rsid w:val="00E55E0E"/>
    <w:rsid w:val="00E55F20"/>
    <w:rsid w:val="00E55F59"/>
    <w:rsid w:val="00E566F4"/>
    <w:rsid w:val="00E569AB"/>
    <w:rsid w:val="00E569DF"/>
    <w:rsid w:val="00E56F11"/>
    <w:rsid w:val="00E56FC6"/>
    <w:rsid w:val="00E570CD"/>
    <w:rsid w:val="00E573CD"/>
    <w:rsid w:val="00E5776D"/>
    <w:rsid w:val="00E57995"/>
    <w:rsid w:val="00E57D61"/>
    <w:rsid w:val="00E57D8C"/>
    <w:rsid w:val="00E57F72"/>
    <w:rsid w:val="00E604E9"/>
    <w:rsid w:val="00E60FE8"/>
    <w:rsid w:val="00E61197"/>
    <w:rsid w:val="00E6155F"/>
    <w:rsid w:val="00E616D7"/>
    <w:rsid w:val="00E61AF2"/>
    <w:rsid w:val="00E61B64"/>
    <w:rsid w:val="00E61FD6"/>
    <w:rsid w:val="00E624C4"/>
    <w:rsid w:val="00E62E44"/>
    <w:rsid w:val="00E6317D"/>
    <w:rsid w:val="00E633B0"/>
    <w:rsid w:val="00E635E8"/>
    <w:rsid w:val="00E63A49"/>
    <w:rsid w:val="00E63E08"/>
    <w:rsid w:val="00E63E4F"/>
    <w:rsid w:val="00E63E59"/>
    <w:rsid w:val="00E63E5D"/>
    <w:rsid w:val="00E63E76"/>
    <w:rsid w:val="00E63EB9"/>
    <w:rsid w:val="00E642E0"/>
    <w:rsid w:val="00E64516"/>
    <w:rsid w:val="00E64CA7"/>
    <w:rsid w:val="00E64DEA"/>
    <w:rsid w:val="00E652E2"/>
    <w:rsid w:val="00E653DA"/>
    <w:rsid w:val="00E6578A"/>
    <w:rsid w:val="00E65995"/>
    <w:rsid w:val="00E65BBA"/>
    <w:rsid w:val="00E65E4C"/>
    <w:rsid w:val="00E66037"/>
    <w:rsid w:val="00E66293"/>
    <w:rsid w:val="00E664E1"/>
    <w:rsid w:val="00E6660A"/>
    <w:rsid w:val="00E66730"/>
    <w:rsid w:val="00E66A6E"/>
    <w:rsid w:val="00E66F63"/>
    <w:rsid w:val="00E6775A"/>
    <w:rsid w:val="00E67AF8"/>
    <w:rsid w:val="00E67F4E"/>
    <w:rsid w:val="00E70447"/>
    <w:rsid w:val="00E70538"/>
    <w:rsid w:val="00E708CF"/>
    <w:rsid w:val="00E715D1"/>
    <w:rsid w:val="00E71670"/>
    <w:rsid w:val="00E71761"/>
    <w:rsid w:val="00E71E03"/>
    <w:rsid w:val="00E71F4B"/>
    <w:rsid w:val="00E72362"/>
    <w:rsid w:val="00E724DA"/>
    <w:rsid w:val="00E72587"/>
    <w:rsid w:val="00E729C8"/>
    <w:rsid w:val="00E72AE6"/>
    <w:rsid w:val="00E72E7C"/>
    <w:rsid w:val="00E73298"/>
    <w:rsid w:val="00E73407"/>
    <w:rsid w:val="00E7383F"/>
    <w:rsid w:val="00E73847"/>
    <w:rsid w:val="00E73945"/>
    <w:rsid w:val="00E73F7F"/>
    <w:rsid w:val="00E7430D"/>
    <w:rsid w:val="00E74355"/>
    <w:rsid w:val="00E7437E"/>
    <w:rsid w:val="00E743F6"/>
    <w:rsid w:val="00E74C64"/>
    <w:rsid w:val="00E7544B"/>
    <w:rsid w:val="00E75A26"/>
    <w:rsid w:val="00E75B30"/>
    <w:rsid w:val="00E767C9"/>
    <w:rsid w:val="00E77499"/>
    <w:rsid w:val="00E7756D"/>
    <w:rsid w:val="00E77996"/>
    <w:rsid w:val="00E8018C"/>
    <w:rsid w:val="00E80376"/>
    <w:rsid w:val="00E80481"/>
    <w:rsid w:val="00E80877"/>
    <w:rsid w:val="00E80CFE"/>
    <w:rsid w:val="00E80D9D"/>
    <w:rsid w:val="00E818A3"/>
    <w:rsid w:val="00E81ADB"/>
    <w:rsid w:val="00E82469"/>
    <w:rsid w:val="00E825BC"/>
    <w:rsid w:val="00E8270F"/>
    <w:rsid w:val="00E82869"/>
    <w:rsid w:val="00E82DD6"/>
    <w:rsid w:val="00E82ED5"/>
    <w:rsid w:val="00E83AAD"/>
    <w:rsid w:val="00E83E36"/>
    <w:rsid w:val="00E83E92"/>
    <w:rsid w:val="00E84171"/>
    <w:rsid w:val="00E843EA"/>
    <w:rsid w:val="00E84B8B"/>
    <w:rsid w:val="00E84D9E"/>
    <w:rsid w:val="00E84F04"/>
    <w:rsid w:val="00E85029"/>
    <w:rsid w:val="00E85133"/>
    <w:rsid w:val="00E853B1"/>
    <w:rsid w:val="00E85468"/>
    <w:rsid w:val="00E8590D"/>
    <w:rsid w:val="00E85A6A"/>
    <w:rsid w:val="00E85AEC"/>
    <w:rsid w:val="00E85E7D"/>
    <w:rsid w:val="00E8640C"/>
    <w:rsid w:val="00E864CA"/>
    <w:rsid w:val="00E86574"/>
    <w:rsid w:val="00E8678B"/>
    <w:rsid w:val="00E86D57"/>
    <w:rsid w:val="00E86F26"/>
    <w:rsid w:val="00E87627"/>
    <w:rsid w:val="00E879A5"/>
    <w:rsid w:val="00E87B45"/>
    <w:rsid w:val="00E87EB5"/>
    <w:rsid w:val="00E905F8"/>
    <w:rsid w:val="00E90B18"/>
    <w:rsid w:val="00E90CA4"/>
    <w:rsid w:val="00E91163"/>
    <w:rsid w:val="00E914D0"/>
    <w:rsid w:val="00E916E4"/>
    <w:rsid w:val="00E918BD"/>
    <w:rsid w:val="00E9232F"/>
    <w:rsid w:val="00E925E3"/>
    <w:rsid w:val="00E92780"/>
    <w:rsid w:val="00E92786"/>
    <w:rsid w:val="00E92995"/>
    <w:rsid w:val="00E92E12"/>
    <w:rsid w:val="00E92E1B"/>
    <w:rsid w:val="00E93102"/>
    <w:rsid w:val="00E93AC3"/>
    <w:rsid w:val="00E93DEF"/>
    <w:rsid w:val="00E942AD"/>
    <w:rsid w:val="00E9482D"/>
    <w:rsid w:val="00E94B12"/>
    <w:rsid w:val="00E9503E"/>
    <w:rsid w:val="00E950BF"/>
    <w:rsid w:val="00E95300"/>
    <w:rsid w:val="00E9589F"/>
    <w:rsid w:val="00E96002"/>
    <w:rsid w:val="00E9613E"/>
    <w:rsid w:val="00E9623F"/>
    <w:rsid w:val="00E96466"/>
    <w:rsid w:val="00E96846"/>
    <w:rsid w:val="00E96B91"/>
    <w:rsid w:val="00E96E13"/>
    <w:rsid w:val="00E97195"/>
    <w:rsid w:val="00E972F8"/>
    <w:rsid w:val="00E977B1"/>
    <w:rsid w:val="00EA05E3"/>
    <w:rsid w:val="00EA0C3F"/>
    <w:rsid w:val="00EA0C76"/>
    <w:rsid w:val="00EA11E1"/>
    <w:rsid w:val="00EA1AF4"/>
    <w:rsid w:val="00EA1C74"/>
    <w:rsid w:val="00EA1C85"/>
    <w:rsid w:val="00EA1F68"/>
    <w:rsid w:val="00EA1F70"/>
    <w:rsid w:val="00EA1FB9"/>
    <w:rsid w:val="00EA21BD"/>
    <w:rsid w:val="00EA23FE"/>
    <w:rsid w:val="00EA257B"/>
    <w:rsid w:val="00EA2627"/>
    <w:rsid w:val="00EA29CE"/>
    <w:rsid w:val="00EA2CA8"/>
    <w:rsid w:val="00EA2D65"/>
    <w:rsid w:val="00EA2FCB"/>
    <w:rsid w:val="00EA37A5"/>
    <w:rsid w:val="00EA37E7"/>
    <w:rsid w:val="00EA45B4"/>
    <w:rsid w:val="00EA45D7"/>
    <w:rsid w:val="00EA4F73"/>
    <w:rsid w:val="00EA5012"/>
    <w:rsid w:val="00EA599F"/>
    <w:rsid w:val="00EA5E51"/>
    <w:rsid w:val="00EA5F94"/>
    <w:rsid w:val="00EA6DA1"/>
    <w:rsid w:val="00EA70F7"/>
    <w:rsid w:val="00EA71CA"/>
    <w:rsid w:val="00EA7247"/>
    <w:rsid w:val="00EA7535"/>
    <w:rsid w:val="00EA7587"/>
    <w:rsid w:val="00EA7A99"/>
    <w:rsid w:val="00EB047F"/>
    <w:rsid w:val="00EB04A9"/>
    <w:rsid w:val="00EB0924"/>
    <w:rsid w:val="00EB0B8D"/>
    <w:rsid w:val="00EB0ED1"/>
    <w:rsid w:val="00EB10D6"/>
    <w:rsid w:val="00EB11B5"/>
    <w:rsid w:val="00EB1379"/>
    <w:rsid w:val="00EB15A6"/>
    <w:rsid w:val="00EB18F8"/>
    <w:rsid w:val="00EB1AF2"/>
    <w:rsid w:val="00EB1B0A"/>
    <w:rsid w:val="00EB2102"/>
    <w:rsid w:val="00EB226E"/>
    <w:rsid w:val="00EB23F6"/>
    <w:rsid w:val="00EB2A36"/>
    <w:rsid w:val="00EB2CC0"/>
    <w:rsid w:val="00EB2EED"/>
    <w:rsid w:val="00EB3474"/>
    <w:rsid w:val="00EB3872"/>
    <w:rsid w:val="00EB4085"/>
    <w:rsid w:val="00EB40E0"/>
    <w:rsid w:val="00EB42EC"/>
    <w:rsid w:val="00EB483B"/>
    <w:rsid w:val="00EB49D0"/>
    <w:rsid w:val="00EB5117"/>
    <w:rsid w:val="00EB5A60"/>
    <w:rsid w:val="00EB5C3B"/>
    <w:rsid w:val="00EB64C1"/>
    <w:rsid w:val="00EB67A2"/>
    <w:rsid w:val="00EB696B"/>
    <w:rsid w:val="00EB6C34"/>
    <w:rsid w:val="00EB70AA"/>
    <w:rsid w:val="00EB7723"/>
    <w:rsid w:val="00EB7C27"/>
    <w:rsid w:val="00EC04BB"/>
    <w:rsid w:val="00EC0574"/>
    <w:rsid w:val="00EC064C"/>
    <w:rsid w:val="00EC08E8"/>
    <w:rsid w:val="00EC0A82"/>
    <w:rsid w:val="00EC0AB8"/>
    <w:rsid w:val="00EC12A6"/>
    <w:rsid w:val="00EC12EE"/>
    <w:rsid w:val="00EC1308"/>
    <w:rsid w:val="00EC142F"/>
    <w:rsid w:val="00EC14D5"/>
    <w:rsid w:val="00EC1618"/>
    <w:rsid w:val="00EC193C"/>
    <w:rsid w:val="00EC198F"/>
    <w:rsid w:val="00EC1FDF"/>
    <w:rsid w:val="00EC2DB5"/>
    <w:rsid w:val="00EC2E2B"/>
    <w:rsid w:val="00EC315F"/>
    <w:rsid w:val="00EC34FD"/>
    <w:rsid w:val="00EC3AFE"/>
    <w:rsid w:val="00EC4920"/>
    <w:rsid w:val="00EC4AAD"/>
    <w:rsid w:val="00EC4C24"/>
    <w:rsid w:val="00EC4D58"/>
    <w:rsid w:val="00EC4FA0"/>
    <w:rsid w:val="00EC530D"/>
    <w:rsid w:val="00EC5313"/>
    <w:rsid w:val="00EC5651"/>
    <w:rsid w:val="00EC5C53"/>
    <w:rsid w:val="00EC6206"/>
    <w:rsid w:val="00EC6880"/>
    <w:rsid w:val="00EC6B01"/>
    <w:rsid w:val="00EC775E"/>
    <w:rsid w:val="00EC7A79"/>
    <w:rsid w:val="00EC7A7C"/>
    <w:rsid w:val="00ED00BD"/>
    <w:rsid w:val="00ED01A9"/>
    <w:rsid w:val="00ED04FB"/>
    <w:rsid w:val="00ED0619"/>
    <w:rsid w:val="00ED0AF0"/>
    <w:rsid w:val="00ED0B6D"/>
    <w:rsid w:val="00ED1018"/>
    <w:rsid w:val="00ED167E"/>
    <w:rsid w:val="00ED19D0"/>
    <w:rsid w:val="00ED1AC6"/>
    <w:rsid w:val="00ED1E14"/>
    <w:rsid w:val="00ED20CC"/>
    <w:rsid w:val="00ED2162"/>
    <w:rsid w:val="00ED22CC"/>
    <w:rsid w:val="00ED2456"/>
    <w:rsid w:val="00ED2704"/>
    <w:rsid w:val="00ED2925"/>
    <w:rsid w:val="00ED2ACA"/>
    <w:rsid w:val="00ED2BA3"/>
    <w:rsid w:val="00ED2E8D"/>
    <w:rsid w:val="00ED2FE5"/>
    <w:rsid w:val="00ED30BA"/>
    <w:rsid w:val="00ED30D4"/>
    <w:rsid w:val="00ED31EE"/>
    <w:rsid w:val="00ED37CC"/>
    <w:rsid w:val="00ED3844"/>
    <w:rsid w:val="00ED3A69"/>
    <w:rsid w:val="00ED3B89"/>
    <w:rsid w:val="00ED3BC1"/>
    <w:rsid w:val="00ED3DF8"/>
    <w:rsid w:val="00ED3E73"/>
    <w:rsid w:val="00ED4298"/>
    <w:rsid w:val="00ED430E"/>
    <w:rsid w:val="00ED4364"/>
    <w:rsid w:val="00ED5082"/>
    <w:rsid w:val="00ED5245"/>
    <w:rsid w:val="00ED528C"/>
    <w:rsid w:val="00ED52EC"/>
    <w:rsid w:val="00ED5E85"/>
    <w:rsid w:val="00ED67A9"/>
    <w:rsid w:val="00ED68D6"/>
    <w:rsid w:val="00ED6BE1"/>
    <w:rsid w:val="00ED6CBF"/>
    <w:rsid w:val="00ED7088"/>
    <w:rsid w:val="00ED7403"/>
    <w:rsid w:val="00ED7E48"/>
    <w:rsid w:val="00EE006E"/>
    <w:rsid w:val="00EE0382"/>
    <w:rsid w:val="00EE05AC"/>
    <w:rsid w:val="00EE083E"/>
    <w:rsid w:val="00EE089E"/>
    <w:rsid w:val="00EE0E82"/>
    <w:rsid w:val="00EE1572"/>
    <w:rsid w:val="00EE166C"/>
    <w:rsid w:val="00EE175D"/>
    <w:rsid w:val="00EE227F"/>
    <w:rsid w:val="00EE22AB"/>
    <w:rsid w:val="00EE23D3"/>
    <w:rsid w:val="00EE301E"/>
    <w:rsid w:val="00EE3638"/>
    <w:rsid w:val="00EE38D7"/>
    <w:rsid w:val="00EE39A4"/>
    <w:rsid w:val="00EE3EDF"/>
    <w:rsid w:val="00EE454F"/>
    <w:rsid w:val="00EE45BF"/>
    <w:rsid w:val="00EE45E7"/>
    <w:rsid w:val="00EE45ED"/>
    <w:rsid w:val="00EE49F8"/>
    <w:rsid w:val="00EE4B31"/>
    <w:rsid w:val="00EE4D96"/>
    <w:rsid w:val="00EE4E34"/>
    <w:rsid w:val="00EE5CF5"/>
    <w:rsid w:val="00EE5EE0"/>
    <w:rsid w:val="00EE5FD9"/>
    <w:rsid w:val="00EE62B0"/>
    <w:rsid w:val="00EE693F"/>
    <w:rsid w:val="00EE7080"/>
    <w:rsid w:val="00EE7165"/>
    <w:rsid w:val="00EE73AE"/>
    <w:rsid w:val="00EE7A35"/>
    <w:rsid w:val="00EE7EB6"/>
    <w:rsid w:val="00EE7EBF"/>
    <w:rsid w:val="00EE7F1E"/>
    <w:rsid w:val="00EF018F"/>
    <w:rsid w:val="00EF04C4"/>
    <w:rsid w:val="00EF058F"/>
    <w:rsid w:val="00EF0BAC"/>
    <w:rsid w:val="00EF0D12"/>
    <w:rsid w:val="00EF0D75"/>
    <w:rsid w:val="00EF0E3F"/>
    <w:rsid w:val="00EF0E47"/>
    <w:rsid w:val="00EF0F0E"/>
    <w:rsid w:val="00EF0F86"/>
    <w:rsid w:val="00EF1296"/>
    <w:rsid w:val="00EF12ED"/>
    <w:rsid w:val="00EF1352"/>
    <w:rsid w:val="00EF1608"/>
    <w:rsid w:val="00EF1EEB"/>
    <w:rsid w:val="00EF2199"/>
    <w:rsid w:val="00EF2325"/>
    <w:rsid w:val="00EF23A8"/>
    <w:rsid w:val="00EF2649"/>
    <w:rsid w:val="00EF2C50"/>
    <w:rsid w:val="00EF2E58"/>
    <w:rsid w:val="00EF3292"/>
    <w:rsid w:val="00EF3B53"/>
    <w:rsid w:val="00EF3BFD"/>
    <w:rsid w:val="00EF3D44"/>
    <w:rsid w:val="00EF3F83"/>
    <w:rsid w:val="00EF42A6"/>
    <w:rsid w:val="00EF4425"/>
    <w:rsid w:val="00EF4507"/>
    <w:rsid w:val="00EF519C"/>
    <w:rsid w:val="00EF522F"/>
    <w:rsid w:val="00EF5296"/>
    <w:rsid w:val="00EF5507"/>
    <w:rsid w:val="00EF55F1"/>
    <w:rsid w:val="00EF5BB6"/>
    <w:rsid w:val="00EF61A4"/>
    <w:rsid w:val="00EF6233"/>
    <w:rsid w:val="00EF6357"/>
    <w:rsid w:val="00EF6469"/>
    <w:rsid w:val="00EF64C6"/>
    <w:rsid w:val="00EF64CB"/>
    <w:rsid w:val="00EF6515"/>
    <w:rsid w:val="00EF702D"/>
    <w:rsid w:val="00EF7044"/>
    <w:rsid w:val="00EF7279"/>
    <w:rsid w:val="00EF794E"/>
    <w:rsid w:val="00EF7EA5"/>
    <w:rsid w:val="00F007E6"/>
    <w:rsid w:val="00F0115C"/>
    <w:rsid w:val="00F01827"/>
    <w:rsid w:val="00F019F8"/>
    <w:rsid w:val="00F01A53"/>
    <w:rsid w:val="00F01D39"/>
    <w:rsid w:val="00F01DD9"/>
    <w:rsid w:val="00F01FE7"/>
    <w:rsid w:val="00F02098"/>
    <w:rsid w:val="00F020FB"/>
    <w:rsid w:val="00F0226E"/>
    <w:rsid w:val="00F022FE"/>
    <w:rsid w:val="00F02677"/>
    <w:rsid w:val="00F028CA"/>
    <w:rsid w:val="00F028CC"/>
    <w:rsid w:val="00F02A8B"/>
    <w:rsid w:val="00F02B8F"/>
    <w:rsid w:val="00F02F51"/>
    <w:rsid w:val="00F0308B"/>
    <w:rsid w:val="00F03265"/>
    <w:rsid w:val="00F0330D"/>
    <w:rsid w:val="00F0343E"/>
    <w:rsid w:val="00F03470"/>
    <w:rsid w:val="00F03710"/>
    <w:rsid w:val="00F037E5"/>
    <w:rsid w:val="00F0383E"/>
    <w:rsid w:val="00F0393F"/>
    <w:rsid w:val="00F041E5"/>
    <w:rsid w:val="00F041FF"/>
    <w:rsid w:val="00F048D4"/>
    <w:rsid w:val="00F0498A"/>
    <w:rsid w:val="00F0500D"/>
    <w:rsid w:val="00F05151"/>
    <w:rsid w:val="00F0524C"/>
    <w:rsid w:val="00F05BDD"/>
    <w:rsid w:val="00F05ECC"/>
    <w:rsid w:val="00F06252"/>
    <w:rsid w:val="00F06C2E"/>
    <w:rsid w:val="00F06EC9"/>
    <w:rsid w:val="00F07248"/>
    <w:rsid w:val="00F07643"/>
    <w:rsid w:val="00F07FF6"/>
    <w:rsid w:val="00F10210"/>
    <w:rsid w:val="00F1031E"/>
    <w:rsid w:val="00F1058D"/>
    <w:rsid w:val="00F10768"/>
    <w:rsid w:val="00F10911"/>
    <w:rsid w:val="00F109AC"/>
    <w:rsid w:val="00F110FA"/>
    <w:rsid w:val="00F1150B"/>
    <w:rsid w:val="00F11886"/>
    <w:rsid w:val="00F119DB"/>
    <w:rsid w:val="00F11CF1"/>
    <w:rsid w:val="00F121BD"/>
    <w:rsid w:val="00F124C6"/>
    <w:rsid w:val="00F1267A"/>
    <w:rsid w:val="00F129C3"/>
    <w:rsid w:val="00F12BA2"/>
    <w:rsid w:val="00F12D7E"/>
    <w:rsid w:val="00F12F13"/>
    <w:rsid w:val="00F130CC"/>
    <w:rsid w:val="00F136C1"/>
    <w:rsid w:val="00F13705"/>
    <w:rsid w:val="00F13EEB"/>
    <w:rsid w:val="00F14458"/>
    <w:rsid w:val="00F144CB"/>
    <w:rsid w:val="00F14C8D"/>
    <w:rsid w:val="00F14ED2"/>
    <w:rsid w:val="00F153C2"/>
    <w:rsid w:val="00F156A7"/>
    <w:rsid w:val="00F15D39"/>
    <w:rsid w:val="00F16355"/>
    <w:rsid w:val="00F168B5"/>
    <w:rsid w:val="00F16BCB"/>
    <w:rsid w:val="00F16E41"/>
    <w:rsid w:val="00F17733"/>
    <w:rsid w:val="00F178B5"/>
    <w:rsid w:val="00F17B39"/>
    <w:rsid w:val="00F17F2C"/>
    <w:rsid w:val="00F2016C"/>
    <w:rsid w:val="00F201D4"/>
    <w:rsid w:val="00F20C8D"/>
    <w:rsid w:val="00F20F05"/>
    <w:rsid w:val="00F21466"/>
    <w:rsid w:val="00F218C8"/>
    <w:rsid w:val="00F21CBA"/>
    <w:rsid w:val="00F22112"/>
    <w:rsid w:val="00F2239C"/>
    <w:rsid w:val="00F2264E"/>
    <w:rsid w:val="00F22D74"/>
    <w:rsid w:val="00F23A6C"/>
    <w:rsid w:val="00F242B8"/>
    <w:rsid w:val="00F248E1"/>
    <w:rsid w:val="00F2494B"/>
    <w:rsid w:val="00F255EC"/>
    <w:rsid w:val="00F2578D"/>
    <w:rsid w:val="00F25D01"/>
    <w:rsid w:val="00F26648"/>
    <w:rsid w:val="00F2673B"/>
    <w:rsid w:val="00F269B6"/>
    <w:rsid w:val="00F26C8C"/>
    <w:rsid w:val="00F26D69"/>
    <w:rsid w:val="00F26E6F"/>
    <w:rsid w:val="00F26F01"/>
    <w:rsid w:val="00F26FA2"/>
    <w:rsid w:val="00F26FFE"/>
    <w:rsid w:val="00F276D3"/>
    <w:rsid w:val="00F304F3"/>
    <w:rsid w:val="00F30663"/>
    <w:rsid w:val="00F3069C"/>
    <w:rsid w:val="00F3084F"/>
    <w:rsid w:val="00F30A05"/>
    <w:rsid w:val="00F30D5A"/>
    <w:rsid w:val="00F31A12"/>
    <w:rsid w:val="00F31DA0"/>
    <w:rsid w:val="00F31E6D"/>
    <w:rsid w:val="00F32274"/>
    <w:rsid w:val="00F3251C"/>
    <w:rsid w:val="00F32AC1"/>
    <w:rsid w:val="00F32B55"/>
    <w:rsid w:val="00F32BDF"/>
    <w:rsid w:val="00F32D05"/>
    <w:rsid w:val="00F332DA"/>
    <w:rsid w:val="00F33B25"/>
    <w:rsid w:val="00F33BC9"/>
    <w:rsid w:val="00F33C76"/>
    <w:rsid w:val="00F3442C"/>
    <w:rsid w:val="00F34F63"/>
    <w:rsid w:val="00F34F99"/>
    <w:rsid w:val="00F34FD0"/>
    <w:rsid w:val="00F351C1"/>
    <w:rsid w:val="00F352B2"/>
    <w:rsid w:val="00F35C19"/>
    <w:rsid w:val="00F3614D"/>
    <w:rsid w:val="00F36380"/>
    <w:rsid w:val="00F36CF3"/>
    <w:rsid w:val="00F372F3"/>
    <w:rsid w:val="00F37604"/>
    <w:rsid w:val="00F37693"/>
    <w:rsid w:val="00F376E5"/>
    <w:rsid w:val="00F40181"/>
    <w:rsid w:val="00F403A2"/>
    <w:rsid w:val="00F40636"/>
    <w:rsid w:val="00F408AC"/>
    <w:rsid w:val="00F40A40"/>
    <w:rsid w:val="00F40DCD"/>
    <w:rsid w:val="00F4129A"/>
    <w:rsid w:val="00F4135A"/>
    <w:rsid w:val="00F41476"/>
    <w:rsid w:val="00F41C31"/>
    <w:rsid w:val="00F41CB9"/>
    <w:rsid w:val="00F4206B"/>
    <w:rsid w:val="00F420C3"/>
    <w:rsid w:val="00F42152"/>
    <w:rsid w:val="00F4233F"/>
    <w:rsid w:val="00F424E9"/>
    <w:rsid w:val="00F428C0"/>
    <w:rsid w:val="00F430EC"/>
    <w:rsid w:val="00F43312"/>
    <w:rsid w:val="00F433AA"/>
    <w:rsid w:val="00F43500"/>
    <w:rsid w:val="00F43A40"/>
    <w:rsid w:val="00F43FF9"/>
    <w:rsid w:val="00F44724"/>
    <w:rsid w:val="00F449E0"/>
    <w:rsid w:val="00F45171"/>
    <w:rsid w:val="00F45383"/>
    <w:rsid w:val="00F45422"/>
    <w:rsid w:val="00F454EA"/>
    <w:rsid w:val="00F458CB"/>
    <w:rsid w:val="00F45D8A"/>
    <w:rsid w:val="00F461BC"/>
    <w:rsid w:val="00F46582"/>
    <w:rsid w:val="00F46856"/>
    <w:rsid w:val="00F46B7A"/>
    <w:rsid w:val="00F46BD7"/>
    <w:rsid w:val="00F473AC"/>
    <w:rsid w:val="00F47602"/>
    <w:rsid w:val="00F47A20"/>
    <w:rsid w:val="00F47A7A"/>
    <w:rsid w:val="00F47F91"/>
    <w:rsid w:val="00F50459"/>
    <w:rsid w:val="00F5054C"/>
    <w:rsid w:val="00F505CA"/>
    <w:rsid w:val="00F5076D"/>
    <w:rsid w:val="00F50BD9"/>
    <w:rsid w:val="00F51072"/>
    <w:rsid w:val="00F5125C"/>
    <w:rsid w:val="00F5184B"/>
    <w:rsid w:val="00F5195C"/>
    <w:rsid w:val="00F51A6A"/>
    <w:rsid w:val="00F52443"/>
    <w:rsid w:val="00F524A4"/>
    <w:rsid w:val="00F528A9"/>
    <w:rsid w:val="00F52AD3"/>
    <w:rsid w:val="00F52AFF"/>
    <w:rsid w:val="00F52FCB"/>
    <w:rsid w:val="00F5312A"/>
    <w:rsid w:val="00F53206"/>
    <w:rsid w:val="00F53226"/>
    <w:rsid w:val="00F53550"/>
    <w:rsid w:val="00F53561"/>
    <w:rsid w:val="00F5373C"/>
    <w:rsid w:val="00F54520"/>
    <w:rsid w:val="00F545D9"/>
    <w:rsid w:val="00F54B4E"/>
    <w:rsid w:val="00F54EDF"/>
    <w:rsid w:val="00F5535A"/>
    <w:rsid w:val="00F553E8"/>
    <w:rsid w:val="00F55EEF"/>
    <w:rsid w:val="00F56016"/>
    <w:rsid w:val="00F56305"/>
    <w:rsid w:val="00F564FD"/>
    <w:rsid w:val="00F5652C"/>
    <w:rsid w:val="00F5659B"/>
    <w:rsid w:val="00F56617"/>
    <w:rsid w:val="00F56C0E"/>
    <w:rsid w:val="00F56DFE"/>
    <w:rsid w:val="00F5740C"/>
    <w:rsid w:val="00F574F9"/>
    <w:rsid w:val="00F576EE"/>
    <w:rsid w:val="00F57E71"/>
    <w:rsid w:val="00F60256"/>
    <w:rsid w:val="00F60E47"/>
    <w:rsid w:val="00F612CA"/>
    <w:rsid w:val="00F61338"/>
    <w:rsid w:val="00F6172C"/>
    <w:rsid w:val="00F61A15"/>
    <w:rsid w:val="00F61B0F"/>
    <w:rsid w:val="00F61D93"/>
    <w:rsid w:val="00F61F08"/>
    <w:rsid w:val="00F6234B"/>
    <w:rsid w:val="00F625FF"/>
    <w:rsid w:val="00F6275C"/>
    <w:rsid w:val="00F62A5F"/>
    <w:rsid w:val="00F632A2"/>
    <w:rsid w:val="00F63C69"/>
    <w:rsid w:val="00F63D52"/>
    <w:rsid w:val="00F642EA"/>
    <w:rsid w:val="00F64E57"/>
    <w:rsid w:val="00F64EDF"/>
    <w:rsid w:val="00F64F97"/>
    <w:rsid w:val="00F64F9D"/>
    <w:rsid w:val="00F65494"/>
    <w:rsid w:val="00F654F4"/>
    <w:rsid w:val="00F654FA"/>
    <w:rsid w:val="00F656AD"/>
    <w:rsid w:val="00F6580A"/>
    <w:rsid w:val="00F65B0C"/>
    <w:rsid w:val="00F65F36"/>
    <w:rsid w:val="00F65F6B"/>
    <w:rsid w:val="00F66363"/>
    <w:rsid w:val="00F66701"/>
    <w:rsid w:val="00F66710"/>
    <w:rsid w:val="00F66B11"/>
    <w:rsid w:val="00F66E9C"/>
    <w:rsid w:val="00F6715A"/>
    <w:rsid w:val="00F678EC"/>
    <w:rsid w:val="00F67972"/>
    <w:rsid w:val="00F67CAF"/>
    <w:rsid w:val="00F705F4"/>
    <w:rsid w:val="00F70894"/>
    <w:rsid w:val="00F70C8C"/>
    <w:rsid w:val="00F70DD7"/>
    <w:rsid w:val="00F71252"/>
    <w:rsid w:val="00F7136B"/>
    <w:rsid w:val="00F71853"/>
    <w:rsid w:val="00F718DD"/>
    <w:rsid w:val="00F71DFB"/>
    <w:rsid w:val="00F71FA0"/>
    <w:rsid w:val="00F72800"/>
    <w:rsid w:val="00F72996"/>
    <w:rsid w:val="00F72B86"/>
    <w:rsid w:val="00F72F83"/>
    <w:rsid w:val="00F731A2"/>
    <w:rsid w:val="00F73674"/>
    <w:rsid w:val="00F737BF"/>
    <w:rsid w:val="00F738EB"/>
    <w:rsid w:val="00F73E27"/>
    <w:rsid w:val="00F73F44"/>
    <w:rsid w:val="00F743F2"/>
    <w:rsid w:val="00F747A8"/>
    <w:rsid w:val="00F747D1"/>
    <w:rsid w:val="00F74D70"/>
    <w:rsid w:val="00F753A7"/>
    <w:rsid w:val="00F75A41"/>
    <w:rsid w:val="00F75BBE"/>
    <w:rsid w:val="00F75DA2"/>
    <w:rsid w:val="00F75F56"/>
    <w:rsid w:val="00F7655E"/>
    <w:rsid w:val="00F76563"/>
    <w:rsid w:val="00F76660"/>
    <w:rsid w:val="00F7668C"/>
    <w:rsid w:val="00F76B80"/>
    <w:rsid w:val="00F76D38"/>
    <w:rsid w:val="00F7711F"/>
    <w:rsid w:val="00F77338"/>
    <w:rsid w:val="00F77655"/>
    <w:rsid w:val="00F776FD"/>
    <w:rsid w:val="00F7791B"/>
    <w:rsid w:val="00F77B04"/>
    <w:rsid w:val="00F77C39"/>
    <w:rsid w:val="00F77F9B"/>
    <w:rsid w:val="00F80003"/>
    <w:rsid w:val="00F80086"/>
    <w:rsid w:val="00F81095"/>
    <w:rsid w:val="00F81285"/>
    <w:rsid w:val="00F812AD"/>
    <w:rsid w:val="00F816C1"/>
    <w:rsid w:val="00F817B5"/>
    <w:rsid w:val="00F81921"/>
    <w:rsid w:val="00F81D72"/>
    <w:rsid w:val="00F81D9E"/>
    <w:rsid w:val="00F8237A"/>
    <w:rsid w:val="00F82587"/>
    <w:rsid w:val="00F82BC3"/>
    <w:rsid w:val="00F82D52"/>
    <w:rsid w:val="00F82DA2"/>
    <w:rsid w:val="00F83085"/>
    <w:rsid w:val="00F8423B"/>
    <w:rsid w:val="00F8473B"/>
    <w:rsid w:val="00F84A45"/>
    <w:rsid w:val="00F84ECA"/>
    <w:rsid w:val="00F85342"/>
    <w:rsid w:val="00F853F2"/>
    <w:rsid w:val="00F859F7"/>
    <w:rsid w:val="00F85AD7"/>
    <w:rsid w:val="00F86194"/>
    <w:rsid w:val="00F86F5E"/>
    <w:rsid w:val="00F8770A"/>
    <w:rsid w:val="00F87797"/>
    <w:rsid w:val="00F87E47"/>
    <w:rsid w:val="00F87E5F"/>
    <w:rsid w:val="00F87FEF"/>
    <w:rsid w:val="00F9058E"/>
    <w:rsid w:val="00F90D3C"/>
    <w:rsid w:val="00F912A5"/>
    <w:rsid w:val="00F91753"/>
    <w:rsid w:val="00F91EE5"/>
    <w:rsid w:val="00F923FA"/>
    <w:rsid w:val="00F924B5"/>
    <w:rsid w:val="00F926C4"/>
    <w:rsid w:val="00F92717"/>
    <w:rsid w:val="00F92B20"/>
    <w:rsid w:val="00F92C9E"/>
    <w:rsid w:val="00F93130"/>
    <w:rsid w:val="00F9318E"/>
    <w:rsid w:val="00F934CE"/>
    <w:rsid w:val="00F93513"/>
    <w:rsid w:val="00F936CC"/>
    <w:rsid w:val="00F936DA"/>
    <w:rsid w:val="00F9383E"/>
    <w:rsid w:val="00F93A0D"/>
    <w:rsid w:val="00F93A8E"/>
    <w:rsid w:val="00F93C0E"/>
    <w:rsid w:val="00F93C7C"/>
    <w:rsid w:val="00F93E72"/>
    <w:rsid w:val="00F93E97"/>
    <w:rsid w:val="00F94008"/>
    <w:rsid w:val="00F942F5"/>
    <w:rsid w:val="00F94351"/>
    <w:rsid w:val="00F9459A"/>
    <w:rsid w:val="00F94F81"/>
    <w:rsid w:val="00F95541"/>
    <w:rsid w:val="00F955E4"/>
    <w:rsid w:val="00F957F2"/>
    <w:rsid w:val="00F95B94"/>
    <w:rsid w:val="00F95BB7"/>
    <w:rsid w:val="00F95C86"/>
    <w:rsid w:val="00F95C91"/>
    <w:rsid w:val="00F96436"/>
    <w:rsid w:val="00F96544"/>
    <w:rsid w:val="00F96610"/>
    <w:rsid w:val="00F96A61"/>
    <w:rsid w:val="00F96C07"/>
    <w:rsid w:val="00F96E0D"/>
    <w:rsid w:val="00F96F3A"/>
    <w:rsid w:val="00F97250"/>
    <w:rsid w:val="00F97777"/>
    <w:rsid w:val="00F97ADF"/>
    <w:rsid w:val="00F97DD5"/>
    <w:rsid w:val="00F97E0A"/>
    <w:rsid w:val="00F97FDF"/>
    <w:rsid w:val="00FA02DF"/>
    <w:rsid w:val="00FA0642"/>
    <w:rsid w:val="00FA082A"/>
    <w:rsid w:val="00FA0872"/>
    <w:rsid w:val="00FA08A3"/>
    <w:rsid w:val="00FA08E1"/>
    <w:rsid w:val="00FA12E3"/>
    <w:rsid w:val="00FA132B"/>
    <w:rsid w:val="00FA1573"/>
    <w:rsid w:val="00FA1810"/>
    <w:rsid w:val="00FA19F9"/>
    <w:rsid w:val="00FA1BA3"/>
    <w:rsid w:val="00FA1EE9"/>
    <w:rsid w:val="00FA22F8"/>
    <w:rsid w:val="00FA25CE"/>
    <w:rsid w:val="00FA28A1"/>
    <w:rsid w:val="00FA2A43"/>
    <w:rsid w:val="00FA2DED"/>
    <w:rsid w:val="00FA2F46"/>
    <w:rsid w:val="00FA313D"/>
    <w:rsid w:val="00FA36FE"/>
    <w:rsid w:val="00FA376C"/>
    <w:rsid w:val="00FA38C0"/>
    <w:rsid w:val="00FA3CC6"/>
    <w:rsid w:val="00FA3E41"/>
    <w:rsid w:val="00FA3EE1"/>
    <w:rsid w:val="00FA41AF"/>
    <w:rsid w:val="00FA4291"/>
    <w:rsid w:val="00FA46AC"/>
    <w:rsid w:val="00FA4862"/>
    <w:rsid w:val="00FA4D79"/>
    <w:rsid w:val="00FA4EBD"/>
    <w:rsid w:val="00FA5172"/>
    <w:rsid w:val="00FA5B40"/>
    <w:rsid w:val="00FA5FA0"/>
    <w:rsid w:val="00FA6280"/>
    <w:rsid w:val="00FA62FD"/>
    <w:rsid w:val="00FA6858"/>
    <w:rsid w:val="00FA69B8"/>
    <w:rsid w:val="00FA6E52"/>
    <w:rsid w:val="00FA7547"/>
    <w:rsid w:val="00FA7C78"/>
    <w:rsid w:val="00FA7D1E"/>
    <w:rsid w:val="00FA7F99"/>
    <w:rsid w:val="00FB0181"/>
    <w:rsid w:val="00FB04E0"/>
    <w:rsid w:val="00FB07D8"/>
    <w:rsid w:val="00FB0B7B"/>
    <w:rsid w:val="00FB0D87"/>
    <w:rsid w:val="00FB0E98"/>
    <w:rsid w:val="00FB138E"/>
    <w:rsid w:val="00FB192D"/>
    <w:rsid w:val="00FB227A"/>
    <w:rsid w:val="00FB2496"/>
    <w:rsid w:val="00FB2858"/>
    <w:rsid w:val="00FB32FD"/>
    <w:rsid w:val="00FB334B"/>
    <w:rsid w:val="00FB3AC3"/>
    <w:rsid w:val="00FB49CA"/>
    <w:rsid w:val="00FB4A08"/>
    <w:rsid w:val="00FB4ECE"/>
    <w:rsid w:val="00FB53A1"/>
    <w:rsid w:val="00FB555C"/>
    <w:rsid w:val="00FB5666"/>
    <w:rsid w:val="00FB567A"/>
    <w:rsid w:val="00FB624D"/>
    <w:rsid w:val="00FB6316"/>
    <w:rsid w:val="00FB67AA"/>
    <w:rsid w:val="00FB692C"/>
    <w:rsid w:val="00FB6E1C"/>
    <w:rsid w:val="00FB6FBC"/>
    <w:rsid w:val="00FB7084"/>
    <w:rsid w:val="00FB7504"/>
    <w:rsid w:val="00FB7778"/>
    <w:rsid w:val="00FC0035"/>
    <w:rsid w:val="00FC016D"/>
    <w:rsid w:val="00FC05FF"/>
    <w:rsid w:val="00FC12D3"/>
    <w:rsid w:val="00FC18C8"/>
    <w:rsid w:val="00FC1970"/>
    <w:rsid w:val="00FC19E4"/>
    <w:rsid w:val="00FC1C33"/>
    <w:rsid w:val="00FC1FEA"/>
    <w:rsid w:val="00FC247D"/>
    <w:rsid w:val="00FC24CD"/>
    <w:rsid w:val="00FC252D"/>
    <w:rsid w:val="00FC253F"/>
    <w:rsid w:val="00FC2597"/>
    <w:rsid w:val="00FC2BDB"/>
    <w:rsid w:val="00FC2EF7"/>
    <w:rsid w:val="00FC2F3C"/>
    <w:rsid w:val="00FC34A6"/>
    <w:rsid w:val="00FC358E"/>
    <w:rsid w:val="00FC39AE"/>
    <w:rsid w:val="00FC3E4C"/>
    <w:rsid w:val="00FC413B"/>
    <w:rsid w:val="00FC43A5"/>
    <w:rsid w:val="00FC49A2"/>
    <w:rsid w:val="00FC4C64"/>
    <w:rsid w:val="00FC50B7"/>
    <w:rsid w:val="00FC528A"/>
    <w:rsid w:val="00FC535F"/>
    <w:rsid w:val="00FC597F"/>
    <w:rsid w:val="00FC61E4"/>
    <w:rsid w:val="00FC6298"/>
    <w:rsid w:val="00FC6727"/>
    <w:rsid w:val="00FC67B2"/>
    <w:rsid w:val="00FC6EC7"/>
    <w:rsid w:val="00FC6F93"/>
    <w:rsid w:val="00FC7870"/>
    <w:rsid w:val="00FC7B90"/>
    <w:rsid w:val="00FC7F74"/>
    <w:rsid w:val="00FC7FD9"/>
    <w:rsid w:val="00FD00CD"/>
    <w:rsid w:val="00FD04AB"/>
    <w:rsid w:val="00FD05E7"/>
    <w:rsid w:val="00FD0BD2"/>
    <w:rsid w:val="00FD0FE5"/>
    <w:rsid w:val="00FD1012"/>
    <w:rsid w:val="00FD1028"/>
    <w:rsid w:val="00FD14B9"/>
    <w:rsid w:val="00FD16A4"/>
    <w:rsid w:val="00FD1A07"/>
    <w:rsid w:val="00FD2182"/>
    <w:rsid w:val="00FD2665"/>
    <w:rsid w:val="00FD26B5"/>
    <w:rsid w:val="00FD26DB"/>
    <w:rsid w:val="00FD2BAE"/>
    <w:rsid w:val="00FD2C41"/>
    <w:rsid w:val="00FD30D7"/>
    <w:rsid w:val="00FD3176"/>
    <w:rsid w:val="00FD3324"/>
    <w:rsid w:val="00FD3743"/>
    <w:rsid w:val="00FD3AA0"/>
    <w:rsid w:val="00FD3EED"/>
    <w:rsid w:val="00FD42F2"/>
    <w:rsid w:val="00FD44EB"/>
    <w:rsid w:val="00FD4BA4"/>
    <w:rsid w:val="00FD501E"/>
    <w:rsid w:val="00FD53EA"/>
    <w:rsid w:val="00FD5E6B"/>
    <w:rsid w:val="00FD6007"/>
    <w:rsid w:val="00FD6155"/>
    <w:rsid w:val="00FD6498"/>
    <w:rsid w:val="00FD6623"/>
    <w:rsid w:val="00FD686E"/>
    <w:rsid w:val="00FD7126"/>
    <w:rsid w:val="00FD73B1"/>
    <w:rsid w:val="00FD7746"/>
    <w:rsid w:val="00FD7CC1"/>
    <w:rsid w:val="00FE0104"/>
    <w:rsid w:val="00FE0CDC"/>
    <w:rsid w:val="00FE0D02"/>
    <w:rsid w:val="00FE1316"/>
    <w:rsid w:val="00FE14F7"/>
    <w:rsid w:val="00FE1528"/>
    <w:rsid w:val="00FE1684"/>
    <w:rsid w:val="00FE1817"/>
    <w:rsid w:val="00FE1ADA"/>
    <w:rsid w:val="00FE20A3"/>
    <w:rsid w:val="00FE20B9"/>
    <w:rsid w:val="00FE2536"/>
    <w:rsid w:val="00FE25E2"/>
    <w:rsid w:val="00FE2EA5"/>
    <w:rsid w:val="00FE31E0"/>
    <w:rsid w:val="00FE3A46"/>
    <w:rsid w:val="00FE3D81"/>
    <w:rsid w:val="00FE3EA2"/>
    <w:rsid w:val="00FE41EA"/>
    <w:rsid w:val="00FE47F4"/>
    <w:rsid w:val="00FE4A5C"/>
    <w:rsid w:val="00FE4B8A"/>
    <w:rsid w:val="00FE5769"/>
    <w:rsid w:val="00FE57BB"/>
    <w:rsid w:val="00FE5897"/>
    <w:rsid w:val="00FE6362"/>
    <w:rsid w:val="00FE65D5"/>
    <w:rsid w:val="00FE6652"/>
    <w:rsid w:val="00FE689F"/>
    <w:rsid w:val="00FE6911"/>
    <w:rsid w:val="00FE6993"/>
    <w:rsid w:val="00FE71B5"/>
    <w:rsid w:val="00FE71D5"/>
    <w:rsid w:val="00FE7548"/>
    <w:rsid w:val="00FE755B"/>
    <w:rsid w:val="00FE77B3"/>
    <w:rsid w:val="00FE7A62"/>
    <w:rsid w:val="00FE7BA3"/>
    <w:rsid w:val="00FE7D73"/>
    <w:rsid w:val="00FF0131"/>
    <w:rsid w:val="00FF02A8"/>
    <w:rsid w:val="00FF03C0"/>
    <w:rsid w:val="00FF0C8E"/>
    <w:rsid w:val="00FF11C0"/>
    <w:rsid w:val="00FF222D"/>
    <w:rsid w:val="00FF268E"/>
    <w:rsid w:val="00FF26C4"/>
    <w:rsid w:val="00FF2F03"/>
    <w:rsid w:val="00FF31A0"/>
    <w:rsid w:val="00FF354F"/>
    <w:rsid w:val="00FF39A6"/>
    <w:rsid w:val="00FF3A07"/>
    <w:rsid w:val="00FF3B87"/>
    <w:rsid w:val="00FF3C2D"/>
    <w:rsid w:val="00FF4334"/>
    <w:rsid w:val="00FF4889"/>
    <w:rsid w:val="00FF4A31"/>
    <w:rsid w:val="00FF4EC6"/>
    <w:rsid w:val="00FF4F3C"/>
    <w:rsid w:val="00FF4F52"/>
    <w:rsid w:val="00FF568F"/>
    <w:rsid w:val="00FF5819"/>
    <w:rsid w:val="00FF5D95"/>
    <w:rsid w:val="00FF5DC8"/>
    <w:rsid w:val="00FF5E19"/>
    <w:rsid w:val="00FF6003"/>
    <w:rsid w:val="00FF6135"/>
    <w:rsid w:val="00FF6414"/>
    <w:rsid w:val="00FF6883"/>
    <w:rsid w:val="00FF6B8F"/>
    <w:rsid w:val="00FF6E98"/>
    <w:rsid w:val="00FF7121"/>
    <w:rsid w:val="00FF7459"/>
    <w:rsid w:val="00FF7A22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A30ABE-B8AC-435C-9F92-1EE8B91F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4EB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629AE"/>
    <w:pPr>
      <w:keepNext/>
      <w:outlineLvl w:val="0"/>
    </w:pPr>
    <w:rPr>
      <w:b/>
      <w:bCs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8629A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link w:val="Heading3Char"/>
    <w:qFormat/>
    <w:rsid w:val="008629AE"/>
    <w:pPr>
      <w:keepNext/>
      <w:ind w:left="360"/>
      <w:jc w:val="both"/>
      <w:outlineLvl w:val="2"/>
    </w:pPr>
    <w:rPr>
      <w:b/>
      <w:bCs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rsid w:val="008629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8629AE"/>
    <w:pPr>
      <w:keepNext/>
      <w:jc w:val="center"/>
      <w:outlineLvl w:val="4"/>
    </w:pPr>
    <w:rPr>
      <w:b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8629AE"/>
    <w:pPr>
      <w:keepNext/>
      <w:tabs>
        <w:tab w:val="left" w:pos="5505"/>
      </w:tabs>
      <w:jc w:val="center"/>
      <w:outlineLvl w:val="5"/>
    </w:pPr>
    <w:rPr>
      <w:b/>
      <w:lang w:val="ro-RO"/>
    </w:rPr>
  </w:style>
  <w:style w:type="paragraph" w:styleId="Heading7">
    <w:name w:val="heading 7"/>
    <w:basedOn w:val="Normal"/>
    <w:next w:val="Normal"/>
    <w:link w:val="Heading7Char"/>
    <w:qFormat/>
    <w:rsid w:val="008629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8629A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629A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lava - napis, Char1,Char1"/>
    <w:basedOn w:val="Normal"/>
    <w:link w:val="HeaderChar"/>
    <w:uiPriority w:val="99"/>
    <w:rsid w:val="008629AE"/>
    <w:pPr>
      <w:tabs>
        <w:tab w:val="center" w:pos="4536"/>
        <w:tab w:val="right" w:pos="9072"/>
      </w:tabs>
    </w:pPr>
    <w:rPr>
      <w:lang w:val="fr-FR" w:eastAsia="fr-FR"/>
    </w:rPr>
  </w:style>
  <w:style w:type="paragraph" w:styleId="Footer">
    <w:name w:val="footer"/>
    <w:basedOn w:val="Normal"/>
    <w:link w:val="FooterChar"/>
    <w:uiPriority w:val="99"/>
    <w:rsid w:val="008629A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8629AE"/>
    <w:rPr>
      <w:b/>
      <w:sz w:val="20"/>
      <w:szCs w:val="20"/>
      <w:u w:val="single"/>
      <w:lang w:val="fr-FR" w:eastAsia="fr-FR"/>
    </w:rPr>
  </w:style>
  <w:style w:type="paragraph" w:styleId="Subtitle">
    <w:name w:val="Subtitle"/>
    <w:basedOn w:val="Normal"/>
    <w:link w:val="SubtitleChar"/>
    <w:qFormat/>
    <w:rsid w:val="008629AE"/>
    <w:pPr>
      <w:jc w:val="center"/>
    </w:pPr>
    <w:rPr>
      <w:b/>
      <w:bCs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8629AE"/>
    <w:rPr>
      <w:rFonts w:ascii="Tahoma" w:hAnsi="Tahoma"/>
      <w:sz w:val="16"/>
      <w:szCs w:val="16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8629AE"/>
    <w:rPr>
      <w:sz w:val="20"/>
      <w:szCs w:val="20"/>
      <w:lang w:val="ro-RO" w:eastAsia="ro-RO"/>
    </w:rPr>
  </w:style>
  <w:style w:type="character" w:styleId="FootnoteReference">
    <w:name w:val="footnote reference"/>
    <w:aliases w:val="Footnote,Footnote symbol,Fussnota,ftref"/>
    <w:uiPriority w:val="99"/>
    <w:semiHidden/>
    <w:rsid w:val="008629AE"/>
    <w:rPr>
      <w:vertAlign w:val="superscript"/>
    </w:rPr>
  </w:style>
  <w:style w:type="paragraph" w:customStyle="1" w:styleId="SubTitle2">
    <w:name w:val="SubTitle 2"/>
    <w:basedOn w:val="Normal"/>
    <w:rsid w:val="008629A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e">
    <w:name w:val="Title"/>
    <w:basedOn w:val="Normal"/>
    <w:link w:val="TitleChar"/>
    <w:qFormat/>
    <w:rsid w:val="008629AE"/>
    <w:pPr>
      <w:jc w:val="center"/>
    </w:pPr>
    <w:rPr>
      <w:b/>
      <w:bCs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8629A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8629A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rsid w:val="003F71A5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BodyText3">
    <w:name w:val="Body Text 3"/>
    <w:basedOn w:val="Normal"/>
    <w:link w:val="BodyText3Char"/>
    <w:rsid w:val="008629A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8629AE"/>
    <w:pPr>
      <w:spacing w:after="240"/>
      <w:ind w:left="482"/>
      <w:jc w:val="both"/>
    </w:pPr>
    <w:rPr>
      <w:szCs w:val="20"/>
      <w:lang w:val="ro-RO" w:eastAsia="fr-FR"/>
    </w:rPr>
  </w:style>
  <w:style w:type="paragraph" w:styleId="BodyText">
    <w:name w:val="Body Text"/>
    <w:basedOn w:val="Normal"/>
    <w:link w:val="BodyTextChar"/>
    <w:rsid w:val="008629AE"/>
    <w:pPr>
      <w:jc w:val="center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rsid w:val="008629AE"/>
    <w:pPr>
      <w:ind w:left="720" w:hanging="360"/>
      <w:jc w:val="both"/>
    </w:pPr>
    <w:rPr>
      <w:szCs w:val="20"/>
      <w:lang w:val="ro-RO"/>
    </w:rPr>
  </w:style>
  <w:style w:type="paragraph" w:customStyle="1" w:styleId="xl47">
    <w:name w:val="xl47"/>
    <w:basedOn w:val="Normal"/>
    <w:rsid w:val="0086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8629A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86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8629A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8629A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eastAsia="ro-RO"/>
    </w:rPr>
  </w:style>
  <w:style w:type="paragraph" w:customStyle="1" w:styleId="xl35">
    <w:name w:val="xl35"/>
    <w:basedOn w:val="Normal"/>
    <w:rsid w:val="0086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Caption">
    <w:name w:val="caption"/>
    <w:basedOn w:val="Normal"/>
    <w:next w:val="Normal"/>
    <w:qFormat/>
    <w:rsid w:val="008629AE"/>
    <w:rPr>
      <w:i/>
      <w:iCs/>
      <w:sz w:val="20"/>
      <w:lang w:val="fr-FR"/>
    </w:rPr>
  </w:style>
  <w:style w:type="paragraph" w:customStyle="1" w:styleId="Style1">
    <w:name w:val="Style1"/>
    <w:basedOn w:val="Normal"/>
    <w:rsid w:val="008629AE"/>
    <w:pPr>
      <w:jc w:val="center"/>
    </w:pPr>
    <w:rPr>
      <w:b/>
      <w:bCs/>
      <w:lang w:val="ro-RO" w:eastAsia="ro-RO"/>
    </w:rPr>
  </w:style>
  <w:style w:type="paragraph" w:styleId="TOC3">
    <w:name w:val="toc 3"/>
    <w:basedOn w:val="Normal"/>
    <w:next w:val="Normal"/>
    <w:autoRedefine/>
    <w:uiPriority w:val="39"/>
    <w:rsid w:val="008629AE"/>
    <w:pPr>
      <w:ind w:left="480"/>
    </w:pPr>
    <w:rPr>
      <w:i/>
      <w:iCs/>
      <w:lang w:val="ro-RO"/>
    </w:rPr>
  </w:style>
  <w:style w:type="paragraph" w:styleId="CommentText">
    <w:name w:val="annotation text"/>
    <w:basedOn w:val="Normal"/>
    <w:link w:val="CommentTextChar"/>
    <w:uiPriority w:val="99"/>
    <w:rsid w:val="008629AE"/>
    <w:rPr>
      <w:sz w:val="20"/>
      <w:szCs w:val="20"/>
    </w:rPr>
  </w:style>
  <w:style w:type="paragraph" w:customStyle="1" w:styleId="Stil1">
    <w:name w:val="Stil1"/>
    <w:basedOn w:val="Normal"/>
    <w:rsid w:val="008629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8629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8629A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8629A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8629A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8629A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uiPriority w:val="99"/>
    <w:rsid w:val="008629AE"/>
    <w:rPr>
      <w:color w:val="0000FF"/>
      <w:u w:val="single"/>
    </w:rPr>
  </w:style>
  <w:style w:type="character" w:customStyle="1" w:styleId="CaracterCaracter">
    <w:name w:val="Caracter Caracter"/>
    <w:rsid w:val="008629AE"/>
    <w:rPr>
      <w:b/>
      <w:bCs/>
      <w:i/>
      <w:iCs/>
      <w:sz w:val="24"/>
      <w:lang w:val="ro-RO" w:eastAsia="en-US" w:bidi="ar-SA"/>
    </w:rPr>
  </w:style>
  <w:style w:type="character" w:styleId="PageNumber">
    <w:name w:val="page number"/>
    <w:basedOn w:val="DefaultParagraphFont"/>
    <w:rsid w:val="008629AE"/>
  </w:style>
  <w:style w:type="paragraph" w:styleId="BodyTextIndent2">
    <w:name w:val="Body Text Indent 2"/>
    <w:basedOn w:val="Normal"/>
    <w:link w:val="BodyTextIndent2Char"/>
    <w:rsid w:val="008629AE"/>
    <w:pPr>
      <w:ind w:left="348"/>
      <w:jc w:val="both"/>
    </w:pPr>
    <w:rPr>
      <w:color w:val="FF0000"/>
      <w:sz w:val="20"/>
    </w:rPr>
  </w:style>
  <w:style w:type="paragraph" w:styleId="TOC2">
    <w:name w:val="toc 2"/>
    <w:basedOn w:val="Normal"/>
    <w:next w:val="Normal"/>
    <w:autoRedefine/>
    <w:uiPriority w:val="39"/>
    <w:rsid w:val="008629AE"/>
    <w:pPr>
      <w:ind w:left="240"/>
    </w:pPr>
  </w:style>
  <w:style w:type="paragraph" w:customStyle="1" w:styleId="xl34">
    <w:name w:val="xl34"/>
    <w:basedOn w:val="Normal"/>
    <w:rsid w:val="0086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FollowedHyperlink">
    <w:name w:val="FollowedHyperlink"/>
    <w:uiPriority w:val="99"/>
    <w:rsid w:val="002634E8"/>
    <w:rPr>
      <w:color w:val="800080"/>
      <w:u w:val="single"/>
    </w:rPr>
  </w:style>
  <w:style w:type="character" w:customStyle="1" w:styleId="titre1">
    <w:name w:val="titre1"/>
    <w:basedOn w:val="DefaultParagraphFont"/>
    <w:rsid w:val="008B77AD"/>
  </w:style>
  <w:style w:type="paragraph" w:customStyle="1" w:styleId="Address">
    <w:name w:val="Address"/>
    <w:basedOn w:val="Normal"/>
    <w:rsid w:val="008B77AD"/>
    <w:rPr>
      <w:szCs w:val="20"/>
      <w:lang w:val="en-GB" w:eastAsia="fr-FR"/>
    </w:rPr>
  </w:style>
  <w:style w:type="table" w:styleId="TableGrid">
    <w:name w:val="Table Grid"/>
    <w:basedOn w:val="TableNormal"/>
    <w:rsid w:val="00EC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8C0582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8C0582"/>
    <w:rPr>
      <w:lang w:val="pl-PL" w:eastAsia="pl-PL"/>
    </w:rPr>
  </w:style>
  <w:style w:type="paragraph" w:customStyle="1" w:styleId="Titreobjet">
    <w:name w:val="Titre objet"/>
    <w:basedOn w:val="Normal"/>
    <w:next w:val="Normal"/>
    <w:rsid w:val="00364D7B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840840"/>
    <w:rPr>
      <w:lang w:val="pl-PL" w:eastAsia="pl-PL"/>
    </w:rPr>
  </w:style>
  <w:style w:type="character" w:styleId="CommentReference">
    <w:name w:val="annotation reference"/>
    <w:uiPriority w:val="99"/>
    <w:rsid w:val="00D734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734D6"/>
    <w:rPr>
      <w:b/>
      <w:bCs/>
    </w:rPr>
  </w:style>
  <w:style w:type="character" w:customStyle="1" w:styleId="tpt1">
    <w:name w:val="tpt1"/>
    <w:basedOn w:val="DefaultParagraphFont"/>
    <w:rsid w:val="00815A90"/>
  </w:style>
  <w:style w:type="character" w:customStyle="1" w:styleId="pt1">
    <w:name w:val="pt1"/>
    <w:rsid w:val="00293BC9"/>
    <w:rPr>
      <w:b/>
      <w:bCs/>
      <w:color w:val="8F0000"/>
    </w:rPr>
  </w:style>
  <w:style w:type="paragraph" w:customStyle="1" w:styleId="CharCharCharChar">
    <w:name w:val="Char Char Char Char"/>
    <w:basedOn w:val="Normal"/>
    <w:rsid w:val="009B1375"/>
    <w:rPr>
      <w:lang w:val="pl-PL" w:eastAsia="pl-PL"/>
    </w:rPr>
  </w:style>
  <w:style w:type="paragraph" w:customStyle="1" w:styleId="StilStil1Stnga">
    <w:name w:val="Stil Stil1 + Stânga"/>
    <w:basedOn w:val="Normal"/>
    <w:rsid w:val="002B14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2B14D6"/>
    <w:pPr>
      <w:spacing w:before="105" w:after="105"/>
      <w:ind w:left="105" w:right="105"/>
    </w:pPr>
    <w:rPr>
      <w:color w:val="000000"/>
      <w:lang w:val="en-GB"/>
    </w:rPr>
  </w:style>
  <w:style w:type="paragraph" w:styleId="DocumentMap">
    <w:name w:val="Document Map"/>
    <w:basedOn w:val="Normal"/>
    <w:link w:val="DocumentMapChar"/>
    <w:semiHidden/>
    <w:rsid w:val="002B14D6"/>
    <w:pPr>
      <w:shd w:val="clear" w:color="auto" w:fill="000080"/>
    </w:pPr>
    <w:rPr>
      <w:rFonts w:ascii="Tahoma" w:hAnsi="Tahoma"/>
      <w:lang w:val="ro-RO"/>
    </w:rPr>
  </w:style>
  <w:style w:type="paragraph" w:customStyle="1" w:styleId="FR1">
    <w:name w:val="FR1"/>
    <w:rsid w:val="002B14D6"/>
    <w:pPr>
      <w:widowControl w:val="0"/>
    </w:pPr>
    <w:rPr>
      <w:rFonts w:ascii="Arial" w:eastAsia="Times New Roman" w:hAnsi="Arial"/>
      <w:b/>
      <w:sz w:val="36"/>
      <w:lang w:val="en-US" w:eastAsia="en-US"/>
    </w:rPr>
  </w:style>
  <w:style w:type="paragraph" w:customStyle="1" w:styleId="DefaultText">
    <w:name w:val="Default Text"/>
    <w:basedOn w:val="Normal"/>
    <w:rsid w:val="002B14D6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4511DA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1A0F49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1A0F49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BalloonTextChar">
    <w:name w:val="Balloon Text Char"/>
    <w:link w:val="BalloonText"/>
    <w:rsid w:val="001A0F4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CD2447"/>
    <w:rPr>
      <w:rFonts w:eastAsia="Times New Roman"/>
      <w:b/>
      <w:bCs/>
      <w:sz w:val="24"/>
      <w:lang w:val="ro-RO"/>
    </w:rPr>
  </w:style>
  <w:style w:type="character" w:customStyle="1" w:styleId="BodyText3Char">
    <w:name w:val="Body Text 3 Char"/>
    <w:link w:val="BodyText3"/>
    <w:rsid w:val="00CD2447"/>
    <w:rPr>
      <w:rFonts w:eastAsia="Times New Roman"/>
      <w:b/>
      <w:bCs/>
      <w:sz w:val="28"/>
      <w:lang w:val="fr-FR" w:eastAsia="fr-FR"/>
    </w:rPr>
  </w:style>
  <w:style w:type="character" w:customStyle="1" w:styleId="CommentTextChar">
    <w:name w:val="Comment Text Char"/>
    <w:link w:val="CommentText"/>
    <w:uiPriority w:val="99"/>
    <w:rsid w:val="00CD2447"/>
    <w:rPr>
      <w:rFonts w:eastAsia="Times New Roman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CD2447"/>
    <w:pPr>
      <w:ind w:left="720"/>
      <w:contextualSpacing/>
    </w:pPr>
  </w:style>
  <w:style w:type="character" w:customStyle="1" w:styleId="BodyTextChar">
    <w:name w:val="Body Text Char"/>
    <w:link w:val="BodyText"/>
    <w:rsid w:val="00C637DB"/>
    <w:rPr>
      <w:rFonts w:eastAsia="Times New Roman"/>
      <w:b/>
      <w:bCs/>
      <w:sz w:val="24"/>
      <w:lang w:eastAsia="en-US"/>
    </w:rPr>
  </w:style>
  <w:style w:type="character" w:customStyle="1" w:styleId="Heading3Char">
    <w:name w:val="Heading 3 Char"/>
    <w:aliases w:val=" Caracter Char"/>
    <w:link w:val="Heading3"/>
    <w:rsid w:val="00F92B20"/>
    <w:rPr>
      <w:rFonts w:eastAsia="Times New Roman"/>
      <w:b/>
      <w:bCs/>
      <w:i/>
      <w:iCs/>
      <w:sz w:val="24"/>
      <w:lang w:eastAsia="en-US"/>
    </w:rPr>
  </w:style>
  <w:style w:type="paragraph" w:customStyle="1" w:styleId="CaracterCaracter5">
    <w:name w:val="Caracter Caracter5"/>
    <w:basedOn w:val="Normal"/>
    <w:rsid w:val="00E5336D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link w:val="FootnoteText"/>
    <w:uiPriority w:val="99"/>
    <w:rsid w:val="00B808CD"/>
    <w:rPr>
      <w:rFonts w:eastAsia="Times New Roman"/>
      <w:lang w:val="ro-RO" w:eastAsia="ro-RO"/>
    </w:rPr>
  </w:style>
  <w:style w:type="paragraph" w:styleId="NoSpacing">
    <w:name w:val="No Spacing"/>
    <w:link w:val="NoSpacingChar"/>
    <w:uiPriority w:val="1"/>
    <w:qFormat/>
    <w:rsid w:val="00B808CD"/>
    <w:rPr>
      <w:rFonts w:ascii="Calibri" w:eastAsia="Times New Roman" w:hAnsi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65835"/>
  </w:style>
  <w:style w:type="character" w:customStyle="1" w:styleId="Heading2Char">
    <w:name w:val="Heading 2 Char"/>
    <w:link w:val="Heading2"/>
    <w:rsid w:val="00165835"/>
    <w:rPr>
      <w:rFonts w:eastAsia="Times New Roman"/>
      <w:b/>
      <w:i/>
      <w:sz w:val="44"/>
      <w:szCs w:val="24"/>
      <w:lang w:val="fr-FR" w:eastAsia="fr-FR"/>
    </w:rPr>
  </w:style>
  <w:style w:type="character" w:customStyle="1" w:styleId="Heading4Char">
    <w:name w:val="Heading 4 Char"/>
    <w:link w:val="Heading4"/>
    <w:rsid w:val="00165835"/>
    <w:rPr>
      <w:rFonts w:eastAsia="Times New Roman"/>
      <w:b/>
      <w:i/>
      <w:lang w:val="fr-FR" w:eastAsia="fr-FR"/>
    </w:rPr>
  </w:style>
  <w:style w:type="character" w:customStyle="1" w:styleId="Heading6Char">
    <w:name w:val="Heading 6 Char"/>
    <w:link w:val="Heading6"/>
    <w:rsid w:val="00165835"/>
    <w:rPr>
      <w:rFonts w:eastAsia="Times New Roman"/>
      <w:b/>
      <w:sz w:val="24"/>
      <w:szCs w:val="24"/>
      <w:lang w:val="ro-RO"/>
    </w:rPr>
  </w:style>
  <w:style w:type="character" w:customStyle="1" w:styleId="HeaderChar">
    <w:name w:val="Header Char"/>
    <w:aliases w:val="Glava - napis Char, Char1 Char,Char1 Char"/>
    <w:link w:val="Header"/>
    <w:uiPriority w:val="99"/>
    <w:rsid w:val="00165835"/>
    <w:rPr>
      <w:rFonts w:eastAsia="Times New Roman"/>
      <w:sz w:val="24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165835"/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6583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165835"/>
    <w:rPr>
      <w:rFonts w:eastAsia="Times New Roman"/>
      <w:color w:val="000000"/>
      <w:sz w:val="24"/>
      <w:szCs w:val="24"/>
      <w:lang w:val="en-GB"/>
    </w:rPr>
  </w:style>
  <w:style w:type="character" w:styleId="IntenseReference">
    <w:name w:val="Intense Reference"/>
    <w:uiPriority w:val="32"/>
    <w:qFormat/>
    <w:rsid w:val="00165835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165835"/>
  </w:style>
  <w:style w:type="character" w:customStyle="1" w:styleId="BodyText2Char">
    <w:name w:val="Body Text 2 Char"/>
    <w:link w:val="BodyText2"/>
    <w:rsid w:val="00165835"/>
    <w:rPr>
      <w:rFonts w:eastAsia="Times New Roman"/>
      <w:b/>
      <w:u w:val="single"/>
      <w:lang w:val="fr-FR" w:eastAsia="fr-FR"/>
    </w:rPr>
  </w:style>
  <w:style w:type="character" w:customStyle="1" w:styleId="BodyTextIndent3Char">
    <w:name w:val="Body Text Indent 3 Char"/>
    <w:link w:val="BodyTextIndent3"/>
    <w:rsid w:val="00165835"/>
    <w:rPr>
      <w:rFonts w:eastAsia="Times New Roman"/>
      <w:noProof/>
      <w:color w:val="FF00FF"/>
      <w:sz w:val="28"/>
      <w:szCs w:val="28"/>
      <w:lang w:eastAsia="ro-RO"/>
    </w:rPr>
  </w:style>
  <w:style w:type="paragraph" w:styleId="PlainText">
    <w:name w:val="Plain Text"/>
    <w:basedOn w:val="Normal"/>
    <w:link w:val="PlainTextChar"/>
    <w:uiPriority w:val="99"/>
    <w:unhideWhenUsed/>
    <w:rsid w:val="0016583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65835"/>
    <w:rPr>
      <w:rFonts w:ascii="Consolas" w:eastAsia="Calibri" w:hAnsi="Consolas"/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165835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165835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165835"/>
    <w:rPr>
      <w:lang w:val="pl-PL" w:eastAsia="pl-PL"/>
    </w:rPr>
  </w:style>
  <w:style w:type="paragraph" w:styleId="Revision">
    <w:name w:val="Revision"/>
    <w:hidden/>
    <w:uiPriority w:val="99"/>
    <w:semiHidden/>
    <w:rsid w:val="00165835"/>
    <w:rPr>
      <w:rFonts w:eastAsia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65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165835"/>
    <w:rPr>
      <w:b/>
      <w:lang w:val="ro-RO"/>
    </w:rPr>
  </w:style>
  <w:style w:type="character" w:customStyle="1" w:styleId="CommentSubjectChar">
    <w:name w:val="Comment Subject Char"/>
    <w:link w:val="CommentSubject"/>
    <w:rsid w:val="00165835"/>
    <w:rPr>
      <w:rFonts w:eastAsia="Times New Roman"/>
      <w:b/>
      <w:bCs/>
    </w:rPr>
  </w:style>
  <w:style w:type="character" w:customStyle="1" w:styleId="DocumentMapChar">
    <w:name w:val="Document Map Char"/>
    <w:link w:val="DocumentMap"/>
    <w:semiHidden/>
    <w:rsid w:val="00165835"/>
    <w:rPr>
      <w:rFonts w:ascii="Tahoma" w:eastAsia="Times New Roman" w:hAnsi="Tahoma" w:cs="Tahoma"/>
      <w:sz w:val="24"/>
      <w:szCs w:val="24"/>
      <w:shd w:val="clear" w:color="auto" w:fill="000080"/>
      <w:lang w:val="ro-RO"/>
    </w:rPr>
  </w:style>
  <w:style w:type="paragraph" w:customStyle="1" w:styleId="msolistparagraph0">
    <w:name w:val="msolistparagraph"/>
    <w:basedOn w:val="Normal"/>
    <w:rsid w:val="00165835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leNormal"/>
    <w:next w:val="TableGrid"/>
    <w:uiPriority w:val="59"/>
    <w:rsid w:val="0016583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16583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6583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6583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6583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6583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6583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165835"/>
    <w:rPr>
      <w:rFonts w:eastAsia="Times New Roman"/>
      <w:sz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7A0DC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A0DC4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72108B"/>
  </w:style>
  <w:style w:type="character" w:customStyle="1" w:styleId="Heading5Char">
    <w:name w:val="Heading 5 Char"/>
    <w:link w:val="Heading5"/>
    <w:rsid w:val="0072108B"/>
    <w:rPr>
      <w:rFonts w:eastAsia="Times New Roman"/>
      <w:b/>
      <w:sz w:val="24"/>
      <w:lang w:val="ro-RO"/>
    </w:rPr>
  </w:style>
  <w:style w:type="character" w:customStyle="1" w:styleId="Heading7Char">
    <w:name w:val="Heading 7 Char"/>
    <w:link w:val="Heading7"/>
    <w:rsid w:val="0072108B"/>
    <w:rPr>
      <w:rFonts w:eastAsia="Times New Roman"/>
      <w:b/>
      <w:color w:val="0000FF"/>
      <w:sz w:val="22"/>
      <w:u w:val="single"/>
      <w:lang w:val="fr-FR" w:eastAsia="fr-FR"/>
    </w:rPr>
  </w:style>
  <w:style w:type="character" w:customStyle="1" w:styleId="Heading8Char">
    <w:name w:val="Heading 8 Char"/>
    <w:link w:val="Heading8"/>
    <w:rsid w:val="0072108B"/>
    <w:rPr>
      <w:rFonts w:eastAsia="Times New Roman"/>
      <w:b/>
    </w:rPr>
  </w:style>
  <w:style w:type="character" w:customStyle="1" w:styleId="Heading9Char">
    <w:name w:val="Heading 9 Char"/>
    <w:link w:val="Heading9"/>
    <w:rsid w:val="0072108B"/>
    <w:rPr>
      <w:rFonts w:eastAsia="Times New Roman"/>
      <w:color w:val="000000"/>
      <w:sz w:val="24"/>
      <w:lang w:val="fr-FR" w:eastAsia="fr-FR"/>
    </w:rPr>
  </w:style>
  <w:style w:type="character" w:customStyle="1" w:styleId="SubtitleChar">
    <w:name w:val="Subtitle Char"/>
    <w:link w:val="Subtitle"/>
    <w:rsid w:val="0072108B"/>
    <w:rPr>
      <w:rFonts w:eastAsia="Times New Roman"/>
      <w:b/>
      <w:bCs/>
      <w:sz w:val="24"/>
      <w:szCs w:val="24"/>
      <w:u w:val="single"/>
      <w:lang w:val="fr-FR" w:eastAsia="fr-FR"/>
    </w:rPr>
  </w:style>
  <w:style w:type="character" w:customStyle="1" w:styleId="BalloonTextChar1">
    <w:name w:val="Balloon Text Char1"/>
    <w:uiPriority w:val="99"/>
    <w:semiHidden/>
    <w:rsid w:val="0072108B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link w:val="Title"/>
    <w:rsid w:val="0072108B"/>
    <w:rPr>
      <w:rFonts w:eastAsia="Times New Roman"/>
      <w:b/>
      <w:bCs/>
      <w:sz w:val="24"/>
      <w:lang w:val="fr-FR" w:eastAsia="fr-FR"/>
    </w:rPr>
  </w:style>
  <w:style w:type="character" w:customStyle="1" w:styleId="BodyTextIndentChar1">
    <w:name w:val="Body Text Indent Char1"/>
    <w:uiPriority w:val="99"/>
    <w:semiHidden/>
    <w:rsid w:val="0072108B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72108B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72108B"/>
    <w:rPr>
      <w:rFonts w:ascii="Times New Roman" w:eastAsia="Times New Roman" w:hAnsi="Times New Roman"/>
    </w:rPr>
  </w:style>
  <w:style w:type="character" w:customStyle="1" w:styleId="BodyTextIndent2Char">
    <w:name w:val="Body Text Indent 2 Char"/>
    <w:link w:val="BodyTextIndent2"/>
    <w:rsid w:val="0072108B"/>
    <w:rPr>
      <w:rFonts w:eastAsia="Times New Roman"/>
      <w:color w:val="FF0000"/>
      <w:szCs w:val="24"/>
    </w:rPr>
  </w:style>
  <w:style w:type="character" w:customStyle="1" w:styleId="BodyTextIndent2Char1">
    <w:name w:val="Body Text Indent 2 Char1"/>
    <w:uiPriority w:val="99"/>
    <w:semiHidden/>
    <w:rsid w:val="0072108B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72108B"/>
    <w:rPr>
      <w:rFonts w:ascii="Times New Roman" w:eastAsia="Times New Roman" w:hAnsi="Times New Roman"/>
      <w:b/>
      <w:bCs/>
    </w:rPr>
  </w:style>
  <w:style w:type="paragraph" w:customStyle="1" w:styleId="CharCharCharCharCharCharChar0">
    <w:name w:val="Char Char Char Char Char Char Char"/>
    <w:basedOn w:val="Normal"/>
    <w:rsid w:val="0072108B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0">
    <w:name w:val="Char Char1 Caracter Caracter Char Char Caracter Caracter1 Char Char Caracter Caracter Char Char Caracter Caracter Char Char Caracter Caracter Char Char1 Caracter Caracter Char Char2 Caracter Caracte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72108B"/>
  </w:style>
  <w:style w:type="paragraph" w:customStyle="1" w:styleId="ZchnZchnCharCharChar">
    <w:name w:val="Zchn Zchn Char Char Cha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72108B"/>
  </w:style>
  <w:style w:type="table" w:customStyle="1" w:styleId="TableGrid2">
    <w:name w:val="Table Grid2"/>
    <w:basedOn w:val="TableNormal"/>
    <w:next w:val="TableGrid"/>
    <w:uiPriority w:val="59"/>
    <w:rsid w:val="007210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33525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33525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33525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3352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3352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335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335252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335252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335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335252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335252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335252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335252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335252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335252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335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33525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3352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3352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3352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335252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335252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335252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33525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33525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33525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335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33525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3352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33525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33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3352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33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3352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3352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335252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3352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3352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33525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3352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33525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33525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3352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3352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33525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3352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3352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3352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3352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3352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33525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33525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3352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3352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0B237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0B237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0B237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0B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0B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0B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0B23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0B237F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0B23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0B23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0B23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0B23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0B23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0B23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0B23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0B2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0B2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0B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0B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0B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0B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0B23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0B23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0B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0B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0B237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0B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0B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0B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0B23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0B23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0B23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NoSpacingChar">
    <w:name w:val="No Spacing Char"/>
    <w:link w:val="NoSpacing"/>
    <w:uiPriority w:val="1"/>
    <w:rsid w:val="00F76660"/>
    <w:rPr>
      <w:rFonts w:ascii="Calibri" w:eastAsia="Times New Roman" w:hAnsi="Calibri"/>
      <w:sz w:val="22"/>
      <w:szCs w:val="22"/>
      <w:lang w:bidi="ar-SA"/>
    </w:rPr>
  </w:style>
  <w:style w:type="character" w:customStyle="1" w:styleId="ListParagraphChar">
    <w:name w:val="List Paragraph Char"/>
    <w:aliases w:val="Normal bullet 2 Char,lp1 Char,Heading x1 Char"/>
    <w:link w:val="ListParagraph1"/>
    <w:uiPriority w:val="34"/>
    <w:locked/>
    <w:rsid w:val="00C51025"/>
    <w:rPr>
      <w:rFonts w:eastAsia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641BF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D72AB"/>
    <w:rPr>
      <w:i/>
      <w:iCs/>
    </w:rPr>
  </w:style>
  <w:style w:type="paragraph" w:customStyle="1" w:styleId="Default">
    <w:name w:val="Default"/>
    <w:rsid w:val="001E0BD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930C1B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DefaultParagraphFont"/>
    <w:rsid w:val="00930C1B"/>
  </w:style>
  <w:style w:type="character" w:customStyle="1" w:styleId="ListLabel2">
    <w:name w:val="ListLabel 2"/>
    <w:rsid w:val="006B70EA"/>
    <w:rPr>
      <w:rFonts w:cs="Wingdings"/>
    </w:rPr>
  </w:style>
  <w:style w:type="paragraph" w:styleId="ListParagraph">
    <w:name w:val="List Paragraph"/>
    <w:aliases w:val="lp1,Heading x1"/>
    <w:basedOn w:val="Normal"/>
    <w:uiPriority w:val="34"/>
    <w:qFormat/>
    <w:rsid w:val="006E0991"/>
    <w:pPr>
      <w:ind w:left="720"/>
    </w:pPr>
  </w:style>
  <w:style w:type="paragraph" w:customStyle="1" w:styleId="CaracterCaracterCharCharCaracterCaracterCharChar1CaracterCaracterCharCharCaracterCaracter">
    <w:name w:val="Caracter Caracter Char Char Caracter Caracter Char Char1 Caracter Caracter Char Char Caracter Caracter"/>
    <w:basedOn w:val="Normal"/>
    <w:rsid w:val="002D7195"/>
    <w:rPr>
      <w:lang w:val="pl-PL" w:eastAsia="pl-PL"/>
    </w:rPr>
  </w:style>
  <w:style w:type="character" w:customStyle="1" w:styleId="do1">
    <w:name w:val="do1"/>
    <w:rsid w:val="002D7195"/>
    <w:rPr>
      <w:b/>
      <w:bCs/>
      <w:sz w:val="26"/>
      <w:szCs w:val="26"/>
    </w:rPr>
  </w:style>
  <w:style w:type="character" w:customStyle="1" w:styleId="ax1">
    <w:name w:val="ax1"/>
    <w:rsid w:val="00944C21"/>
    <w:rPr>
      <w:b/>
      <w:bCs/>
      <w:sz w:val="26"/>
      <w:szCs w:val="26"/>
    </w:rPr>
  </w:style>
  <w:style w:type="paragraph" w:customStyle="1" w:styleId="Frspaiere1">
    <w:name w:val="Fără spațiere1"/>
    <w:uiPriority w:val="1"/>
    <w:qFormat/>
    <w:rsid w:val="000268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2Bold">
    <w:name w:val="Body text (2) + Bold"/>
    <w:basedOn w:val="DefaultParagraphFont"/>
    <w:rsid w:val="0053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0">
    <w:name w:val="Body text (2)"/>
    <w:basedOn w:val="DefaultParagraphFont"/>
    <w:rsid w:val="00A65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NoSpacingChar1">
    <w:name w:val="No Spacing Char1"/>
    <w:uiPriority w:val="1"/>
    <w:rsid w:val="00640F5E"/>
    <w:rPr>
      <w:rFonts w:ascii="Microsoft Sans Serif" w:eastAsia="Microsoft Sans Serif" w:hAnsi="Microsoft Sans Serif" w:cs="Microsoft Sans Serif"/>
      <w:color w:val="000000"/>
      <w:sz w:val="24"/>
      <w:szCs w:val="24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1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235677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301083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78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39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653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199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63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228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469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20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7068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71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151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683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1B1F-8A00-44CE-BC84-A64F28DE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1321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Sapard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Carmen Crisan</dc:creator>
  <cp:lastModifiedBy>Sorina</cp:lastModifiedBy>
  <cp:revision>157</cp:revision>
  <cp:lastPrinted>2018-05-11T11:23:00Z</cp:lastPrinted>
  <dcterms:created xsi:type="dcterms:W3CDTF">2017-10-01T07:32:00Z</dcterms:created>
  <dcterms:modified xsi:type="dcterms:W3CDTF">2018-12-10T07:50:00Z</dcterms:modified>
</cp:coreProperties>
</file>