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3" w:rsidRPr="00D077E5" w:rsidRDefault="00F518F2" w:rsidP="00BF50F3">
      <w:pPr>
        <w:jc w:val="center"/>
        <w:rPr>
          <w:rFonts w:ascii="Calibri" w:hAnsi="Calibri" w:cs="Calibri"/>
          <w:b/>
          <w:sz w:val="22"/>
          <w:szCs w:val="22"/>
          <w:lang w:val="ro-RO"/>
        </w:rPr>
      </w:pPr>
      <w:r w:rsidRPr="00D077E5">
        <w:rPr>
          <w:rFonts w:ascii="Calibri" w:hAnsi="Calibri" w:cs="Calibri"/>
          <w:b/>
          <w:sz w:val="22"/>
          <w:szCs w:val="22"/>
          <w:lang w:val="ro-RO"/>
        </w:rPr>
        <w:t>F2</w:t>
      </w:r>
      <w:r w:rsidR="00690667">
        <w:rPr>
          <w:rFonts w:ascii="Calibri" w:hAnsi="Calibri" w:cs="Calibri"/>
          <w:b/>
          <w:sz w:val="22"/>
          <w:szCs w:val="22"/>
          <w:lang w:val="ro-RO"/>
        </w:rPr>
        <w:t>L</w:t>
      </w:r>
      <w:r w:rsidRPr="00D077E5">
        <w:rPr>
          <w:rFonts w:ascii="Calibri" w:hAnsi="Calibri" w:cs="Calibri"/>
          <w:b/>
          <w:sz w:val="22"/>
          <w:szCs w:val="22"/>
          <w:lang w:val="ro-RO"/>
        </w:rPr>
        <w:t xml:space="preserve"> GAL TH-TP</w:t>
      </w:r>
      <w:r w:rsidR="00065A75" w:rsidRPr="00D077E5">
        <w:rPr>
          <w:rFonts w:ascii="Calibri" w:hAnsi="Calibri" w:cs="Calibri"/>
          <w:b/>
          <w:sz w:val="22"/>
          <w:szCs w:val="22"/>
          <w:lang w:val="ro-RO"/>
        </w:rPr>
        <w:t xml:space="preserve">   FIȘA DE EVALUARE </w:t>
      </w:r>
      <w:r w:rsidR="00036FE8" w:rsidRPr="00D077E5">
        <w:rPr>
          <w:rFonts w:ascii="Calibri" w:hAnsi="Calibri" w:cs="Calibri"/>
          <w:b/>
          <w:sz w:val="22"/>
          <w:szCs w:val="22"/>
          <w:lang w:val="ro-RO"/>
        </w:rPr>
        <w:t>A ELIGIBILITATII</w:t>
      </w:r>
      <w:r w:rsidR="00065A75" w:rsidRPr="00D077E5">
        <w:rPr>
          <w:rFonts w:ascii="Calibri" w:hAnsi="Calibri" w:cs="Calibri"/>
          <w:b/>
          <w:sz w:val="22"/>
          <w:szCs w:val="22"/>
          <w:lang w:val="ro-RO"/>
        </w:rPr>
        <w:t xml:space="preserve"> PROIECTULUI</w:t>
      </w:r>
    </w:p>
    <w:p w:rsidR="00065A75" w:rsidRPr="00D077E5" w:rsidRDefault="00957541" w:rsidP="00BF50F3">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MASURA 6.</w:t>
      </w:r>
      <w:r w:rsidR="00C804CC">
        <w:rPr>
          <w:rFonts w:ascii="Calibri" w:hAnsi="Calibri" w:cs="Calibri"/>
          <w:b/>
          <w:sz w:val="22"/>
          <w:szCs w:val="22"/>
          <w:lang w:val="ro-RO"/>
        </w:rPr>
        <w:t>2</w:t>
      </w:r>
      <w:r w:rsidR="0052708F">
        <w:rPr>
          <w:rFonts w:ascii="Calibri" w:hAnsi="Calibri" w:cs="Calibri"/>
          <w:b/>
          <w:sz w:val="22"/>
          <w:szCs w:val="22"/>
          <w:lang w:val="ro-RO"/>
        </w:rPr>
        <w:t>/6A</w:t>
      </w:r>
      <w:r w:rsidRPr="00D077E5">
        <w:rPr>
          <w:rFonts w:ascii="Calibri" w:hAnsi="Calibri" w:cs="Calibri"/>
          <w:b/>
          <w:sz w:val="22"/>
          <w:szCs w:val="22"/>
          <w:lang w:val="ro-RO"/>
        </w:rPr>
        <w:t xml:space="preserve"> </w:t>
      </w:r>
      <w:r w:rsidR="00C804CC">
        <w:rPr>
          <w:rFonts w:ascii="Calibri" w:hAnsi="Calibri" w:cs="Calibri"/>
          <w:b/>
          <w:sz w:val="22"/>
          <w:szCs w:val="22"/>
          <w:lang w:val="ro-RO"/>
        </w:rPr>
        <w:t>INVESTITII IN DEZVOTAREA TURISMULUI</w:t>
      </w:r>
    </w:p>
    <w:p w:rsidR="00065A75" w:rsidRPr="00D077E5" w:rsidRDefault="00065A75" w:rsidP="00BF50F3">
      <w:pPr>
        <w:pStyle w:val="BodyText3"/>
        <w:rPr>
          <w:rFonts w:ascii="Calibri" w:hAnsi="Calibri" w:cs="Calibri"/>
          <w:b w:val="0"/>
          <w:sz w:val="22"/>
          <w:szCs w:val="22"/>
          <w:lang w:val="ro-RO"/>
        </w:rPr>
      </w:pPr>
    </w:p>
    <w:p w:rsidR="00624C45" w:rsidRPr="00957541" w:rsidRDefault="00957541" w:rsidP="00073E62">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t xml:space="preserve">       </w:t>
      </w:r>
      <w:r w:rsidRPr="00957541">
        <w:rPr>
          <w:sz w:val="18"/>
          <w:szCs w:val="18"/>
          <w:lang w:val="ro-RO"/>
        </w:rPr>
        <w:tab/>
      </w:r>
      <w:r w:rsidRPr="00957541">
        <w:rPr>
          <w:sz w:val="18"/>
          <w:szCs w:val="18"/>
          <w:lang w:val="ro-RO"/>
        </w:rPr>
        <w:tab/>
        <w:t xml:space="preserve">      </w:t>
      </w:r>
    </w:p>
    <w:p w:rsidR="009C0D0F" w:rsidRPr="009C0D0F" w:rsidRDefault="009C0D0F" w:rsidP="009C0D0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Numărul de înregistrare al Cererii de Finanţare (CF):_____din__/__/201</w:t>
      </w:r>
      <w:r w:rsidR="002111B9">
        <w:rPr>
          <w:rFonts w:ascii="Calibri" w:hAnsi="Calibri" w:cs="Calibri"/>
          <w:bCs/>
          <w:sz w:val="22"/>
          <w:szCs w:val="22"/>
          <w:lang w:val="ro-RO" w:eastAsia="fr-FR"/>
        </w:rPr>
        <w:t>8</w:t>
      </w:r>
      <w:r w:rsidRPr="009C0D0F">
        <w:rPr>
          <w:rFonts w:ascii="Calibri" w:hAnsi="Calibri" w:cs="Calibri"/>
          <w:bCs/>
          <w:sz w:val="22"/>
          <w:szCs w:val="22"/>
          <w:lang w:val="ro-RO" w:eastAsia="fr-FR"/>
        </w:rPr>
        <w:tab/>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sidR="00957541"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CA473C">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Default="005517AE"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 xml:space="preserve">Titlul proiectului </w:t>
      </w:r>
      <w:r w:rsidR="0016083C"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r w:rsidR="0016083C"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F42F3E" w:rsidRPr="00D077E5" w:rsidRDefault="00F42F3E" w:rsidP="00073E62">
      <w:pPr>
        <w:pStyle w:val="BodyText3"/>
        <w:jc w:val="left"/>
        <w:rPr>
          <w:rFonts w:ascii="Calibri" w:hAnsi="Calibri" w:cs="Calibri"/>
          <w:b w:val="0"/>
          <w:sz w:val="22"/>
          <w:szCs w:val="22"/>
          <w:lang w:val="ro-RO"/>
        </w:rPr>
      </w:pPr>
      <w:r>
        <w:rPr>
          <w:rFonts w:ascii="Calibri" w:hAnsi="Calibri" w:cs="Calibri"/>
          <w:b w:val="0"/>
          <w:sz w:val="22"/>
          <w:szCs w:val="22"/>
          <w:lang w:val="ro-RO"/>
        </w:rPr>
        <w:t>……………………………………………………………………………………………………………………………</w:t>
      </w:r>
      <w:r w:rsidR="00CA473C">
        <w:rPr>
          <w:rFonts w:ascii="Calibri" w:hAnsi="Calibri" w:cs="Calibri"/>
          <w:b w:val="0"/>
          <w:sz w:val="22"/>
          <w:szCs w:val="22"/>
          <w:lang w:val="ro-RO"/>
        </w:rPr>
        <w:t>…………….</w:t>
      </w:r>
      <w:r>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w:t>
      </w:r>
      <w:r w:rsidR="00FB32FD" w:rsidRPr="00D077E5">
        <w:rPr>
          <w:rFonts w:ascii="Calibri" w:hAnsi="Calibri" w:cs="Calibri"/>
          <w:b w:val="0"/>
          <w:sz w:val="22"/>
          <w:szCs w:val="22"/>
          <w:lang w:val="ro-RO"/>
        </w:rPr>
        <w:t>......................................................</w:t>
      </w:r>
      <w:r w:rsidRPr="00D077E5">
        <w:rPr>
          <w:rFonts w:ascii="Calibri" w:hAnsi="Calibri" w:cs="Calibri"/>
          <w:b w:val="0"/>
          <w:sz w:val="22"/>
          <w:szCs w:val="22"/>
          <w:lang w:val="ro-RO"/>
        </w:rPr>
        <w:t>...(localitate)</w:t>
      </w:r>
      <w:r w:rsidR="00FB32FD"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r w:rsidR="00CA473C">
        <w:rPr>
          <w:rFonts w:ascii="Calibri" w:hAnsi="Calibri" w:cs="Calibri"/>
          <w:b w:val="0"/>
          <w:sz w:val="22"/>
          <w:szCs w:val="22"/>
          <w:lang w:val="ro-RO"/>
        </w:rPr>
        <w:t>...............</w:t>
      </w:r>
      <w:r w:rsidR="005517AE"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42F3E">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D86907" w:rsidRPr="00D077E5"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CNP: ……......................................</w:t>
      </w:r>
      <w:r w:rsidR="00CA473C">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w:t>
      </w:r>
      <w:r w:rsidR="002873D5" w:rsidRPr="00D077E5">
        <w:rPr>
          <w:rFonts w:ascii="Calibri" w:hAnsi="Calibri" w:cs="Calibri"/>
          <w:b w:val="0"/>
          <w:sz w:val="22"/>
          <w:szCs w:val="22"/>
          <w:lang w:val="ro-RO"/>
        </w:rPr>
        <w:t xml:space="preserve"> al întreprinderii</w:t>
      </w:r>
      <w:r w:rsidRPr="00D077E5">
        <w:rPr>
          <w:rFonts w:ascii="Calibri" w:hAnsi="Calibri" w:cs="Calibri"/>
          <w:b w:val="0"/>
          <w:sz w:val="22"/>
          <w:szCs w:val="22"/>
          <w:lang w:val="ro-RO"/>
        </w:rPr>
        <w:t xml:space="preserve"> :…………………………..................</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sidR="0028692B" w:rsidRPr="00D077E5">
        <w:rPr>
          <w:rFonts w:ascii="Calibri" w:hAnsi="Calibri" w:cs="Calibri"/>
          <w:b w:val="0"/>
          <w:sz w:val="22"/>
          <w:szCs w:val="22"/>
          <w:lang w:val="ro-RO"/>
        </w:rPr>
        <w:t xml:space="preserve"> </w:t>
      </w:r>
      <w:r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p>
    <w:p w:rsidR="002873D5"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w:t>
      </w:r>
      <w:r w:rsidR="00957541" w:rsidRPr="00D077E5">
        <w:rPr>
          <w:rFonts w:ascii="Calibri" w:hAnsi="Calibri" w:cs="Calibri"/>
          <w:b w:val="0"/>
          <w:sz w:val="22"/>
          <w:szCs w:val="22"/>
          <w:lang w:val="ro-RO"/>
        </w:rPr>
        <w:t xml:space="preserve">ta de către expertul evaluator </w:t>
      </w:r>
      <w:r w:rsidRPr="00D077E5">
        <w:rPr>
          <w:rFonts w:ascii="Calibri" w:hAnsi="Calibri" w:cs="Calibri"/>
          <w:b w:val="0"/>
          <w:sz w:val="22"/>
          <w:szCs w:val="22"/>
          <w:lang w:val="ro-RO"/>
        </w:rPr>
        <w:t>prin preluarea informaț</w:t>
      </w:r>
      <w:r w:rsidR="00957541" w:rsidRPr="00D077E5">
        <w:rPr>
          <w:rFonts w:ascii="Calibri" w:hAnsi="Calibri" w:cs="Calibri"/>
          <w:b w:val="0"/>
          <w:sz w:val="22"/>
          <w:szCs w:val="22"/>
          <w:lang w:val="ro-RO"/>
        </w:rPr>
        <w:t>iilor din Cererea de Finanțare-</w:t>
      </w:r>
      <w:r w:rsidR="00957541">
        <w:rPr>
          <w:b w:val="0"/>
          <w:sz w:val="22"/>
          <w:szCs w:val="22"/>
          <w:lang w:val="ro-RO"/>
        </w:rPr>
        <w:t xml:space="preserve"> </w:t>
      </w:r>
      <w:r w:rsidR="00E16979" w:rsidRPr="00D077E5">
        <w:rPr>
          <w:rFonts w:ascii="Calibri" w:hAnsi="Calibri" w:cs="Calibri"/>
          <w:b w:val="0"/>
          <w:sz w:val="22"/>
          <w:szCs w:val="22"/>
          <w:lang w:val="ro-RO"/>
        </w:rPr>
        <w:t xml:space="preserve">Secțiunile </w:t>
      </w:r>
      <w:r w:rsidRPr="00D077E5">
        <w:rPr>
          <w:rFonts w:ascii="Calibri" w:hAnsi="Calibri" w:cs="Calibri"/>
          <w:b w:val="0"/>
          <w:sz w:val="22"/>
          <w:szCs w:val="22"/>
          <w:lang w:val="ro-RO"/>
        </w:rPr>
        <w:t>B.1</w:t>
      </w:r>
      <w:r w:rsidR="0035431C" w:rsidRPr="00D077E5">
        <w:rPr>
          <w:rFonts w:ascii="Calibri" w:hAnsi="Calibri" w:cs="Calibri"/>
          <w:b w:val="0"/>
          <w:sz w:val="22"/>
          <w:szCs w:val="22"/>
          <w:lang w:val="ro-RO"/>
        </w:rPr>
        <w:t xml:space="preserve"> si B.2</w:t>
      </w:r>
      <w:r w:rsidRPr="00D077E5">
        <w:rPr>
          <w:rFonts w:ascii="Calibri" w:hAnsi="Calibri" w:cs="Calibri"/>
          <w:b w:val="0"/>
          <w:sz w:val="22"/>
          <w:szCs w:val="22"/>
          <w:lang w:val="ro-RO"/>
        </w:rPr>
        <w:t>)</w:t>
      </w:r>
    </w:p>
    <w:p w:rsidR="002873D5" w:rsidRPr="00957541" w:rsidRDefault="002873D5" w:rsidP="00073E62">
      <w:pPr>
        <w:pStyle w:val="BodyText3"/>
        <w:jc w:val="left"/>
        <w:rPr>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78491B" w:rsidRPr="00957541" w:rsidTr="00486C15">
        <w:trPr>
          <w:trHeight w:val="564"/>
        </w:trPr>
        <w:tc>
          <w:tcPr>
            <w:tcW w:w="3122" w:type="pct"/>
            <w:vMerge w:val="restart"/>
            <w:tcBorders>
              <w:top w:val="single" w:sz="4" w:space="0" w:color="auto"/>
            </w:tcBorders>
            <w:shd w:val="clear" w:color="auto" w:fill="auto"/>
            <w:vAlign w:val="center"/>
          </w:tcPr>
          <w:p w:rsidR="0078491B" w:rsidRPr="00D077E5" w:rsidRDefault="0078491B" w:rsidP="00073E62">
            <w:pPr>
              <w:jc w:val="both"/>
              <w:rPr>
                <w:rFonts w:ascii="Calibri" w:hAnsi="Calibri" w:cs="Calibri"/>
                <w:sz w:val="22"/>
                <w:szCs w:val="22"/>
                <w:lang w:val="ro-RO"/>
              </w:rPr>
            </w:pPr>
            <w:r w:rsidRPr="00D077E5">
              <w:rPr>
                <w:rFonts w:ascii="Calibri" w:hAnsi="Calibri" w:cs="Calibri"/>
                <w:sz w:val="22"/>
                <w:szCs w:val="22"/>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rsidR="0078491B" w:rsidRPr="00D077E5" w:rsidRDefault="0078491B" w:rsidP="00073E62">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78491B" w:rsidRPr="00957541" w:rsidTr="00486C15">
        <w:trPr>
          <w:trHeight w:val="314"/>
        </w:trPr>
        <w:tc>
          <w:tcPr>
            <w:tcW w:w="3122" w:type="pct"/>
            <w:vMerge/>
            <w:shd w:val="clear" w:color="auto" w:fill="auto"/>
          </w:tcPr>
          <w:p w:rsidR="0078491B" w:rsidRPr="00D077E5" w:rsidRDefault="0078491B" w:rsidP="00073E62">
            <w:pPr>
              <w:pStyle w:val="ListParagraph"/>
              <w:ind w:left="0"/>
              <w:jc w:val="both"/>
              <w:rPr>
                <w:rFonts w:ascii="Calibri" w:hAnsi="Calibri" w:cs="Calibri"/>
                <w:b/>
                <w:bCs/>
                <w:iCs/>
                <w:sz w:val="22"/>
                <w:szCs w:val="22"/>
              </w:rPr>
            </w:pPr>
          </w:p>
        </w:tc>
        <w:tc>
          <w:tcPr>
            <w:tcW w:w="920" w:type="pct"/>
            <w:tcBorders>
              <w:top w:val="single" w:sz="4" w:space="0" w:color="auto"/>
            </w:tcBorders>
            <w:shd w:val="clear" w:color="auto" w:fill="auto"/>
            <w:vAlign w:val="center"/>
          </w:tcPr>
          <w:p w:rsidR="0078491B" w:rsidRPr="00D077E5" w:rsidRDefault="0078491B" w:rsidP="00073E62">
            <w:pPr>
              <w:pStyle w:val="BodyText3"/>
              <w:rPr>
                <w:rFonts w:ascii="Calibri" w:hAnsi="Calibri" w:cs="Calibri"/>
                <w:sz w:val="22"/>
                <w:szCs w:val="22"/>
                <w:lang w:val="en-US"/>
              </w:rPr>
            </w:pPr>
            <w:r w:rsidRPr="00D077E5">
              <w:rPr>
                <w:rFonts w:ascii="Calibri" w:hAnsi="Calibri" w:cs="Calibri"/>
                <w:sz w:val="22"/>
                <w:szCs w:val="22"/>
                <w:lang w:val="en-US"/>
              </w:rPr>
              <w:t>DA</w:t>
            </w:r>
          </w:p>
        </w:tc>
        <w:tc>
          <w:tcPr>
            <w:tcW w:w="958" w:type="pct"/>
            <w:tcBorders>
              <w:top w:val="single" w:sz="4" w:space="0" w:color="auto"/>
            </w:tcBorders>
            <w:vAlign w:val="center"/>
          </w:tcPr>
          <w:p w:rsidR="0078491B" w:rsidRPr="00D077E5" w:rsidRDefault="0078491B" w:rsidP="00073E62">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78491B" w:rsidRPr="00957541" w:rsidTr="00486C15">
        <w:trPr>
          <w:trHeight w:val="445"/>
        </w:trPr>
        <w:tc>
          <w:tcPr>
            <w:tcW w:w="3122" w:type="pct"/>
            <w:vMerge/>
            <w:tcBorders>
              <w:bottom w:val="single" w:sz="4" w:space="0" w:color="auto"/>
            </w:tcBorders>
            <w:shd w:val="clear" w:color="auto" w:fill="auto"/>
          </w:tcPr>
          <w:p w:rsidR="0078491B" w:rsidRPr="00D077E5" w:rsidRDefault="0078491B" w:rsidP="00073E62">
            <w:pPr>
              <w:pStyle w:val="ListParagraph"/>
              <w:ind w:left="0"/>
              <w:jc w:val="both"/>
              <w:rPr>
                <w:rFonts w:ascii="Calibri" w:hAnsi="Calibri" w:cs="Calibri"/>
                <w:sz w:val="22"/>
                <w:szCs w:val="22"/>
              </w:rPr>
            </w:pPr>
          </w:p>
        </w:tc>
        <w:tc>
          <w:tcPr>
            <w:tcW w:w="920" w:type="pct"/>
            <w:tcBorders>
              <w:top w:val="single" w:sz="4" w:space="0" w:color="auto"/>
              <w:bottom w:val="single" w:sz="4" w:space="0" w:color="auto"/>
            </w:tcBorders>
            <w:shd w:val="clear" w:color="auto" w:fill="auto"/>
            <w:vAlign w:val="center"/>
          </w:tcPr>
          <w:p w:rsidR="0078491B" w:rsidRPr="00D077E5" w:rsidRDefault="0078491B" w:rsidP="00073E62">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tc>
        <w:tc>
          <w:tcPr>
            <w:tcW w:w="958" w:type="pct"/>
            <w:tcBorders>
              <w:top w:val="single" w:sz="4" w:space="0" w:color="auto"/>
              <w:bottom w:val="single" w:sz="4" w:space="0" w:color="auto"/>
            </w:tcBorders>
            <w:vAlign w:val="center"/>
          </w:tcPr>
          <w:p w:rsidR="0078491B" w:rsidRPr="00D077E5" w:rsidRDefault="0078491B" w:rsidP="00073E62">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tc>
      </w:tr>
    </w:tbl>
    <w:p w:rsidR="0003742A" w:rsidRDefault="0003742A" w:rsidP="0003742A">
      <w:pPr>
        <w:pStyle w:val="BodyText3"/>
        <w:jc w:val="left"/>
        <w:rPr>
          <w:sz w:val="22"/>
          <w:szCs w:val="22"/>
          <w:lang w:val="ro-RO"/>
        </w:rPr>
      </w:pPr>
    </w:p>
    <w:p w:rsidR="008933D6" w:rsidRPr="00D077E5" w:rsidRDefault="0003742A" w:rsidP="0003742A">
      <w:pPr>
        <w:pStyle w:val="BodyText3"/>
        <w:jc w:val="left"/>
        <w:rPr>
          <w:rFonts w:ascii="Calibri" w:hAnsi="Calibri" w:cs="Calibri"/>
          <w:b w:val="0"/>
          <w:sz w:val="22"/>
          <w:szCs w:val="22"/>
          <w:lang w:val="ro-RO"/>
        </w:rPr>
      </w:pPr>
      <w:r w:rsidRPr="00D077E5">
        <w:rPr>
          <w:rFonts w:ascii="Calibri" w:hAnsi="Calibri" w:cs="Calibri"/>
          <w:sz w:val="22"/>
          <w:szCs w:val="22"/>
          <w:lang w:val="ro-RO"/>
        </w:rPr>
        <w:t xml:space="preserve">Secțiunea </w:t>
      </w:r>
      <w:r w:rsidR="00CC417F" w:rsidRPr="00D077E5">
        <w:rPr>
          <w:rFonts w:ascii="Calibri" w:hAnsi="Calibri" w:cs="Calibri"/>
          <w:sz w:val="22"/>
          <w:szCs w:val="22"/>
          <w:lang w:val="ro-RO"/>
        </w:rPr>
        <w:t>V</w:t>
      </w:r>
      <w:r w:rsidR="008933D6" w:rsidRPr="00D077E5">
        <w:rPr>
          <w:rFonts w:ascii="Calibri" w:hAnsi="Calibri" w:cs="Calibri"/>
          <w:sz w:val="22"/>
          <w:szCs w:val="22"/>
          <w:lang w:val="ro-RO"/>
        </w:rPr>
        <w:t>erificarea  criteriilor de eligibilitate a</w:t>
      </w:r>
      <w:r w:rsidR="0060400B" w:rsidRPr="00D077E5">
        <w:rPr>
          <w:rFonts w:ascii="Calibri" w:hAnsi="Calibri" w:cs="Calibri"/>
          <w:sz w:val="22"/>
          <w:szCs w:val="22"/>
          <w:lang w:val="ro-RO"/>
        </w:rPr>
        <w:t>le</w:t>
      </w:r>
      <w:r w:rsidR="008933D6" w:rsidRPr="00D077E5">
        <w:rPr>
          <w:rFonts w:ascii="Calibri" w:hAnsi="Calibri" w:cs="Calibri"/>
          <w:sz w:val="22"/>
          <w:szCs w:val="22"/>
          <w:lang w:val="ro-RO"/>
        </w:rPr>
        <w:t xml:space="preserve"> </w:t>
      </w:r>
      <w:r w:rsidR="00773B51" w:rsidRPr="00D077E5">
        <w:rPr>
          <w:rFonts w:ascii="Calibri" w:hAnsi="Calibri" w:cs="Calibri"/>
          <w:sz w:val="22"/>
          <w:szCs w:val="22"/>
          <w:lang w:val="ro-RO"/>
        </w:rPr>
        <w:t xml:space="preserve"> </w:t>
      </w:r>
      <w:r w:rsidR="008933D6" w:rsidRPr="00D077E5">
        <w:rPr>
          <w:rFonts w:ascii="Calibri" w:hAnsi="Calibri" w:cs="Calibri"/>
          <w:sz w:val="22"/>
          <w:szCs w:val="22"/>
          <w:lang w:val="ro-RO"/>
        </w:rPr>
        <w:t>proiectului</w:t>
      </w:r>
      <w:r w:rsidR="008933D6" w:rsidRPr="00D077E5">
        <w:rPr>
          <w:rFonts w:ascii="Calibri" w:hAnsi="Calibri" w:cs="Calibri"/>
          <w:b w:val="0"/>
          <w:sz w:val="22"/>
          <w:szCs w:val="22"/>
          <w:lang w:val="ro-RO"/>
        </w:rPr>
        <w:t xml:space="preserve"> </w:t>
      </w:r>
    </w:p>
    <w:p w:rsidR="00CC417F" w:rsidRPr="00D077E5" w:rsidRDefault="00CC417F" w:rsidP="00073E62">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43"/>
        <w:gridCol w:w="992"/>
        <w:gridCol w:w="1134"/>
      </w:tblGrid>
      <w:tr w:rsidR="00C762AA" w:rsidRPr="00D077E5" w:rsidTr="007D2ACF">
        <w:tc>
          <w:tcPr>
            <w:tcW w:w="9889" w:type="dxa"/>
            <w:gridSpan w:val="4"/>
            <w:shd w:val="clear" w:color="auto" w:fill="auto"/>
          </w:tcPr>
          <w:p w:rsidR="00C762AA" w:rsidRPr="00D077E5" w:rsidRDefault="00C762AA" w:rsidP="005517AE">
            <w:pPr>
              <w:jc w:val="center"/>
              <w:rPr>
                <w:rFonts w:ascii="Calibri" w:hAnsi="Calibri" w:cs="Calibri"/>
                <w:b/>
                <w:lang w:val="ro-RO"/>
              </w:rPr>
            </w:pPr>
            <w:r w:rsidRPr="00D077E5">
              <w:rPr>
                <w:rFonts w:ascii="Calibri" w:hAnsi="Calibri" w:cs="Calibri"/>
                <w:b/>
                <w:lang w:val="ro-RO"/>
              </w:rPr>
              <w:t>VERIFICAREA  CRITERIILOR DE ELIGIBILITATE ALE PROIECTULUI</w:t>
            </w:r>
          </w:p>
        </w:tc>
      </w:tr>
      <w:tr w:rsidR="0022060F" w:rsidRPr="00D077E5" w:rsidTr="00C762AA">
        <w:trPr>
          <w:trHeight w:val="547"/>
        </w:trPr>
        <w:tc>
          <w:tcPr>
            <w:tcW w:w="5920" w:type="dxa"/>
            <w:vMerge w:val="restart"/>
            <w:shd w:val="clear" w:color="auto" w:fill="auto"/>
            <w:vAlign w:val="center"/>
          </w:tcPr>
          <w:p w:rsidR="0022060F" w:rsidRPr="00D077E5" w:rsidRDefault="0022060F" w:rsidP="00073E62">
            <w:pPr>
              <w:pStyle w:val="BodyText3"/>
              <w:tabs>
                <w:tab w:val="left" w:pos="129"/>
              </w:tabs>
              <w:rPr>
                <w:rFonts w:ascii="Calibri" w:hAnsi="Calibri" w:cs="Calibri"/>
                <w:b w:val="0"/>
                <w:sz w:val="22"/>
                <w:szCs w:val="22"/>
                <w:u w:val="single"/>
                <w:lang w:val="ro-RO"/>
              </w:rPr>
            </w:pPr>
            <w:r w:rsidRPr="00D077E5">
              <w:rPr>
                <w:rFonts w:ascii="Calibri" w:hAnsi="Calibri" w:cs="Calibri"/>
                <w:sz w:val="22"/>
                <w:szCs w:val="22"/>
                <w:lang w:val="ro-RO"/>
              </w:rPr>
              <w:t>1. Verificarea eligibilitatii solicitantului</w:t>
            </w:r>
          </w:p>
        </w:tc>
        <w:tc>
          <w:tcPr>
            <w:tcW w:w="3969" w:type="dxa"/>
            <w:gridSpan w:val="3"/>
            <w:shd w:val="clear" w:color="auto" w:fill="auto"/>
            <w:vAlign w:val="center"/>
          </w:tcPr>
          <w:p w:rsidR="0022060F" w:rsidRPr="00D077E5" w:rsidRDefault="0022060F" w:rsidP="00073E62">
            <w:pPr>
              <w:pStyle w:val="BodyText3"/>
              <w:rPr>
                <w:rFonts w:ascii="Calibri" w:hAnsi="Calibri" w:cs="Calibri"/>
                <w:sz w:val="22"/>
                <w:szCs w:val="22"/>
                <w:lang w:val="ro-RO"/>
              </w:rPr>
            </w:pPr>
            <w:r w:rsidRPr="00D077E5">
              <w:rPr>
                <w:rFonts w:ascii="Calibri" w:hAnsi="Calibri" w:cs="Calibri"/>
                <w:sz w:val="22"/>
                <w:szCs w:val="22"/>
                <w:lang w:val="ro-RO"/>
              </w:rPr>
              <w:t>Documente verificate</w:t>
            </w:r>
          </w:p>
        </w:tc>
      </w:tr>
      <w:tr w:rsidR="0022060F" w:rsidRPr="00D077E5" w:rsidTr="00B162DF">
        <w:tc>
          <w:tcPr>
            <w:tcW w:w="5920" w:type="dxa"/>
            <w:vMerge/>
            <w:shd w:val="clear" w:color="auto" w:fill="auto"/>
          </w:tcPr>
          <w:p w:rsidR="0022060F" w:rsidRPr="00D077E5" w:rsidRDefault="0022060F" w:rsidP="00073E62">
            <w:pPr>
              <w:pStyle w:val="BodyText3"/>
              <w:tabs>
                <w:tab w:val="left" w:pos="129"/>
              </w:tabs>
              <w:jc w:val="left"/>
              <w:rPr>
                <w:rFonts w:ascii="Calibri" w:hAnsi="Calibri" w:cs="Calibri"/>
                <w:sz w:val="22"/>
                <w:szCs w:val="22"/>
                <w:lang w:val="ro-RO"/>
              </w:rPr>
            </w:pPr>
          </w:p>
        </w:tc>
        <w:tc>
          <w:tcPr>
            <w:tcW w:w="1843" w:type="dxa"/>
            <w:shd w:val="clear" w:color="auto" w:fill="auto"/>
          </w:tcPr>
          <w:p w:rsidR="0022060F" w:rsidRPr="00D077E5" w:rsidRDefault="0022060F" w:rsidP="00073E62">
            <w:pPr>
              <w:pStyle w:val="BodyText3"/>
              <w:rPr>
                <w:rFonts w:ascii="Calibri" w:hAnsi="Calibri" w:cs="Calibri"/>
                <w:sz w:val="22"/>
                <w:szCs w:val="22"/>
                <w:lang w:val="ro-RO"/>
              </w:rPr>
            </w:pPr>
            <w:r w:rsidRPr="00D077E5">
              <w:rPr>
                <w:rFonts w:ascii="Calibri" w:hAnsi="Calibri" w:cs="Calibri"/>
                <w:sz w:val="22"/>
                <w:szCs w:val="22"/>
                <w:lang w:val="ro-RO"/>
              </w:rPr>
              <w:t>DA</w:t>
            </w:r>
          </w:p>
        </w:tc>
        <w:tc>
          <w:tcPr>
            <w:tcW w:w="992" w:type="dxa"/>
          </w:tcPr>
          <w:p w:rsidR="0022060F" w:rsidRPr="00D077E5" w:rsidRDefault="0022060F" w:rsidP="00073E62">
            <w:pPr>
              <w:pStyle w:val="BodyText3"/>
              <w:rPr>
                <w:rFonts w:ascii="Calibri" w:hAnsi="Calibri" w:cs="Calibri"/>
                <w:sz w:val="22"/>
                <w:szCs w:val="22"/>
                <w:lang w:val="ro-RO"/>
              </w:rPr>
            </w:pPr>
            <w:r w:rsidRPr="00D077E5">
              <w:rPr>
                <w:rFonts w:ascii="Calibri" w:hAnsi="Calibri" w:cs="Calibri"/>
                <w:sz w:val="22"/>
                <w:szCs w:val="22"/>
                <w:lang w:val="ro-RO"/>
              </w:rPr>
              <w:t>NU</w:t>
            </w:r>
          </w:p>
        </w:tc>
        <w:tc>
          <w:tcPr>
            <w:tcW w:w="1134" w:type="dxa"/>
            <w:shd w:val="clear" w:color="auto" w:fill="D9D9D9" w:themeFill="background1" w:themeFillShade="D9"/>
          </w:tcPr>
          <w:p w:rsidR="0022060F" w:rsidRPr="00D077E5" w:rsidRDefault="0022060F" w:rsidP="00073E62">
            <w:pPr>
              <w:pStyle w:val="BodyText3"/>
              <w:rPr>
                <w:rFonts w:ascii="Calibri" w:hAnsi="Calibri" w:cs="Calibri"/>
                <w:sz w:val="22"/>
                <w:szCs w:val="22"/>
                <w:lang w:val="ro-RO"/>
              </w:rPr>
            </w:pPr>
            <w:r w:rsidRPr="00D077E5">
              <w:rPr>
                <w:rFonts w:ascii="Calibri" w:hAnsi="Calibri" w:cs="Calibri"/>
                <w:sz w:val="22"/>
                <w:szCs w:val="22"/>
                <w:lang w:val="ro-RO"/>
              </w:rPr>
              <w:t xml:space="preserve">Nu este cazul </w:t>
            </w:r>
          </w:p>
        </w:tc>
      </w:tr>
      <w:tr w:rsidR="0022060F" w:rsidRPr="00D077E5" w:rsidTr="00B162DF">
        <w:tc>
          <w:tcPr>
            <w:tcW w:w="5920" w:type="dxa"/>
            <w:shd w:val="clear" w:color="auto" w:fill="auto"/>
          </w:tcPr>
          <w:p w:rsidR="0022060F" w:rsidRPr="00D077E5" w:rsidRDefault="0022060F" w:rsidP="00152799">
            <w:pPr>
              <w:jc w:val="both"/>
              <w:rPr>
                <w:rFonts w:ascii="Calibri" w:hAnsi="Calibri" w:cs="Calibri"/>
                <w:sz w:val="22"/>
                <w:szCs w:val="22"/>
                <w:lang w:val="fr-FR"/>
              </w:rPr>
            </w:pPr>
            <w:r w:rsidRPr="00D077E5">
              <w:rPr>
                <w:rFonts w:ascii="Calibri" w:hAnsi="Calibri" w:cs="Calibri"/>
                <w:sz w:val="22"/>
                <w:szCs w:val="22"/>
                <w:lang w:val="ro-RO"/>
              </w:rPr>
              <w:t>1.</w:t>
            </w:r>
            <w:r w:rsidR="0068283A">
              <w:rPr>
                <w:rFonts w:ascii="Calibri" w:hAnsi="Calibri" w:cs="Calibri"/>
                <w:sz w:val="22"/>
                <w:szCs w:val="22"/>
                <w:lang w:val="ro-RO"/>
              </w:rPr>
              <w:t>1</w:t>
            </w:r>
            <w:r w:rsidRPr="00D077E5">
              <w:rPr>
                <w:rFonts w:ascii="Calibri" w:hAnsi="Calibri" w:cs="Calibri"/>
                <w:b/>
                <w:sz w:val="22"/>
                <w:szCs w:val="22"/>
                <w:lang w:val="ro-RO"/>
              </w:rPr>
              <w:t xml:space="preserve"> </w:t>
            </w:r>
            <w:r w:rsidRPr="00D077E5">
              <w:rPr>
                <w:rFonts w:ascii="Calibri" w:hAnsi="Calibri" w:cs="Calibri"/>
                <w:sz w:val="22"/>
                <w:szCs w:val="22"/>
                <w:lang w:val="ro-RO"/>
              </w:rPr>
              <w:t>Solicitantul este inregistrat in Registrul debitorilor</w:t>
            </w:r>
            <w:r w:rsidRPr="00D077E5">
              <w:rPr>
                <w:rFonts w:ascii="Calibri" w:hAnsi="Calibri" w:cs="Calibri"/>
                <w:sz w:val="22"/>
                <w:szCs w:val="22"/>
                <w:lang w:val="fr-FR"/>
              </w:rPr>
              <w:t xml:space="preserve"> AFIR </w:t>
            </w:r>
            <w:r w:rsidR="0068283A">
              <w:rPr>
                <w:rFonts w:ascii="Calibri" w:hAnsi="Calibri" w:cs="Calibri"/>
                <w:sz w:val="22"/>
                <w:szCs w:val="22"/>
                <w:lang w:val="fr-FR"/>
              </w:rPr>
              <w:t xml:space="preserve">atat </w:t>
            </w:r>
            <w:r w:rsidRPr="00D077E5">
              <w:rPr>
                <w:rFonts w:ascii="Calibri" w:hAnsi="Calibri" w:cs="Calibri"/>
                <w:sz w:val="22"/>
                <w:szCs w:val="22"/>
                <w:lang w:val="fr-FR"/>
              </w:rPr>
              <w:t>pentru Programul SAPARD</w:t>
            </w:r>
            <w:r w:rsidR="0068283A">
              <w:rPr>
                <w:rFonts w:ascii="Calibri" w:hAnsi="Calibri" w:cs="Calibri"/>
                <w:sz w:val="22"/>
                <w:szCs w:val="22"/>
                <w:lang w:val="fr-FR"/>
              </w:rPr>
              <w:t xml:space="preserve"> cat si pentru FEADR </w:t>
            </w:r>
          </w:p>
        </w:tc>
        <w:tc>
          <w:tcPr>
            <w:tcW w:w="1843" w:type="dxa"/>
            <w:shd w:val="clear" w:color="auto" w:fill="auto"/>
            <w:vAlign w:val="center"/>
          </w:tcPr>
          <w:p w:rsidR="0022060F" w:rsidRPr="00D077E5" w:rsidRDefault="008C2C47" w:rsidP="008C2C47">
            <w:pPr>
              <w:pStyle w:val="BodyText3"/>
              <w:jc w:val="left"/>
              <w:rPr>
                <w:rFonts w:ascii="Calibri" w:hAnsi="Calibri" w:cs="Calibri"/>
                <w:sz w:val="22"/>
                <w:szCs w:val="22"/>
                <w:lang w:val="pt-BR"/>
              </w:rPr>
            </w:pPr>
            <w:r>
              <w:rPr>
                <w:rFonts w:ascii="Calibri" w:hAnsi="Calibri" w:cs="Calibri"/>
                <w:sz w:val="22"/>
                <w:szCs w:val="22"/>
                <w:lang w:val="en-US"/>
              </w:rPr>
              <w:t xml:space="preserve">        </w:t>
            </w:r>
            <w:r w:rsidR="0022060F" w:rsidRPr="00D077E5">
              <w:rPr>
                <w:rFonts w:ascii="Calibri" w:hAnsi="Calibri" w:cs="Calibri"/>
                <w:sz w:val="22"/>
                <w:szCs w:val="22"/>
                <w:lang w:val="en-US"/>
              </w:rPr>
              <w:sym w:font="Wingdings" w:char="F06F"/>
            </w:r>
          </w:p>
        </w:tc>
        <w:tc>
          <w:tcPr>
            <w:tcW w:w="992" w:type="dxa"/>
            <w:vAlign w:val="center"/>
          </w:tcPr>
          <w:p w:rsidR="0022060F" w:rsidRPr="00D077E5" w:rsidRDefault="0022060F" w:rsidP="00BF50F3">
            <w:pPr>
              <w:pStyle w:val="BodyText3"/>
              <w:rPr>
                <w:rFonts w:ascii="Calibri" w:hAnsi="Calibri" w:cs="Calibri"/>
                <w:sz w:val="22"/>
                <w:szCs w:val="22"/>
                <w:lang w:val="en-US"/>
              </w:rPr>
            </w:pPr>
            <w:r w:rsidRPr="00D077E5">
              <w:rPr>
                <w:rFonts w:ascii="Calibri" w:hAnsi="Calibri" w:cs="Calibri"/>
                <w:sz w:val="22"/>
                <w:szCs w:val="22"/>
              </w:rPr>
              <w:sym w:font="Wingdings" w:char="F06F"/>
            </w:r>
          </w:p>
        </w:tc>
        <w:tc>
          <w:tcPr>
            <w:tcW w:w="1134" w:type="dxa"/>
            <w:shd w:val="clear" w:color="auto" w:fill="D9D9D9" w:themeFill="background1" w:themeFillShade="D9"/>
          </w:tcPr>
          <w:p w:rsidR="0022060F" w:rsidRPr="00D077E5" w:rsidRDefault="00EA3FC8" w:rsidP="00EA3FC8">
            <w:pPr>
              <w:pStyle w:val="BodyText3"/>
              <w:jc w:val="left"/>
              <w:rPr>
                <w:rFonts w:ascii="Calibri" w:hAnsi="Calibri" w:cs="Calibri"/>
                <w:sz w:val="22"/>
                <w:szCs w:val="22"/>
              </w:rPr>
            </w:pPr>
            <w:r>
              <w:rPr>
                <w:rFonts w:ascii="Calibri" w:hAnsi="Calibri" w:cs="Calibri"/>
                <w:b w:val="0"/>
                <w:sz w:val="22"/>
                <w:szCs w:val="22"/>
              </w:rPr>
              <w:t xml:space="preserve">     </w:t>
            </w:r>
          </w:p>
        </w:tc>
      </w:tr>
      <w:tr w:rsidR="0022060F" w:rsidRPr="00757F60" w:rsidTr="00B162DF">
        <w:trPr>
          <w:trHeight w:val="530"/>
        </w:trPr>
        <w:tc>
          <w:tcPr>
            <w:tcW w:w="5920" w:type="dxa"/>
            <w:shd w:val="clear" w:color="auto" w:fill="auto"/>
          </w:tcPr>
          <w:p w:rsidR="0022060F" w:rsidRPr="008E5EC5" w:rsidRDefault="0022060F" w:rsidP="008E5EC5">
            <w:pPr>
              <w:pStyle w:val="subsubcapitol"/>
              <w:jc w:val="left"/>
              <w:rPr>
                <w:rFonts w:ascii="Calibri" w:eastAsia="Calibri" w:hAnsi="Calibri"/>
                <w:b w:val="0"/>
                <w:color w:val="auto"/>
                <w:sz w:val="22"/>
                <w:szCs w:val="22"/>
                <w:lang w:bidi="ar-SA"/>
              </w:rPr>
            </w:pPr>
            <w:r w:rsidRPr="008E5EC5">
              <w:rPr>
                <w:rFonts w:ascii="Calibri" w:hAnsi="Calibri" w:cs="Calibri"/>
                <w:b w:val="0"/>
                <w:sz w:val="22"/>
                <w:szCs w:val="22"/>
                <w:lang w:val="ro-RO"/>
              </w:rPr>
              <w:t>1.</w:t>
            </w:r>
            <w:r w:rsidR="0068283A" w:rsidRPr="008E5EC5">
              <w:rPr>
                <w:rFonts w:ascii="Calibri" w:hAnsi="Calibri" w:cs="Calibri"/>
                <w:b w:val="0"/>
                <w:sz w:val="22"/>
                <w:szCs w:val="22"/>
                <w:lang w:val="ro-RO"/>
              </w:rPr>
              <w:t>2</w:t>
            </w:r>
            <w:r w:rsidRPr="003E7B2D">
              <w:rPr>
                <w:rFonts w:ascii="Calibri" w:hAnsi="Calibri" w:cs="Calibri"/>
                <w:sz w:val="22"/>
                <w:szCs w:val="22"/>
                <w:lang w:val="ro-RO"/>
              </w:rPr>
              <w:t xml:space="preserve"> </w:t>
            </w:r>
            <w:r w:rsidR="0026784D" w:rsidRPr="0026784D">
              <w:rPr>
                <w:rFonts w:ascii="Calibri" w:eastAsia="Times New Roman" w:hAnsi="Calibri" w:cs="Calibri"/>
                <w:b w:val="0"/>
                <w:color w:val="auto"/>
                <w:sz w:val="22"/>
                <w:szCs w:val="22"/>
                <w:lang w:val="ro-RO" w:bidi="ar-SA"/>
              </w:rPr>
              <w:t>Solicitantul are un proiect selectat pentru finanţare în cadrul masurilor de finantare din SDL GAL Tara Hategului-Tinutul Padurenilor, dar nu a încheiat contractul cu AFIR, deoarece nu a prezentat în termen dovada cofinanțării solicitată prin Notificarea privind selectarea cererii de finanţare şi semnarea contractului de finanţare</w:t>
            </w:r>
          </w:p>
        </w:tc>
        <w:tc>
          <w:tcPr>
            <w:tcW w:w="1843" w:type="dxa"/>
            <w:shd w:val="clear" w:color="auto" w:fill="auto"/>
            <w:vAlign w:val="center"/>
          </w:tcPr>
          <w:p w:rsidR="0022060F" w:rsidRPr="00757F60" w:rsidRDefault="008C2C47" w:rsidP="00D57F24">
            <w:pPr>
              <w:pStyle w:val="BodyText3"/>
              <w:numPr>
                <w:ilvl w:val="0"/>
                <w:numId w:val="2"/>
              </w:numPr>
              <w:ind w:left="0"/>
              <w:rPr>
                <w:rFonts w:ascii="Calibri" w:hAnsi="Calibri" w:cs="Calibri"/>
                <w:sz w:val="22"/>
                <w:szCs w:val="22"/>
                <w:lang w:val="it-IT"/>
              </w:rPr>
            </w:pPr>
            <w:r>
              <w:rPr>
                <w:rFonts w:ascii="Calibri" w:hAnsi="Calibri" w:cs="Calibri"/>
                <w:sz w:val="22"/>
                <w:szCs w:val="22"/>
                <w:lang w:val="it-IT"/>
              </w:rPr>
              <w:t xml:space="preserve">  </w:t>
            </w:r>
          </w:p>
        </w:tc>
        <w:tc>
          <w:tcPr>
            <w:tcW w:w="992" w:type="dxa"/>
            <w:vAlign w:val="center"/>
          </w:tcPr>
          <w:p w:rsidR="0022060F" w:rsidRPr="00757F60" w:rsidRDefault="0022060F" w:rsidP="00D57F24">
            <w:pPr>
              <w:pStyle w:val="BodyText3"/>
              <w:numPr>
                <w:ilvl w:val="0"/>
                <w:numId w:val="2"/>
              </w:numPr>
              <w:ind w:left="0"/>
              <w:rPr>
                <w:rFonts w:ascii="Calibri" w:hAnsi="Calibri" w:cs="Calibri"/>
                <w:sz w:val="22"/>
                <w:szCs w:val="22"/>
                <w:lang w:val="it-IT"/>
              </w:rPr>
            </w:pPr>
          </w:p>
        </w:tc>
        <w:tc>
          <w:tcPr>
            <w:tcW w:w="1134" w:type="dxa"/>
            <w:shd w:val="clear" w:color="auto" w:fill="D9D9D9" w:themeFill="background1" w:themeFillShade="D9"/>
          </w:tcPr>
          <w:p w:rsidR="00EA3FC8" w:rsidRDefault="00EA3FC8" w:rsidP="0022060F">
            <w:pPr>
              <w:pStyle w:val="BodyText3"/>
              <w:jc w:val="left"/>
              <w:rPr>
                <w:rFonts w:ascii="Calibri" w:hAnsi="Calibri" w:cs="Calibri"/>
                <w:b w:val="0"/>
                <w:sz w:val="22"/>
                <w:szCs w:val="22"/>
              </w:rPr>
            </w:pPr>
          </w:p>
          <w:p w:rsidR="00EA3FC8" w:rsidRDefault="00EA3FC8" w:rsidP="0022060F">
            <w:pPr>
              <w:pStyle w:val="BodyText3"/>
              <w:jc w:val="left"/>
              <w:rPr>
                <w:rFonts w:ascii="Calibri" w:hAnsi="Calibri" w:cs="Calibri"/>
                <w:b w:val="0"/>
                <w:sz w:val="22"/>
                <w:szCs w:val="22"/>
              </w:rPr>
            </w:pPr>
          </w:p>
          <w:p w:rsidR="0022060F" w:rsidRPr="00757F60" w:rsidRDefault="0022060F" w:rsidP="0022060F">
            <w:pPr>
              <w:pStyle w:val="BodyText3"/>
              <w:jc w:val="left"/>
              <w:rPr>
                <w:rFonts w:ascii="Calibri" w:hAnsi="Calibri" w:cs="Calibri"/>
                <w:sz w:val="22"/>
                <w:szCs w:val="22"/>
                <w:lang w:val="it-IT"/>
              </w:rPr>
            </w:pPr>
          </w:p>
        </w:tc>
      </w:tr>
      <w:tr w:rsidR="0022060F" w:rsidRPr="00757F60" w:rsidTr="00B162DF">
        <w:trPr>
          <w:trHeight w:val="530"/>
        </w:trPr>
        <w:tc>
          <w:tcPr>
            <w:tcW w:w="5920" w:type="dxa"/>
            <w:shd w:val="clear" w:color="auto" w:fill="auto"/>
          </w:tcPr>
          <w:p w:rsidR="0022060F" w:rsidRPr="008E5EC5" w:rsidRDefault="00135F7A" w:rsidP="008E5EC5">
            <w:pPr>
              <w:pStyle w:val="subsubcapitol"/>
              <w:rPr>
                <w:rFonts w:ascii="Calibri" w:eastAsia="Calibri" w:hAnsi="Calibri"/>
                <w:b w:val="0"/>
                <w:color w:val="auto"/>
                <w:sz w:val="22"/>
                <w:szCs w:val="22"/>
                <w:lang w:bidi="ar-SA"/>
              </w:rPr>
            </w:pPr>
            <w:r w:rsidRPr="008E5EC5">
              <w:rPr>
                <w:rFonts w:ascii="Calibri" w:hAnsi="Calibri" w:cs="Calibri"/>
                <w:b w:val="0"/>
                <w:sz w:val="22"/>
                <w:szCs w:val="22"/>
                <w:lang w:val="ro-RO"/>
              </w:rPr>
              <w:t>1</w:t>
            </w:r>
            <w:r w:rsidR="0022060F" w:rsidRPr="008E5EC5">
              <w:rPr>
                <w:rFonts w:ascii="Calibri" w:hAnsi="Calibri" w:cs="Calibri"/>
                <w:b w:val="0"/>
                <w:sz w:val="22"/>
                <w:szCs w:val="22"/>
                <w:lang w:val="ro-RO"/>
              </w:rPr>
              <w:t>.</w:t>
            </w:r>
            <w:r w:rsidR="0068283A" w:rsidRPr="008E5EC5">
              <w:rPr>
                <w:rFonts w:ascii="Calibri" w:hAnsi="Calibri" w:cs="Calibri"/>
                <w:b w:val="0"/>
                <w:sz w:val="22"/>
                <w:szCs w:val="22"/>
                <w:lang w:val="ro-RO"/>
              </w:rPr>
              <w:t>3</w:t>
            </w:r>
            <w:r w:rsidR="0022060F" w:rsidRPr="008E5EC5">
              <w:rPr>
                <w:rFonts w:ascii="Calibri" w:hAnsi="Calibri" w:cs="Calibri"/>
                <w:b w:val="0"/>
                <w:sz w:val="22"/>
                <w:szCs w:val="22"/>
                <w:lang w:val="ro-RO"/>
              </w:rPr>
              <w:t xml:space="preserve"> </w:t>
            </w:r>
            <w:r w:rsidR="008E5EC5" w:rsidRPr="008E5EC5">
              <w:rPr>
                <w:rFonts w:ascii="Calibri" w:eastAsia="Calibri" w:hAnsi="Calibri"/>
                <w:b w:val="0"/>
                <w:color w:val="auto"/>
                <w:sz w:val="22"/>
                <w:szCs w:val="22"/>
                <w:lang w:bidi="ar-SA"/>
              </w:rPr>
              <w:t>Solicitantul şi-a însuşit în totalitate angajamentele luate în Declaraţia pe proprie raspundere F, aplicabile proiectului</w:t>
            </w:r>
          </w:p>
        </w:tc>
        <w:tc>
          <w:tcPr>
            <w:tcW w:w="1843" w:type="dxa"/>
            <w:shd w:val="clear" w:color="auto" w:fill="auto"/>
            <w:vAlign w:val="center"/>
          </w:tcPr>
          <w:p w:rsidR="0022060F" w:rsidRPr="00757F60" w:rsidRDefault="0022060F" w:rsidP="00D57F24">
            <w:pPr>
              <w:pStyle w:val="BodyText3"/>
              <w:numPr>
                <w:ilvl w:val="0"/>
                <w:numId w:val="2"/>
              </w:numPr>
              <w:ind w:left="0"/>
              <w:rPr>
                <w:rFonts w:ascii="Calibri" w:hAnsi="Calibri" w:cs="Calibri"/>
                <w:sz w:val="22"/>
                <w:szCs w:val="22"/>
                <w:lang w:val="it-IT"/>
              </w:rPr>
            </w:pPr>
          </w:p>
        </w:tc>
        <w:tc>
          <w:tcPr>
            <w:tcW w:w="992" w:type="dxa"/>
            <w:vAlign w:val="center"/>
          </w:tcPr>
          <w:p w:rsidR="0022060F" w:rsidRPr="00757F60" w:rsidRDefault="0022060F" w:rsidP="00D57F24">
            <w:pPr>
              <w:pStyle w:val="BodyText3"/>
              <w:numPr>
                <w:ilvl w:val="0"/>
                <w:numId w:val="2"/>
              </w:numPr>
              <w:ind w:left="0" w:firstLine="0"/>
              <w:rPr>
                <w:rFonts w:ascii="Calibri" w:hAnsi="Calibri" w:cs="Calibri"/>
                <w:sz w:val="22"/>
                <w:szCs w:val="22"/>
                <w:lang w:val="it-IT"/>
              </w:rPr>
            </w:pPr>
          </w:p>
        </w:tc>
        <w:tc>
          <w:tcPr>
            <w:tcW w:w="1134" w:type="dxa"/>
            <w:shd w:val="clear" w:color="auto" w:fill="D9D9D9" w:themeFill="background1" w:themeFillShade="D9"/>
          </w:tcPr>
          <w:p w:rsidR="00EA3FC8" w:rsidRDefault="00EA3FC8" w:rsidP="000250CF">
            <w:pPr>
              <w:pStyle w:val="BodyText3"/>
              <w:jc w:val="left"/>
              <w:rPr>
                <w:rFonts w:ascii="Calibri" w:hAnsi="Calibri" w:cs="Calibri"/>
                <w:b w:val="0"/>
                <w:sz w:val="22"/>
                <w:szCs w:val="22"/>
              </w:rPr>
            </w:pPr>
            <w:r>
              <w:rPr>
                <w:rFonts w:ascii="Calibri" w:hAnsi="Calibri" w:cs="Calibri"/>
                <w:b w:val="0"/>
                <w:sz w:val="22"/>
                <w:szCs w:val="22"/>
              </w:rPr>
              <w:t xml:space="preserve"> </w:t>
            </w:r>
          </w:p>
          <w:p w:rsidR="0022060F" w:rsidRPr="00757F60" w:rsidRDefault="0022060F" w:rsidP="000250CF">
            <w:pPr>
              <w:pStyle w:val="BodyText3"/>
              <w:jc w:val="left"/>
              <w:rPr>
                <w:rFonts w:ascii="Calibri" w:hAnsi="Calibri" w:cs="Calibri"/>
                <w:sz w:val="22"/>
                <w:szCs w:val="22"/>
                <w:lang w:val="it-IT"/>
              </w:rPr>
            </w:pPr>
          </w:p>
        </w:tc>
      </w:tr>
      <w:tr w:rsidR="0022060F" w:rsidRPr="00757F60" w:rsidTr="00B162DF">
        <w:trPr>
          <w:trHeight w:val="530"/>
        </w:trPr>
        <w:tc>
          <w:tcPr>
            <w:tcW w:w="5920" w:type="dxa"/>
            <w:shd w:val="clear" w:color="auto" w:fill="auto"/>
          </w:tcPr>
          <w:p w:rsidR="0022060F" w:rsidRPr="00A4088A" w:rsidRDefault="0022060F" w:rsidP="00A4088A">
            <w:pPr>
              <w:pStyle w:val="subsubcapitol"/>
              <w:rPr>
                <w:rFonts w:ascii="Calibri" w:eastAsia="Calibri" w:hAnsi="Calibri"/>
                <w:b w:val="0"/>
                <w:color w:val="auto"/>
                <w:sz w:val="22"/>
                <w:szCs w:val="22"/>
                <w:lang w:bidi="ar-SA"/>
              </w:rPr>
            </w:pPr>
            <w:r w:rsidRPr="00A4088A">
              <w:rPr>
                <w:rFonts w:ascii="Calibri" w:hAnsi="Calibri" w:cs="Calibri"/>
                <w:b w:val="0"/>
                <w:sz w:val="22"/>
                <w:szCs w:val="22"/>
                <w:lang w:val="ro-RO"/>
              </w:rPr>
              <w:t>1.</w:t>
            </w:r>
            <w:r w:rsidR="0068283A" w:rsidRPr="00A4088A">
              <w:rPr>
                <w:rFonts w:ascii="Calibri" w:hAnsi="Calibri" w:cs="Calibri"/>
                <w:b w:val="0"/>
                <w:sz w:val="22"/>
                <w:szCs w:val="22"/>
                <w:lang w:val="ro-RO"/>
              </w:rPr>
              <w:t>4</w:t>
            </w:r>
            <w:r w:rsidRPr="00A4088A">
              <w:rPr>
                <w:rFonts w:ascii="Calibri" w:hAnsi="Calibri" w:cs="Calibri"/>
                <w:b w:val="0"/>
                <w:sz w:val="22"/>
                <w:szCs w:val="22"/>
                <w:lang w:val="ro-RO"/>
              </w:rPr>
              <w:t xml:space="preserve"> </w:t>
            </w:r>
            <w:r w:rsidR="00A4088A" w:rsidRPr="00A4088A">
              <w:rPr>
                <w:rFonts w:ascii="Calibri" w:eastAsia="Calibri" w:hAnsi="Calibri"/>
                <w:b w:val="0"/>
                <w:color w:val="auto"/>
                <w:sz w:val="22"/>
                <w:szCs w:val="22"/>
                <w:lang w:bidi="ar-SA"/>
              </w:rPr>
              <w:t>Investiţia trebuie să se încadreze în cel puţin una din acţiunile eligibile prevăzute prin fișa măsurii din SDL</w:t>
            </w:r>
          </w:p>
        </w:tc>
        <w:tc>
          <w:tcPr>
            <w:tcW w:w="1843" w:type="dxa"/>
            <w:shd w:val="clear" w:color="auto" w:fill="auto"/>
            <w:vAlign w:val="center"/>
          </w:tcPr>
          <w:p w:rsidR="0022060F" w:rsidRPr="00757F60" w:rsidRDefault="0022060F" w:rsidP="00D57F24">
            <w:pPr>
              <w:pStyle w:val="BodyText3"/>
              <w:numPr>
                <w:ilvl w:val="0"/>
                <w:numId w:val="2"/>
              </w:numPr>
              <w:ind w:left="0"/>
              <w:rPr>
                <w:rFonts w:ascii="Calibri" w:hAnsi="Calibri" w:cs="Calibri"/>
                <w:sz w:val="22"/>
                <w:szCs w:val="22"/>
                <w:lang w:val="it-IT"/>
              </w:rPr>
            </w:pPr>
          </w:p>
        </w:tc>
        <w:tc>
          <w:tcPr>
            <w:tcW w:w="992" w:type="dxa"/>
            <w:vAlign w:val="center"/>
          </w:tcPr>
          <w:p w:rsidR="0022060F" w:rsidRPr="00757F60" w:rsidRDefault="0022060F" w:rsidP="00D57F24">
            <w:pPr>
              <w:pStyle w:val="BodyText3"/>
              <w:numPr>
                <w:ilvl w:val="0"/>
                <w:numId w:val="2"/>
              </w:numPr>
              <w:ind w:left="0" w:firstLine="0"/>
              <w:rPr>
                <w:rFonts w:ascii="Calibri" w:hAnsi="Calibri" w:cs="Calibri"/>
                <w:sz w:val="22"/>
                <w:szCs w:val="22"/>
                <w:lang w:val="it-IT"/>
              </w:rPr>
            </w:pPr>
          </w:p>
        </w:tc>
        <w:tc>
          <w:tcPr>
            <w:tcW w:w="1134" w:type="dxa"/>
            <w:shd w:val="clear" w:color="auto" w:fill="D9D9D9" w:themeFill="background1" w:themeFillShade="D9"/>
            <w:vAlign w:val="center"/>
          </w:tcPr>
          <w:p w:rsidR="003E7B2D" w:rsidRDefault="003E7B2D" w:rsidP="003E7B2D">
            <w:pPr>
              <w:pStyle w:val="BodyText3"/>
              <w:jc w:val="left"/>
              <w:rPr>
                <w:rFonts w:ascii="Calibri" w:hAnsi="Calibri" w:cs="Calibri"/>
                <w:b w:val="0"/>
                <w:sz w:val="22"/>
                <w:szCs w:val="22"/>
              </w:rPr>
            </w:pPr>
          </w:p>
          <w:p w:rsidR="0022060F" w:rsidRPr="00757F60" w:rsidRDefault="0022060F" w:rsidP="003E7B2D">
            <w:pPr>
              <w:pStyle w:val="BodyText3"/>
              <w:jc w:val="left"/>
              <w:rPr>
                <w:rFonts w:ascii="Calibri" w:hAnsi="Calibri" w:cs="Calibri"/>
                <w:sz w:val="22"/>
                <w:szCs w:val="22"/>
                <w:lang w:val="it-IT"/>
              </w:rPr>
            </w:pPr>
          </w:p>
        </w:tc>
      </w:tr>
      <w:tr w:rsidR="008E5EC5" w:rsidRPr="00757F60" w:rsidTr="00B162DF">
        <w:trPr>
          <w:trHeight w:val="530"/>
        </w:trPr>
        <w:tc>
          <w:tcPr>
            <w:tcW w:w="5920" w:type="dxa"/>
            <w:shd w:val="clear" w:color="auto" w:fill="auto"/>
          </w:tcPr>
          <w:p w:rsidR="008E5EC5" w:rsidRPr="008C2C47" w:rsidRDefault="008E5EC5" w:rsidP="00135F7A">
            <w:pPr>
              <w:widowControl w:val="0"/>
              <w:jc w:val="both"/>
              <w:rPr>
                <w:rFonts w:ascii="Calibri" w:hAnsi="Calibri" w:cs="Calibri"/>
                <w:sz w:val="22"/>
                <w:szCs w:val="22"/>
                <w:lang w:val="ro-RO"/>
              </w:rPr>
            </w:pPr>
            <w:r>
              <w:rPr>
                <w:rFonts w:ascii="Calibri" w:hAnsi="Calibri" w:cs="Calibri"/>
                <w:sz w:val="22"/>
                <w:szCs w:val="22"/>
                <w:lang w:val="ro-RO"/>
              </w:rPr>
              <w:t xml:space="preserve">1.5 </w:t>
            </w:r>
            <w:r w:rsidR="00A4088A" w:rsidRPr="00A4088A">
              <w:rPr>
                <w:rFonts w:ascii="Calibri" w:eastAsia="Calibri" w:hAnsi="Calibri"/>
                <w:sz w:val="22"/>
                <w:szCs w:val="22"/>
              </w:rPr>
              <w:t>Investiția va respecta legislaţia în vigoare din domeniul: sănătății publice, sanitar-veterinar și de siguranță alimentară</w:t>
            </w:r>
          </w:p>
        </w:tc>
        <w:tc>
          <w:tcPr>
            <w:tcW w:w="1843" w:type="dxa"/>
            <w:shd w:val="clear" w:color="auto" w:fill="auto"/>
            <w:vAlign w:val="center"/>
          </w:tcPr>
          <w:p w:rsidR="008E5EC5" w:rsidRPr="00757F60" w:rsidRDefault="008E5EC5" w:rsidP="00D57F24">
            <w:pPr>
              <w:pStyle w:val="BodyText3"/>
              <w:numPr>
                <w:ilvl w:val="0"/>
                <w:numId w:val="2"/>
              </w:numPr>
              <w:ind w:left="0"/>
              <w:rPr>
                <w:rFonts w:ascii="Calibri" w:hAnsi="Calibri" w:cs="Calibri"/>
                <w:sz w:val="22"/>
                <w:szCs w:val="22"/>
                <w:lang w:val="it-IT"/>
              </w:rPr>
            </w:pPr>
          </w:p>
        </w:tc>
        <w:tc>
          <w:tcPr>
            <w:tcW w:w="992" w:type="dxa"/>
            <w:vAlign w:val="center"/>
          </w:tcPr>
          <w:p w:rsidR="008E5EC5" w:rsidRPr="00757F60" w:rsidRDefault="008E5EC5" w:rsidP="00D57F24">
            <w:pPr>
              <w:pStyle w:val="BodyText3"/>
              <w:numPr>
                <w:ilvl w:val="0"/>
                <w:numId w:val="2"/>
              </w:numPr>
              <w:ind w:left="0" w:firstLine="0"/>
              <w:rPr>
                <w:rFonts w:ascii="Calibri" w:hAnsi="Calibri" w:cs="Calibri"/>
                <w:sz w:val="22"/>
                <w:szCs w:val="22"/>
                <w:lang w:val="it-IT"/>
              </w:rPr>
            </w:pPr>
          </w:p>
        </w:tc>
        <w:tc>
          <w:tcPr>
            <w:tcW w:w="1134" w:type="dxa"/>
            <w:shd w:val="clear" w:color="auto" w:fill="D9D9D9" w:themeFill="background1" w:themeFillShade="D9"/>
            <w:vAlign w:val="center"/>
          </w:tcPr>
          <w:p w:rsidR="008E5EC5" w:rsidRDefault="008E5EC5" w:rsidP="003E7B2D">
            <w:pPr>
              <w:pStyle w:val="BodyText3"/>
              <w:jc w:val="left"/>
              <w:rPr>
                <w:rFonts w:ascii="Calibri" w:hAnsi="Calibri" w:cs="Calibri"/>
                <w:b w:val="0"/>
                <w:sz w:val="22"/>
                <w:szCs w:val="22"/>
              </w:rPr>
            </w:pPr>
          </w:p>
        </w:tc>
      </w:tr>
    </w:tbl>
    <w:p w:rsidR="00182D55" w:rsidRDefault="00182D55" w:rsidP="00073E62">
      <w:pPr>
        <w:rPr>
          <w:rFonts w:ascii="Calibri" w:hAnsi="Calibri" w:cs="Calibri"/>
          <w:sz w:val="22"/>
          <w:szCs w:val="22"/>
        </w:rPr>
      </w:pPr>
    </w:p>
    <w:p w:rsidR="00CA473C" w:rsidRDefault="00CA473C" w:rsidP="00073E62">
      <w:pPr>
        <w:rPr>
          <w:rFonts w:ascii="Calibri" w:hAnsi="Calibri" w:cs="Calibri"/>
          <w:sz w:val="22"/>
          <w:szCs w:val="22"/>
        </w:rPr>
      </w:pPr>
    </w:p>
    <w:p w:rsidR="00CA473C" w:rsidRDefault="00CA473C" w:rsidP="00073E62">
      <w:pPr>
        <w:rPr>
          <w:rFonts w:ascii="Calibri" w:hAnsi="Calibri" w:cs="Calibri"/>
          <w:sz w:val="22"/>
          <w:szCs w:val="22"/>
        </w:rPr>
      </w:pPr>
    </w:p>
    <w:p w:rsidR="00CA473C" w:rsidRPr="00D077E5" w:rsidRDefault="00CA473C" w:rsidP="00073E62">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91"/>
        <w:gridCol w:w="969"/>
        <w:gridCol w:w="1559"/>
      </w:tblGrid>
      <w:tr w:rsidR="003005B8" w:rsidRPr="00D077E5" w:rsidTr="009A500A">
        <w:trPr>
          <w:trHeight w:val="317"/>
        </w:trPr>
        <w:tc>
          <w:tcPr>
            <w:tcW w:w="6912" w:type="dxa"/>
            <w:vMerge w:val="restart"/>
            <w:tcBorders>
              <w:top w:val="single" w:sz="4" w:space="0" w:color="auto"/>
            </w:tcBorders>
            <w:shd w:val="clear" w:color="auto" w:fill="auto"/>
            <w:vAlign w:val="center"/>
          </w:tcPr>
          <w:p w:rsidR="003005B8" w:rsidRPr="00D077E5" w:rsidRDefault="003005B8" w:rsidP="00073E62">
            <w:pPr>
              <w:pStyle w:val="BodyText3"/>
              <w:jc w:val="left"/>
              <w:rPr>
                <w:rFonts w:ascii="Calibri" w:hAnsi="Calibri" w:cs="Calibri"/>
                <w:sz w:val="22"/>
                <w:szCs w:val="22"/>
              </w:rPr>
            </w:pPr>
            <w:r w:rsidRPr="00D077E5">
              <w:rPr>
                <w:rFonts w:ascii="Calibri" w:hAnsi="Calibri" w:cs="Calibri"/>
                <w:sz w:val="22"/>
                <w:szCs w:val="22"/>
                <w:lang w:val="ro-RO"/>
              </w:rPr>
              <w:t>2.Verificarea conditiilor  de eligibilitate.</w:t>
            </w:r>
          </w:p>
        </w:tc>
        <w:tc>
          <w:tcPr>
            <w:tcW w:w="3119" w:type="dxa"/>
            <w:gridSpan w:val="3"/>
            <w:tcBorders>
              <w:top w:val="single" w:sz="4" w:space="0" w:color="auto"/>
            </w:tcBorders>
            <w:shd w:val="clear" w:color="auto" w:fill="auto"/>
            <w:vAlign w:val="center"/>
          </w:tcPr>
          <w:p w:rsidR="003005B8" w:rsidRPr="00D077E5" w:rsidRDefault="003005B8" w:rsidP="00073E62">
            <w:pPr>
              <w:pStyle w:val="BodyText3"/>
              <w:rPr>
                <w:rFonts w:ascii="Calibri" w:hAnsi="Calibri" w:cs="Calibri"/>
                <w:bCs w:val="0"/>
                <w:sz w:val="22"/>
                <w:szCs w:val="22"/>
              </w:rPr>
            </w:pPr>
            <w:r w:rsidRPr="00D077E5">
              <w:rPr>
                <w:rFonts w:ascii="Calibri" w:hAnsi="Calibri" w:cs="Calibri"/>
                <w:sz w:val="22"/>
                <w:szCs w:val="22"/>
                <w:lang w:val="ro-RO"/>
              </w:rPr>
              <w:t>Verificare efectuată</w:t>
            </w:r>
          </w:p>
        </w:tc>
      </w:tr>
      <w:tr w:rsidR="003005B8" w:rsidRPr="00D077E5" w:rsidTr="00B162DF">
        <w:trPr>
          <w:trHeight w:val="833"/>
        </w:trPr>
        <w:tc>
          <w:tcPr>
            <w:tcW w:w="6912" w:type="dxa"/>
            <w:vMerge/>
            <w:shd w:val="clear" w:color="auto" w:fill="auto"/>
            <w:vAlign w:val="center"/>
          </w:tcPr>
          <w:p w:rsidR="003005B8" w:rsidRPr="00D077E5" w:rsidRDefault="003005B8" w:rsidP="00073E62">
            <w:pPr>
              <w:pStyle w:val="BodyText3"/>
              <w:jc w:val="left"/>
              <w:rPr>
                <w:rFonts w:ascii="Calibri" w:hAnsi="Calibri" w:cs="Calibri"/>
                <w:sz w:val="22"/>
                <w:szCs w:val="22"/>
                <w:lang w:val="ro-RO"/>
              </w:rPr>
            </w:pPr>
          </w:p>
        </w:tc>
        <w:tc>
          <w:tcPr>
            <w:tcW w:w="591" w:type="dxa"/>
            <w:shd w:val="clear" w:color="auto" w:fill="auto"/>
            <w:vAlign w:val="center"/>
          </w:tcPr>
          <w:p w:rsidR="003005B8" w:rsidRPr="00D077E5" w:rsidRDefault="003005B8" w:rsidP="00073E62">
            <w:pPr>
              <w:pStyle w:val="BodyText3"/>
              <w:rPr>
                <w:rFonts w:ascii="Calibri" w:hAnsi="Calibri" w:cs="Calibri"/>
                <w:sz w:val="22"/>
                <w:szCs w:val="22"/>
                <w:lang w:val="pt-BR"/>
              </w:rPr>
            </w:pPr>
            <w:r w:rsidRPr="00D077E5">
              <w:rPr>
                <w:rFonts w:ascii="Calibri" w:hAnsi="Calibri" w:cs="Calibri"/>
                <w:sz w:val="22"/>
                <w:szCs w:val="22"/>
                <w:lang w:val="pt-BR"/>
              </w:rPr>
              <w:t>DA</w:t>
            </w:r>
          </w:p>
        </w:tc>
        <w:tc>
          <w:tcPr>
            <w:tcW w:w="969" w:type="dxa"/>
            <w:shd w:val="clear" w:color="auto" w:fill="auto"/>
            <w:vAlign w:val="center"/>
          </w:tcPr>
          <w:p w:rsidR="003005B8" w:rsidRPr="00D077E5" w:rsidRDefault="003005B8" w:rsidP="00073E62">
            <w:pPr>
              <w:pStyle w:val="BodyText3"/>
              <w:rPr>
                <w:rFonts w:ascii="Calibri" w:hAnsi="Calibri" w:cs="Calibri"/>
                <w:sz w:val="22"/>
                <w:szCs w:val="22"/>
                <w:lang w:val="pt-BR"/>
              </w:rPr>
            </w:pPr>
            <w:r w:rsidRPr="00D077E5">
              <w:rPr>
                <w:rFonts w:ascii="Calibri" w:hAnsi="Calibri" w:cs="Calibri"/>
                <w:sz w:val="22"/>
                <w:szCs w:val="22"/>
                <w:lang w:val="pt-BR"/>
              </w:rPr>
              <w:t>NU</w:t>
            </w:r>
          </w:p>
        </w:tc>
        <w:tc>
          <w:tcPr>
            <w:tcW w:w="1559" w:type="dxa"/>
            <w:shd w:val="clear" w:color="auto" w:fill="D9D9D9" w:themeFill="background1" w:themeFillShade="D9"/>
            <w:vAlign w:val="center"/>
          </w:tcPr>
          <w:p w:rsidR="003005B8" w:rsidRPr="00D077E5" w:rsidRDefault="00040B7E" w:rsidP="00DC3795">
            <w:pPr>
              <w:overflowPunct w:val="0"/>
              <w:autoSpaceDE w:val="0"/>
              <w:autoSpaceDN w:val="0"/>
              <w:adjustRightInd w:val="0"/>
              <w:jc w:val="center"/>
              <w:textAlignment w:val="baseline"/>
              <w:rPr>
                <w:rFonts w:ascii="Calibri" w:hAnsi="Calibri" w:cs="Calibri"/>
                <w:bCs/>
                <w:sz w:val="22"/>
                <w:szCs w:val="22"/>
                <w:lang w:eastAsia="fr-FR"/>
              </w:rPr>
            </w:pPr>
            <w:r>
              <w:rPr>
                <w:rFonts w:ascii="Calibri" w:hAnsi="Calibri" w:cs="Calibri"/>
                <w:b/>
                <w:bCs/>
                <w:sz w:val="22"/>
                <w:szCs w:val="22"/>
                <w:lang w:val="ro-RO" w:eastAsia="fr-FR"/>
              </w:rPr>
              <w:t xml:space="preserve">Nu este cazul </w:t>
            </w:r>
          </w:p>
        </w:tc>
      </w:tr>
      <w:tr w:rsidR="00182D55" w:rsidRPr="00D077E5" w:rsidTr="00B162DF">
        <w:trPr>
          <w:trHeight w:val="881"/>
        </w:trPr>
        <w:tc>
          <w:tcPr>
            <w:tcW w:w="6912" w:type="dxa"/>
            <w:shd w:val="clear" w:color="auto" w:fill="auto"/>
          </w:tcPr>
          <w:p w:rsidR="00182D55" w:rsidRPr="00D077E5" w:rsidRDefault="00182D55" w:rsidP="00073E62">
            <w:pPr>
              <w:tabs>
                <w:tab w:val="left" w:pos="270"/>
                <w:tab w:val="left" w:pos="450"/>
                <w:tab w:val="left" w:pos="630"/>
              </w:tabs>
              <w:jc w:val="both"/>
              <w:rPr>
                <w:rFonts w:ascii="Calibri" w:hAnsi="Calibri" w:cs="Calibri"/>
                <w:b/>
                <w:bCs/>
                <w:sz w:val="22"/>
                <w:szCs w:val="22"/>
                <w:lang w:val="ro-RO"/>
              </w:rPr>
            </w:pPr>
          </w:p>
          <w:p w:rsidR="00182D55" w:rsidRPr="00D077E5" w:rsidRDefault="00182D55" w:rsidP="00073E62">
            <w:pPr>
              <w:tabs>
                <w:tab w:val="left" w:pos="270"/>
                <w:tab w:val="left" w:pos="450"/>
                <w:tab w:val="left" w:pos="630"/>
              </w:tabs>
              <w:jc w:val="both"/>
              <w:rPr>
                <w:rFonts w:ascii="Calibri" w:hAnsi="Calibri" w:cs="Calibri"/>
                <w:sz w:val="22"/>
                <w:szCs w:val="22"/>
                <w:lang w:val="ro-RO"/>
              </w:rPr>
            </w:pPr>
            <w:r w:rsidRPr="00D077E5">
              <w:rPr>
                <w:rFonts w:ascii="Calibri" w:hAnsi="Calibri" w:cs="Calibri"/>
                <w:b/>
                <w:bCs/>
                <w:sz w:val="22"/>
                <w:szCs w:val="22"/>
                <w:lang w:val="ro-RO"/>
              </w:rPr>
              <w:t xml:space="preserve">EG1 </w:t>
            </w:r>
            <w:r w:rsidR="009B220A" w:rsidRPr="00D077E5">
              <w:rPr>
                <w:rFonts w:ascii="Calibri" w:hAnsi="Calibri" w:cs="Calibri"/>
                <w:b/>
                <w:bCs/>
                <w:sz w:val="22"/>
                <w:szCs w:val="22"/>
                <w:lang w:val="ro-RO"/>
              </w:rPr>
              <w:t>–</w:t>
            </w:r>
            <w:r w:rsidRPr="00D077E5">
              <w:rPr>
                <w:rFonts w:ascii="Calibri" w:hAnsi="Calibri" w:cs="Calibri"/>
                <w:b/>
                <w:sz w:val="22"/>
                <w:szCs w:val="22"/>
                <w:lang w:val="ro-RO"/>
              </w:rPr>
              <w:t xml:space="preserve"> </w:t>
            </w:r>
            <w:r w:rsidRPr="00D077E5">
              <w:rPr>
                <w:rFonts w:ascii="Calibri" w:hAnsi="Calibri" w:cs="Calibri"/>
                <w:b/>
                <w:bCs/>
                <w:sz w:val="22"/>
                <w:szCs w:val="22"/>
                <w:lang w:val="ro-RO" w:eastAsia="fr-FR"/>
              </w:rPr>
              <w:t>Solicitantul trebuie să</w:t>
            </w:r>
            <w:r w:rsidRPr="00D077E5">
              <w:rPr>
                <w:rFonts w:ascii="Calibri" w:hAnsi="Calibri" w:cs="Calibri"/>
                <w:b/>
                <w:sz w:val="22"/>
                <w:szCs w:val="22"/>
                <w:lang w:val="ro-RO"/>
              </w:rPr>
              <w:t xml:space="preserve"> </w:t>
            </w:r>
            <w:r w:rsidRPr="00D077E5">
              <w:rPr>
                <w:rFonts w:ascii="Calibri" w:hAnsi="Calibri" w:cs="Calibri"/>
                <w:b/>
                <w:bCs/>
                <w:sz w:val="22"/>
                <w:szCs w:val="22"/>
                <w:lang w:val="ro-RO" w:eastAsia="fr-FR"/>
              </w:rPr>
              <w:t>se încadreze în categoria beneficiarilor eligibili:</w:t>
            </w:r>
          </w:p>
        </w:tc>
        <w:tc>
          <w:tcPr>
            <w:tcW w:w="591" w:type="dxa"/>
            <w:shd w:val="clear" w:color="auto" w:fill="auto"/>
            <w:vAlign w:val="center"/>
          </w:tcPr>
          <w:p w:rsidR="00182D55" w:rsidRPr="00D077E5" w:rsidRDefault="00182D55" w:rsidP="00073E62">
            <w:pPr>
              <w:jc w:val="center"/>
              <w:rPr>
                <w:rFonts w:ascii="Calibri" w:hAnsi="Calibri" w:cs="Calibri"/>
                <w:sz w:val="22"/>
                <w:szCs w:val="22"/>
                <w:lang w:val="pt-BR"/>
              </w:rPr>
            </w:pPr>
            <w:r w:rsidRPr="00D077E5">
              <w:rPr>
                <w:rFonts w:ascii="Calibri" w:hAnsi="Calibri" w:cs="Calibri"/>
                <w:b/>
                <w:sz w:val="22"/>
                <w:szCs w:val="22"/>
              </w:rPr>
              <w:sym w:font="Wingdings" w:char="F06F"/>
            </w:r>
          </w:p>
        </w:tc>
        <w:tc>
          <w:tcPr>
            <w:tcW w:w="969" w:type="dxa"/>
            <w:shd w:val="clear" w:color="auto" w:fill="auto"/>
            <w:vAlign w:val="center"/>
          </w:tcPr>
          <w:p w:rsidR="00182D55" w:rsidRPr="00D077E5" w:rsidRDefault="00182D55" w:rsidP="00073E62">
            <w:pPr>
              <w:jc w:val="center"/>
              <w:rPr>
                <w:rFonts w:ascii="Calibri" w:hAnsi="Calibri" w:cs="Calibri"/>
                <w:sz w:val="22"/>
                <w:szCs w:val="22"/>
                <w:lang w:val="pt-BR"/>
              </w:rPr>
            </w:pPr>
            <w:r w:rsidRPr="00D077E5">
              <w:rPr>
                <w:rFonts w:ascii="Calibri" w:hAnsi="Calibri" w:cs="Calibri"/>
                <w:b/>
                <w:sz w:val="22"/>
                <w:szCs w:val="22"/>
              </w:rPr>
              <w:sym w:font="Wingdings" w:char="F06F"/>
            </w:r>
          </w:p>
        </w:tc>
        <w:tc>
          <w:tcPr>
            <w:tcW w:w="1559" w:type="dxa"/>
            <w:vMerge w:val="restart"/>
            <w:shd w:val="clear" w:color="auto" w:fill="D9D9D9" w:themeFill="background1" w:themeFillShade="D9"/>
          </w:tcPr>
          <w:p w:rsidR="00182D55" w:rsidRPr="00D077E5" w:rsidRDefault="00182D55" w:rsidP="00073E62">
            <w:pPr>
              <w:jc w:val="center"/>
              <w:rPr>
                <w:rFonts w:ascii="Calibri" w:hAnsi="Calibri" w:cs="Calibri"/>
                <w:b/>
                <w:sz w:val="22"/>
                <w:szCs w:val="22"/>
              </w:rPr>
            </w:pPr>
          </w:p>
          <w:p w:rsidR="00182D55" w:rsidRPr="00D077E5" w:rsidRDefault="00182D55" w:rsidP="00073E62">
            <w:pPr>
              <w:jc w:val="center"/>
              <w:rPr>
                <w:rFonts w:ascii="Calibri" w:hAnsi="Calibri" w:cs="Calibri"/>
                <w:sz w:val="22"/>
                <w:szCs w:val="22"/>
                <w:lang w:val="pt-BR"/>
              </w:rPr>
            </w:pPr>
          </w:p>
        </w:tc>
      </w:tr>
      <w:tr w:rsidR="00182D55" w:rsidRPr="00D077E5" w:rsidTr="00B162DF">
        <w:trPr>
          <w:trHeight w:val="230"/>
        </w:trPr>
        <w:tc>
          <w:tcPr>
            <w:tcW w:w="6912" w:type="dxa"/>
            <w:shd w:val="clear" w:color="auto" w:fill="auto"/>
          </w:tcPr>
          <w:p w:rsidR="00182D55" w:rsidRPr="00D077E5" w:rsidDel="009E78C3" w:rsidRDefault="00182D55" w:rsidP="00DC3795">
            <w:pPr>
              <w:rPr>
                <w:rFonts w:ascii="Calibri" w:hAnsi="Calibri" w:cs="Calibri"/>
                <w:sz w:val="22"/>
                <w:szCs w:val="22"/>
                <w:lang w:val="ro-RO"/>
              </w:rPr>
            </w:pPr>
            <w:r w:rsidRPr="00D077E5">
              <w:rPr>
                <w:rFonts w:ascii="Calibri" w:hAnsi="Calibri" w:cs="Calibri"/>
                <w:sz w:val="22"/>
                <w:szCs w:val="22"/>
                <w:lang w:val="ro-RO"/>
              </w:rPr>
              <w:t>Persoană fizică autorizată (OUG nr. 44/2008)</w:t>
            </w:r>
          </w:p>
        </w:tc>
        <w:tc>
          <w:tcPr>
            <w:tcW w:w="591"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969"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1559" w:type="dxa"/>
            <w:vMerge/>
            <w:shd w:val="clear" w:color="auto" w:fill="D9D9D9" w:themeFill="background1" w:themeFillShade="D9"/>
          </w:tcPr>
          <w:p w:rsidR="00182D55" w:rsidRPr="00D077E5" w:rsidRDefault="00182D55" w:rsidP="00073E62">
            <w:pPr>
              <w:pStyle w:val="BodyText3"/>
              <w:rPr>
                <w:rFonts w:ascii="Calibri" w:hAnsi="Calibri" w:cs="Calibri"/>
                <w:sz w:val="22"/>
                <w:szCs w:val="22"/>
                <w:lang w:val="en-US"/>
              </w:rPr>
            </w:pPr>
          </w:p>
        </w:tc>
      </w:tr>
      <w:tr w:rsidR="00182D55" w:rsidRPr="00D077E5" w:rsidTr="00B162DF">
        <w:trPr>
          <w:trHeight w:val="338"/>
        </w:trPr>
        <w:tc>
          <w:tcPr>
            <w:tcW w:w="6912" w:type="dxa"/>
            <w:shd w:val="clear" w:color="auto" w:fill="auto"/>
          </w:tcPr>
          <w:p w:rsidR="00182D55" w:rsidRPr="00D077E5" w:rsidDel="009E78C3" w:rsidRDefault="00182D55" w:rsidP="00DC3795">
            <w:pPr>
              <w:rPr>
                <w:rFonts w:ascii="Calibri" w:hAnsi="Calibri" w:cs="Calibri"/>
                <w:sz w:val="22"/>
                <w:szCs w:val="22"/>
                <w:lang w:val="ro-RO"/>
              </w:rPr>
            </w:pPr>
            <w:r w:rsidRPr="00D077E5">
              <w:rPr>
                <w:rFonts w:ascii="Calibri" w:hAnsi="Calibri" w:cs="Calibri"/>
                <w:sz w:val="22"/>
                <w:szCs w:val="22"/>
                <w:lang w:val="ro-RO"/>
              </w:rPr>
              <w:t xml:space="preserve">Intreprindere individuală (OUG nr. 44/ 2008) </w:t>
            </w:r>
          </w:p>
        </w:tc>
        <w:tc>
          <w:tcPr>
            <w:tcW w:w="591"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969"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1559" w:type="dxa"/>
            <w:vMerge/>
            <w:shd w:val="clear" w:color="auto" w:fill="D9D9D9" w:themeFill="background1" w:themeFillShade="D9"/>
          </w:tcPr>
          <w:p w:rsidR="00182D55" w:rsidRPr="00D077E5" w:rsidRDefault="00182D55" w:rsidP="00073E62">
            <w:pPr>
              <w:pStyle w:val="BodyText3"/>
              <w:rPr>
                <w:rFonts w:ascii="Calibri" w:hAnsi="Calibri" w:cs="Calibri"/>
                <w:sz w:val="22"/>
                <w:szCs w:val="22"/>
                <w:lang w:val="en-US"/>
              </w:rPr>
            </w:pPr>
          </w:p>
        </w:tc>
      </w:tr>
      <w:tr w:rsidR="00182D55" w:rsidRPr="00D077E5" w:rsidTr="00B162DF">
        <w:trPr>
          <w:trHeight w:val="318"/>
        </w:trPr>
        <w:tc>
          <w:tcPr>
            <w:tcW w:w="6912" w:type="dxa"/>
            <w:shd w:val="clear" w:color="auto" w:fill="auto"/>
          </w:tcPr>
          <w:p w:rsidR="00182D55" w:rsidRPr="00D077E5" w:rsidDel="009E78C3" w:rsidRDefault="00182D55" w:rsidP="00DC3795">
            <w:pPr>
              <w:rPr>
                <w:rFonts w:ascii="Calibri" w:hAnsi="Calibri" w:cs="Calibri"/>
                <w:sz w:val="22"/>
                <w:szCs w:val="22"/>
                <w:lang w:val="ro-RO"/>
              </w:rPr>
            </w:pPr>
            <w:r w:rsidRPr="00D077E5">
              <w:rPr>
                <w:rFonts w:ascii="Calibri" w:hAnsi="Calibri" w:cs="Calibri"/>
                <w:sz w:val="22"/>
                <w:szCs w:val="22"/>
                <w:lang w:val="ro-RO"/>
              </w:rPr>
              <w:t xml:space="preserve">Intreprindere familială (OUG NR. 44/2008) </w:t>
            </w:r>
          </w:p>
        </w:tc>
        <w:tc>
          <w:tcPr>
            <w:tcW w:w="591"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969"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1559" w:type="dxa"/>
            <w:vMerge/>
            <w:shd w:val="clear" w:color="auto" w:fill="D9D9D9" w:themeFill="background1" w:themeFillShade="D9"/>
          </w:tcPr>
          <w:p w:rsidR="00182D55" w:rsidRPr="00D077E5" w:rsidRDefault="00182D55" w:rsidP="00073E62">
            <w:pPr>
              <w:pStyle w:val="BodyText3"/>
              <w:rPr>
                <w:rFonts w:ascii="Calibri" w:hAnsi="Calibri" w:cs="Calibri"/>
                <w:sz w:val="22"/>
                <w:szCs w:val="22"/>
                <w:lang w:val="en-US"/>
              </w:rPr>
            </w:pPr>
          </w:p>
        </w:tc>
      </w:tr>
      <w:tr w:rsidR="00182D55" w:rsidRPr="00D077E5" w:rsidTr="00B162DF">
        <w:trPr>
          <w:trHeight w:val="611"/>
        </w:trPr>
        <w:tc>
          <w:tcPr>
            <w:tcW w:w="6912" w:type="dxa"/>
            <w:shd w:val="clear" w:color="auto" w:fill="auto"/>
          </w:tcPr>
          <w:p w:rsidR="00182D55" w:rsidRPr="00D077E5" w:rsidDel="009E78C3" w:rsidRDefault="00182D55" w:rsidP="00DC3795">
            <w:pPr>
              <w:rPr>
                <w:rFonts w:ascii="Calibri" w:hAnsi="Calibri" w:cs="Calibri"/>
                <w:noProof/>
                <w:sz w:val="22"/>
                <w:szCs w:val="22"/>
                <w:lang w:val="ro-RO"/>
              </w:rPr>
            </w:pPr>
            <w:r w:rsidRPr="00D077E5">
              <w:rPr>
                <w:rFonts w:ascii="Calibri" w:hAnsi="Calibri" w:cs="Calibri"/>
                <w:noProof/>
                <w:sz w:val="22"/>
                <w:szCs w:val="22"/>
                <w:lang w:val="ro-RO"/>
              </w:rPr>
              <w:t>Societate în nume colectiv – SNC (înfiinţată în baza Legii nr. 31/1990, cu modificările și completările ulterioare)</w:t>
            </w:r>
          </w:p>
        </w:tc>
        <w:tc>
          <w:tcPr>
            <w:tcW w:w="591"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969" w:type="dxa"/>
            <w:shd w:val="clear" w:color="auto" w:fill="auto"/>
            <w:vAlign w:val="center"/>
          </w:tcPr>
          <w:p w:rsidR="00182D55" w:rsidRPr="00D077E5" w:rsidRDefault="00182D55" w:rsidP="00073E62">
            <w:pPr>
              <w:pStyle w:val="BodyText3"/>
              <w:rPr>
                <w:rFonts w:ascii="Calibri" w:hAnsi="Calibri" w:cs="Calibri"/>
                <w:sz w:val="22"/>
                <w:szCs w:val="22"/>
                <w:lang w:val="en-US"/>
              </w:rPr>
            </w:pPr>
            <w:r w:rsidRPr="00D077E5">
              <w:rPr>
                <w:rFonts w:ascii="Calibri" w:hAnsi="Calibri" w:cs="Calibri"/>
                <w:b w:val="0"/>
                <w:sz w:val="22"/>
                <w:szCs w:val="22"/>
              </w:rPr>
              <w:sym w:font="Wingdings" w:char="F06F"/>
            </w:r>
          </w:p>
        </w:tc>
        <w:tc>
          <w:tcPr>
            <w:tcW w:w="1559" w:type="dxa"/>
            <w:vMerge/>
            <w:shd w:val="clear" w:color="auto" w:fill="D9D9D9" w:themeFill="background1" w:themeFillShade="D9"/>
          </w:tcPr>
          <w:p w:rsidR="00182D55" w:rsidRPr="00D077E5" w:rsidRDefault="00182D55" w:rsidP="00073E62">
            <w:pPr>
              <w:pStyle w:val="BodyText3"/>
              <w:rPr>
                <w:rFonts w:ascii="Calibri" w:hAnsi="Calibri" w:cs="Calibri"/>
                <w:sz w:val="22"/>
                <w:szCs w:val="22"/>
                <w:lang w:val="en-US"/>
              </w:rPr>
            </w:pPr>
          </w:p>
        </w:tc>
      </w:tr>
      <w:tr w:rsidR="00182D55" w:rsidRPr="00957541" w:rsidTr="00B162DF">
        <w:trPr>
          <w:trHeight w:val="521"/>
        </w:trPr>
        <w:tc>
          <w:tcPr>
            <w:tcW w:w="6912" w:type="dxa"/>
            <w:shd w:val="clear" w:color="auto" w:fill="auto"/>
          </w:tcPr>
          <w:p w:rsidR="00182D55" w:rsidRPr="00D077E5" w:rsidDel="009E78C3" w:rsidRDefault="00182D5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noProof/>
                <w:sz w:val="22"/>
                <w:szCs w:val="22"/>
                <w:lang w:val="ro-RO"/>
              </w:rPr>
              <w:t>Societate în comandită simplă – SCS (înfiinţată în baza Legii nr. 31/ 1990, cu modificările şi completările ulterioare)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543"/>
        </w:trPr>
        <w:tc>
          <w:tcPr>
            <w:tcW w:w="6912" w:type="dxa"/>
            <w:shd w:val="clear" w:color="auto" w:fill="auto"/>
          </w:tcPr>
          <w:p w:rsidR="00182D55" w:rsidRPr="00D077E5" w:rsidDel="009E78C3" w:rsidRDefault="00182D5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noProof/>
                <w:sz w:val="22"/>
                <w:szCs w:val="22"/>
                <w:lang w:val="ro-RO"/>
              </w:rPr>
              <w:t>Societate pe acţiuni – SA (înfiinţată în baza Legii nr. 31/ 1990, cu modificarile şi completările ulterioare)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565"/>
        </w:trPr>
        <w:tc>
          <w:tcPr>
            <w:tcW w:w="6912" w:type="dxa"/>
            <w:shd w:val="clear" w:color="auto" w:fill="auto"/>
          </w:tcPr>
          <w:p w:rsidR="00182D55" w:rsidRPr="00D077E5" w:rsidDel="009E78C3" w:rsidRDefault="00182D5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noProof/>
                <w:sz w:val="22"/>
                <w:szCs w:val="22"/>
                <w:lang w:val="ro-RO"/>
              </w:rPr>
              <w:t>Societate în comandită pe acţiuni – SCA (înfiinţată în baza Legii nr. 31/ 1990, cu modificările şi completările ulterioare)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545"/>
        </w:trPr>
        <w:tc>
          <w:tcPr>
            <w:tcW w:w="6912" w:type="dxa"/>
            <w:shd w:val="clear" w:color="auto" w:fill="auto"/>
          </w:tcPr>
          <w:p w:rsidR="00182D55" w:rsidRPr="00D077E5" w:rsidDel="009E78C3" w:rsidRDefault="00182D5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noProof/>
                <w:sz w:val="22"/>
                <w:szCs w:val="22"/>
                <w:lang w:val="ro-RO"/>
              </w:rPr>
              <w:t>Societate cu răspundere limitată – SRL (înfiinţată în baza Legii nr. 31/ 1990, cu modificările şi completările ulterioare)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567"/>
        </w:trPr>
        <w:tc>
          <w:tcPr>
            <w:tcW w:w="6912" w:type="dxa"/>
            <w:shd w:val="clear" w:color="auto" w:fill="auto"/>
          </w:tcPr>
          <w:p w:rsidR="00182D55" w:rsidRPr="00D077E5" w:rsidDel="009E78C3" w:rsidRDefault="00182D5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noProof/>
                <w:sz w:val="22"/>
                <w:szCs w:val="22"/>
                <w:lang w:val="ro-RO"/>
              </w:rPr>
              <w:t>Societate comercială cu capital privat (înfiinţată în baza Legii nr. 15/ 1990, cu modificarile şi completările ulterioare)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561"/>
        </w:trPr>
        <w:tc>
          <w:tcPr>
            <w:tcW w:w="6912" w:type="dxa"/>
            <w:shd w:val="clear" w:color="auto" w:fill="auto"/>
          </w:tcPr>
          <w:p w:rsidR="00182D55" w:rsidRPr="00D077E5" w:rsidDel="009E78C3" w:rsidRDefault="00182D5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noProof/>
                <w:sz w:val="22"/>
                <w:szCs w:val="22"/>
                <w:lang w:val="ro-RO"/>
              </w:rPr>
              <w:t xml:space="preserve">Societate agricolă (înfiinţată în baza Legii nr. 36/1991) cu modificările şi completările ulterioare </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1192"/>
        </w:trPr>
        <w:tc>
          <w:tcPr>
            <w:tcW w:w="6912" w:type="dxa"/>
            <w:shd w:val="clear" w:color="auto" w:fill="auto"/>
          </w:tcPr>
          <w:p w:rsidR="002D7195" w:rsidRPr="00D077E5" w:rsidDel="009E78C3" w:rsidRDefault="002D7195" w:rsidP="00DC3795">
            <w:pPr>
              <w:tabs>
                <w:tab w:val="left" w:pos="270"/>
                <w:tab w:val="left" w:pos="450"/>
                <w:tab w:val="left" w:pos="630"/>
              </w:tabs>
              <w:jc w:val="both"/>
              <w:rPr>
                <w:rFonts w:ascii="Calibri" w:hAnsi="Calibri" w:cs="Calibri"/>
                <w:noProof/>
                <w:sz w:val="22"/>
                <w:szCs w:val="22"/>
                <w:lang w:val="ro-RO"/>
              </w:rPr>
            </w:pPr>
            <w:r w:rsidRPr="00D077E5">
              <w:rPr>
                <w:rFonts w:ascii="Calibri" w:hAnsi="Calibri" w:cs="Calibri"/>
                <w:sz w:val="22"/>
                <w:szCs w:val="22"/>
                <w:lang w:val="ro-RO"/>
              </w:rPr>
              <w:t>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182D55" w:rsidRPr="00957541" w:rsidTr="00B162DF">
        <w:trPr>
          <w:trHeight w:val="545"/>
        </w:trPr>
        <w:tc>
          <w:tcPr>
            <w:tcW w:w="6912" w:type="dxa"/>
            <w:shd w:val="clear" w:color="auto" w:fill="auto"/>
          </w:tcPr>
          <w:p w:rsidR="002D7195" w:rsidRPr="00D077E5" w:rsidDel="009E78C3" w:rsidRDefault="002D7195" w:rsidP="00DC3795">
            <w:pPr>
              <w:rPr>
                <w:rFonts w:ascii="Calibri" w:hAnsi="Calibri" w:cs="Calibri"/>
                <w:sz w:val="22"/>
                <w:szCs w:val="22"/>
              </w:rPr>
            </w:pPr>
            <w:r w:rsidRPr="00D077E5">
              <w:rPr>
                <w:rFonts w:ascii="Calibri" w:hAnsi="Calibri" w:cs="Calibri"/>
                <w:noProof/>
                <w:sz w:val="22"/>
                <w:szCs w:val="22"/>
                <w:lang w:val="ro-RO"/>
              </w:rPr>
              <w:t>Cooperativă agricolă de grad 1</w:t>
            </w:r>
            <w:r w:rsidR="005D7BE6" w:rsidRPr="00D077E5">
              <w:rPr>
                <w:rFonts w:ascii="Calibri" w:hAnsi="Calibri" w:cs="Calibri"/>
                <w:b/>
                <w:noProof/>
                <w:sz w:val="22"/>
                <w:szCs w:val="22"/>
                <w:lang w:val="ro-RO"/>
              </w:rPr>
              <w:t xml:space="preserve"> </w:t>
            </w:r>
            <w:r w:rsidRPr="00D077E5">
              <w:rPr>
                <w:rFonts w:ascii="Calibri" w:hAnsi="Calibri" w:cs="Calibri"/>
                <w:noProof/>
                <w:sz w:val="22"/>
                <w:szCs w:val="22"/>
                <w:lang w:val="ro-RO"/>
              </w:rPr>
              <w:t>înfiinţată în baza Legii cooperației agricole nr. 566/2004, cu modificările și completările ulterioare</w:t>
            </w:r>
          </w:p>
        </w:tc>
        <w:tc>
          <w:tcPr>
            <w:tcW w:w="591"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969" w:type="dxa"/>
            <w:shd w:val="clear" w:color="auto" w:fill="auto"/>
            <w:vAlign w:val="center"/>
          </w:tcPr>
          <w:p w:rsidR="00182D55" w:rsidRPr="00957541" w:rsidRDefault="00182D55" w:rsidP="00073E62">
            <w:pPr>
              <w:pStyle w:val="BodyText3"/>
              <w:rPr>
                <w:sz w:val="22"/>
                <w:szCs w:val="22"/>
                <w:lang w:val="en-US"/>
              </w:rPr>
            </w:pPr>
            <w:r w:rsidRPr="00957541">
              <w:rPr>
                <w:b w:val="0"/>
                <w:sz w:val="22"/>
                <w:szCs w:val="22"/>
              </w:rPr>
              <w:sym w:font="Wingdings" w:char="F06F"/>
            </w:r>
          </w:p>
        </w:tc>
        <w:tc>
          <w:tcPr>
            <w:tcW w:w="1559" w:type="dxa"/>
            <w:vMerge/>
            <w:shd w:val="clear" w:color="auto" w:fill="D9D9D9" w:themeFill="background1" w:themeFillShade="D9"/>
          </w:tcPr>
          <w:p w:rsidR="00182D55" w:rsidRPr="00957541" w:rsidRDefault="00182D55" w:rsidP="00073E62">
            <w:pPr>
              <w:pStyle w:val="BodyText3"/>
              <w:rPr>
                <w:sz w:val="22"/>
                <w:szCs w:val="22"/>
                <w:lang w:val="en-US"/>
              </w:rPr>
            </w:pPr>
          </w:p>
        </w:tc>
      </w:tr>
      <w:tr w:rsidR="00CF33DF" w:rsidRPr="00A21C6E" w:rsidTr="00B162DF">
        <w:trPr>
          <w:trHeight w:val="420"/>
        </w:trPr>
        <w:tc>
          <w:tcPr>
            <w:tcW w:w="6912" w:type="dxa"/>
            <w:shd w:val="clear" w:color="auto" w:fill="auto"/>
          </w:tcPr>
          <w:p w:rsidR="00AF2740" w:rsidRPr="00B02E12" w:rsidRDefault="00AF2740" w:rsidP="00073E62">
            <w:pPr>
              <w:tabs>
                <w:tab w:val="left" w:pos="125"/>
                <w:tab w:val="left" w:pos="360"/>
              </w:tabs>
              <w:jc w:val="both"/>
              <w:rPr>
                <w:rFonts w:ascii="Calibri" w:hAnsi="Calibri" w:cs="Calibri"/>
                <w:sz w:val="22"/>
                <w:szCs w:val="22"/>
                <w:lang w:val="ro-RO"/>
              </w:rPr>
            </w:pPr>
            <w:r w:rsidRPr="00B02E12">
              <w:rPr>
                <w:rFonts w:ascii="Calibri" w:hAnsi="Calibri" w:cs="Calibri"/>
                <w:sz w:val="22"/>
                <w:szCs w:val="22"/>
                <w:lang w:val="ro-RO"/>
              </w:rPr>
              <w:t>Se vor verifica documentele:</w:t>
            </w:r>
          </w:p>
          <w:p w:rsidR="00DC3B7E" w:rsidRPr="00DC3B7E" w:rsidRDefault="00DC3B7E" w:rsidP="00DC3B7E">
            <w:pPr>
              <w:tabs>
                <w:tab w:val="left" w:pos="360"/>
              </w:tabs>
              <w:jc w:val="both"/>
              <w:rPr>
                <w:rFonts w:ascii="Calibri" w:hAnsi="Calibri" w:cs="Arial"/>
                <w:sz w:val="22"/>
                <w:szCs w:val="22"/>
                <w:lang w:val="ro-RO"/>
              </w:rPr>
            </w:pPr>
            <w:r w:rsidRPr="00DC3B7E">
              <w:rPr>
                <w:rFonts w:ascii="Calibri" w:hAnsi="Calibri" w:cs="Arial"/>
                <w:sz w:val="22"/>
                <w:szCs w:val="22"/>
                <w:lang w:val="ro-RO"/>
              </w:rPr>
              <w:t xml:space="preserve">Cererea de Finanțare </w:t>
            </w:r>
          </w:p>
          <w:p w:rsidR="00DC3B7E" w:rsidRDefault="00DC3B7E" w:rsidP="00DC3B7E">
            <w:pPr>
              <w:tabs>
                <w:tab w:val="left" w:pos="360"/>
              </w:tabs>
              <w:jc w:val="both"/>
              <w:rPr>
                <w:rFonts w:ascii="Calibri" w:hAnsi="Calibri" w:cs="Arial"/>
                <w:sz w:val="22"/>
                <w:szCs w:val="22"/>
                <w:lang w:val="ro-RO"/>
              </w:rPr>
            </w:pPr>
            <w:r w:rsidRPr="009851F4">
              <w:rPr>
                <w:rFonts w:ascii="Calibri" w:hAnsi="Calibri" w:cs="Arial"/>
                <w:sz w:val="22"/>
                <w:szCs w:val="22"/>
                <w:lang w:val="ro-RO"/>
              </w:rPr>
              <w:t>Hotarare judecatoreasca</w:t>
            </w:r>
            <w:r w:rsidRPr="009851F4">
              <w:rPr>
                <w:rFonts w:ascii="Calibri" w:hAnsi="Calibri" w:cs="Arial"/>
                <w:b/>
                <w:sz w:val="22"/>
                <w:szCs w:val="22"/>
                <w:lang w:val="ro-RO"/>
              </w:rPr>
              <w:t xml:space="preserve">/ </w:t>
            </w:r>
            <w:r w:rsidRPr="009851F4">
              <w:rPr>
                <w:rFonts w:ascii="Calibri" w:hAnsi="Calibri" w:cs="Arial"/>
                <w:sz w:val="22"/>
                <w:szCs w:val="22"/>
                <w:lang w:val="ro-RO"/>
              </w:rPr>
              <w:t>Act constitutiv</w:t>
            </w:r>
          </w:p>
          <w:p w:rsidR="00F03222" w:rsidRPr="009851F4" w:rsidRDefault="00F03222" w:rsidP="00DC3B7E">
            <w:pPr>
              <w:tabs>
                <w:tab w:val="left" w:pos="360"/>
              </w:tabs>
              <w:jc w:val="both"/>
              <w:rPr>
                <w:rFonts w:ascii="Calibri" w:hAnsi="Calibri" w:cs="Arial"/>
                <w:sz w:val="22"/>
                <w:szCs w:val="22"/>
                <w:lang w:val="ro-RO"/>
              </w:rPr>
            </w:pPr>
            <w:r>
              <w:rPr>
                <w:rFonts w:ascii="Calibri" w:hAnsi="Calibri" w:cs="Arial"/>
                <w:sz w:val="22"/>
                <w:szCs w:val="22"/>
                <w:lang w:val="ro-RO"/>
              </w:rPr>
              <w:t xml:space="preserve">Certificat constatator </w:t>
            </w:r>
          </w:p>
          <w:p w:rsidR="00DC3B7E" w:rsidRPr="009851F4" w:rsidRDefault="00DC3B7E" w:rsidP="00DC3B7E">
            <w:pPr>
              <w:tabs>
                <w:tab w:val="left" w:pos="360"/>
              </w:tabs>
              <w:jc w:val="both"/>
              <w:rPr>
                <w:rFonts w:ascii="Calibri" w:hAnsi="Calibri" w:cs="Arial"/>
                <w:sz w:val="22"/>
                <w:szCs w:val="22"/>
                <w:lang w:val="ro-RO"/>
              </w:rPr>
            </w:pPr>
            <w:r w:rsidRPr="00F03222">
              <w:rPr>
                <w:rFonts w:ascii="Calibri" w:hAnsi="Calibri" w:cs="Arial"/>
                <w:sz w:val="22"/>
                <w:szCs w:val="22"/>
                <w:lang w:val="ro-RO"/>
              </w:rPr>
              <w:t xml:space="preserve">Declaratii </w:t>
            </w:r>
            <w:r w:rsidRPr="009851F4">
              <w:rPr>
                <w:rFonts w:ascii="Calibri" w:hAnsi="Calibri" w:cs="Arial"/>
                <w:sz w:val="22"/>
                <w:szCs w:val="22"/>
                <w:lang w:val="ro-RO"/>
              </w:rPr>
              <w:t>partea F a Cererii de Finantare</w:t>
            </w:r>
          </w:p>
          <w:p w:rsidR="0047301E" w:rsidRPr="00D077E5" w:rsidRDefault="00CF33DF" w:rsidP="00073E62">
            <w:pPr>
              <w:tabs>
                <w:tab w:val="left" w:pos="360"/>
              </w:tabs>
              <w:jc w:val="both"/>
              <w:rPr>
                <w:rFonts w:ascii="Calibri" w:hAnsi="Calibri" w:cs="Calibri"/>
                <w:sz w:val="22"/>
                <w:szCs w:val="22"/>
                <w:lang w:val="ro-RO"/>
              </w:rPr>
            </w:pPr>
            <w:r w:rsidRPr="00D077E5">
              <w:rPr>
                <w:rFonts w:ascii="Calibri" w:hAnsi="Calibri" w:cs="Calibri"/>
                <w:sz w:val="22"/>
                <w:szCs w:val="22"/>
                <w:lang w:val="ro-RO"/>
              </w:rPr>
              <w:t xml:space="preserve">Declaratie </w:t>
            </w:r>
            <w:r w:rsidR="00000C30" w:rsidRPr="00D077E5">
              <w:rPr>
                <w:rFonts w:ascii="Calibri" w:hAnsi="Calibri" w:cs="Calibri"/>
                <w:sz w:val="22"/>
                <w:szCs w:val="22"/>
                <w:lang w:val="ro-RO"/>
              </w:rPr>
              <w:t xml:space="preserve">privind </w:t>
            </w:r>
            <w:r w:rsidRPr="00D077E5">
              <w:rPr>
                <w:rFonts w:ascii="Calibri" w:hAnsi="Calibri" w:cs="Calibri"/>
                <w:sz w:val="22"/>
                <w:szCs w:val="22"/>
                <w:lang w:val="ro-RO"/>
              </w:rPr>
              <w:t>incadrare</w:t>
            </w:r>
            <w:r w:rsidR="0047301E" w:rsidRPr="00D077E5">
              <w:rPr>
                <w:rFonts w:ascii="Calibri" w:hAnsi="Calibri" w:cs="Calibri"/>
                <w:sz w:val="22"/>
                <w:szCs w:val="22"/>
                <w:lang w:val="ro-RO"/>
              </w:rPr>
              <w:t>a</w:t>
            </w:r>
            <w:r w:rsidRPr="00D077E5">
              <w:rPr>
                <w:rFonts w:ascii="Calibri" w:hAnsi="Calibri" w:cs="Calibri"/>
                <w:sz w:val="22"/>
                <w:szCs w:val="22"/>
                <w:lang w:val="ro-RO"/>
              </w:rPr>
              <w:t xml:space="preserve"> </w:t>
            </w:r>
            <w:r w:rsidR="0047301E" w:rsidRPr="00D077E5">
              <w:rPr>
                <w:rFonts w:ascii="Calibri" w:hAnsi="Calibri" w:cs="Calibri"/>
                <w:sz w:val="22"/>
                <w:szCs w:val="22"/>
                <w:lang w:val="ro-RO"/>
              </w:rPr>
              <w:t>întreprinderii în categoria intreprinderilor</w:t>
            </w:r>
          </w:p>
          <w:p w:rsidR="00E21AB0" w:rsidRPr="00D077E5" w:rsidRDefault="0047301E" w:rsidP="00073E62">
            <w:pPr>
              <w:tabs>
                <w:tab w:val="left" w:pos="360"/>
              </w:tabs>
              <w:jc w:val="both"/>
              <w:rPr>
                <w:rFonts w:ascii="Calibri" w:hAnsi="Calibri" w:cs="Calibri"/>
                <w:sz w:val="22"/>
                <w:szCs w:val="22"/>
                <w:lang w:val="ro-RO"/>
              </w:rPr>
            </w:pPr>
            <w:r w:rsidRPr="00D077E5">
              <w:rPr>
                <w:rFonts w:ascii="Calibri" w:hAnsi="Calibri" w:cs="Calibri"/>
                <w:sz w:val="22"/>
                <w:szCs w:val="22"/>
                <w:lang w:val="ro-RO"/>
              </w:rPr>
              <w:t xml:space="preserve">mici și mijlocii </w:t>
            </w:r>
            <w:r w:rsidR="00272CB9" w:rsidRPr="00D077E5">
              <w:rPr>
                <w:rFonts w:ascii="Calibri" w:hAnsi="Calibri" w:cs="Calibri"/>
                <w:sz w:val="22"/>
                <w:szCs w:val="22"/>
                <w:lang w:val="ro-RO" w:bidi="en-US"/>
              </w:rPr>
              <w:t>(Anexa 6.1 din Ghidul solicitantului)</w:t>
            </w:r>
          </w:p>
          <w:p w:rsidR="00F03222" w:rsidRPr="00B02114" w:rsidRDefault="00272CB9" w:rsidP="00B02114">
            <w:pPr>
              <w:tabs>
                <w:tab w:val="left" w:pos="360"/>
              </w:tabs>
              <w:jc w:val="both"/>
              <w:rPr>
                <w:rFonts w:ascii="Calibri" w:hAnsi="Calibri" w:cs="Calibri"/>
                <w:sz w:val="22"/>
                <w:szCs w:val="22"/>
                <w:lang w:val="ro-RO" w:bidi="en-US"/>
              </w:rPr>
            </w:pPr>
            <w:r w:rsidRPr="00D077E5">
              <w:rPr>
                <w:rFonts w:ascii="Calibri" w:hAnsi="Calibri" w:cs="Calibri"/>
                <w:sz w:val="22"/>
                <w:szCs w:val="22"/>
                <w:lang w:val="ro-RO" w:bidi="en-US"/>
              </w:rPr>
              <w:t>Declaraţie pe propria răspundere a solicitantului privind respectarea regulii de cumul a ajutoarelor de minimis (Anexa 6.2 din Ghidul solicitantului)</w:t>
            </w:r>
          </w:p>
        </w:tc>
        <w:tc>
          <w:tcPr>
            <w:tcW w:w="591" w:type="dxa"/>
            <w:shd w:val="clear" w:color="auto" w:fill="auto"/>
          </w:tcPr>
          <w:p w:rsidR="00CF33DF" w:rsidRPr="00957541" w:rsidRDefault="00CF33DF" w:rsidP="00073E62">
            <w:pPr>
              <w:pStyle w:val="BodyText3"/>
              <w:rPr>
                <w:sz w:val="22"/>
                <w:szCs w:val="22"/>
                <w:lang w:val="pt-BR"/>
              </w:rPr>
            </w:pPr>
          </w:p>
        </w:tc>
        <w:tc>
          <w:tcPr>
            <w:tcW w:w="969" w:type="dxa"/>
            <w:shd w:val="clear" w:color="auto" w:fill="auto"/>
          </w:tcPr>
          <w:p w:rsidR="00CF33DF" w:rsidRPr="00957541" w:rsidRDefault="00CF33DF" w:rsidP="00073E62">
            <w:pPr>
              <w:pStyle w:val="BodyText3"/>
              <w:rPr>
                <w:sz w:val="22"/>
                <w:szCs w:val="22"/>
                <w:lang w:val="pt-BR"/>
              </w:rPr>
            </w:pPr>
          </w:p>
        </w:tc>
        <w:tc>
          <w:tcPr>
            <w:tcW w:w="1559" w:type="dxa"/>
            <w:shd w:val="clear" w:color="auto" w:fill="D9D9D9" w:themeFill="background1" w:themeFillShade="D9"/>
          </w:tcPr>
          <w:p w:rsidR="00CF33DF" w:rsidRPr="00957541" w:rsidRDefault="00CF33DF" w:rsidP="00073E62">
            <w:pPr>
              <w:pStyle w:val="BodyText3"/>
              <w:rPr>
                <w:sz w:val="22"/>
                <w:szCs w:val="22"/>
                <w:lang w:val="pt-BR"/>
              </w:rPr>
            </w:pPr>
          </w:p>
        </w:tc>
      </w:tr>
      <w:tr w:rsidR="00CF33DF" w:rsidRPr="00957541" w:rsidTr="00B162DF">
        <w:trPr>
          <w:trHeight w:val="460"/>
        </w:trPr>
        <w:tc>
          <w:tcPr>
            <w:tcW w:w="6912" w:type="dxa"/>
            <w:shd w:val="clear" w:color="auto" w:fill="auto"/>
          </w:tcPr>
          <w:p w:rsidR="00CF33DF" w:rsidRPr="00D077E5" w:rsidRDefault="00CF33DF" w:rsidP="00DF3E75">
            <w:pPr>
              <w:rPr>
                <w:rFonts w:ascii="Calibri" w:hAnsi="Calibri" w:cs="Calibri"/>
                <w:b/>
                <w:bCs/>
                <w:sz w:val="22"/>
                <w:szCs w:val="22"/>
                <w:lang w:val="ro-RO" w:eastAsia="fr-FR"/>
              </w:rPr>
            </w:pPr>
            <w:r w:rsidRPr="00D077E5">
              <w:rPr>
                <w:rFonts w:ascii="Calibri" w:hAnsi="Calibri" w:cs="Calibri"/>
                <w:b/>
                <w:bCs/>
                <w:sz w:val="22"/>
                <w:szCs w:val="22"/>
                <w:lang w:val="ro-RO" w:eastAsia="fr-FR"/>
              </w:rPr>
              <w:t xml:space="preserve">EG2 </w:t>
            </w:r>
            <w:r w:rsidR="009B220A" w:rsidRPr="00D077E5">
              <w:rPr>
                <w:rFonts w:ascii="Calibri" w:hAnsi="Calibri" w:cs="Calibri"/>
                <w:b/>
                <w:bCs/>
                <w:sz w:val="22"/>
                <w:szCs w:val="22"/>
                <w:lang w:val="ro-RO" w:eastAsia="fr-FR"/>
              </w:rPr>
              <w:t>–</w:t>
            </w:r>
            <w:r w:rsidRPr="00D077E5">
              <w:rPr>
                <w:rFonts w:ascii="Calibri" w:hAnsi="Calibri" w:cs="Calibri"/>
                <w:b/>
                <w:bCs/>
                <w:sz w:val="22"/>
                <w:szCs w:val="22"/>
                <w:lang w:val="ro-RO" w:eastAsia="fr-FR"/>
              </w:rPr>
              <w:t xml:space="preserve"> Solicitantul </w:t>
            </w:r>
            <w:r w:rsidR="00DF3E75">
              <w:rPr>
                <w:rFonts w:ascii="Calibri" w:hAnsi="Calibri" w:cs="Calibri"/>
                <w:b/>
                <w:bCs/>
                <w:sz w:val="22"/>
                <w:szCs w:val="22"/>
                <w:lang w:val="ro-RO" w:eastAsia="fr-FR"/>
              </w:rPr>
              <w:t>are obligatia de a crea cel putin un loc de munca cu norma intreaga</w:t>
            </w:r>
          </w:p>
        </w:tc>
        <w:tc>
          <w:tcPr>
            <w:tcW w:w="591" w:type="dxa"/>
            <w:shd w:val="clear" w:color="auto" w:fill="auto"/>
            <w:vAlign w:val="center"/>
          </w:tcPr>
          <w:p w:rsidR="00CF33DF" w:rsidRPr="00957541" w:rsidRDefault="00CF33DF" w:rsidP="00F06EC9">
            <w:pPr>
              <w:pStyle w:val="BodyText3"/>
              <w:rPr>
                <w:sz w:val="22"/>
                <w:szCs w:val="22"/>
                <w:lang w:val="pt-BR"/>
              </w:rPr>
            </w:pPr>
            <w:r w:rsidRPr="00957541">
              <w:rPr>
                <w:sz w:val="22"/>
                <w:szCs w:val="22"/>
                <w:lang w:val="en-US"/>
              </w:rPr>
              <w:sym w:font="Wingdings" w:char="F06F"/>
            </w:r>
          </w:p>
        </w:tc>
        <w:tc>
          <w:tcPr>
            <w:tcW w:w="969" w:type="dxa"/>
            <w:shd w:val="clear" w:color="auto" w:fill="auto"/>
            <w:vAlign w:val="center"/>
          </w:tcPr>
          <w:p w:rsidR="00CF33DF" w:rsidRPr="00957541" w:rsidRDefault="00B25636" w:rsidP="00F06EC9">
            <w:pPr>
              <w:pStyle w:val="BodyText3"/>
              <w:rPr>
                <w:sz w:val="22"/>
                <w:szCs w:val="22"/>
                <w:lang w:val="pt-BR"/>
              </w:rPr>
            </w:pPr>
            <w:r w:rsidRPr="00957541">
              <w:rPr>
                <w:sz w:val="22"/>
                <w:szCs w:val="22"/>
                <w:lang w:val="en-US"/>
              </w:rPr>
              <w:sym w:font="Wingdings" w:char="F06F"/>
            </w:r>
          </w:p>
        </w:tc>
        <w:tc>
          <w:tcPr>
            <w:tcW w:w="1559" w:type="dxa"/>
            <w:shd w:val="clear" w:color="auto" w:fill="D9D9D9" w:themeFill="background1" w:themeFillShade="D9"/>
            <w:vAlign w:val="center"/>
          </w:tcPr>
          <w:p w:rsidR="00FF6E98" w:rsidRPr="00957541" w:rsidRDefault="00FF6E98" w:rsidP="00F06EC9">
            <w:pPr>
              <w:pStyle w:val="BodyText3"/>
              <w:rPr>
                <w:sz w:val="22"/>
                <w:szCs w:val="22"/>
                <w:lang w:val="en-US"/>
              </w:rPr>
            </w:pPr>
          </w:p>
          <w:p w:rsidR="00CF33DF" w:rsidRPr="00957541" w:rsidRDefault="00CF33DF" w:rsidP="00F06EC9">
            <w:pPr>
              <w:pStyle w:val="BodyText3"/>
              <w:rPr>
                <w:sz w:val="22"/>
                <w:szCs w:val="22"/>
                <w:lang w:val="pt-BR"/>
              </w:rPr>
            </w:pPr>
          </w:p>
        </w:tc>
      </w:tr>
      <w:tr w:rsidR="00CF33DF" w:rsidRPr="00A21C6E" w:rsidTr="00B162DF">
        <w:trPr>
          <w:trHeight w:val="517"/>
        </w:trPr>
        <w:tc>
          <w:tcPr>
            <w:tcW w:w="6912" w:type="dxa"/>
            <w:shd w:val="clear" w:color="auto" w:fill="auto"/>
          </w:tcPr>
          <w:p w:rsidR="00B02E12" w:rsidRDefault="00B02E12" w:rsidP="00B02E12">
            <w:pPr>
              <w:tabs>
                <w:tab w:val="left" w:pos="125"/>
                <w:tab w:val="left" w:pos="360"/>
              </w:tabs>
              <w:jc w:val="both"/>
              <w:rPr>
                <w:rFonts w:ascii="Calibri" w:hAnsi="Calibri" w:cs="Calibri"/>
                <w:sz w:val="22"/>
                <w:szCs w:val="22"/>
                <w:lang w:val="ro-RO"/>
              </w:rPr>
            </w:pPr>
            <w:r>
              <w:rPr>
                <w:rFonts w:ascii="Calibri" w:hAnsi="Calibri" w:cs="Calibri"/>
                <w:sz w:val="22"/>
                <w:szCs w:val="22"/>
                <w:lang w:val="ro-RO"/>
              </w:rPr>
              <w:t>Se vor verifica documentele:</w:t>
            </w:r>
          </w:p>
          <w:p w:rsidR="00CF33DF" w:rsidRPr="00D077E5" w:rsidRDefault="00DF3E75" w:rsidP="00073E62">
            <w:pPr>
              <w:tabs>
                <w:tab w:val="left" w:pos="6700"/>
              </w:tabs>
              <w:jc w:val="both"/>
              <w:rPr>
                <w:rFonts w:ascii="Calibri" w:hAnsi="Calibri" w:cs="Calibri"/>
                <w:sz w:val="22"/>
                <w:szCs w:val="22"/>
                <w:lang w:val="ro-RO"/>
              </w:rPr>
            </w:pPr>
            <w:r>
              <w:rPr>
                <w:rFonts w:ascii="Calibri" w:hAnsi="Calibri" w:cs="Calibri"/>
                <w:sz w:val="22"/>
                <w:szCs w:val="22"/>
                <w:lang w:val="ro-RO"/>
              </w:rPr>
              <w:t>Studiu de Fezabilitate</w:t>
            </w:r>
          </w:p>
          <w:p w:rsidR="00A25F7A" w:rsidRDefault="001D39FC" w:rsidP="002A39FE">
            <w:pPr>
              <w:tabs>
                <w:tab w:val="left" w:pos="6700"/>
              </w:tabs>
              <w:jc w:val="both"/>
              <w:rPr>
                <w:rFonts w:ascii="Calibri" w:hAnsi="Calibri" w:cs="Calibri"/>
                <w:sz w:val="22"/>
                <w:szCs w:val="22"/>
                <w:lang w:val="ro-RO"/>
              </w:rPr>
            </w:pPr>
            <w:r w:rsidRPr="00D077E5">
              <w:rPr>
                <w:rFonts w:ascii="Calibri" w:hAnsi="Calibri" w:cs="Calibri"/>
                <w:sz w:val="22"/>
                <w:szCs w:val="22"/>
                <w:lang w:val="ro-RO"/>
              </w:rPr>
              <w:t>Cerer</w:t>
            </w:r>
            <w:r w:rsidR="002A39FE">
              <w:rPr>
                <w:rFonts w:ascii="Calibri" w:hAnsi="Calibri" w:cs="Calibri"/>
                <w:sz w:val="22"/>
                <w:szCs w:val="22"/>
                <w:lang w:val="ro-RO"/>
              </w:rPr>
              <w:t>ea</w:t>
            </w:r>
            <w:r w:rsidRPr="00D077E5">
              <w:rPr>
                <w:rFonts w:ascii="Calibri" w:hAnsi="Calibri" w:cs="Calibri"/>
                <w:sz w:val="22"/>
                <w:szCs w:val="22"/>
                <w:lang w:val="ro-RO"/>
              </w:rPr>
              <w:t xml:space="preserve"> de Finanțare</w:t>
            </w:r>
          </w:p>
          <w:p w:rsidR="002A39FE" w:rsidRPr="00D077E5" w:rsidRDefault="002A39FE" w:rsidP="002A39FE">
            <w:pPr>
              <w:tabs>
                <w:tab w:val="left" w:pos="6700"/>
              </w:tabs>
              <w:jc w:val="both"/>
              <w:rPr>
                <w:rFonts w:ascii="Calibri" w:hAnsi="Calibri" w:cs="Calibri"/>
                <w:sz w:val="22"/>
                <w:szCs w:val="22"/>
                <w:lang w:val="ro-RO"/>
              </w:rPr>
            </w:pPr>
            <w:r>
              <w:rPr>
                <w:rFonts w:ascii="Calibri" w:hAnsi="Calibri" w:cs="Calibri"/>
                <w:sz w:val="22"/>
                <w:szCs w:val="22"/>
                <w:lang w:val="ro-RO"/>
              </w:rPr>
              <w:t>Anexa 14 ,,Declaratie pe propria raspundere privind angajamentul solicitantului de a</w:t>
            </w:r>
            <w:r w:rsidR="00DD5EB5">
              <w:rPr>
                <w:rFonts w:ascii="Calibri" w:hAnsi="Calibri" w:cs="Calibri"/>
                <w:sz w:val="22"/>
                <w:szCs w:val="22"/>
                <w:lang w:val="ro-RO"/>
              </w:rPr>
              <w:t xml:space="preserve"> </w:t>
            </w:r>
            <w:r>
              <w:rPr>
                <w:rFonts w:ascii="Calibri" w:hAnsi="Calibri" w:cs="Calibri"/>
                <w:sz w:val="22"/>
                <w:szCs w:val="22"/>
                <w:lang w:val="ro-RO"/>
              </w:rPr>
              <w:t>crea locuri de munca prin proiect”</w:t>
            </w:r>
          </w:p>
        </w:tc>
        <w:tc>
          <w:tcPr>
            <w:tcW w:w="591" w:type="dxa"/>
            <w:shd w:val="clear" w:color="auto" w:fill="auto"/>
          </w:tcPr>
          <w:p w:rsidR="00CF33DF" w:rsidRPr="00957541" w:rsidRDefault="00CF33DF" w:rsidP="00073E62">
            <w:pPr>
              <w:pStyle w:val="BodyText3"/>
              <w:rPr>
                <w:sz w:val="22"/>
                <w:szCs w:val="22"/>
                <w:lang w:val="pt-BR"/>
              </w:rPr>
            </w:pPr>
          </w:p>
        </w:tc>
        <w:tc>
          <w:tcPr>
            <w:tcW w:w="969" w:type="dxa"/>
            <w:shd w:val="clear" w:color="auto" w:fill="auto"/>
          </w:tcPr>
          <w:p w:rsidR="00CF33DF" w:rsidRPr="00957541" w:rsidRDefault="00CF33DF" w:rsidP="00073E62">
            <w:pPr>
              <w:pStyle w:val="BodyText3"/>
              <w:rPr>
                <w:sz w:val="22"/>
                <w:szCs w:val="22"/>
                <w:lang w:val="pt-BR"/>
              </w:rPr>
            </w:pPr>
          </w:p>
        </w:tc>
        <w:tc>
          <w:tcPr>
            <w:tcW w:w="1559" w:type="dxa"/>
            <w:shd w:val="clear" w:color="auto" w:fill="D9D9D9" w:themeFill="background1" w:themeFillShade="D9"/>
          </w:tcPr>
          <w:p w:rsidR="00CF33DF" w:rsidRPr="00957541" w:rsidRDefault="00CF33DF" w:rsidP="00073E62">
            <w:pPr>
              <w:pStyle w:val="BodyText3"/>
              <w:rPr>
                <w:sz w:val="22"/>
                <w:szCs w:val="22"/>
                <w:lang w:val="pt-BR"/>
              </w:rPr>
            </w:pPr>
          </w:p>
        </w:tc>
      </w:tr>
      <w:tr w:rsidR="00A0585F" w:rsidRPr="00957541" w:rsidTr="00B162DF">
        <w:trPr>
          <w:trHeight w:val="517"/>
        </w:trPr>
        <w:tc>
          <w:tcPr>
            <w:tcW w:w="6912" w:type="dxa"/>
            <w:shd w:val="clear" w:color="auto" w:fill="auto"/>
          </w:tcPr>
          <w:p w:rsidR="00A0585F" w:rsidRPr="00D077E5" w:rsidRDefault="00A0585F" w:rsidP="00DF3E75">
            <w:pPr>
              <w:jc w:val="both"/>
              <w:rPr>
                <w:rFonts w:ascii="Calibri" w:hAnsi="Calibri" w:cs="Calibri"/>
                <w:sz w:val="22"/>
                <w:szCs w:val="22"/>
                <w:lang w:val="ro-RO"/>
              </w:rPr>
            </w:pPr>
            <w:r w:rsidRPr="00D077E5">
              <w:rPr>
                <w:rFonts w:ascii="Calibri" w:hAnsi="Calibri" w:cs="Calibri"/>
                <w:b/>
                <w:bCs/>
                <w:sz w:val="22"/>
                <w:szCs w:val="22"/>
                <w:lang w:val="ro-RO" w:eastAsia="fr-FR"/>
              </w:rPr>
              <w:lastRenderedPageBreak/>
              <w:t>EG3</w:t>
            </w:r>
            <w:r w:rsidR="00DF3E75">
              <w:rPr>
                <w:rFonts w:ascii="Calibri" w:hAnsi="Calibri" w:cs="Calibri"/>
                <w:b/>
                <w:bCs/>
                <w:sz w:val="22"/>
                <w:szCs w:val="22"/>
                <w:lang w:val="ro-RO" w:eastAsia="fr-FR"/>
              </w:rPr>
              <w:t xml:space="preserve"> </w:t>
            </w:r>
            <w:r w:rsidR="00DF3E75" w:rsidRPr="00BC2F7A">
              <w:rPr>
                <w:rFonts w:ascii="Calibri" w:hAnsi="Calibri" w:cs="Calibri"/>
                <w:b/>
                <w:bCs/>
                <w:sz w:val="22"/>
                <w:szCs w:val="22"/>
                <w:lang w:val="ro-RO" w:eastAsia="fr-FR"/>
              </w:rPr>
              <w:t xml:space="preserve">- </w:t>
            </w:r>
            <w:r w:rsidR="008E5EC5" w:rsidRPr="00BC2F7A">
              <w:rPr>
                <w:rFonts w:ascii="Calibri" w:eastAsia="Calibri" w:hAnsi="Calibri"/>
                <w:b/>
                <w:sz w:val="22"/>
                <w:szCs w:val="22"/>
              </w:rPr>
              <w:t>Localizarea proiectului pentru care se solicită finanțare trebuie să fie în teritoriul GAL</w:t>
            </w:r>
          </w:p>
        </w:tc>
        <w:tc>
          <w:tcPr>
            <w:tcW w:w="591" w:type="dxa"/>
            <w:shd w:val="clear" w:color="auto" w:fill="auto"/>
          </w:tcPr>
          <w:p w:rsidR="00A0585F" w:rsidRPr="00957541" w:rsidRDefault="00A0585F" w:rsidP="00A0585F">
            <w:pPr>
              <w:pStyle w:val="BodyText3"/>
              <w:rPr>
                <w:sz w:val="22"/>
                <w:szCs w:val="22"/>
                <w:lang w:val="pt-BR"/>
              </w:rPr>
            </w:pPr>
            <w:r w:rsidRPr="00957541">
              <w:rPr>
                <w:sz w:val="22"/>
                <w:szCs w:val="22"/>
                <w:lang w:val="en-US"/>
              </w:rPr>
              <w:sym w:font="Wingdings" w:char="F06F"/>
            </w:r>
          </w:p>
        </w:tc>
        <w:tc>
          <w:tcPr>
            <w:tcW w:w="969" w:type="dxa"/>
            <w:shd w:val="clear" w:color="auto" w:fill="auto"/>
          </w:tcPr>
          <w:p w:rsidR="00A0585F" w:rsidRPr="00957541" w:rsidRDefault="00A0585F" w:rsidP="00A0585F">
            <w:pPr>
              <w:pStyle w:val="BodyText3"/>
              <w:rPr>
                <w:sz w:val="22"/>
                <w:szCs w:val="22"/>
                <w:lang w:val="pt-BR"/>
              </w:rPr>
            </w:pPr>
            <w:r w:rsidRPr="00957541">
              <w:rPr>
                <w:sz w:val="22"/>
                <w:szCs w:val="22"/>
                <w:lang w:val="en-US"/>
              </w:rPr>
              <w:sym w:font="Wingdings" w:char="F06F"/>
            </w:r>
          </w:p>
        </w:tc>
        <w:tc>
          <w:tcPr>
            <w:tcW w:w="1559" w:type="dxa"/>
            <w:shd w:val="clear" w:color="auto" w:fill="D9D9D9" w:themeFill="background1" w:themeFillShade="D9"/>
          </w:tcPr>
          <w:p w:rsidR="00A0585F" w:rsidRPr="00957541" w:rsidRDefault="00A0585F" w:rsidP="00A0585F">
            <w:pPr>
              <w:pStyle w:val="BodyText3"/>
              <w:rPr>
                <w:sz w:val="22"/>
                <w:szCs w:val="22"/>
                <w:lang w:val="pt-BR"/>
              </w:rPr>
            </w:pPr>
          </w:p>
        </w:tc>
      </w:tr>
      <w:tr w:rsidR="00A0585F" w:rsidRPr="00A21C6E" w:rsidTr="00B162DF">
        <w:trPr>
          <w:trHeight w:val="517"/>
        </w:trPr>
        <w:tc>
          <w:tcPr>
            <w:tcW w:w="6912" w:type="dxa"/>
            <w:shd w:val="clear" w:color="auto" w:fill="auto"/>
          </w:tcPr>
          <w:p w:rsidR="0058665E" w:rsidRPr="009851F4" w:rsidRDefault="0058665E" w:rsidP="0058665E">
            <w:pPr>
              <w:pStyle w:val="BodyText3"/>
              <w:jc w:val="both"/>
              <w:rPr>
                <w:rFonts w:ascii="Calibri" w:hAnsi="Calibri" w:cs="Calibri"/>
                <w:b w:val="0"/>
                <w:sz w:val="22"/>
                <w:szCs w:val="22"/>
                <w:lang w:val="it-IT"/>
              </w:rPr>
            </w:pPr>
            <w:r w:rsidRPr="009851F4">
              <w:rPr>
                <w:rFonts w:ascii="Calibri" w:hAnsi="Calibri" w:cs="Calibri"/>
                <w:b w:val="0"/>
                <w:sz w:val="22"/>
                <w:szCs w:val="22"/>
                <w:lang w:val="it-IT"/>
              </w:rPr>
              <w:t>Studiul de fezabilitate</w:t>
            </w:r>
          </w:p>
          <w:p w:rsidR="0058665E" w:rsidRPr="009851F4" w:rsidRDefault="0058665E" w:rsidP="0058665E">
            <w:pPr>
              <w:pStyle w:val="BodyText3"/>
              <w:jc w:val="both"/>
              <w:rPr>
                <w:rFonts w:ascii="Calibri" w:hAnsi="Calibri" w:cs="Calibri"/>
                <w:b w:val="0"/>
                <w:sz w:val="22"/>
                <w:szCs w:val="22"/>
                <w:lang w:val="it-IT"/>
              </w:rPr>
            </w:pPr>
            <w:r w:rsidRPr="009851F4">
              <w:rPr>
                <w:rFonts w:ascii="Calibri" w:hAnsi="Calibri"/>
                <w:b w:val="0"/>
                <w:noProof/>
                <w:sz w:val="22"/>
                <w:szCs w:val="22"/>
              </w:rPr>
              <w:t>Documente pentru terenurile și/sau clădirile aferente realizării investițiilor</w:t>
            </w:r>
            <w:r w:rsidRPr="009851F4">
              <w:rPr>
                <w:rFonts w:ascii="Calibri" w:hAnsi="Calibri" w:cs="Arial"/>
                <w:b w:val="0"/>
                <w:bCs w:val="0"/>
                <w:sz w:val="22"/>
                <w:szCs w:val="22"/>
                <w:lang w:val="ro-RO" w:eastAsia="en-US"/>
              </w:rPr>
              <w:t xml:space="preserve"> </w:t>
            </w:r>
          </w:p>
          <w:p w:rsidR="0058665E" w:rsidRPr="009851F4" w:rsidRDefault="0058665E" w:rsidP="0058665E">
            <w:pPr>
              <w:pStyle w:val="BodyText3"/>
              <w:jc w:val="both"/>
              <w:rPr>
                <w:rFonts w:ascii="Calibri" w:hAnsi="Calibri" w:cs="Calibri"/>
                <w:b w:val="0"/>
                <w:sz w:val="22"/>
                <w:szCs w:val="22"/>
                <w:lang w:val="it-IT"/>
              </w:rPr>
            </w:pPr>
            <w:r w:rsidRPr="009851F4">
              <w:rPr>
                <w:rFonts w:ascii="Calibri" w:hAnsi="Calibri" w:cs="Calibri"/>
                <w:b w:val="0"/>
                <w:sz w:val="22"/>
                <w:szCs w:val="22"/>
                <w:lang w:val="it-IT"/>
              </w:rPr>
              <w:t>Certificat de urbanism/Autorizatie de construire (</w:t>
            </w:r>
            <w:r w:rsidRPr="009851F4">
              <w:rPr>
                <w:rFonts w:ascii="Calibri" w:hAnsi="Calibri" w:cs="Arial"/>
                <w:b w:val="0"/>
                <w:bCs w:val="0"/>
                <w:sz w:val="22"/>
                <w:szCs w:val="22"/>
                <w:lang w:val="ro-RO" w:eastAsia="en-US"/>
              </w:rPr>
              <w:t>după caz</w:t>
            </w:r>
            <w:r w:rsidRPr="009851F4">
              <w:rPr>
                <w:rFonts w:ascii="Calibri" w:hAnsi="Calibri" w:cs="Calibri"/>
                <w:b w:val="0"/>
                <w:sz w:val="22"/>
                <w:szCs w:val="22"/>
                <w:lang w:val="it-IT"/>
              </w:rPr>
              <w:t>)</w:t>
            </w:r>
          </w:p>
          <w:p w:rsidR="00B02E12" w:rsidRPr="0058665E" w:rsidRDefault="0058665E" w:rsidP="0058665E">
            <w:pPr>
              <w:pStyle w:val="BodyText3"/>
              <w:jc w:val="both"/>
              <w:rPr>
                <w:rFonts w:ascii="Calibri" w:hAnsi="Calibri" w:cs="Calibri"/>
                <w:b w:val="0"/>
                <w:sz w:val="22"/>
                <w:szCs w:val="22"/>
                <w:lang w:val="ro-RO"/>
              </w:rPr>
            </w:pPr>
            <w:r w:rsidRPr="0058665E">
              <w:rPr>
                <w:rFonts w:ascii="Calibri" w:hAnsi="Calibri" w:cs="Calibri"/>
                <w:b w:val="0"/>
                <w:bCs w:val="0"/>
                <w:sz w:val="22"/>
                <w:szCs w:val="22"/>
                <w:lang w:val="it-IT" w:eastAsia="en-US"/>
              </w:rPr>
              <w:t>Certificat constatator</w:t>
            </w:r>
          </w:p>
        </w:tc>
        <w:tc>
          <w:tcPr>
            <w:tcW w:w="591" w:type="dxa"/>
            <w:shd w:val="clear" w:color="auto" w:fill="auto"/>
          </w:tcPr>
          <w:p w:rsidR="00A0585F" w:rsidRPr="00957541" w:rsidRDefault="00A0585F" w:rsidP="007D2ACF">
            <w:pPr>
              <w:pStyle w:val="BodyText3"/>
              <w:rPr>
                <w:sz w:val="22"/>
                <w:szCs w:val="22"/>
                <w:lang w:val="pt-BR"/>
              </w:rPr>
            </w:pPr>
          </w:p>
        </w:tc>
        <w:tc>
          <w:tcPr>
            <w:tcW w:w="969" w:type="dxa"/>
            <w:shd w:val="clear" w:color="auto" w:fill="auto"/>
          </w:tcPr>
          <w:p w:rsidR="00A0585F" w:rsidRPr="00957541" w:rsidRDefault="00A0585F" w:rsidP="007D2ACF">
            <w:pPr>
              <w:pStyle w:val="BodyText3"/>
              <w:rPr>
                <w:sz w:val="22"/>
                <w:szCs w:val="22"/>
                <w:lang w:val="pt-BR"/>
              </w:rPr>
            </w:pPr>
          </w:p>
        </w:tc>
        <w:tc>
          <w:tcPr>
            <w:tcW w:w="1559" w:type="dxa"/>
            <w:shd w:val="clear" w:color="auto" w:fill="D9D9D9" w:themeFill="background1" w:themeFillShade="D9"/>
          </w:tcPr>
          <w:p w:rsidR="00A0585F" w:rsidRPr="00957541" w:rsidRDefault="00A0585F" w:rsidP="007D2ACF">
            <w:pPr>
              <w:pStyle w:val="BodyText3"/>
              <w:rPr>
                <w:sz w:val="22"/>
                <w:szCs w:val="22"/>
                <w:lang w:val="pt-BR"/>
              </w:rPr>
            </w:pPr>
          </w:p>
        </w:tc>
      </w:tr>
      <w:tr w:rsidR="001D5DF8" w:rsidRPr="00957541" w:rsidTr="00B162DF">
        <w:trPr>
          <w:trHeight w:val="517"/>
        </w:trPr>
        <w:tc>
          <w:tcPr>
            <w:tcW w:w="6912" w:type="dxa"/>
            <w:shd w:val="clear" w:color="auto" w:fill="auto"/>
          </w:tcPr>
          <w:p w:rsidR="001D5DF8" w:rsidRPr="00D077E5" w:rsidRDefault="001D5DF8" w:rsidP="007D2ACF">
            <w:pPr>
              <w:jc w:val="both"/>
              <w:rPr>
                <w:rFonts w:ascii="Calibri" w:hAnsi="Calibri" w:cs="Calibri"/>
                <w:sz w:val="22"/>
                <w:szCs w:val="22"/>
                <w:lang w:val="ro-RO"/>
              </w:rPr>
            </w:pPr>
            <w:r w:rsidRPr="00D077E5">
              <w:rPr>
                <w:rFonts w:ascii="Calibri" w:hAnsi="Calibri" w:cs="Calibri"/>
                <w:b/>
                <w:bCs/>
                <w:sz w:val="22"/>
                <w:szCs w:val="22"/>
                <w:lang w:val="ro-RO" w:eastAsia="fr-FR"/>
              </w:rPr>
              <w:t xml:space="preserve">EG4 </w:t>
            </w:r>
            <w:r w:rsidRPr="00D077E5">
              <w:rPr>
                <w:rFonts w:ascii="Calibri" w:hAnsi="Calibri" w:cs="Calibri"/>
                <w:sz w:val="22"/>
                <w:szCs w:val="22"/>
                <w:lang w:val="pt-BR"/>
              </w:rPr>
              <w:t xml:space="preserve">– </w:t>
            </w:r>
            <w:r w:rsidR="00DF3E75" w:rsidRPr="00444EF3">
              <w:rPr>
                <w:rFonts w:ascii="Calibri" w:eastAsia="Calibri" w:hAnsi="Calibri"/>
                <w:b/>
                <w:sz w:val="22"/>
                <w:szCs w:val="22"/>
              </w:rPr>
              <w:t>Solicitantul trebuie să demonstreze capacitatea de a asigura co-finanţarea investiţiei</w:t>
            </w:r>
          </w:p>
        </w:tc>
        <w:tc>
          <w:tcPr>
            <w:tcW w:w="591" w:type="dxa"/>
            <w:shd w:val="clear" w:color="auto" w:fill="auto"/>
          </w:tcPr>
          <w:p w:rsidR="001D5DF8" w:rsidRPr="00957541" w:rsidRDefault="001D5DF8" w:rsidP="007D2ACF">
            <w:pPr>
              <w:pStyle w:val="BodyText3"/>
              <w:rPr>
                <w:sz w:val="22"/>
                <w:szCs w:val="22"/>
                <w:lang w:val="pt-BR"/>
              </w:rPr>
            </w:pPr>
            <w:r w:rsidRPr="00957541">
              <w:rPr>
                <w:sz w:val="22"/>
                <w:szCs w:val="22"/>
                <w:lang w:val="en-US"/>
              </w:rPr>
              <w:sym w:font="Wingdings" w:char="F06F"/>
            </w:r>
          </w:p>
        </w:tc>
        <w:tc>
          <w:tcPr>
            <w:tcW w:w="969" w:type="dxa"/>
            <w:shd w:val="clear" w:color="auto" w:fill="auto"/>
          </w:tcPr>
          <w:p w:rsidR="001D5DF8" w:rsidRPr="00957541" w:rsidRDefault="001D5DF8" w:rsidP="007D2ACF">
            <w:pPr>
              <w:pStyle w:val="BodyText3"/>
              <w:rPr>
                <w:sz w:val="22"/>
                <w:szCs w:val="22"/>
                <w:lang w:val="pt-BR"/>
              </w:rPr>
            </w:pPr>
            <w:r w:rsidRPr="00957541">
              <w:rPr>
                <w:sz w:val="22"/>
                <w:szCs w:val="22"/>
                <w:lang w:val="en-US"/>
              </w:rPr>
              <w:sym w:font="Wingdings" w:char="F06F"/>
            </w:r>
          </w:p>
        </w:tc>
        <w:tc>
          <w:tcPr>
            <w:tcW w:w="1559" w:type="dxa"/>
            <w:shd w:val="clear" w:color="auto" w:fill="D9D9D9" w:themeFill="background1" w:themeFillShade="D9"/>
          </w:tcPr>
          <w:p w:rsidR="001D5DF8" w:rsidRPr="00957541" w:rsidRDefault="001D5DF8" w:rsidP="007D2ACF">
            <w:pPr>
              <w:pStyle w:val="BodyText3"/>
              <w:rPr>
                <w:sz w:val="22"/>
                <w:szCs w:val="22"/>
                <w:lang w:val="pt-BR"/>
              </w:rPr>
            </w:pPr>
          </w:p>
        </w:tc>
      </w:tr>
      <w:tr w:rsidR="001D5DF8" w:rsidRPr="00A21C6E" w:rsidTr="00B162DF">
        <w:trPr>
          <w:trHeight w:val="517"/>
        </w:trPr>
        <w:tc>
          <w:tcPr>
            <w:tcW w:w="6912" w:type="dxa"/>
            <w:shd w:val="clear" w:color="auto" w:fill="auto"/>
          </w:tcPr>
          <w:p w:rsidR="00234575" w:rsidRPr="00F6529E" w:rsidRDefault="00234575" w:rsidP="00234575">
            <w:pPr>
              <w:jc w:val="both"/>
              <w:rPr>
                <w:rFonts w:ascii="Calibri" w:hAnsi="Calibri"/>
                <w:sz w:val="22"/>
                <w:szCs w:val="22"/>
              </w:rPr>
            </w:pPr>
            <w:r w:rsidRPr="00F6529E">
              <w:rPr>
                <w:rFonts w:ascii="Calibri" w:hAnsi="Calibri"/>
                <w:sz w:val="22"/>
                <w:szCs w:val="22"/>
              </w:rPr>
              <w:t>Studiu de fezabilitate</w:t>
            </w:r>
          </w:p>
          <w:p w:rsidR="001D5DF8" w:rsidRPr="00D077E5" w:rsidRDefault="001D5DF8" w:rsidP="00EB1495">
            <w:pPr>
              <w:pStyle w:val="BodyText3"/>
              <w:jc w:val="left"/>
              <w:rPr>
                <w:rFonts w:ascii="Calibri" w:hAnsi="Calibri" w:cs="Calibri"/>
                <w:sz w:val="22"/>
                <w:szCs w:val="22"/>
                <w:lang w:val="ro-RO"/>
              </w:rPr>
            </w:pPr>
            <w:r w:rsidRPr="00D077E5">
              <w:rPr>
                <w:rFonts w:ascii="Calibri" w:hAnsi="Calibri" w:cs="Calibri"/>
                <w:b w:val="0"/>
                <w:bCs w:val="0"/>
                <w:sz w:val="22"/>
                <w:szCs w:val="22"/>
                <w:lang w:val="pt-BR" w:eastAsia="en-US"/>
              </w:rPr>
              <w:t>Anga</w:t>
            </w:r>
            <w:r w:rsidR="00EB1495">
              <w:rPr>
                <w:rFonts w:ascii="Calibri" w:hAnsi="Calibri" w:cs="Calibri"/>
                <w:b w:val="0"/>
                <w:bCs w:val="0"/>
                <w:sz w:val="22"/>
                <w:szCs w:val="22"/>
                <w:lang w:val="pt-BR" w:eastAsia="en-US"/>
              </w:rPr>
              <w:t xml:space="preserve">jamente asumate prin Declaratia </w:t>
            </w:r>
            <w:r w:rsidRPr="00D077E5">
              <w:rPr>
                <w:rFonts w:ascii="Calibri" w:hAnsi="Calibri" w:cs="Calibri"/>
                <w:b w:val="0"/>
                <w:bCs w:val="0"/>
                <w:sz w:val="22"/>
                <w:szCs w:val="22"/>
                <w:lang w:val="pt-BR" w:eastAsia="en-US"/>
              </w:rPr>
              <w:t>F din cererea de finantare</w:t>
            </w:r>
          </w:p>
        </w:tc>
        <w:tc>
          <w:tcPr>
            <w:tcW w:w="591" w:type="dxa"/>
            <w:shd w:val="clear" w:color="auto" w:fill="auto"/>
          </w:tcPr>
          <w:p w:rsidR="001D5DF8" w:rsidRPr="00957541" w:rsidRDefault="001D5DF8" w:rsidP="007D2ACF">
            <w:pPr>
              <w:pStyle w:val="BodyText3"/>
              <w:rPr>
                <w:sz w:val="22"/>
                <w:szCs w:val="22"/>
                <w:lang w:val="pt-BR"/>
              </w:rPr>
            </w:pPr>
          </w:p>
        </w:tc>
        <w:tc>
          <w:tcPr>
            <w:tcW w:w="969" w:type="dxa"/>
            <w:shd w:val="clear" w:color="auto" w:fill="auto"/>
          </w:tcPr>
          <w:p w:rsidR="001D5DF8" w:rsidRPr="00957541" w:rsidRDefault="001D5DF8" w:rsidP="007D2ACF">
            <w:pPr>
              <w:pStyle w:val="BodyText3"/>
              <w:rPr>
                <w:sz w:val="22"/>
                <w:szCs w:val="22"/>
                <w:lang w:val="pt-BR"/>
              </w:rPr>
            </w:pPr>
          </w:p>
        </w:tc>
        <w:tc>
          <w:tcPr>
            <w:tcW w:w="1559" w:type="dxa"/>
            <w:shd w:val="clear" w:color="auto" w:fill="D9D9D9" w:themeFill="background1" w:themeFillShade="D9"/>
          </w:tcPr>
          <w:p w:rsidR="001D5DF8" w:rsidRPr="00957541" w:rsidRDefault="001D5DF8" w:rsidP="007D2ACF">
            <w:pPr>
              <w:pStyle w:val="BodyText3"/>
              <w:rPr>
                <w:sz w:val="22"/>
                <w:szCs w:val="22"/>
                <w:lang w:val="pt-BR"/>
              </w:rPr>
            </w:pPr>
          </w:p>
        </w:tc>
      </w:tr>
      <w:tr w:rsidR="00CF33DF" w:rsidRPr="00957541" w:rsidTr="00B162DF">
        <w:trPr>
          <w:trHeight w:val="420"/>
        </w:trPr>
        <w:tc>
          <w:tcPr>
            <w:tcW w:w="6912" w:type="dxa"/>
            <w:shd w:val="clear" w:color="auto" w:fill="auto"/>
          </w:tcPr>
          <w:p w:rsidR="00EA5545" w:rsidRPr="00F6529E" w:rsidRDefault="00033021" w:rsidP="00F6529E">
            <w:pPr>
              <w:jc w:val="both"/>
              <w:rPr>
                <w:rFonts w:ascii="Calibri" w:hAnsi="Calibri" w:cs="Calibri"/>
                <w:b/>
                <w:bCs/>
                <w:sz w:val="22"/>
                <w:szCs w:val="22"/>
                <w:lang w:val="ro-RO" w:eastAsia="fr-FR"/>
              </w:rPr>
            </w:pPr>
            <w:r w:rsidRPr="00D077E5">
              <w:rPr>
                <w:rFonts w:ascii="Calibri" w:hAnsi="Calibri" w:cs="Calibri"/>
                <w:b/>
                <w:bCs/>
                <w:sz w:val="22"/>
                <w:szCs w:val="22"/>
                <w:lang w:val="ro-RO" w:eastAsia="fr-FR"/>
              </w:rPr>
              <w:t>EG5</w:t>
            </w:r>
            <w:r w:rsidR="00DF3E75">
              <w:rPr>
                <w:rFonts w:ascii="Calibri" w:hAnsi="Calibri" w:cs="Calibri"/>
                <w:b/>
                <w:bCs/>
                <w:sz w:val="22"/>
                <w:szCs w:val="22"/>
                <w:lang w:val="ro-RO" w:eastAsia="fr-FR"/>
              </w:rPr>
              <w:t xml:space="preserve"> </w:t>
            </w:r>
            <w:r w:rsidR="00CF33DF" w:rsidRPr="00D077E5">
              <w:rPr>
                <w:rFonts w:ascii="Calibri" w:hAnsi="Calibri" w:cs="Calibri"/>
                <w:b/>
                <w:bCs/>
                <w:sz w:val="22"/>
                <w:szCs w:val="22"/>
                <w:lang w:val="ro-RO" w:eastAsia="fr-FR"/>
              </w:rPr>
              <w:t>-</w:t>
            </w:r>
            <w:r w:rsidRPr="00D077E5">
              <w:rPr>
                <w:rFonts w:ascii="Calibri" w:hAnsi="Calibri" w:cs="Calibri"/>
                <w:b/>
                <w:bCs/>
                <w:sz w:val="22"/>
                <w:szCs w:val="22"/>
                <w:lang w:val="ro-RO" w:eastAsia="fr-FR"/>
              </w:rPr>
              <w:t xml:space="preserve"> </w:t>
            </w:r>
            <w:r w:rsidR="00DF3E75" w:rsidRPr="00444EF3">
              <w:rPr>
                <w:rFonts w:ascii="Calibri" w:eastAsia="Calibri" w:hAnsi="Calibri"/>
                <w:b/>
                <w:sz w:val="22"/>
                <w:szCs w:val="22"/>
              </w:rPr>
              <w:t>Viabilitatea economică a investiţiei trebuie să fie demonstrată pe baza prezentării unei documentaţii tehnico-economice</w:t>
            </w:r>
          </w:p>
        </w:tc>
        <w:tc>
          <w:tcPr>
            <w:tcW w:w="591" w:type="dxa"/>
            <w:shd w:val="clear" w:color="auto" w:fill="auto"/>
          </w:tcPr>
          <w:p w:rsidR="00CF33DF" w:rsidRPr="00957541" w:rsidRDefault="00CF33DF" w:rsidP="00073E62">
            <w:pPr>
              <w:pStyle w:val="BodyText3"/>
              <w:rPr>
                <w:sz w:val="22"/>
                <w:szCs w:val="22"/>
                <w:lang w:val="en-US"/>
              </w:rPr>
            </w:pPr>
            <w:r w:rsidRPr="00957541">
              <w:rPr>
                <w:sz w:val="22"/>
                <w:szCs w:val="22"/>
                <w:lang w:val="en-US"/>
              </w:rPr>
              <w:sym w:font="Wingdings" w:char="F06F"/>
            </w:r>
          </w:p>
          <w:p w:rsidR="009A500A" w:rsidRPr="00957541" w:rsidRDefault="009A500A" w:rsidP="00F6529E">
            <w:pPr>
              <w:pStyle w:val="BodyText3"/>
              <w:jc w:val="left"/>
              <w:rPr>
                <w:sz w:val="22"/>
                <w:szCs w:val="22"/>
                <w:lang w:val="pt-BR"/>
              </w:rPr>
            </w:pPr>
          </w:p>
        </w:tc>
        <w:tc>
          <w:tcPr>
            <w:tcW w:w="969" w:type="dxa"/>
            <w:shd w:val="clear" w:color="auto" w:fill="auto"/>
          </w:tcPr>
          <w:p w:rsidR="00B25636" w:rsidRPr="00957541" w:rsidRDefault="00B25636" w:rsidP="00073E62">
            <w:pPr>
              <w:pStyle w:val="BodyText3"/>
              <w:rPr>
                <w:sz w:val="22"/>
                <w:szCs w:val="22"/>
                <w:lang w:val="en-US"/>
              </w:rPr>
            </w:pPr>
            <w:r w:rsidRPr="00957541">
              <w:rPr>
                <w:sz w:val="22"/>
                <w:szCs w:val="22"/>
                <w:lang w:val="en-US"/>
              </w:rPr>
              <w:sym w:font="Wingdings" w:char="F06F"/>
            </w:r>
          </w:p>
          <w:p w:rsidR="009A500A" w:rsidRPr="00F6529E" w:rsidRDefault="009A500A" w:rsidP="00F6529E">
            <w:pPr>
              <w:pStyle w:val="BodyText3"/>
              <w:jc w:val="left"/>
              <w:rPr>
                <w:sz w:val="22"/>
                <w:szCs w:val="22"/>
                <w:lang w:val="en-US"/>
              </w:rPr>
            </w:pPr>
            <w:r>
              <w:rPr>
                <w:sz w:val="22"/>
                <w:szCs w:val="22"/>
                <w:lang w:val="en-US"/>
              </w:rPr>
              <w:t xml:space="preserve"> </w:t>
            </w:r>
          </w:p>
        </w:tc>
        <w:tc>
          <w:tcPr>
            <w:tcW w:w="1559" w:type="dxa"/>
            <w:shd w:val="clear" w:color="auto" w:fill="D9D9D9" w:themeFill="background1" w:themeFillShade="D9"/>
          </w:tcPr>
          <w:p w:rsidR="00CF33DF" w:rsidRPr="00957541" w:rsidRDefault="00CF33DF" w:rsidP="00073E62">
            <w:pPr>
              <w:pStyle w:val="BodyText3"/>
              <w:rPr>
                <w:sz w:val="22"/>
                <w:szCs w:val="22"/>
                <w:lang w:val="en-US"/>
              </w:rPr>
            </w:pPr>
          </w:p>
          <w:p w:rsidR="00CF33DF" w:rsidRPr="00957541" w:rsidRDefault="00CF33DF" w:rsidP="00F6529E">
            <w:pPr>
              <w:pStyle w:val="BodyText3"/>
              <w:jc w:val="left"/>
              <w:rPr>
                <w:sz w:val="22"/>
                <w:szCs w:val="22"/>
                <w:lang w:val="pt-BR"/>
              </w:rPr>
            </w:pPr>
          </w:p>
        </w:tc>
      </w:tr>
      <w:tr w:rsidR="00CF33DF" w:rsidRPr="00A21C6E" w:rsidTr="00B162DF">
        <w:trPr>
          <w:trHeight w:val="420"/>
        </w:trPr>
        <w:tc>
          <w:tcPr>
            <w:tcW w:w="6912" w:type="dxa"/>
            <w:shd w:val="clear" w:color="auto" w:fill="auto"/>
          </w:tcPr>
          <w:p w:rsidR="00F6529E" w:rsidRDefault="00F6529E" w:rsidP="00F6529E">
            <w:pPr>
              <w:jc w:val="both"/>
              <w:rPr>
                <w:rFonts w:ascii="Calibri" w:hAnsi="Calibri"/>
                <w:sz w:val="22"/>
                <w:szCs w:val="22"/>
              </w:rPr>
            </w:pPr>
            <w:r w:rsidRPr="00F6529E">
              <w:rPr>
                <w:rFonts w:ascii="Calibri" w:hAnsi="Calibri"/>
                <w:sz w:val="22"/>
                <w:szCs w:val="22"/>
              </w:rPr>
              <w:t>Studiu de fezabilitate</w:t>
            </w:r>
          </w:p>
          <w:p w:rsidR="005F5EE5" w:rsidRDefault="005F5EE5" w:rsidP="00F6529E">
            <w:pPr>
              <w:jc w:val="both"/>
              <w:rPr>
                <w:rFonts w:ascii="Calibri" w:hAnsi="Calibri"/>
                <w:sz w:val="22"/>
                <w:szCs w:val="22"/>
              </w:rPr>
            </w:pPr>
            <w:r w:rsidRPr="005F5EE5">
              <w:rPr>
                <w:rFonts w:ascii="Calibri" w:hAnsi="Calibri"/>
                <w:sz w:val="22"/>
                <w:szCs w:val="22"/>
              </w:rPr>
              <w:t>Situaţiile financiare</w:t>
            </w:r>
          </w:p>
          <w:p w:rsidR="00507C65" w:rsidRPr="005F5EE5" w:rsidRDefault="005F5EE5" w:rsidP="005F5EE5">
            <w:pPr>
              <w:jc w:val="both"/>
              <w:rPr>
                <w:rFonts w:ascii="Calibri" w:hAnsi="Calibri"/>
                <w:sz w:val="22"/>
                <w:szCs w:val="22"/>
                <w:lang w:val="it-IT"/>
              </w:rPr>
            </w:pPr>
            <w:r w:rsidRPr="005F5EE5">
              <w:rPr>
                <w:rFonts w:ascii="Calibri" w:hAnsi="Calibri" w:cs="Calibri"/>
                <w:sz w:val="22"/>
                <w:szCs w:val="22"/>
                <w:lang w:val="it-IT"/>
              </w:rPr>
              <w:t>Matricea de verificare</w:t>
            </w:r>
            <w:r w:rsidRPr="009851F4">
              <w:rPr>
                <w:rFonts w:ascii="Calibri" w:hAnsi="Calibri" w:cs="Calibri"/>
                <w:sz w:val="22"/>
                <w:szCs w:val="22"/>
                <w:lang w:val="it-IT"/>
              </w:rPr>
              <w:t xml:space="preserve"> a viabilitatii economico-financiare a proiectului</w:t>
            </w:r>
          </w:p>
        </w:tc>
        <w:tc>
          <w:tcPr>
            <w:tcW w:w="591" w:type="dxa"/>
            <w:shd w:val="clear" w:color="auto" w:fill="auto"/>
          </w:tcPr>
          <w:p w:rsidR="00CF33DF" w:rsidRDefault="00CF33DF" w:rsidP="00073E62">
            <w:pPr>
              <w:pStyle w:val="BodyText3"/>
              <w:rPr>
                <w:sz w:val="22"/>
                <w:szCs w:val="22"/>
                <w:lang w:val="pt-BR"/>
              </w:rPr>
            </w:pPr>
          </w:p>
          <w:p w:rsidR="009A500A" w:rsidRDefault="009A500A" w:rsidP="00073E62">
            <w:pPr>
              <w:pStyle w:val="BodyText3"/>
              <w:rPr>
                <w:sz w:val="22"/>
                <w:szCs w:val="22"/>
                <w:lang w:val="pt-BR"/>
              </w:rPr>
            </w:pPr>
          </w:p>
          <w:p w:rsidR="009A500A" w:rsidRPr="00957541" w:rsidRDefault="009A500A" w:rsidP="00073E62">
            <w:pPr>
              <w:pStyle w:val="BodyText3"/>
              <w:rPr>
                <w:sz w:val="22"/>
                <w:szCs w:val="22"/>
                <w:lang w:val="pt-BR"/>
              </w:rPr>
            </w:pPr>
          </w:p>
        </w:tc>
        <w:tc>
          <w:tcPr>
            <w:tcW w:w="969" w:type="dxa"/>
            <w:shd w:val="clear" w:color="auto" w:fill="auto"/>
          </w:tcPr>
          <w:p w:rsidR="00CF33DF" w:rsidRPr="00957541" w:rsidRDefault="00CF33DF" w:rsidP="00073E62">
            <w:pPr>
              <w:pStyle w:val="BodyText3"/>
              <w:rPr>
                <w:sz w:val="22"/>
                <w:szCs w:val="22"/>
                <w:lang w:val="pt-BR"/>
              </w:rPr>
            </w:pPr>
          </w:p>
        </w:tc>
        <w:tc>
          <w:tcPr>
            <w:tcW w:w="1559" w:type="dxa"/>
            <w:shd w:val="clear" w:color="auto" w:fill="D9D9D9" w:themeFill="background1" w:themeFillShade="D9"/>
          </w:tcPr>
          <w:p w:rsidR="00CF33DF" w:rsidRPr="00957541" w:rsidRDefault="00CF33DF" w:rsidP="00073E62">
            <w:pPr>
              <w:pStyle w:val="BodyText3"/>
              <w:rPr>
                <w:sz w:val="22"/>
                <w:szCs w:val="22"/>
                <w:lang w:val="pt-BR"/>
              </w:rPr>
            </w:pPr>
          </w:p>
        </w:tc>
      </w:tr>
      <w:tr w:rsidR="009A500A" w:rsidRPr="00A21C6E" w:rsidTr="00B162DF">
        <w:trPr>
          <w:trHeight w:val="420"/>
        </w:trPr>
        <w:tc>
          <w:tcPr>
            <w:tcW w:w="6912" w:type="dxa"/>
            <w:shd w:val="clear" w:color="auto" w:fill="auto"/>
          </w:tcPr>
          <w:p w:rsidR="00493730" w:rsidRPr="004E03CD" w:rsidRDefault="009A500A" w:rsidP="00073E62">
            <w:pPr>
              <w:pStyle w:val="BodyText3"/>
              <w:jc w:val="left"/>
              <w:rPr>
                <w:rFonts w:ascii="Calibri" w:hAnsi="Calibri" w:cs="Calibri"/>
                <w:bCs w:val="0"/>
                <w:sz w:val="22"/>
                <w:szCs w:val="22"/>
                <w:lang w:val="en-US" w:eastAsia="en-US"/>
              </w:rPr>
            </w:pPr>
            <w:r w:rsidRPr="004E03CD">
              <w:rPr>
                <w:rFonts w:ascii="Calibri" w:hAnsi="Calibri" w:cs="Calibri"/>
                <w:bCs w:val="0"/>
                <w:sz w:val="22"/>
                <w:szCs w:val="22"/>
                <w:lang w:val="en-US" w:eastAsia="en-US"/>
              </w:rPr>
              <w:t>EG6</w:t>
            </w:r>
            <w:r w:rsidR="00DF3E75">
              <w:rPr>
                <w:rFonts w:ascii="Calibri" w:hAnsi="Calibri" w:cs="Calibri"/>
                <w:bCs w:val="0"/>
                <w:sz w:val="22"/>
                <w:szCs w:val="22"/>
                <w:lang w:val="en-US" w:eastAsia="en-US"/>
              </w:rPr>
              <w:t xml:space="preserve"> -</w:t>
            </w:r>
            <w:r w:rsidRPr="004E03CD">
              <w:rPr>
                <w:rFonts w:ascii="Calibri" w:hAnsi="Calibri" w:cs="Calibri"/>
                <w:bCs w:val="0"/>
                <w:sz w:val="22"/>
                <w:szCs w:val="22"/>
                <w:lang w:val="en-US" w:eastAsia="en-US"/>
              </w:rPr>
              <w:t xml:space="preserve"> </w:t>
            </w:r>
            <w:r w:rsidR="00DF3E75" w:rsidRPr="00444EF3">
              <w:rPr>
                <w:rFonts w:ascii="Calibri" w:eastAsia="Calibri" w:hAnsi="Calibri"/>
                <w:sz w:val="22"/>
                <w:szCs w:val="22"/>
                <w:lang w:val="en-US"/>
              </w:rPr>
              <w:t>Întreprinderea nu trebuie să fie în dificultate în conformitate cu Liniile directoare privind ajutorul de stat pentru salvarea şi restructurarea întreprinderilor în dificultate</w:t>
            </w:r>
          </w:p>
        </w:tc>
        <w:tc>
          <w:tcPr>
            <w:tcW w:w="591" w:type="dxa"/>
            <w:shd w:val="clear" w:color="auto" w:fill="auto"/>
          </w:tcPr>
          <w:p w:rsidR="009A500A" w:rsidRPr="00D077E5" w:rsidRDefault="009A500A" w:rsidP="009A500A">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p w:rsidR="009A500A" w:rsidRPr="00957541" w:rsidRDefault="009A500A" w:rsidP="00073E62">
            <w:pPr>
              <w:pStyle w:val="BodyText3"/>
              <w:rPr>
                <w:sz w:val="22"/>
                <w:szCs w:val="22"/>
                <w:lang w:val="pt-BR"/>
              </w:rPr>
            </w:pPr>
          </w:p>
        </w:tc>
        <w:tc>
          <w:tcPr>
            <w:tcW w:w="969" w:type="dxa"/>
            <w:shd w:val="clear" w:color="auto" w:fill="auto"/>
          </w:tcPr>
          <w:p w:rsidR="009A500A" w:rsidRPr="00D077E5" w:rsidRDefault="009A500A" w:rsidP="009A500A">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p w:rsidR="009A500A" w:rsidRPr="00957541" w:rsidRDefault="009A500A" w:rsidP="00073E62">
            <w:pPr>
              <w:pStyle w:val="BodyText3"/>
              <w:rPr>
                <w:sz w:val="22"/>
                <w:szCs w:val="22"/>
                <w:lang w:val="pt-BR"/>
              </w:rPr>
            </w:pPr>
          </w:p>
        </w:tc>
        <w:tc>
          <w:tcPr>
            <w:tcW w:w="1559" w:type="dxa"/>
            <w:shd w:val="clear" w:color="auto" w:fill="D9D9D9" w:themeFill="background1" w:themeFillShade="D9"/>
          </w:tcPr>
          <w:p w:rsidR="009A500A" w:rsidRPr="00957541" w:rsidRDefault="009A500A" w:rsidP="009A500A">
            <w:pPr>
              <w:pStyle w:val="BodyText3"/>
              <w:rPr>
                <w:sz w:val="22"/>
                <w:szCs w:val="22"/>
                <w:lang w:val="pt-BR"/>
              </w:rPr>
            </w:pPr>
          </w:p>
        </w:tc>
      </w:tr>
      <w:tr w:rsidR="00493730" w:rsidRPr="00A21C6E" w:rsidTr="00B162DF">
        <w:trPr>
          <w:trHeight w:val="420"/>
        </w:trPr>
        <w:tc>
          <w:tcPr>
            <w:tcW w:w="6912" w:type="dxa"/>
            <w:shd w:val="clear" w:color="auto" w:fill="auto"/>
          </w:tcPr>
          <w:p w:rsidR="004D781B" w:rsidRPr="009851F4" w:rsidRDefault="004D781B" w:rsidP="004D781B">
            <w:pPr>
              <w:jc w:val="both"/>
              <w:rPr>
                <w:rFonts w:ascii="Calibri" w:hAnsi="Calibri" w:cs="Calibri"/>
                <w:sz w:val="22"/>
                <w:szCs w:val="22"/>
                <w:lang w:val="ro-RO"/>
              </w:rPr>
            </w:pPr>
            <w:r w:rsidRPr="009851F4">
              <w:rPr>
                <w:rFonts w:ascii="Calibri" w:hAnsi="Calibri" w:cs="Calibri"/>
                <w:sz w:val="22"/>
                <w:szCs w:val="22"/>
                <w:lang w:val="pt-BR"/>
              </w:rPr>
              <w:t>Situaţiile financiare</w:t>
            </w:r>
            <w:r w:rsidRPr="009851F4">
              <w:rPr>
                <w:rFonts w:ascii="Calibri" w:hAnsi="Calibri" w:cs="Calibri"/>
                <w:sz w:val="22"/>
                <w:szCs w:val="22"/>
                <w:lang w:val="ro-RO"/>
              </w:rPr>
              <w:t>;</w:t>
            </w:r>
          </w:p>
          <w:p w:rsidR="004D781B" w:rsidRPr="009851F4" w:rsidRDefault="004D781B" w:rsidP="004D781B">
            <w:pPr>
              <w:jc w:val="both"/>
              <w:rPr>
                <w:rFonts w:ascii="Calibri" w:hAnsi="Calibri" w:cs="Calibri"/>
                <w:bCs/>
                <w:sz w:val="22"/>
                <w:szCs w:val="22"/>
                <w:lang w:val="ro-RO"/>
              </w:rPr>
            </w:pPr>
            <w:r w:rsidRPr="009851F4">
              <w:rPr>
                <w:rFonts w:ascii="Calibri" w:hAnsi="Calibri" w:cs="Calibri"/>
                <w:bCs/>
                <w:sz w:val="22"/>
                <w:szCs w:val="22"/>
                <w:lang w:val="ro-RO"/>
              </w:rPr>
              <w:t xml:space="preserve">Declaraţie pe propria răspundere cu privire la neîncadrarea în categoria "firme în dificultate" </w:t>
            </w:r>
            <w:r w:rsidRPr="004D781B">
              <w:rPr>
                <w:rFonts w:ascii="Calibri" w:hAnsi="Calibri" w:cs="Calibri"/>
                <w:bCs/>
                <w:sz w:val="22"/>
                <w:szCs w:val="22"/>
              </w:rPr>
              <w:t>(Anexa 6.3)</w:t>
            </w:r>
          </w:p>
          <w:p w:rsidR="004D781B" w:rsidRPr="004D781B" w:rsidRDefault="004D781B" w:rsidP="004D781B">
            <w:pPr>
              <w:pStyle w:val="BodyText3"/>
              <w:jc w:val="left"/>
              <w:rPr>
                <w:rFonts w:ascii="Calibri" w:hAnsi="Calibri" w:cs="Calibri"/>
                <w:b w:val="0"/>
                <w:bCs w:val="0"/>
                <w:sz w:val="22"/>
                <w:szCs w:val="22"/>
                <w:lang w:val="en-US" w:eastAsia="en-US"/>
              </w:rPr>
            </w:pPr>
            <w:r w:rsidRPr="004D781B">
              <w:rPr>
                <w:rFonts w:ascii="Calibri" w:hAnsi="Calibri" w:cs="Calibri"/>
                <w:b w:val="0"/>
                <w:bCs w:val="0"/>
                <w:sz w:val="22"/>
                <w:szCs w:val="22"/>
                <w:lang w:val="it-IT" w:eastAsia="en-US"/>
              </w:rPr>
              <w:t xml:space="preserve">Certificat constatator </w:t>
            </w:r>
          </w:p>
        </w:tc>
        <w:tc>
          <w:tcPr>
            <w:tcW w:w="591" w:type="dxa"/>
            <w:shd w:val="clear" w:color="auto" w:fill="auto"/>
          </w:tcPr>
          <w:p w:rsidR="00493730" w:rsidRPr="00D077E5" w:rsidRDefault="00493730" w:rsidP="009A500A">
            <w:pPr>
              <w:pStyle w:val="BodyText3"/>
              <w:rPr>
                <w:rFonts w:ascii="Calibri" w:hAnsi="Calibri" w:cs="Calibri"/>
                <w:b w:val="0"/>
                <w:sz w:val="22"/>
                <w:szCs w:val="22"/>
                <w:lang w:val="en-US"/>
              </w:rPr>
            </w:pPr>
          </w:p>
        </w:tc>
        <w:tc>
          <w:tcPr>
            <w:tcW w:w="969" w:type="dxa"/>
            <w:shd w:val="clear" w:color="auto" w:fill="auto"/>
          </w:tcPr>
          <w:p w:rsidR="00493730" w:rsidRPr="00D077E5" w:rsidRDefault="00493730" w:rsidP="009A500A">
            <w:pPr>
              <w:pStyle w:val="BodyText3"/>
              <w:rPr>
                <w:rFonts w:ascii="Calibri" w:hAnsi="Calibri" w:cs="Calibri"/>
                <w:b w:val="0"/>
                <w:sz w:val="22"/>
                <w:szCs w:val="22"/>
                <w:lang w:val="en-US"/>
              </w:rPr>
            </w:pPr>
          </w:p>
        </w:tc>
        <w:tc>
          <w:tcPr>
            <w:tcW w:w="1559" w:type="dxa"/>
            <w:shd w:val="clear" w:color="auto" w:fill="D9D9D9" w:themeFill="background1" w:themeFillShade="D9"/>
          </w:tcPr>
          <w:p w:rsidR="00493730" w:rsidRPr="00957541" w:rsidRDefault="00493730" w:rsidP="009A500A">
            <w:pPr>
              <w:pStyle w:val="BodyText3"/>
              <w:rPr>
                <w:sz w:val="22"/>
                <w:szCs w:val="22"/>
                <w:lang w:val="pt-BR"/>
              </w:rPr>
            </w:pPr>
          </w:p>
        </w:tc>
      </w:tr>
    </w:tbl>
    <w:p w:rsidR="002E62B8" w:rsidRDefault="002E62B8">
      <w:pPr>
        <w:rPr>
          <w:b/>
          <w:bCs/>
        </w:rPr>
      </w:pPr>
    </w:p>
    <w:p w:rsidR="002E62B8" w:rsidRDefault="002E62B8">
      <w:pPr>
        <w:rPr>
          <w:b/>
          <w:bCs/>
        </w:rPr>
      </w:pPr>
      <w:r>
        <w:rPr>
          <w:b/>
          <w:bCs/>
        </w:rPr>
        <w:br w:type="page"/>
      </w:r>
    </w:p>
    <w:p w:rsidR="002E62B8" w:rsidRDefault="002E62B8">
      <w:pPr>
        <w:rPr>
          <w:b/>
          <w:bCs/>
        </w:rPr>
        <w:sectPr w:rsidR="002E62B8" w:rsidSect="00C21C22">
          <w:headerReference w:type="default" r:id="rId8"/>
          <w:footerReference w:type="default" r:id="rId9"/>
          <w:pgSz w:w="11907" w:h="16840" w:code="9"/>
          <w:pgMar w:top="1134" w:right="1361" w:bottom="1134" w:left="1361" w:header="357" w:footer="272" w:gutter="0"/>
          <w:cols w:space="720"/>
          <w:docGrid w:linePitch="360"/>
        </w:sectPr>
      </w:pPr>
    </w:p>
    <w:p w:rsidR="00FD0C9D" w:rsidRPr="005C1988" w:rsidRDefault="005C1988" w:rsidP="00FD0C9D">
      <w:pPr>
        <w:tabs>
          <w:tab w:val="left" w:pos="2558"/>
        </w:tabs>
        <w:ind w:hanging="120"/>
        <w:rPr>
          <w:rFonts w:ascii="Calibri" w:hAnsi="Calibri"/>
          <w:sz w:val="22"/>
          <w:szCs w:val="22"/>
          <w:lang w:val="pt-BR"/>
        </w:rPr>
      </w:pPr>
      <w:r>
        <w:rPr>
          <w:b/>
          <w:bCs/>
        </w:rPr>
        <w:lastRenderedPageBreak/>
        <w:tab/>
      </w:r>
    </w:p>
    <w:tbl>
      <w:tblPr>
        <w:tblW w:w="1509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5"/>
      </w:tblGrid>
      <w:tr w:rsidR="00FD0C9D" w:rsidRPr="009851F4" w:rsidTr="002562E2">
        <w:trPr>
          <w:trHeight w:val="710"/>
        </w:trPr>
        <w:tc>
          <w:tcPr>
            <w:tcW w:w="15095" w:type="dxa"/>
            <w:tcBorders>
              <w:top w:val="nil"/>
              <w:left w:val="nil"/>
              <w:bottom w:val="nil"/>
              <w:right w:val="nil"/>
            </w:tcBorders>
            <w:shd w:val="clear" w:color="auto" w:fill="auto"/>
          </w:tcPr>
          <w:p w:rsidR="00FD0C9D" w:rsidRPr="009851F4" w:rsidRDefault="00FD0C9D" w:rsidP="002562E2">
            <w:pPr>
              <w:rPr>
                <w:rFonts w:ascii="Calibri" w:hAnsi="Calibri"/>
                <w:b/>
                <w:sz w:val="22"/>
                <w:szCs w:val="22"/>
                <w:lang w:val="ro-RO"/>
              </w:rPr>
            </w:pPr>
          </w:p>
          <w:p w:rsidR="00FD0C9D" w:rsidRPr="009851F4" w:rsidRDefault="00FD0C9D" w:rsidP="002562E2">
            <w:pPr>
              <w:ind w:hanging="120"/>
              <w:rPr>
                <w:rFonts w:ascii="Calibri" w:hAnsi="Calibri"/>
                <w:b/>
                <w:sz w:val="22"/>
                <w:szCs w:val="22"/>
                <w:lang w:val="ro-RO"/>
              </w:rPr>
            </w:pPr>
            <w:r w:rsidRPr="009851F4">
              <w:rPr>
                <w:rFonts w:ascii="Calibri" w:hAnsi="Calibri"/>
                <w:b/>
                <w:sz w:val="22"/>
                <w:szCs w:val="22"/>
                <w:lang w:val="ro-RO"/>
              </w:rPr>
              <w:t xml:space="preserve">3. Buget indicativ (intensitate a sprijinului ........%) euro conform </w:t>
            </w:r>
            <w:r w:rsidRPr="00FD0C9D">
              <w:rPr>
                <w:rFonts w:ascii="Calibri" w:hAnsi="Calibri"/>
                <w:b/>
                <w:sz w:val="28"/>
                <w:szCs w:val="28"/>
                <w:lang w:val="ro-RO"/>
              </w:rPr>
              <w:t>HG 28/ 2008</w:t>
            </w:r>
          </w:p>
          <w:p w:rsidR="00FD0C9D" w:rsidRPr="009851F4" w:rsidRDefault="00FD0C9D" w:rsidP="00FD0C9D">
            <w:pPr>
              <w:rPr>
                <w:rFonts w:ascii="Calibri" w:hAnsi="Calibri"/>
                <w:sz w:val="22"/>
                <w:szCs w:val="22"/>
                <w:lang w:val="pt-BR"/>
              </w:rPr>
            </w:pPr>
            <w:r w:rsidRPr="009851F4">
              <w:rPr>
                <w:rFonts w:ascii="Calibri" w:hAnsi="Calibri"/>
                <w:sz w:val="22"/>
                <w:szCs w:val="22"/>
                <w:lang w:val="pt-BR"/>
              </w:rPr>
              <w:t>S-a utilizat cursul de schimb              1 Euro = …………………..LEI</w:t>
            </w:r>
          </w:p>
          <w:p w:rsidR="00FD0C9D" w:rsidRPr="009851F4" w:rsidRDefault="00FD0C9D" w:rsidP="00FD0C9D">
            <w:pPr>
              <w:rPr>
                <w:rFonts w:ascii="Calibri" w:hAnsi="Calibri"/>
                <w:sz w:val="22"/>
                <w:szCs w:val="22"/>
                <w:lang w:val="pt-BR"/>
              </w:rPr>
            </w:pPr>
            <w:r w:rsidRPr="009851F4">
              <w:rPr>
                <w:rFonts w:ascii="Calibri" w:hAnsi="Calibri"/>
                <w:sz w:val="22"/>
                <w:szCs w:val="22"/>
                <w:lang w:val="pt-BR"/>
              </w:rPr>
              <w:t>din data de:____/_____/__________</w:t>
            </w:r>
          </w:p>
          <w:p w:rsidR="00FD0C9D" w:rsidRPr="009851F4" w:rsidRDefault="00FD0C9D" w:rsidP="002562E2">
            <w:pPr>
              <w:jc w:val="right"/>
              <w:rPr>
                <w:rFonts w:ascii="Calibri" w:hAnsi="Calibri"/>
                <w:sz w:val="22"/>
                <w:szCs w:val="22"/>
                <w:lang w:val="ro-RO"/>
              </w:rPr>
            </w:pPr>
          </w:p>
          <w:tbl>
            <w:tblPr>
              <w:tblW w:w="14977" w:type="dxa"/>
              <w:tblLayout w:type="fixed"/>
              <w:tblLook w:val="0000" w:firstRow="0" w:lastRow="0" w:firstColumn="0" w:lastColumn="0" w:noHBand="0" w:noVBand="0"/>
            </w:tblPr>
            <w:tblGrid>
              <w:gridCol w:w="7648"/>
              <w:gridCol w:w="1135"/>
              <w:gridCol w:w="1132"/>
              <w:gridCol w:w="1135"/>
              <w:gridCol w:w="1204"/>
              <w:gridCol w:w="1204"/>
              <w:gridCol w:w="1519"/>
            </w:tblGrid>
            <w:tr w:rsidR="00FD0C9D" w:rsidRPr="009851F4" w:rsidTr="002562E2">
              <w:trPr>
                <w:trHeight w:val="300"/>
              </w:trPr>
              <w:tc>
                <w:tcPr>
                  <w:tcW w:w="2553" w:type="pct"/>
                  <w:tcBorders>
                    <w:top w:val="single" w:sz="8" w:space="0" w:color="008080"/>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  Buget Indicativ al Proiectului (Valori fără TVA ) </w:t>
                  </w:r>
                </w:p>
              </w:tc>
              <w:tc>
                <w:tcPr>
                  <w:tcW w:w="75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lang w:val="it-IT"/>
                    </w:rPr>
                  </w:pPr>
                  <w:r w:rsidRPr="009851F4">
                    <w:rPr>
                      <w:rFonts w:ascii="Calibri" w:hAnsi="Calibri"/>
                      <w:b/>
                      <w:bCs/>
                      <w:sz w:val="22"/>
                      <w:szCs w:val="22"/>
                      <w:lang w:val="it-IT"/>
                    </w:rPr>
                    <w:t>Cheltuieli conform Cererii de finanţare</w:t>
                  </w:r>
                </w:p>
              </w:tc>
              <w:tc>
                <w:tcPr>
                  <w:tcW w:w="1690" w:type="pct"/>
                  <w:gridSpan w:val="4"/>
                  <w:tcBorders>
                    <w:top w:val="single" w:sz="8" w:space="0" w:color="008080"/>
                    <w:left w:val="nil"/>
                    <w:bottom w:val="single" w:sz="8" w:space="0" w:color="008080"/>
                    <w:right w:val="single" w:sz="8" w:space="0" w:color="008080"/>
                  </w:tcBorders>
                  <w:shd w:val="clear" w:color="auto" w:fill="auto"/>
                  <w:vAlign w:val="center"/>
                </w:tcPr>
                <w:p w:rsidR="00FD0C9D" w:rsidRPr="009851F4" w:rsidRDefault="00FD0C9D" w:rsidP="00FD0C9D">
                  <w:pPr>
                    <w:ind w:right="-108"/>
                    <w:jc w:val="center"/>
                    <w:rPr>
                      <w:rFonts w:ascii="Calibri" w:hAnsi="Calibri"/>
                      <w:b/>
                      <w:bCs/>
                      <w:sz w:val="22"/>
                      <w:szCs w:val="22"/>
                      <w:lang w:val="it-IT"/>
                    </w:rPr>
                  </w:pPr>
                  <w:r w:rsidRPr="009851F4">
                    <w:rPr>
                      <w:rFonts w:ascii="Calibri" w:hAnsi="Calibri"/>
                      <w:b/>
                      <w:bCs/>
                      <w:sz w:val="22"/>
                      <w:szCs w:val="22"/>
                      <w:lang w:val="it-IT"/>
                    </w:rPr>
                    <w:t xml:space="preserve">Verificare </w:t>
                  </w:r>
                  <w:r>
                    <w:rPr>
                      <w:rFonts w:ascii="Calibri" w:hAnsi="Calibri"/>
                      <w:b/>
                      <w:i/>
                      <w:sz w:val="22"/>
                      <w:szCs w:val="22"/>
                      <w:lang w:val="ro-RO"/>
                    </w:rPr>
                    <w:t>GAL</w:t>
                  </w:r>
                </w:p>
              </w:tc>
            </w:tr>
            <w:tr w:rsidR="00FD0C9D" w:rsidRPr="009851F4" w:rsidTr="002562E2">
              <w:trPr>
                <w:trHeight w:val="31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Denumirea capitolelor de cheltuieli</w:t>
                  </w:r>
                </w:p>
              </w:tc>
              <w:tc>
                <w:tcPr>
                  <w:tcW w:w="75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D0C9D" w:rsidRPr="009851F4" w:rsidRDefault="00FD0C9D" w:rsidP="002562E2">
                  <w:pPr>
                    <w:rPr>
                      <w:rFonts w:ascii="Calibri" w:hAnsi="Calibri"/>
                      <w:b/>
                      <w:bCs/>
                      <w:sz w:val="22"/>
                      <w:szCs w:val="22"/>
                    </w:rPr>
                  </w:pPr>
                </w:p>
              </w:tc>
              <w:tc>
                <w:tcPr>
                  <w:tcW w:w="78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Cheltuieli conform SF (documentaţie tehnico-economică)</w:t>
                  </w:r>
                </w:p>
              </w:tc>
              <w:tc>
                <w:tcPr>
                  <w:tcW w:w="908" w:type="pct"/>
                  <w:gridSpan w:val="2"/>
                  <w:tcBorders>
                    <w:top w:val="single" w:sz="4" w:space="0" w:color="008080"/>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Diferenţe faţă de Cererea de finanţare</w:t>
                  </w:r>
                </w:p>
              </w:tc>
            </w:tr>
            <w:tr w:rsidR="00FD0C9D" w:rsidRPr="009851F4" w:rsidTr="002562E2">
              <w:trPr>
                <w:trHeight w:val="31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E</w:t>
                  </w:r>
                </w:p>
              </w:tc>
              <w:tc>
                <w:tcPr>
                  <w:tcW w:w="378"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N</w:t>
                  </w:r>
                </w:p>
              </w:tc>
              <w:tc>
                <w:tcPr>
                  <w:tcW w:w="379"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E</w:t>
                  </w:r>
                </w:p>
              </w:tc>
              <w:tc>
                <w:tcPr>
                  <w:tcW w:w="402"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N</w:t>
                  </w:r>
                </w:p>
              </w:tc>
              <w:tc>
                <w:tcPr>
                  <w:tcW w:w="402"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E</w:t>
                  </w:r>
                </w:p>
              </w:tc>
              <w:tc>
                <w:tcPr>
                  <w:tcW w:w="506"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N</w:t>
                  </w: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1</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2</w:t>
                  </w:r>
                </w:p>
              </w:tc>
              <w:tc>
                <w:tcPr>
                  <w:tcW w:w="378"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3</w:t>
                  </w:r>
                </w:p>
              </w:tc>
              <w:tc>
                <w:tcPr>
                  <w:tcW w:w="379"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2</w:t>
                  </w:r>
                </w:p>
              </w:tc>
              <w:tc>
                <w:tcPr>
                  <w:tcW w:w="402"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3</w:t>
                  </w:r>
                </w:p>
              </w:tc>
              <w:tc>
                <w:tcPr>
                  <w:tcW w:w="402"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2</w:t>
                  </w:r>
                </w:p>
              </w:tc>
              <w:tc>
                <w:tcPr>
                  <w:tcW w:w="506"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3</w:t>
                  </w:r>
                </w:p>
              </w:tc>
            </w:tr>
            <w:tr w:rsidR="00FD0C9D" w:rsidRPr="009851F4" w:rsidTr="002562E2">
              <w:trPr>
                <w:trHeight w:val="336"/>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rPr>
                  </w:pPr>
                  <w:r w:rsidRPr="009851F4">
                    <w:rPr>
                      <w:rFonts w:ascii="Calibri" w:hAnsi="Calibri"/>
                      <w:b/>
                      <w:bCs/>
                      <w:sz w:val="22"/>
                      <w:szCs w:val="22"/>
                    </w:rPr>
                    <w:t xml:space="preserve">Capitolul 1 Cheltuieli pentru obţinerea şi amenajarea terenului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r>
            <w:tr w:rsidR="00FD0C9D" w:rsidRPr="009851F4" w:rsidTr="002562E2">
              <w:trPr>
                <w:trHeight w:val="74"/>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fr-FR"/>
                    </w:rPr>
                  </w:pPr>
                  <w:r w:rsidRPr="009851F4">
                    <w:rPr>
                      <w:rFonts w:ascii="Calibri" w:hAnsi="Calibri"/>
                      <w:sz w:val="22"/>
                      <w:szCs w:val="22"/>
                      <w:lang w:val="fr-FR"/>
                    </w:rPr>
                    <w:t xml:space="preserve">1.1Cheltuieli pentru obţinerea  terenului </w:t>
                  </w:r>
                  <w:r w:rsidRPr="009851F4">
                    <w:rPr>
                      <w:rFonts w:ascii="Calibri" w:hAnsi="Calibri"/>
                      <w:b/>
                      <w:sz w:val="22"/>
                      <w:szCs w:val="22"/>
                      <w:lang w:val="fr-FR"/>
                    </w:rPr>
                    <w:t>(N)</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fr-FR"/>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fr-FR"/>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fr-FR"/>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fr-F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fr-F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fr-F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 xml:space="preserve">1.2 Cheltuieli pentru amenajarea terenului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 xml:space="preserve">1.3 Cheltuieli cu amenajări pentru  protecţia mediului şi aducerea la starea iniţială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450"/>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Capitolul 2 Cheltuieli pentru asigurarea utilitaţilor necesare obiectivului - 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rPr>
                      <w:rFonts w:ascii="Calibri" w:hAnsi="Calibri"/>
                      <w:b/>
                      <w:bCs/>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rPr>
                      <w:rFonts w:ascii="Calibri" w:hAnsi="Calibri"/>
                      <w:b/>
                      <w:bCs/>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rPr>
                      <w:rFonts w:ascii="Calibri" w:hAnsi="Calibri"/>
                      <w:b/>
                      <w:bCs/>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rPr>
                      <w:rFonts w:ascii="Calibri" w:hAnsi="Calibri"/>
                      <w:b/>
                      <w:bCs/>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rPr>
                      <w:rFonts w:ascii="Calibri" w:hAnsi="Calibri"/>
                      <w:b/>
                      <w:bCs/>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rPr>
                      <w:rFonts w:ascii="Calibri" w:hAnsi="Calibri"/>
                      <w:b/>
                      <w:bCs/>
                      <w:sz w:val="22"/>
                      <w:szCs w:val="22"/>
                      <w:lang w:val="it-IT"/>
                    </w:rPr>
                  </w:pPr>
                </w:p>
              </w:tc>
            </w:tr>
            <w:tr w:rsidR="00FD0C9D" w:rsidRPr="009851F4" w:rsidTr="002562E2">
              <w:trPr>
                <w:trHeight w:val="266"/>
              </w:trPr>
              <w:tc>
                <w:tcPr>
                  <w:tcW w:w="2553" w:type="pct"/>
                  <w:tcBorders>
                    <w:top w:val="nil"/>
                    <w:left w:val="single" w:sz="8" w:space="0" w:color="008080"/>
                    <w:bottom w:val="single" w:sz="4" w:space="0" w:color="008080"/>
                    <w:right w:val="nil"/>
                  </w:tcBorders>
                  <w:shd w:val="clear" w:color="auto" w:fill="auto"/>
                </w:tcPr>
                <w:p w:rsidR="00FD0C9D" w:rsidRPr="009851F4" w:rsidRDefault="00FD0C9D" w:rsidP="002562E2">
                  <w:pPr>
                    <w:rPr>
                      <w:rFonts w:ascii="Calibri" w:hAnsi="Calibri"/>
                      <w:bCs/>
                      <w:sz w:val="22"/>
                      <w:szCs w:val="22"/>
                      <w:lang w:val="it-IT"/>
                    </w:rPr>
                  </w:pPr>
                  <w:r w:rsidRPr="009851F4">
                    <w:rPr>
                      <w:rFonts w:ascii="Calibri" w:hAnsi="Calibri"/>
                      <w:bCs/>
                      <w:sz w:val="22"/>
                      <w:szCs w:val="22"/>
                      <w:lang w:val="it-IT"/>
                    </w:rPr>
                    <w:t xml:space="preserve"> 2.1. Cheltuieli pentru asigurarea utilităţilor necesare obiectivului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rPr>
                  </w:pPr>
                  <w:r w:rsidRPr="009851F4">
                    <w:rPr>
                      <w:rFonts w:ascii="Calibri" w:hAnsi="Calibri"/>
                      <w:b/>
                      <w:bCs/>
                      <w:sz w:val="22"/>
                      <w:szCs w:val="22"/>
                    </w:rPr>
                    <w:t xml:space="preserve">Capitolul 3 Cheltuieli pentru proiectare şi asistenţă tehnică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Cs/>
                      <w:sz w:val="22"/>
                      <w:szCs w:val="22"/>
                    </w:rPr>
                  </w:pPr>
                  <w:r w:rsidRPr="009851F4">
                    <w:rPr>
                      <w:rFonts w:ascii="Calibri" w:hAnsi="Calibri"/>
                      <w:bCs/>
                      <w:sz w:val="22"/>
                      <w:szCs w:val="22"/>
                    </w:rPr>
                    <w:t>3.1 Studii de teren</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r>
            <w:tr w:rsidR="00FD0C9D" w:rsidRPr="009851F4" w:rsidTr="002562E2">
              <w:trPr>
                <w:trHeight w:val="251"/>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 xml:space="preserve">3.2 Obţinere de avize, acorduri şi autorizaţii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398"/>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3.3 Proiectare şi inginerie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3.4 Organizarea procedurilor de achiziţie </w:t>
                  </w:r>
                  <w:r w:rsidRPr="009851F4">
                    <w:rPr>
                      <w:rFonts w:ascii="Calibri" w:hAnsi="Calibri"/>
                      <w:b/>
                      <w:bCs/>
                      <w:sz w:val="22"/>
                      <w:szCs w:val="22"/>
                      <w:lang w:val="pt-BR"/>
                    </w:rPr>
                    <w:t>(N</w:t>
                  </w:r>
                  <w:r w:rsidRPr="009851F4">
                    <w:rPr>
                      <w:rFonts w:ascii="Calibri" w:hAnsi="Calibri"/>
                      <w:sz w:val="22"/>
                      <w:szCs w:val="22"/>
                      <w:lang w:val="pt-BR"/>
                    </w:rPr>
                    <w:t>)</w:t>
                  </w:r>
                </w:p>
              </w:tc>
              <w:tc>
                <w:tcPr>
                  <w:tcW w:w="379"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FD0C9D" w:rsidRPr="009851F4" w:rsidRDefault="00FD0C9D" w:rsidP="002562E2">
                  <w:pPr>
                    <w:rPr>
                      <w:rFonts w:ascii="Calibri" w:hAnsi="Calibri"/>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79" w:type="pct"/>
                  <w:tcBorders>
                    <w:top w:val="single" w:sz="4" w:space="0" w:color="008080"/>
                    <w:left w:val="nil"/>
                    <w:bottom w:val="single" w:sz="4" w:space="0" w:color="008080"/>
                    <w:right w:val="single" w:sz="4" w:space="0" w:color="008080"/>
                  </w:tcBorders>
                  <w:shd w:val="clear" w:color="auto" w:fill="339966"/>
                  <w:noWrap/>
                  <w:vAlign w:val="bottom"/>
                </w:tcPr>
                <w:p w:rsidR="00FD0C9D" w:rsidRPr="009851F4" w:rsidRDefault="00FD0C9D" w:rsidP="002562E2">
                  <w:pPr>
                    <w:rPr>
                      <w:rFonts w:ascii="Calibri" w:hAnsi="Calibri"/>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402" w:type="pct"/>
                  <w:tcBorders>
                    <w:top w:val="single" w:sz="4" w:space="0" w:color="008080"/>
                    <w:left w:val="nil"/>
                    <w:bottom w:val="single" w:sz="4" w:space="0" w:color="008080"/>
                    <w:right w:val="single" w:sz="4" w:space="0" w:color="008080"/>
                  </w:tcBorders>
                  <w:shd w:val="clear" w:color="auto" w:fill="339966"/>
                  <w:noWrap/>
                  <w:vAlign w:val="bottom"/>
                </w:tcPr>
                <w:p w:rsidR="00FD0C9D" w:rsidRPr="009851F4" w:rsidRDefault="00FD0C9D" w:rsidP="002562E2">
                  <w:pPr>
                    <w:rPr>
                      <w:rFonts w:ascii="Calibri" w:hAnsi="Calibri"/>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3.5 Consultanţă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3.6 Asistenţă tehnică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Capitolul 4 Cheltuieli pentru investiţia de bază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A Construcţii şi lucrări de intervenţii – total, din care: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553"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4.1 Construcţii şi instalaţii</w:t>
                  </w:r>
                </w:p>
              </w:tc>
              <w:tc>
                <w:tcPr>
                  <w:tcW w:w="379" w:type="pct"/>
                  <w:tcBorders>
                    <w:top w:val="nil"/>
                    <w:left w:val="single" w:sz="8" w:space="0" w:color="008080"/>
                    <w:bottom w:val="single" w:sz="4" w:space="0" w:color="auto"/>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8"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nil"/>
                    <w:left w:val="nil"/>
                    <w:bottom w:val="single" w:sz="4" w:space="0" w:color="auto"/>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auto"/>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lastRenderedPageBreak/>
                    <w:t xml:space="preserve">4.2 Montaj utilaj tehnologic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 xml:space="preserve">4.3 Utilaje şi echipamente tehnologice cu montaj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480"/>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 xml:space="preserve">4.4 Utilaje şi echipamente fără montaj, mijloace de transport noi solicitate prin proiect, alte achiziţii specifice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553" w:type="pct"/>
                  <w:tcBorders>
                    <w:top w:val="single" w:sz="4" w:space="0" w:color="auto"/>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 xml:space="preserve">4.5 Dotări </w:t>
                  </w:r>
                </w:p>
              </w:tc>
              <w:tc>
                <w:tcPr>
                  <w:tcW w:w="379"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8" w:type="pct"/>
                  <w:tcBorders>
                    <w:top w:val="single" w:sz="4" w:space="0" w:color="auto"/>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single" w:sz="4" w:space="0" w:color="auto"/>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single" w:sz="4" w:space="0" w:color="auto"/>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single" w:sz="4" w:space="0" w:color="auto"/>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single" w:sz="4" w:space="0" w:color="auto"/>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4.6 Active necorporale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single" w:sz="4" w:space="0" w:color="008080"/>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Capitolul 5 Alte cheltuieli - total, din care: </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8" w:type="pct"/>
                  <w:tcBorders>
                    <w:top w:val="single" w:sz="4" w:space="0" w:color="008080"/>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9" w:type="pct"/>
                  <w:tcBorders>
                    <w:top w:val="single" w:sz="4" w:space="0" w:color="008080"/>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single" w:sz="4" w:space="0" w:color="008080"/>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506" w:type="pct"/>
                  <w:tcBorders>
                    <w:top w:val="single" w:sz="4" w:space="0" w:color="008080"/>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 xml:space="preserve">5.1 Organizare de şantier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5.1.1 lucrări de construcţii </w:t>
                  </w:r>
                  <w:r w:rsidRPr="009851F4">
                    <w:rPr>
                      <w:rFonts w:ascii="Calibri" w:hAnsi="Calibri"/>
                      <w:bCs/>
                      <w:sz w:val="22"/>
                      <w:szCs w:val="22"/>
                      <w:lang w:val="pt-BR"/>
                    </w:rPr>
                    <w:t>ş</w:t>
                  </w:r>
                  <w:r w:rsidRPr="009851F4">
                    <w:rPr>
                      <w:rFonts w:ascii="Calibri" w:hAnsi="Calibri"/>
                      <w:sz w:val="22"/>
                      <w:szCs w:val="22"/>
                      <w:lang w:val="pt-BR"/>
                    </w:rPr>
                    <w:t>i instalaţii aferente organizării de şantier</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5.1.2 cheltuieli conexe organizării şantierului</w:t>
                  </w:r>
                  <w:r w:rsidRPr="009851F4">
                    <w:rPr>
                      <w:rFonts w:ascii="Calibri" w:hAnsi="Calibri"/>
                      <w:b/>
                      <w:bCs/>
                      <w:sz w:val="22"/>
                      <w:szCs w:val="22"/>
                      <w:lang w:val="it-IT"/>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5.2 Comisioane, taxe, costul creditului</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5.3 Cheltuieli diverse şi neprevăzute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Capitolul 6 Cheltuieli pentru darea în exploatare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553" w:type="pct"/>
                  <w:tcBorders>
                    <w:top w:val="nil"/>
                    <w:left w:val="single" w:sz="8" w:space="0" w:color="008080"/>
                    <w:bottom w:val="single" w:sz="4" w:space="0" w:color="008080"/>
                    <w:right w:val="nil"/>
                  </w:tcBorders>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6.1 Pregătirea personalului de exploatare </w:t>
                  </w:r>
                  <w:r w:rsidRPr="009851F4">
                    <w:rPr>
                      <w:rFonts w:ascii="Calibri" w:hAnsi="Calibri"/>
                      <w:b/>
                      <w:bCs/>
                      <w:sz w:val="22"/>
                      <w:szCs w:val="22"/>
                      <w:lang w:val="pt-BR"/>
                    </w:rPr>
                    <w:t>(N)</w:t>
                  </w:r>
                </w:p>
              </w:tc>
              <w:tc>
                <w:tcPr>
                  <w:tcW w:w="379" w:type="pct"/>
                  <w:tcBorders>
                    <w:top w:val="nil"/>
                    <w:left w:val="single" w:sz="8" w:space="0" w:color="008080"/>
                    <w:bottom w:val="single" w:sz="4" w:space="0" w:color="008080"/>
                    <w:right w:val="single" w:sz="4" w:space="0" w:color="008080"/>
                  </w:tcBorders>
                  <w:shd w:val="clear" w:color="auto" w:fill="00B050"/>
                  <w:noWrap/>
                  <w:vAlign w:val="bottom"/>
                </w:tcPr>
                <w:p w:rsidR="00FD0C9D" w:rsidRPr="009851F4" w:rsidRDefault="00FD0C9D" w:rsidP="002562E2">
                  <w:pPr>
                    <w:rPr>
                      <w:rFonts w:ascii="Calibri" w:hAnsi="Calibri"/>
                      <w:sz w:val="22"/>
                      <w:szCs w:val="22"/>
                      <w:lang w:val="pt-BR"/>
                    </w:rPr>
                  </w:pPr>
                </w:p>
              </w:tc>
              <w:tc>
                <w:tcPr>
                  <w:tcW w:w="378" w:type="pct"/>
                  <w:tcBorders>
                    <w:top w:val="nil"/>
                    <w:left w:val="nil"/>
                    <w:bottom w:val="single" w:sz="4" w:space="0" w:color="008080"/>
                    <w:right w:val="single" w:sz="8" w:space="0" w:color="008080"/>
                  </w:tcBorders>
                  <w:noWrap/>
                  <w:vAlign w:val="center"/>
                </w:tcPr>
                <w:p w:rsidR="00FD0C9D" w:rsidRPr="009851F4" w:rsidRDefault="00FD0C9D" w:rsidP="002562E2">
                  <w:pPr>
                    <w:jc w:val="right"/>
                    <w:rPr>
                      <w:rFonts w:ascii="Calibri" w:hAnsi="Calibri"/>
                      <w:sz w:val="22"/>
                      <w:szCs w:val="22"/>
                      <w:lang w:val="pt-BR"/>
                    </w:rPr>
                  </w:pPr>
                </w:p>
              </w:tc>
              <w:tc>
                <w:tcPr>
                  <w:tcW w:w="379" w:type="pct"/>
                  <w:tcBorders>
                    <w:top w:val="nil"/>
                    <w:left w:val="nil"/>
                    <w:bottom w:val="single" w:sz="4" w:space="0" w:color="008080"/>
                    <w:right w:val="single" w:sz="4" w:space="0" w:color="008080"/>
                  </w:tcBorders>
                  <w:shd w:val="clear" w:color="auto" w:fill="00B050"/>
                  <w:noWrap/>
                  <w:vAlign w:val="bottom"/>
                </w:tcPr>
                <w:p w:rsidR="00FD0C9D" w:rsidRPr="009851F4" w:rsidRDefault="00FD0C9D" w:rsidP="002562E2">
                  <w:pPr>
                    <w:rPr>
                      <w:rFonts w:ascii="Calibri" w:hAnsi="Calibri"/>
                      <w:sz w:val="22"/>
                      <w:szCs w:val="22"/>
                      <w:lang w:val="pt-BR"/>
                    </w:rPr>
                  </w:pPr>
                </w:p>
              </w:tc>
              <w:tc>
                <w:tcPr>
                  <w:tcW w:w="402" w:type="pct"/>
                  <w:tcBorders>
                    <w:top w:val="nil"/>
                    <w:left w:val="nil"/>
                    <w:bottom w:val="single" w:sz="4" w:space="0" w:color="008080"/>
                    <w:right w:val="single" w:sz="8" w:space="0" w:color="008080"/>
                  </w:tcBorders>
                  <w:noWrap/>
                  <w:vAlign w:val="center"/>
                </w:tcPr>
                <w:p w:rsidR="00FD0C9D" w:rsidRPr="009851F4" w:rsidRDefault="00FD0C9D" w:rsidP="002562E2">
                  <w:pPr>
                    <w:jc w:val="right"/>
                    <w:rPr>
                      <w:rFonts w:ascii="Calibri" w:hAnsi="Calibri"/>
                      <w:sz w:val="22"/>
                      <w:szCs w:val="22"/>
                      <w:lang w:val="pt-BR"/>
                    </w:rPr>
                  </w:pPr>
                </w:p>
              </w:tc>
              <w:tc>
                <w:tcPr>
                  <w:tcW w:w="402" w:type="pct"/>
                  <w:tcBorders>
                    <w:top w:val="nil"/>
                    <w:left w:val="nil"/>
                    <w:bottom w:val="single" w:sz="4" w:space="0" w:color="008080"/>
                    <w:right w:val="single" w:sz="4" w:space="0" w:color="008080"/>
                  </w:tcBorders>
                  <w:shd w:val="clear" w:color="auto" w:fill="00B050"/>
                  <w:noWrap/>
                  <w:vAlign w:val="bottom"/>
                </w:tcPr>
                <w:p w:rsidR="00FD0C9D" w:rsidRPr="009851F4" w:rsidRDefault="00FD0C9D" w:rsidP="002562E2">
                  <w:pPr>
                    <w:rPr>
                      <w:rFonts w:ascii="Calibri" w:hAnsi="Calibri"/>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6.2 Probe tehnologice, încercări, rodaje, expertize la recepţie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 ACTUALIZARE Cheltuieli Eligibile (max 5%)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TOTAL GENERAL fără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 Valoare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r>
            <w:tr w:rsidR="00FD0C9D" w:rsidRPr="009851F4" w:rsidTr="002562E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r>
            <w:tr w:rsidR="00FD0C9D" w:rsidRPr="009851F4" w:rsidTr="002562E2">
              <w:trPr>
                <w:trHeight w:val="270"/>
              </w:trPr>
              <w:tc>
                <w:tcPr>
                  <w:tcW w:w="2553" w:type="pct"/>
                  <w:tcBorders>
                    <w:top w:val="nil"/>
                    <w:left w:val="single" w:sz="8" w:space="0" w:color="008080"/>
                    <w:bottom w:val="single" w:sz="8"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 TOTAL GENERAL inclusiv TVA </w:t>
                  </w:r>
                </w:p>
              </w:tc>
              <w:tc>
                <w:tcPr>
                  <w:tcW w:w="75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c>
                <w:tcPr>
                  <w:tcW w:w="781" w:type="pct"/>
                  <w:gridSpan w:val="2"/>
                  <w:tcBorders>
                    <w:top w:val="single" w:sz="4" w:space="0" w:color="008080"/>
                    <w:left w:val="nil"/>
                    <w:bottom w:val="single" w:sz="8" w:space="0" w:color="008080"/>
                    <w:right w:val="single" w:sz="8" w:space="0" w:color="008080"/>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c>
                <w:tcPr>
                  <w:tcW w:w="908" w:type="pct"/>
                  <w:gridSpan w:val="2"/>
                  <w:tcBorders>
                    <w:top w:val="single" w:sz="4" w:space="0" w:color="008080"/>
                    <w:left w:val="nil"/>
                    <w:bottom w:val="single" w:sz="8" w:space="0" w:color="008080"/>
                    <w:right w:val="single" w:sz="8" w:space="0" w:color="008080"/>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r>
          </w:tbl>
          <w:p w:rsidR="00FD0C9D" w:rsidRPr="009851F4" w:rsidRDefault="00FD0C9D" w:rsidP="002562E2">
            <w:pPr>
              <w:rPr>
                <w:rFonts w:ascii="Calibri" w:hAnsi="Calibri"/>
                <w:b/>
                <w:i/>
                <w:iCs/>
                <w:sz w:val="22"/>
                <w:szCs w:val="22"/>
                <w:lang w:val="ro-RO"/>
              </w:rPr>
            </w:pPr>
          </w:p>
          <w:p w:rsidR="00FD0C9D" w:rsidRPr="009851F4" w:rsidRDefault="00FD0C9D" w:rsidP="002562E2">
            <w:pPr>
              <w:rPr>
                <w:rFonts w:ascii="Calibri" w:hAnsi="Calibri"/>
                <w:b/>
                <w:i/>
                <w:iCs/>
                <w:sz w:val="22"/>
                <w:szCs w:val="22"/>
                <w:lang w:val="ro-RO"/>
              </w:rPr>
            </w:pPr>
          </w:p>
          <w:p w:rsidR="00FD0C9D" w:rsidRPr="009851F4" w:rsidRDefault="00FD0C9D" w:rsidP="002562E2">
            <w:pPr>
              <w:rPr>
                <w:rFonts w:ascii="Calibri" w:hAnsi="Calibri"/>
                <w:b/>
                <w:i/>
                <w:iCs/>
                <w:caps/>
                <w:sz w:val="22"/>
                <w:szCs w:val="22"/>
                <w:u w:val="single"/>
                <w:lang w:val="ro-RO"/>
              </w:rPr>
            </w:pPr>
            <w:r w:rsidRPr="009851F4">
              <w:rPr>
                <w:rFonts w:ascii="Calibri" w:hAnsi="Calibri"/>
                <w:b/>
                <w:i/>
                <w:iCs/>
                <w:sz w:val="22"/>
                <w:szCs w:val="22"/>
                <w:lang w:val="ro-RO"/>
              </w:rPr>
              <w:t>Toate costurile vor fi exprimate în Euro, şi se vor baza pe devizul general din Studiul de fezabilitate (întocmit în Euro)</w:t>
            </w:r>
          </w:p>
          <w:p w:rsidR="00FD0C9D" w:rsidRPr="009851F4" w:rsidRDefault="00FD0C9D" w:rsidP="002562E2">
            <w:pPr>
              <w:rPr>
                <w:rFonts w:ascii="Calibri" w:eastAsia="Arial Unicode MS" w:hAnsi="Calibri"/>
                <w:sz w:val="22"/>
                <w:szCs w:val="22"/>
                <w:lang w:val="ro-RO"/>
              </w:rPr>
            </w:pPr>
            <w:r w:rsidRPr="009851F4">
              <w:rPr>
                <w:rFonts w:ascii="Calibri" w:hAnsi="Calibri"/>
                <w:sz w:val="22"/>
                <w:szCs w:val="22"/>
                <w:lang w:val="ro-RO"/>
              </w:rPr>
              <w:t xml:space="preserve">1 Euro = ………..LEI </w:t>
            </w:r>
            <w:r w:rsidRPr="009851F4">
              <w:rPr>
                <w:rFonts w:ascii="Calibri" w:eastAsia="Arial Unicode MS" w:hAnsi="Calibri"/>
                <w:sz w:val="22"/>
                <w:szCs w:val="22"/>
                <w:lang w:val="ro-RO"/>
              </w:rPr>
              <w:t>(</w:t>
            </w:r>
            <w:r w:rsidRPr="009851F4">
              <w:rPr>
                <w:rFonts w:ascii="Calibri" w:hAnsi="Calibri"/>
                <w:sz w:val="22"/>
                <w:szCs w:val="22"/>
                <w:lang w:val="ro-RO"/>
              </w:rPr>
              <w:t>Rata de conversie între Euro şi moneda naţională pentru România este cea publicată de Banca Central Europeană pe Internet la adresa : &lt;http://www.ecb.int/index.html&gt;</w:t>
            </w:r>
            <w:r w:rsidRPr="009851F4">
              <w:rPr>
                <w:rFonts w:ascii="Calibri" w:eastAsia="Arial Unicode MS" w:hAnsi="Calibri"/>
                <w:sz w:val="22"/>
                <w:szCs w:val="22"/>
                <w:lang w:val="ro-RO"/>
              </w:rPr>
              <w:t>la data întocmirii Studiului de fezabilitate)</w:t>
            </w:r>
          </w:p>
          <w:p w:rsidR="00FD0C9D" w:rsidRPr="009851F4" w:rsidRDefault="00FD0C9D" w:rsidP="002562E2">
            <w:pPr>
              <w:ind w:hanging="120"/>
              <w:rPr>
                <w:rFonts w:ascii="Calibri" w:hAnsi="Calibri"/>
                <w:b/>
                <w:sz w:val="22"/>
                <w:szCs w:val="22"/>
                <w:lang w:val="ro-RO"/>
              </w:rPr>
            </w:pPr>
          </w:p>
          <w:p w:rsidR="0008102D" w:rsidRDefault="0008102D" w:rsidP="002562E2">
            <w:pPr>
              <w:ind w:hanging="120"/>
              <w:rPr>
                <w:rFonts w:ascii="Calibri" w:hAnsi="Calibri"/>
                <w:b/>
                <w:sz w:val="22"/>
                <w:szCs w:val="22"/>
                <w:lang w:val="ro-RO"/>
              </w:rPr>
            </w:pPr>
          </w:p>
          <w:p w:rsidR="00FD0C9D" w:rsidRPr="009851F4" w:rsidRDefault="00FD0C9D" w:rsidP="002562E2">
            <w:pPr>
              <w:ind w:hanging="120"/>
              <w:rPr>
                <w:rFonts w:ascii="Calibri" w:hAnsi="Calibri"/>
                <w:b/>
                <w:sz w:val="22"/>
                <w:szCs w:val="22"/>
                <w:lang w:val="ro-RO"/>
              </w:rPr>
            </w:pPr>
            <w:r w:rsidRPr="009851F4">
              <w:rPr>
                <w:rFonts w:ascii="Calibri" w:hAnsi="Calibri"/>
                <w:b/>
                <w:sz w:val="22"/>
                <w:szCs w:val="22"/>
                <w:lang w:val="ro-RO"/>
              </w:rPr>
              <w:lastRenderedPageBreak/>
              <w:t xml:space="preserve">Buget indicativ (intensitate a sprijinului ...............%) euro conform </w:t>
            </w:r>
            <w:r w:rsidRPr="0008102D">
              <w:rPr>
                <w:rFonts w:ascii="Calibri" w:hAnsi="Calibri"/>
                <w:b/>
                <w:sz w:val="28"/>
                <w:szCs w:val="28"/>
                <w:lang w:val="ro-RO"/>
              </w:rPr>
              <w:t>HG 907/ 2016</w:t>
            </w:r>
          </w:p>
          <w:p w:rsidR="00FD0C9D" w:rsidRPr="009851F4" w:rsidRDefault="00FD0C9D" w:rsidP="002562E2">
            <w:pPr>
              <w:ind w:left="-240"/>
              <w:rPr>
                <w:rFonts w:ascii="Calibri" w:hAnsi="Calibri"/>
                <w:b/>
                <w:sz w:val="22"/>
                <w:szCs w:val="22"/>
                <w:lang w:val="ro-RO"/>
              </w:rPr>
            </w:pPr>
            <w:r w:rsidRPr="009851F4">
              <w:rPr>
                <w:rFonts w:ascii="Calibri" w:hAnsi="Calibri"/>
                <w:b/>
                <w:sz w:val="22"/>
                <w:szCs w:val="22"/>
                <w:lang w:val="ro-RO"/>
              </w:rPr>
              <w:t>e</w:t>
            </w:r>
          </w:p>
          <w:p w:rsidR="00FD0C9D" w:rsidRPr="009851F4" w:rsidRDefault="00FD0C9D" w:rsidP="002562E2">
            <w:pPr>
              <w:ind w:left="5760"/>
              <w:rPr>
                <w:rFonts w:ascii="Calibri" w:hAnsi="Calibri"/>
                <w:sz w:val="22"/>
                <w:szCs w:val="22"/>
                <w:lang w:val="pt-BR"/>
              </w:rPr>
            </w:pPr>
            <w:r w:rsidRPr="009851F4">
              <w:rPr>
                <w:rFonts w:ascii="Calibri" w:hAnsi="Calibri"/>
                <w:sz w:val="22"/>
                <w:szCs w:val="22"/>
                <w:lang w:val="pt-BR"/>
              </w:rPr>
              <w:t>S-a utilizat cursul de schimb              1 Euro = …………………..LEI</w:t>
            </w:r>
          </w:p>
          <w:p w:rsidR="00FD0C9D" w:rsidRPr="009851F4" w:rsidRDefault="00FD0C9D" w:rsidP="002562E2">
            <w:pPr>
              <w:ind w:left="6120"/>
              <w:rPr>
                <w:rFonts w:ascii="Calibri" w:hAnsi="Calibri"/>
                <w:sz w:val="22"/>
                <w:szCs w:val="22"/>
                <w:lang w:val="pt-BR"/>
              </w:rPr>
            </w:pPr>
            <w:r w:rsidRPr="009851F4">
              <w:rPr>
                <w:rFonts w:ascii="Calibri" w:hAnsi="Calibri"/>
                <w:sz w:val="22"/>
                <w:szCs w:val="22"/>
                <w:lang w:val="pt-BR"/>
              </w:rPr>
              <w:t>din data de:____/_____/__________</w:t>
            </w:r>
          </w:p>
          <w:p w:rsidR="00FD0C9D" w:rsidRPr="009851F4" w:rsidRDefault="00FD0C9D" w:rsidP="0008102D">
            <w:pPr>
              <w:rPr>
                <w:rFonts w:ascii="Calibri" w:hAnsi="Calibri"/>
                <w:sz w:val="22"/>
                <w:szCs w:val="22"/>
                <w:lang w:val="ro-RO"/>
              </w:rPr>
            </w:pP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FD0C9D" w:rsidRPr="009851F4" w:rsidTr="002562E2">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lang w:val="it-IT"/>
                    </w:rPr>
                  </w:pPr>
                  <w:r w:rsidRPr="009851F4">
                    <w:rPr>
                      <w:rFonts w:ascii="Calibri" w:hAnsi="Calibri"/>
                      <w:b/>
                      <w:bCs/>
                      <w:sz w:val="22"/>
                      <w:szCs w:val="22"/>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FD0C9D" w:rsidRPr="009851F4" w:rsidRDefault="00FD0C9D" w:rsidP="002227CA">
                  <w:pPr>
                    <w:ind w:right="-108"/>
                    <w:jc w:val="center"/>
                    <w:rPr>
                      <w:rFonts w:ascii="Calibri" w:hAnsi="Calibri"/>
                      <w:b/>
                      <w:bCs/>
                      <w:sz w:val="22"/>
                      <w:szCs w:val="22"/>
                      <w:lang w:val="it-IT"/>
                    </w:rPr>
                  </w:pPr>
                  <w:r w:rsidRPr="009851F4">
                    <w:rPr>
                      <w:rFonts w:ascii="Calibri" w:hAnsi="Calibri"/>
                      <w:b/>
                      <w:bCs/>
                      <w:sz w:val="22"/>
                      <w:szCs w:val="22"/>
                      <w:lang w:val="it-IT"/>
                    </w:rPr>
                    <w:t>Verificare</w:t>
                  </w:r>
                  <w:r w:rsidR="002227CA">
                    <w:rPr>
                      <w:rFonts w:ascii="Calibri" w:hAnsi="Calibri"/>
                      <w:b/>
                      <w:bCs/>
                      <w:sz w:val="22"/>
                      <w:szCs w:val="22"/>
                      <w:lang w:val="it-IT"/>
                    </w:rPr>
                    <w:t xml:space="preserve"> GAL</w:t>
                  </w:r>
                </w:p>
              </w:tc>
            </w:tr>
            <w:tr w:rsidR="00FD0C9D" w:rsidRPr="009851F4" w:rsidTr="002562E2">
              <w:trPr>
                <w:trHeight w:val="31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D0C9D" w:rsidRPr="009851F4" w:rsidRDefault="00FD0C9D" w:rsidP="002562E2">
                  <w:pPr>
                    <w:rPr>
                      <w:rFonts w:ascii="Calibri" w:hAnsi="Calibri"/>
                      <w:b/>
                      <w:bCs/>
                      <w:sz w:val="22"/>
                      <w:szCs w:val="22"/>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Diferenţe faţă de Cererea de finanţare</w:t>
                  </w:r>
                </w:p>
              </w:tc>
            </w:tr>
            <w:tr w:rsidR="00FD0C9D" w:rsidRPr="009851F4" w:rsidTr="002562E2">
              <w:trPr>
                <w:trHeight w:val="31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E</w:t>
                  </w:r>
                </w:p>
              </w:tc>
              <w:tc>
                <w:tcPr>
                  <w:tcW w:w="337"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N</w:t>
                  </w:r>
                </w:p>
              </w:tc>
              <w:tc>
                <w:tcPr>
                  <w:tcW w:w="385"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E</w:t>
                  </w:r>
                </w:p>
              </w:tc>
              <w:tc>
                <w:tcPr>
                  <w:tcW w:w="337"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N</w:t>
                  </w:r>
                </w:p>
              </w:tc>
              <w:tc>
                <w:tcPr>
                  <w:tcW w:w="385"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E</w:t>
                  </w:r>
                </w:p>
              </w:tc>
              <w:tc>
                <w:tcPr>
                  <w:tcW w:w="336"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N</w:t>
                  </w: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2</w:t>
                  </w:r>
                </w:p>
              </w:tc>
              <w:tc>
                <w:tcPr>
                  <w:tcW w:w="337"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3</w:t>
                  </w:r>
                </w:p>
              </w:tc>
              <w:tc>
                <w:tcPr>
                  <w:tcW w:w="385"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2</w:t>
                  </w:r>
                </w:p>
              </w:tc>
              <w:tc>
                <w:tcPr>
                  <w:tcW w:w="337"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3</w:t>
                  </w:r>
                </w:p>
              </w:tc>
              <w:tc>
                <w:tcPr>
                  <w:tcW w:w="385" w:type="pct"/>
                  <w:tcBorders>
                    <w:top w:val="nil"/>
                    <w:left w:val="nil"/>
                    <w:bottom w:val="single" w:sz="4" w:space="0" w:color="008080"/>
                    <w:right w:val="single" w:sz="4"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2</w:t>
                  </w:r>
                </w:p>
              </w:tc>
              <w:tc>
                <w:tcPr>
                  <w:tcW w:w="336" w:type="pct"/>
                  <w:tcBorders>
                    <w:top w:val="nil"/>
                    <w:left w:val="nil"/>
                    <w:bottom w:val="single" w:sz="4" w:space="0" w:color="008080"/>
                    <w:right w:val="single" w:sz="8" w:space="0" w:color="008080"/>
                  </w:tcBorders>
                  <w:shd w:val="clear" w:color="auto" w:fill="auto"/>
                  <w:vAlign w:val="center"/>
                </w:tcPr>
                <w:p w:rsidR="00FD0C9D" w:rsidRPr="009851F4" w:rsidRDefault="00FD0C9D" w:rsidP="002562E2">
                  <w:pPr>
                    <w:jc w:val="center"/>
                    <w:rPr>
                      <w:rFonts w:ascii="Calibri" w:hAnsi="Calibri"/>
                      <w:b/>
                      <w:bCs/>
                      <w:sz w:val="22"/>
                      <w:szCs w:val="22"/>
                    </w:rPr>
                  </w:pPr>
                  <w:r w:rsidRPr="009851F4">
                    <w:rPr>
                      <w:rFonts w:ascii="Calibri" w:hAnsi="Calibri"/>
                      <w:b/>
                      <w:bCs/>
                      <w:sz w:val="22"/>
                      <w:szCs w:val="22"/>
                    </w:rPr>
                    <w:t>3</w:t>
                  </w: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rPr>
                  </w:pPr>
                  <w:r w:rsidRPr="009851F4">
                    <w:rPr>
                      <w:rFonts w:ascii="Calibri" w:hAnsi="Calibri"/>
                      <w:b/>
                      <w:bCs/>
                      <w:sz w:val="22"/>
                      <w:szCs w:val="22"/>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fr-FR"/>
                    </w:rPr>
                  </w:pPr>
                  <w:r w:rsidRPr="009851F4">
                    <w:rPr>
                      <w:rFonts w:ascii="Calibri" w:hAnsi="Calibri"/>
                      <w:sz w:val="22"/>
                      <w:szCs w:val="22"/>
                      <w:lang w:val="fr-FR"/>
                    </w:rPr>
                    <w:t xml:space="preserve">1.1Cheltuieli pentru obţinerea  terenului </w:t>
                  </w:r>
                  <w:r w:rsidRPr="009851F4">
                    <w:rPr>
                      <w:rFonts w:ascii="Calibri" w:hAnsi="Calibri"/>
                      <w:b/>
                      <w:sz w:val="22"/>
                      <w:szCs w:val="22"/>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fr-F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450"/>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b/>
                      <w:bCs/>
                      <w:sz w:val="22"/>
                      <w:szCs w:val="22"/>
                      <w:lang w:val="it-IT"/>
                    </w:rPr>
                  </w:pPr>
                  <w:r w:rsidRPr="009851F4">
                    <w:rPr>
                      <w:rFonts w:ascii="Calibri" w:hAnsi="Calibri"/>
                      <w:b/>
                      <w:bCs/>
                      <w:sz w:val="22"/>
                      <w:szCs w:val="22"/>
                    </w:rPr>
                    <w:t xml:space="preserve"> </w:t>
                  </w:r>
                  <w:r w:rsidRPr="009851F4">
                    <w:rPr>
                      <w:rFonts w:ascii="Calibri" w:hAnsi="Calibri"/>
                      <w:b/>
                      <w:bCs/>
                      <w:sz w:val="22"/>
                      <w:szCs w:val="22"/>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highlight w:val="darkGreen"/>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66"/>
              </w:trPr>
              <w:tc>
                <w:tcPr>
                  <w:tcW w:w="2835" w:type="pct"/>
                  <w:tcBorders>
                    <w:top w:val="nil"/>
                    <w:left w:val="single" w:sz="8" w:space="0" w:color="008080"/>
                    <w:bottom w:val="single" w:sz="4" w:space="0" w:color="008080"/>
                    <w:right w:val="nil"/>
                  </w:tcBorders>
                  <w:shd w:val="clear" w:color="auto" w:fill="auto"/>
                </w:tcPr>
                <w:p w:rsidR="00FD0C9D" w:rsidRPr="009851F4" w:rsidRDefault="00FD0C9D" w:rsidP="002562E2">
                  <w:pPr>
                    <w:rPr>
                      <w:rFonts w:ascii="Calibri" w:hAnsi="Calibri"/>
                      <w:bCs/>
                      <w:sz w:val="22"/>
                      <w:szCs w:val="22"/>
                      <w:lang w:val="it-IT"/>
                    </w:rPr>
                  </w:pPr>
                  <w:r w:rsidRPr="009851F4">
                    <w:rPr>
                      <w:rFonts w:ascii="Calibri" w:hAnsi="Calibri"/>
                      <w:bCs/>
                      <w:sz w:val="22"/>
                      <w:szCs w:val="22"/>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rPr>
                  </w:pPr>
                  <w:r w:rsidRPr="009851F4">
                    <w:rPr>
                      <w:rFonts w:ascii="Calibri" w:hAnsi="Calibri"/>
                      <w:b/>
                      <w:bCs/>
                      <w:sz w:val="22"/>
                      <w:szCs w:val="22"/>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Cs/>
                      <w:sz w:val="22"/>
                      <w:szCs w:val="22"/>
                    </w:rPr>
                  </w:pPr>
                  <w:r w:rsidRPr="009851F4">
                    <w:rPr>
                      <w:rFonts w:ascii="Calibri" w:hAnsi="Calibri"/>
                      <w:bCs/>
                      <w:sz w:val="22"/>
                      <w:szCs w:val="22"/>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cs="Calibri"/>
                      <w:bCs/>
                      <w:sz w:val="22"/>
                      <w:szCs w:val="22"/>
                    </w:rPr>
                  </w:pPr>
                  <w:r w:rsidRPr="009851F4">
                    <w:rPr>
                      <w:rFonts w:ascii="Calibri" w:eastAsia="SimSun" w:hAnsi="Calibri" w:cs="Calibri"/>
                      <w:sz w:val="22"/>
                      <w:szCs w:val="22"/>
                      <w:lang w:val="en-GB" w:eastAsia="en-GB"/>
                    </w:rPr>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cs="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cs="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cs="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cs="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cs="Calibri"/>
                      <w:b/>
                      <w:bCs/>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cs="Calibri"/>
                      <w:b/>
                      <w:bCs/>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cs="Calibri"/>
                      <w:bCs/>
                      <w:sz w:val="22"/>
                      <w:szCs w:val="22"/>
                    </w:rPr>
                  </w:pPr>
                  <w:r w:rsidRPr="009851F4">
                    <w:rPr>
                      <w:rFonts w:ascii="Calibri" w:eastAsia="SimSun" w:hAnsi="Calibri" w:cs="Calibri"/>
                      <w:sz w:val="22"/>
                      <w:szCs w:val="22"/>
                      <w:lang w:val="en-GB" w:eastAsia="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cs="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cs="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cs="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cs="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cs="Calibri"/>
                      <w:b/>
                      <w:bCs/>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cs="Calibri"/>
                      <w:b/>
                      <w:bCs/>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cs="Calibri"/>
                      <w:bCs/>
                      <w:sz w:val="22"/>
                      <w:szCs w:val="22"/>
                    </w:rPr>
                  </w:pPr>
                  <w:r w:rsidRPr="009851F4">
                    <w:rPr>
                      <w:rFonts w:ascii="Calibri" w:eastAsia="SimSun" w:hAnsi="Calibri" w:cs="Calibri"/>
                      <w:sz w:val="22"/>
                      <w:szCs w:val="22"/>
                      <w:lang w:val="en-GB" w:eastAsia="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cs="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cs="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cs="Calibri"/>
                      <w:b/>
                      <w:bCs/>
                      <w:sz w:val="22"/>
                      <w:szCs w:val="22"/>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cs="Calibri"/>
                      <w:b/>
                      <w:bCs/>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cs="Calibri"/>
                      <w:b/>
                      <w:bCs/>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cs="Calibri"/>
                      <w:b/>
                      <w:bCs/>
                      <w:sz w:val="22"/>
                      <w:szCs w:val="22"/>
                    </w:rPr>
                  </w:pPr>
                </w:p>
              </w:tc>
            </w:tr>
            <w:tr w:rsidR="00FD0C9D" w:rsidRPr="009851F4" w:rsidTr="002562E2">
              <w:trPr>
                <w:trHeight w:val="337"/>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hAnsi="Calibri" w:cs="Calibri"/>
                      <w:sz w:val="22"/>
                      <w:szCs w:val="22"/>
                      <w:lang w:val="it-IT"/>
                    </w:rPr>
                    <w:t xml:space="preserve">3.2 </w:t>
                  </w:r>
                  <w:r w:rsidRPr="009851F4">
                    <w:rPr>
                      <w:rFonts w:ascii="Calibri" w:eastAsia="SimSun" w:hAnsi="Calibri" w:cs="Calibri"/>
                      <w:sz w:val="22"/>
                      <w:szCs w:val="22"/>
                      <w:lang w:val="en-GB" w:eastAsia="en-GB"/>
                    </w:rPr>
                    <w:t xml:space="preserve">Documentaţii-suport şi cheltuieli pentru </w:t>
                  </w:r>
                  <w:r w:rsidRPr="009851F4">
                    <w:rPr>
                      <w:rFonts w:ascii="Calibri" w:hAnsi="Calibri" w:cs="Calibri"/>
                      <w:sz w:val="22"/>
                      <w:szCs w:val="22"/>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9"/>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hAnsi="Calibri" w:cs="Calibri"/>
                      <w:sz w:val="22"/>
                      <w:szCs w:val="22"/>
                    </w:rPr>
                    <w:t xml:space="preserve">3.3 </w:t>
                  </w:r>
                  <w:r w:rsidRPr="009851F4">
                    <w:rPr>
                      <w:rFonts w:ascii="Calibri" w:eastAsia="SimSun" w:hAnsi="Calibri" w:cs="Calibri"/>
                      <w:sz w:val="22"/>
                      <w:szCs w:val="22"/>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vAlign w:val="center"/>
                </w:tcPr>
                <w:p w:rsidR="00FD0C9D" w:rsidRPr="009851F4" w:rsidRDefault="00FD0C9D" w:rsidP="002562E2">
                  <w:pPr>
                    <w:rPr>
                      <w:rFonts w:ascii="Calibri" w:hAnsi="Calibri" w:cs="Calibri"/>
                      <w:sz w:val="22"/>
                      <w:szCs w:val="22"/>
                      <w:lang w:val="pt-BR"/>
                    </w:rPr>
                  </w:pPr>
                  <w:r w:rsidRPr="009851F4">
                    <w:rPr>
                      <w:rFonts w:ascii="Calibri" w:hAnsi="Calibri" w:cs="Calibri"/>
                      <w:sz w:val="22"/>
                      <w:szCs w:val="22"/>
                      <w:lang w:val="pt-BR"/>
                    </w:rPr>
                    <w:t xml:space="preserve">3.4 </w:t>
                  </w:r>
                  <w:r w:rsidRPr="009851F4">
                    <w:rPr>
                      <w:rFonts w:ascii="Calibri" w:eastAsia="SimSun" w:hAnsi="Calibri" w:cs="Calibri"/>
                      <w:sz w:val="22"/>
                      <w:szCs w:val="22"/>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pt-BR"/>
                    </w:rPr>
                  </w:pPr>
                </w:p>
              </w:tc>
              <w:tc>
                <w:tcPr>
                  <w:tcW w:w="337" w:type="pct"/>
                  <w:tcBorders>
                    <w:top w:val="nil"/>
                    <w:left w:val="nil"/>
                    <w:bottom w:val="single" w:sz="4" w:space="0" w:color="008080"/>
                    <w:right w:val="single" w:sz="8" w:space="0" w:color="008080"/>
                  </w:tcBorders>
                  <w:noWrap/>
                  <w:vAlign w:val="center"/>
                </w:tcPr>
                <w:p w:rsidR="00FD0C9D" w:rsidRPr="009851F4" w:rsidRDefault="00FD0C9D" w:rsidP="002562E2">
                  <w:pPr>
                    <w:jc w:val="right"/>
                    <w:rPr>
                      <w:rFonts w:ascii="Calibri" w:hAnsi="Calibri"/>
                      <w:sz w:val="22"/>
                      <w:szCs w:val="22"/>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pt-BR"/>
                    </w:rPr>
                  </w:pPr>
                </w:p>
              </w:tc>
              <w:tc>
                <w:tcPr>
                  <w:tcW w:w="337" w:type="pct"/>
                  <w:tcBorders>
                    <w:top w:val="nil"/>
                    <w:left w:val="nil"/>
                    <w:bottom w:val="single" w:sz="4" w:space="0" w:color="008080"/>
                    <w:right w:val="single" w:sz="8" w:space="0" w:color="008080"/>
                  </w:tcBorders>
                  <w:noWrap/>
                  <w:vAlign w:val="center"/>
                </w:tcPr>
                <w:p w:rsidR="00FD0C9D" w:rsidRPr="009851F4" w:rsidRDefault="00FD0C9D" w:rsidP="002562E2">
                  <w:pPr>
                    <w:jc w:val="right"/>
                    <w:rPr>
                      <w:rFonts w:ascii="Calibri" w:hAnsi="Calibri"/>
                      <w:sz w:val="22"/>
                      <w:szCs w:val="22"/>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hAnsi="Calibri" w:cs="Calibri"/>
                      <w:sz w:val="22"/>
                      <w:szCs w:val="22"/>
                    </w:rPr>
                    <w:t xml:space="preserve">3.5 </w:t>
                  </w:r>
                  <w:r w:rsidRPr="009851F4">
                    <w:rPr>
                      <w:rFonts w:ascii="Calibri" w:eastAsia="SimSun" w:hAnsi="Calibri" w:cs="Calibri"/>
                      <w:sz w:val="22"/>
                      <w:szCs w:val="22"/>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autoSpaceDE w:val="0"/>
                    <w:autoSpaceDN w:val="0"/>
                    <w:adjustRightInd w:val="0"/>
                    <w:rPr>
                      <w:rFonts w:ascii="Calibri" w:eastAsia="SimSun" w:hAnsi="Calibri" w:cs="Calibri" w:hint="eastAsia"/>
                      <w:sz w:val="22"/>
                      <w:szCs w:val="22"/>
                      <w:lang w:val="en-GB" w:eastAsia="en-GB"/>
                    </w:rPr>
                  </w:pPr>
                  <w:r w:rsidRPr="009851F4">
                    <w:rPr>
                      <w:rFonts w:ascii="Calibri" w:eastAsia="SimSun" w:hAnsi="Calibri" w:cs="Calibri"/>
                      <w:sz w:val="22"/>
                      <w:szCs w:val="22"/>
                      <w:lang w:val="en-GB" w:eastAsia="en-GB"/>
                    </w:rPr>
                    <w:lastRenderedPageBreak/>
                    <w:t>3.5.3. Studiu de fezabilitate/documentaţie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hAnsi="Calibri" w:cs="Calibri"/>
                      <w:sz w:val="22"/>
                      <w:szCs w:val="22"/>
                    </w:rPr>
                    <w:t xml:space="preserve">3.6 </w:t>
                  </w:r>
                  <w:r w:rsidRPr="009851F4">
                    <w:rPr>
                      <w:rFonts w:ascii="Calibri" w:eastAsia="SimSun" w:hAnsi="Calibri" w:cs="Calibri"/>
                      <w:sz w:val="22"/>
                      <w:szCs w:val="22"/>
                      <w:lang w:val="en-GB" w:eastAsia="en-GB"/>
                    </w:rPr>
                    <w:t>Organizarea procedurilor de achiziţie</w:t>
                  </w:r>
                  <w:r w:rsidRPr="009851F4">
                    <w:rPr>
                      <w:rFonts w:ascii="Calibri" w:hAnsi="Calibri" w:cs="Calibri"/>
                      <w:sz w:val="22"/>
                      <w:szCs w:val="22"/>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autoSpaceDE w:val="0"/>
                    <w:autoSpaceDN w:val="0"/>
                    <w:adjustRightInd w:val="0"/>
                    <w:rPr>
                      <w:rFonts w:ascii="Calibri" w:eastAsia="SimSun" w:hAnsi="Calibri" w:cs="Calibri" w:hint="eastAsia"/>
                      <w:sz w:val="22"/>
                      <w:szCs w:val="22"/>
                      <w:lang w:val="en-GB" w:eastAsia="en-GB"/>
                    </w:rPr>
                  </w:pPr>
                  <w:r w:rsidRPr="009851F4">
                    <w:rPr>
                      <w:rFonts w:ascii="Calibri" w:eastAsia="SimSun" w:hAnsi="Calibri" w:cs="Calibri"/>
                      <w:sz w:val="22"/>
                      <w:szCs w:val="22"/>
                      <w:lang w:val="en-GB"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auto"/>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eastAsia="SimSun" w:hAnsi="Calibri" w:cs="Calibri"/>
                      <w:sz w:val="22"/>
                      <w:szCs w:val="22"/>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7" w:type="pct"/>
                  <w:tcBorders>
                    <w:top w:val="nil"/>
                    <w:left w:val="nil"/>
                    <w:bottom w:val="single" w:sz="4" w:space="0" w:color="auto"/>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FD0C9D" w:rsidRPr="009851F4" w:rsidRDefault="00FD0C9D" w:rsidP="002562E2">
                  <w:pPr>
                    <w:rPr>
                      <w:rFonts w:ascii="Calibri" w:hAnsi="Calibri"/>
                      <w:sz w:val="22"/>
                      <w:szCs w:val="22"/>
                    </w:rPr>
                  </w:pPr>
                </w:p>
              </w:tc>
              <w:tc>
                <w:tcPr>
                  <w:tcW w:w="336" w:type="pct"/>
                  <w:tcBorders>
                    <w:top w:val="nil"/>
                    <w:left w:val="nil"/>
                    <w:bottom w:val="single" w:sz="4" w:space="0" w:color="auto"/>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hAnsi="Calibri" w:cs="Calibri"/>
                      <w:sz w:val="22"/>
                      <w:szCs w:val="22"/>
                    </w:rPr>
                    <w:t xml:space="preserve">4.2 Montaj </w:t>
                  </w:r>
                  <w:r w:rsidRPr="009851F4">
                    <w:rPr>
                      <w:rFonts w:ascii="Calibri" w:eastAsia="SimSun" w:hAnsi="Calibri" w:cs="Calibri"/>
                      <w:sz w:val="22"/>
                      <w:szCs w:val="22"/>
                      <w:lang w:val="en-GB"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hAnsi="Calibri" w:cs="Calibri"/>
                      <w:sz w:val="22"/>
                      <w:szCs w:val="22"/>
                      <w:lang w:val="it-IT"/>
                    </w:rPr>
                    <w:t xml:space="preserve">4.3 Utilaje, echipamente tehnologice </w:t>
                  </w:r>
                  <w:r w:rsidRPr="009851F4">
                    <w:rPr>
                      <w:rFonts w:ascii="Calibri" w:eastAsia="SimSun" w:hAnsi="Calibri" w:cs="Calibri"/>
                      <w:sz w:val="22"/>
                      <w:szCs w:val="22"/>
                      <w:lang w:val="en-GB" w:eastAsia="en-GB"/>
                    </w:rPr>
                    <w:t>şi funcţionale care necesită</w:t>
                  </w:r>
                  <w:r w:rsidRPr="009851F4">
                    <w:rPr>
                      <w:rFonts w:ascii="Calibri" w:hAnsi="Calibri" w:cs="Calibri"/>
                      <w:sz w:val="22"/>
                      <w:szCs w:val="22"/>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480"/>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autoSpaceDE w:val="0"/>
                    <w:autoSpaceDN w:val="0"/>
                    <w:adjustRightInd w:val="0"/>
                    <w:rPr>
                      <w:rFonts w:ascii="Calibri" w:eastAsia="SimSun" w:hAnsi="Calibri" w:cs="Calibri" w:hint="eastAsia"/>
                      <w:sz w:val="22"/>
                      <w:szCs w:val="22"/>
                      <w:lang w:val="en-GB" w:eastAsia="en-GB"/>
                    </w:rPr>
                  </w:pPr>
                  <w:r w:rsidRPr="009851F4">
                    <w:rPr>
                      <w:rFonts w:ascii="Calibri" w:hAnsi="Calibri" w:cs="Calibri"/>
                      <w:sz w:val="22"/>
                      <w:szCs w:val="22"/>
                      <w:lang w:val="it-IT"/>
                    </w:rPr>
                    <w:t xml:space="preserve">4.4 Utilaje, echipamente </w:t>
                  </w:r>
                  <w:r w:rsidRPr="009851F4">
                    <w:rPr>
                      <w:rFonts w:ascii="Calibri" w:eastAsia="SimSun" w:hAnsi="Calibri" w:cs="Calibri"/>
                      <w:sz w:val="22"/>
                      <w:szCs w:val="22"/>
                      <w:lang w:val="en-GB"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rPr>
                  </w:pPr>
                  <w:r w:rsidRPr="009851F4">
                    <w:rPr>
                      <w:rFonts w:ascii="Calibri" w:hAnsi="Calibri" w:cs="Calibri"/>
                      <w:sz w:val="22"/>
                      <w:szCs w:val="22"/>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rPr>
                  </w:pPr>
                  <w:r w:rsidRPr="009851F4">
                    <w:rPr>
                      <w:rFonts w:ascii="Calibri" w:hAnsi="Calibri"/>
                      <w:sz w:val="22"/>
                      <w:szCs w:val="22"/>
                    </w:rPr>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5.1.1 lucrări de construcţii </w:t>
                  </w:r>
                  <w:r w:rsidRPr="009851F4">
                    <w:rPr>
                      <w:rFonts w:ascii="Calibri" w:hAnsi="Calibri"/>
                      <w:bCs/>
                      <w:sz w:val="22"/>
                      <w:szCs w:val="22"/>
                      <w:lang w:val="pt-BR"/>
                    </w:rPr>
                    <w:t xml:space="preserve"> ş</w:t>
                  </w:r>
                  <w:r w:rsidRPr="009851F4">
                    <w:rPr>
                      <w:rFonts w:ascii="Calibri" w:hAnsi="Calibri"/>
                      <w:sz w:val="22"/>
                      <w:szCs w:val="22"/>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5.1.2 cheltuieli conexe organizării şantierului</w:t>
                  </w:r>
                  <w:r w:rsidRPr="009851F4">
                    <w:rPr>
                      <w:rFonts w:ascii="Calibri" w:hAnsi="Calibri"/>
                      <w:b/>
                      <w:bCs/>
                      <w:sz w:val="22"/>
                      <w:szCs w:val="22"/>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it-IT"/>
                    </w:rPr>
                  </w:pPr>
                  <w:r w:rsidRPr="009851F4">
                    <w:rPr>
                      <w:rFonts w:ascii="Calibri" w:hAnsi="Calibri"/>
                      <w:sz w:val="22"/>
                      <w:szCs w:val="22"/>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eastAsia="SimSun" w:hAnsi="Calibri" w:cs="Calibri"/>
                      <w:sz w:val="22"/>
                      <w:szCs w:val="22"/>
                      <w:lang w:val="en-GB"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eastAsia="SimSun" w:hAnsi="Calibri" w:cs="Calibri"/>
                      <w:sz w:val="22"/>
                      <w:szCs w:val="22"/>
                      <w:lang w:val="en-GB" w:eastAsia="en-GB"/>
                    </w:rPr>
                    <w:lastRenderedPageBreak/>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autoSpaceDE w:val="0"/>
                    <w:autoSpaceDN w:val="0"/>
                    <w:adjustRightInd w:val="0"/>
                    <w:rPr>
                      <w:rFonts w:ascii="Calibri" w:eastAsia="SimSun" w:hAnsi="Calibri" w:cs="Calibri" w:hint="eastAsia"/>
                      <w:sz w:val="22"/>
                      <w:szCs w:val="22"/>
                      <w:lang w:val="en-GB" w:eastAsia="en-GB"/>
                    </w:rPr>
                  </w:pPr>
                  <w:r w:rsidRPr="009851F4">
                    <w:rPr>
                      <w:rFonts w:ascii="Calibri" w:eastAsia="SimSun" w:hAnsi="Calibri" w:cs="Calibri"/>
                      <w:sz w:val="22"/>
                      <w:szCs w:val="22"/>
                      <w:lang w:val="en-GB"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eastAsia="SimSun" w:hAnsi="Calibri" w:cs="Calibri"/>
                      <w:sz w:val="22"/>
                      <w:szCs w:val="22"/>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eastAsia="SimSun" w:hAnsi="Calibri" w:cs="Calibri"/>
                      <w:sz w:val="22"/>
                      <w:szCs w:val="22"/>
                      <w:lang w:val="en-GB" w:eastAsia="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hAnsi="Calibri" w:cs="Calibri"/>
                      <w:sz w:val="22"/>
                      <w:szCs w:val="22"/>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cs="Calibri"/>
                      <w:sz w:val="22"/>
                      <w:szCs w:val="22"/>
                      <w:lang w:val="it-IT"/>
                    </w:rPr>
                  </w:pPr>
                  <w:r w:rsidRPr="009851F4">
                    <w:rPr>
                      <w:rFonts w:ascii="Calibri" w:eastAsia="SimSun" w:hAnsi="Calibri" w:cs="Calibri"/>
                      <w:sz w:val="22"/>
                      <w:szCs w:val="22"/>
                      <w:lang w:val="en-GB"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rPr>
                      <w:rFonts w:ascii="Calibri" w:hAnsi="Calibri"/>
                      <w:b/>
                      <w:bCs/>
                      <w:sz w:val="22"/>
                      <w:szCs w:val="22"/>
                      <w:lang w:val="it-IT"/>
                    </w:rPr>
                  </w:pPr>
                  <w:r w:rsidRPr="009851F4">
                    <w:rPr>
                      <w:rFonts w:ascii="Calibri" w:hAnsi="Calibri"/>
                      <w:b/>
                      <w:bCs/>
                      <w:sz w:val="22"/>
                      <w:szCs w:val="22"/>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it-IT"/>
                    </w:rPr>
                  </w:pPr>
                </w:p>
              </w:tc>
            </w:tr>
            <w:tr w:rsidR="00FD0C9D" w:rsidRPr="009851F4" w:rsidTr="002562E2">
              <w:trPr>
                <w:trHeight w:val="255"/>
              </w:trPr>
              <w:tc>
                <w:tcPr>
                  <w:tcW w:w="2835" w:type="pct"/>
                  <w:tcBorders>
                    <w:top w:val="nil"/>
                    <w:left w:val="single" w:sz="8" w:space="0" w:color="008080"/>
                    <w:bottom w:val="single" w:sz="4" w:space="0" w:color="008080"/>
                    <w:right w:val="nil"/>
                  </w:tcBorders>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6.1 Pregătirea personalului de exploatare </w:t>
                  </w:r>
                  <w:r w:rsidRPr="009851F4">
                    <w:rPr>
                      <w:rFonts w:ascii="Calibri" w:hAnsi="Calibri"/>
                      <w:b/>
                      <w:bCs/>
                      <w:sz w:val="22"/>
                      <w:szCs w:val="22"/>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FD0C9D" w:rsidRPr="009851F4" w:rsidRDefault="00FD0C9D" w:rsidP="002562E2">
                  <w:pPr>
                    <w:rPr>
                      <w:rFonts w:ascii="Calibri" w:hAnsi="Calibri"/>
                      <w:sz w:val="22"/>
                      <w:szCs w:val="22"/>
                      <w:lang w:val="pt-BR"/>
                    </w:rPr>
                  </w:pPr>
                </w:p>
              </w:tc>
              <w:tc>
                <w:tcPr>
                  <w:tcW w:w="337" w:type="pct"/>
                  <w:tcBorders>
                    <w:top w:val="nil"/>
                    <w:left w:val="nil"/>
                    <w:bottom w:val="single" w:sz="4" w:space="0" w:color="008080"/>
                    <w:right w:val="single" w:sz="8" w:space="0" w:color="008080"/>
                  </w:tcBorders>
                  <w:noWrap/>
                  <w:vAlign w:val="center"/>
                </w:tcPr>
                <w:p w:rsidR="00FD0C9D" w:rsidRPr="009851F4" w:rsidRDefault="00FD0C9D" w:rsidP="002562E2">
                  <w:pPr>
                    <w:jc w:val="right"/>
                    <w:rPr>
                      <w:rFonts w:ascii="Calibri" w:hAnsi="Calibri"/>
                      <w:sz w:val="22"/>
                      <w:szCs w:val="22"/>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FD0C9D" w:rsidRPr="009851F4" w:rsidRDefault="00FD0C9D" w:rsidP="002562E2">
                  <w:pPr>
                    <w:rPr>
                      <w:rFonts w:ascii="Calibri" w:hAnsi="Calibri"/>
                      <w:sz w:val="22"/>
                      <w:szCs w:val="22"/>
                      <w:lang w:val="pt-BR"/>
                    </w:rPr>
                  </w:pPr>
                </w:p>
              </w:tc>
              <w:tc>
                <w:tcPr>
                  <w:tcW w:w="337" w:type="pct"/>
                  <w:tcBorders>
                    <w:top w:val="nil"/>
                    <w:left w:val="nil"/>
                    <w:bottom w:val="single" w:sz="4" w:space="0" w:color="008080"/>
                    <w:right w:val="single" w:sz="8" w:space="0" w:color="008080"/>
                  </w:tcBorders>
                  <w:noWrap/>
                  <w:vAlign w:val="center"/>
                </w:tcPr>
                <w:p w:rsidR="00FD0C9D" w:rsidRPr="009851F4" w:rsidRDefault="00FD0C9D" w:rsidP="002562E2">
                  <w:pPr>
                    <w:jc w:val="right"/>
                    <w:rPr>
                      <w:rFonts w:ascii="Calibri" w:hAnsi="Calibri"/>
                      <w:sz w:val="22"/>
                      <w:szCs w:val="22"/>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FD0C9D" w:rsidRPr="009851F4" w:rsidRDefault="00FD0C9D" w:rsidP="002562E2">
                  <w:pPr>
                    <w:rPr>
                      <w:rFonts w:ascii="Calibri" w:hAnsi="Calibri"/>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vAlign w:val="center"/>
                </w:tcPr>
                <w:p w:rsidR="00FD0C9D" w:rsidRPr="009851F4" w:rsidRDefault="00FD0C9D" w:rsidP="002562E2">
                  <w:pPr>
                    <w:rPr>
                      <w:rFonts w:ascii="Calibri" w:hAnsi="Calibri"/>
                      <w:sz w:val="22"/>
                      <w:szCs w:val="22"/>
                      <w:lang w:val="pt-BR"/>
                    </w:rPr>
                  </w:pPr>
                  <w:r w:rsidRPr="009851F4">
                    <w:rPr>
                      <w:rFonts w:ascii="Calibri" w:hAnsi="Calibri"/>
                      <w:sz w:val="22"/>
                      <w:szCs w:val="22"/>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FD0C9D" w:rsidRPr="009851F4" w:rsidRDefault="00FD0C9D" w:rsidP="002562E2">
                  <w:pPr>
                    <w:jc w:val="right"/>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rPr>
                      <w:rFonts w:ascii="Calibri" w:hAnsi="Calibri"/>
                      <w:b/>
                      <w:bCs/>
                      <w:sz w:val="22"/>
                      <w:szCs w:val="22"/>
                      <w:lang w:val="pt-BR"/>
                    </w:rPr>
                  </w:pPr>
                </w:p>
              </w:tc>
            </w:tr>
            <w:tr w:rsidR="00FD0C9D" w:rsidRPr="009851F4" w:rsidTr="002562E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FD0C9D" w:rsidRPr="009851F4" w:rsidRDefault="00FD0C9D" w:rsidP="002562E2">
                  <w:pPr>
                    <w:jc w:val="right"/>
                    <w:rPr>
                      <w:rFonts w:ascii="Calibri" w:hAnsi="Calibri"/>
                      <w:b/>
                      <w:bCs/>
                      <w:sz w:val="22"/>
                      <w:szCs w:val="22"/>
                      <w:lang w:val="pt-BR"/>
                    </w:rPr>
                  </w:pPr>
                </w:p>
              </w:tc>
            </w:tr>
            <w:tr w:rsidR="00FD0C9D" w:rsidRPr="009851F4" w:rsidTr="002562E2">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FD0C9D" w:rsidRPr="009851F4" w:rsidRDefault="00FD0C9D" w:rsidP="002562E2">
                  <w:pPr>
                    <w:jc w:val="center"/>
                    <w:rPr>
                      <w:rFonts w:ascii="Calibri" w:hAnsi="Calibri"/>
                      <w:b/>
                      <w:bCs/>
                      <w:sz w:val="22"/>
                      <w:szCs w:val="22"/>
                      <w:lang w:val="pt-BR"/>
                    </w:rPr>
                  </w:pPr>
                  <w:r w:rsidRPr="009851F4">
                    <w:rPr>
                      <w:rFonts w:ascii="Calibri" w:hAnsi="Calibri"/>
                      <w:b/>
                      <w:bCs/>
                      <w:sz w:val="22"/>
                      <w:szCs w:val="22"/>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FD0C9D" w:rsidRPr="009851F4" w:rsidRDefault="00FD0C9D" w:rsidP="002562E2">
                  <w:pPr>
                    <w:jc w:val="center"/>
                    <w:rPr>
                      <w:rFonts w:ascii="Calibri" w:hAnsi="Calibri"/>
                      <w:b/>
                      <w:bCs/>
                      <w:sz w:val="22"/>
                      <w:szCs w:val="22"/>
                      <w:lang w:val="pt-BR"/>
                    </w:rPr>
                  </w:pPr>
                </w:p>
              </w:tc>
            </w:tr>
          </w:tbl>
          <w:p w:rsidR="00FD0C9D" w:rsidRPr="009851F4" w:rsidRDefault="00FD0C9D" w:rsidP="002562E2">
            <w:pPr>
              <w:rPr>
                <w:rFonts w:ascii="Calibri" w:hAnsi="Calibri"/>
                <w:b/>
                <w:i/>
                <w:iCs/>
                <w:caps/>
                <w:sz w:val="22"/>
                <w:szCs w:val="22"/>
                <w:u w:val="single"/>
                <w:lang w:val="ro-RO"/>
              </w:rPr>
            </w:pPr>
            <w:r w:rsidRPr="009851F4">
              <w:rPr>
                <w:rFonts w:ascii="Calibri" w:hAnsi="Calibri"/>
                <w:b/>
                <w:i/>
                <w:iCs/>
                <w:sz w:val="22"/>
                <w:szCs w:val="22"/>
                <w:lang w:val="ro-RO"/>
              </w:rPr>
              <w:t>Toate costurile vor fi exprimate în Euro şi se vor baza pe devizul general din Studiul de fezabilitate (întocmit în Euro)</w:t>
            </w:r>
          </w:p>
          <w:p w:rsidR="00FD0C9D" w:rsidRPr="009851F4" w:rsidRDefault="00FD0C9D" w:rsidP="002562E2">
            <w:pPr>
              <w:rPr>
                <w:rFonts w:ascii="Calibri" w:eastAsia="Arial Unicode MS" w:hAnsi="Calibri"/>
                <w:sz w:val="22"/>
                <w:szCs w:val="22"/>
                <w:lang w:val="ro-RO"/>
              </w:rPr>
            </w:pPr>
            <w:r w:rsidRPr="009851F4">
              <w:rPr>
                <w:rFonts w:ascii="Calibri" w:hAnsi="Calibri"/>
                <w:sz w:val="22"/>
                <w:szCs w:val="22"/>
                <w:lang w:val="ro-RO"/>
              </w:rPr>
              <w:t xml:space="preserve">1 Euro = ………..LEI </w:t>
            </w:r>
            <w:r w:rsidRPr="009851F4">
              <w:rPr>
                <w:rFonts w:ascii="Calibri" w:eastAsia="Arial Unicode MS" w:hAnsi="Calibri"/>
                <w:sz w:val="22"/>
                <w:szCs w:val="22"/>
                <w:lang w:val="ro-RO"/>
              </w:rPr>
              <w:t>(</w:t>
            </w:r>
            <w:r w:rsidRPr="009851F4">
              <w:rPr>
                <w:rFonts w:ascii="Calibri" w:hAnsi="Calibri"/>
                <w:sz w:val="22"/>
                <w:szCs w:val="22"/>
                <w:lang w:val="ro-RO"/>
              </w:rPr>
              <w:t>Rata de conversie între Euro şi moneda naţională pentru România este cea publicată de Banca Central Europeană pe Internet la adresa : &lt;http://www.ecb.int/index.html&gt;</w:t>
            </w:r>
            <w:r w:rsidRPr="009851F4">
              <w:rPr>
                <w:rFonts w:ascii="Calibri" w:eastAsia="Arial Unicode MS" w:hAnsi="Calibri"/>
                <w:sz w:val="22"/>
                <w:szCs w:val="22"/>
                <w:lang w:val="ro-RO"/>
              </w:rPr>
              <w:t xml:space="preserve">la data întocmirii Studiului de fezabilitate) </w:t>
            </w:r>
          </w:p>
          <w:p w:rsidR="00FD0C9D" w:rsidRDefault="00FD0C9D"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Default="002227CA" w:rsidP="002562E2">
            <w:pPr>
              <w:pStyle w:val="BodyText3"/>
              <w:jc w:val="left"/>
              <w:rPr>
                <w:rFonts w:ascii="Calibri" w:hAnsi="Calibri"/>
                <w:b w:val="0"/>
                <w:sz w:val="22"/>
                <w:szCs w:val="22"/>
                <w:lang w:val="ro-RO"/>
              </w:rPr>
            </w:pPr>
          </w:p>
          <w:p w:rsidR="002227CA" w:rsidRPr="009851F4" w:rsidRDefault="002227CA" w:rsidP="002562E2">
            <w:pPr>
              <w:pStyle w:val="BodyText3"/>
              <w:jc w:val="left"/>
              <w:rPr>
                <w:rFonts w:ascii="Calibri" w:hAnsi="Calibri"/>
                <w:b w:val="0"/>
                <w:sz w:val="22"/>
                <w:szCs w:val="22"/>
                <w:lang w:val="ro-RO"/>
              </w:rPr>
            </w:pPr>
          </w:p>
          <w:tbl>
            <w:tblPr>
              <w:tblW w:w="14701" w:type="dxa"/>
              <w:tblLayout w:type="fixed"/>
              <w:tblLook w:val="04A0" w:firstRow="1" w:lastRow="0" w:firstColumn="1" w:lastColumn="0" w:noHBand="0" w:noVBand="1"/>
            </w:tblPr>
            <w:tblGrid>
              <w:gridCol w:w="575"/>
              <w:gridCol w:w="2984"/>
              <w:gridCol w:w="1333"/>
              <w:gridCol w:w="1724"/>
              <w:gridCol w:w="1240"/>
              <w:gridCol w:w="1180"/>
              <w:gridCol w:w="1245"/>
              <w:gridCol w:w="1200"/>
              <w:gridCol w:w="1220"/>
              <w:gridCol w:w="1000"/>
              <w:gridCol w:w="1000"/>
            </w:tblGrid>
            <w:tr w:rsidR="00FD0C9D" w:rsidRPr="009851F4" w:rsidTr="002562E2">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bookmarkStart w:id="0" w:name="RANGE!B2:L37"/>
                  <w:r w:rsidRPr="009851F4">
                    <w:rPr>
                      <w:rFonts w:ascii="Calibri" w:hAnsi="Calibri" w:cs="Arial"/>
                      <w:b/>
                      <w:bCs/>
                      <w:color w:val="008080"/>
                      <w:sz w:val="22"/>
                      <w:szCs w:val="22"/>
                    </w:rPr>
                    <w:lastRenderedPageBreak/>
                    <w:t>Matrice de verificare a viabilitatii economico-financiare a proiectului pentru Anexa B ( persoane juridice)</w:t>
                  </w:r>
                  <w:bookmarkEnd w:id="0"/>
                </w:p>
              </w:tc>
            </w:tr>
            <w:tr w:rsidR="00FD0C9D" w:rsidRPr="009851F4" w:rsidTr="002562E2">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FD0C9D" w:rsidRPr="009851F4" w:rsidRDefault="00FD0C9D" w:rsidP="002562E2">
                  <w:pPr>
                    <w:jc w:val="center"/>
                    <w:rPr>
                      <w:rFonts w:ascii="Calibri" w:hAnsi="Calibri" w:cs="Arial"/>
                      <w:b/>
                      <w:bCs/>
                      <w:color w:val="FFFFFF"/>
                      <w:sz w:val="22"/>
                      <w:szCs w:val="22"/>
                    </w:rPr>
                  </w:pPr>
                  <w:r w:rsidRPr="009851F4">
                    <w:rPr>
                      <w:rFonts w:ascii="Calibri" w:hAnsi="Calibri" w:cs="Arial"/>
                      <w:b/>
                      <w:bCs/>
                      <w:color w:val="FFFFFF"/>
                      <w:sz w:val="22"/>
                      <w:szCs w:val="22"/>
                    </w:rPr>
                    <w:t> </w:t>
                  </w:r>
                </w:p>
              </w:tc>
            </w:tr>
            <w:tr w:rsidR="00FD0C9D" w:rsidRPr="009851F4" w:rsidTr="002562E2">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UM</w:t>
                  </w:r>
                </w:p>
              </w:tc>
              <w:tc>
                <w:tcPr>
                  <w:tcW w:w="1240"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Validare criterii</w:t>
                  </w:r>
                </w:p>
              </w:tc>
            </w:tr>
            <w:tr w:rsidR="00FD0C9D" w:rsidRPr="009851F4" w:rsidTr="002562E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Nr.</w:t>
                  </w:r>
                </w:p>
                <w:p w:rsidR="00FD0C9D" w:rsidRPr="009851F4" w:rsidRDefault="00FD0C9D" w:rsidP="002562E2">
                  <w:pPr>
                    <w:jc w:val="center"/>
                    <w:rPr>
                      <w:rFonts w:ascii="Calibri" w:hAnsi="Calibri" w:cs="Arial"/>
                      <w:b/>
                      <w:bCs/>
                      <w:color w:val="008080"/>
                      <w:sz w:val="22"/>
                      <w:szCs w:val="22"/>
                    </w:rPr>
                  </w:pPr>
                  <w:proofErr w:type="gramStart"/>
                  <w:r w:rsidRPr="009851F4">
                    <w:rPr>
                      <w:rFonts w:ascii="Calibri" w:hAnsi="Calibri" w:cs="Arial"/>
                      <w:b/>
                      <w:bCs/>
                      <w:color w:val="008080"/>
                      <w:sz w:val="22"/>
                      <w:szCs w:val="22"/>
                    </w:rPr>
                    <w:t>crt</w:t>
                  </w:r>
                  <w:proofErr w:type="gramEnd"/>
                  <w:r w:rsidRPr="009851F4">
                    <w:rPr>
                      <w:rFonts w:ascii="Calibri" w:hAnsi="Calibri" w:cs="Arial"/>
                      <w:b/>
                      <w:bCs/>
                      <w:color w:val="008080"/>
                      <w:sz w:val="22"/>
                      <w:szCs w:val="22"/>
                    </w:rPr>
                    <w:t>.</w:t>
                  </w:r>
                </w:p>
              </w:tc>
              <w:tc>
                <w:tcPr>
                  <w:tcW w:w="298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724"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2</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4</w:t>
                  </w:r>
                </w:p>
              </w:tc>
              <w:tc>
                <w:tcPr>
                  <w:tcW w:w="1240" w:type="dxa"/>
                  <w:tcBorders>
                    <w:top w:val="nil"/>
                    <w:left w:val="nil"/>
                    <w:bottom w:val="single" w:sz="4" w:space="0" w:color="008080"/>
                    <w:right w:val="nil"/>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5 </w:t>
                  </w:r>
                </w:p>
              </w:tc>
              <w:tc>
                <w:tcPr>
                  <w:tcW w:w="1180" w:type="dxa"/>
                  <w:tcBorders>
                    <w:top w:val="nil"/>
                    <w:left w:val="nil"/>
                    <w:bottom w:val="single" w:sz="4" w:space="0" w:color="008080"/>
                    <w:right w:val="nil"/>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6 </w:t>
                  </w:r>
                </w:p>
              </w:tc>
              <w:tc>
                <w:tcPr>
                  <w:tcW w:w="1245" w:type="dxa"/>
                  <w:tcBorders>
                    <w:top w:val="nil"/>
                    <w:left w:val="nil"/>
                    <w:bottom w:val="single" w:sz="4" w:space="0" w:color="008080"/>
                    <w:right w:val="nil"/>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7 </w:t>
                  </w:r>
                </w:p>
              </w:tc>
              <w:tc>
                <w:tcPr>
                  <w:tcW w:w="1200" w:type="dxa"/>
                  <w:tcBorders>
                    <w:top w:val="nil"/>
                    <w:left w:val="nil"/>
                    <w:bottom w:val="single" w:sz="4" w:space="0" w:color="008080"/>
                    <w:right w:val="nil"/>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10</w:t>
                  </w:r>
                </w:p>
              </w:tc>
              <w:tc>
                <w:tcPr>
                  <w:tcW w:w="1000" w:type="dxa"/>
                  <w:tcBorders>
                    <w:top w:val="nil"/>
                    <w:left w:val="nil"/>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11</w:t>
                  </w:r>
                </w:p>
              </w:tc>
            </w:tr>
            <w:tr w:rsidR="00FD0C9D" w:rsidRPr="009851F4" w:rsidTr="002562E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1</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both"/>
                    <w:rPr>
                      <w:rFonts w:ascii="Calibri" w:hAnsi="Calibri" w:cs="Arial"/>
                      <w:b/>
                      <w:bCs/>
                      <w:color w:val="008080"/>
                      <w:sz w:val="22"/>
                      <w:szCs w:val="22"/>
                    </w:rPr>
                  </w:pPr>
                  <w:r w:rsidRPr="009851F4">
                    <w:rPr>
                      <w:rFonts w:ascii="Calibri" w:hAnsi="Calibri" w:cs="Arial"/>
                      <w:b/>
                      <w:bCs/>
                      <w:color w:val="008080"/>
                      <w:sz w:val="22"/>
                      <w:szCs w:val="22"/>
                    </w:rPr>
                    <w:t xml:space="preserve">Valoare investitie (VI) - </w:t>
                  </w:r>
                  <w:r w:rsidRPr="009851F4">
                    <w:rPr>
                      <w:rFonts w:ascii="Calibri" w:hAnsi="Calibri" w:cs="Arial"/>
                      <w:color w:val="008080"/>
                      <w:sz w:val="22"/>
                      <w:szCs w:val="22"/>
                    </w:rPr>
                    <w:t>valoare totala a proiectului fara TVA, pre</w:t>
                  </w:r>
                  <w:r w:rsidR="00CC12A5">
                    <w:rPr>
                      <w:rFonts w:ascii="Calibri" w:hAnsi="Calibri" w:cs="Arial"/>
                      <w:color w:val="008080"/>
                      <w:sz w:val="22"/>
                      <w:szCs w:val="22"/>
                    </w:rPr>
                    <w:t>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Valoare investitie (VI) - </w:t>
                  </w:r>
                  <w:r w:rsidRPr="009851F4">
                    <w:rPr>
                      <w:rFonts w:ascii="Calibri" w:hAnsi="Calibri" w:cs="Arial"/>
                      <w:color w:val="008080"/>
                      <w:sz w:val="22"/>
                      <w:szCs w:val="22"/>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2</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both"/>
                    <w:rPr>
                      <w:rFonts w:ascii="Calibri" w:hAnsi="Calibri" w:cs="Arial"/>
                      <w:b/>
                      <w:bCs/>
                      <w:color w:val="008080"/>
                      <w:sz w:val="22"/>
                      <w:szCs w:val="22"/>
                    </w:rPr>
                  </w:pPr>
                  <w:r w:rsidRPr="009851F4">
                    <w:rPr>
                      <w:rFonts w:ascii="Calibri" w:hAnsi="Calibri" w:cs="Arial"/>
                      <w:b/>
                      <w:bCs/>
                      <w:color w:val="008080"/>
                      <w:sz w:val="22"/>
                      <w:szCs w:val="22"/>
                    </w:rPr>
                    <w:t>Veniturile din exploatare (Ve)</w:t>
                  </w:r>
                  <w:r w:rsidRPr="009851F4">
                    <w:rPr>
                      <w:rFonts w:ascii="Calibri" w:hAnsi="Calibri" w:cs="Arial"/>
                      <w:color w:val="008080"/>
                      <w:sz w:val="22"/>
                      <w:szCs w:val="22"/>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both"/>
                    <w:rPr>
                      <w:rFonts w:ascii="Calibri" w:hAnsi="Calibri" w:cs="Arial"/>
                      <w:b/>
                      <w:bCs/>
                      <w:color w:val="008080"/>
                      <w:sz w:val="22"/>
                      <w:szCs w:val="22"/>
                    </w:rPr>
                  </w:pPr>
                  <w:r w:rsidRPr="009851F4">
                    <w:rPr>
                      <w:rFonts w:ascii="Calibri" w:hAnsi="Calibri" w:cs="Arial"/>
                      <w:b/>
                      <w:bCs/>
                      <w:color w:val="008080"/>
                      <w:sz w:val="22"/>
                      <w:szCs w:val="22"/>
                    </w:rPr>
                    <w:t>Veniturile din exploatare (Ve)</w:t>
                  </w:r>
                  <w:r w:rsidRPr="009851F4">
                    <w:rPr>
                      <w:rFonts w:ascii="Calibri" w:hAnsi="Calibri" w:cs="Arial"/>
                      <w:color w:val="008080"/>
                      <w:sz w:val="22"/>
                      <w:szCs w:val="22"/>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3</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both"/>
                    <w:rPr>
                      <w:rFonts w:ascii="Calibri" w:hAnsi="Calibri" w:cs="Arial"/>
                      <w:b/>
                      <w:bCs/>
                      <w:color w:val="008080"/>
                      <w:sz w:val="22"/>
                      <w:szCs w:val="22"/>
                    </w:rPr>
                  </w:pPr>
                  <w:r w:rsidRPr="009851F4">
                    <w:rPr>
                      <w:rFonts w:ascii="Calibri" w:hAnsi="Calibri" w:cs="Arial"/>
                      <w:b/>
                      <w:bCs/>
                      <w:color w:val="008080"/>
                      <w:sz w:val="22"/>
                      <w:szCs w:val="22"/>
                    </w:rPr>
                    <w:t>Cheltuieli de exploatare (Ce) -</w:t>
                  </w:r>
                  <w:r w:rsidRPr="009851F4">
                    <w:rPr>
                      <w:rFonts w:ascii="Calibri" w:hAnsi="Calibri" w:cs="Arial"/>
                      <w:color w:val="008080"/>
                      <w:sz w:val="22"/>
                      <w:szCs w:val="22"/>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both"/>
                    <w:rPr>
                      <w:rFonts w:ascii="Calibri" w:hAnsi="Calibri" w:cs="Arial"/>
                      <w:b/>
                      <w:bCs/>
                      <w:color w:val="008080"/>
                      <w:sz w:val="22"/>
                      <w:szCs w:val="22"/>
                    </w:rPr>
                  </w:pPr>
                  <w:r w:rsidRPr="009851F4">
                    <w:rPr>
                      <w:rFonts w:ascii="Calibri" w:hAnsi="Calibri" w:cs="Arial"/>
                      <w:b/>
                      <w:bCs/>
                      <w:color w:val="008080"/>
                      <w:sz w:val="22"/>
                      <w:szCs w:val="22"/>
                    </w:rPr>
                    <w:t>Cheltuieli de exploatare (Ce) -</w:t>
                  </w:r>
                  <w:r w:rsidRPr="009851F4">
                    <w:rPr>
                      <w:rFonts w:ascii="Calibri" w:hAnsi="Calibri" w:cs="Arial"/>
                      <w:color w:val="008080"/>
                      <w:sz w:val="22"/>
                      <w:szCs w:val="22"/>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lastRenderedPageBreak/>
                    <w:t>4</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Rata rezultatului din exploatare (rRe) - </w:t>
                  </w:r>
                  <w:r w:rsidRPr="009851F4">
                    <w:rPr>
                      <w:rFonts w:ascii="Calibri" w:hAnsi="Calibri" w:cs="Arial"/>
                      <w:color w:val="008080"/>
                      <w:sz w:val="22"/>
                      <w:szCs w:val="22"/>
                    </w:rPr>
                    <w:t xml:space="preserve">se calculeaza automat diferenta dintre Ve si Ce introduse, raportat la Ve - </w:t>
                  </w:r>
                  <w:r w:rsidRPr="009851F4">
                    <w:rPr>
                      <w:rFonts w:ascii="Calibri" w:hAnsi="Calibri" w:cs="Arial"/>
                      <w:b/>
                      <w:bCs/>
                      <w:color w:val="008080"/>
                      <w:sz w:val="22"/>
                      <w:szCs w:val="22"/>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r>
            <w:tr w:rsidR="00FD0C9D" w:rsidRPr="009851F4" w:rsidTr="002562E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Rata rezultatului din exploatare (rRe) - </w:t>
                  </w:r>
                  <w:r w:rsidRPr="009851F4">
                    <w:rPr>
                      <w:rFonts w:ascii="Calibri" w:hAnsi="Calibri" w:cs="Arial"/>
                      <w:color w:val="008080"/>
                      <w:sz w:val="22"/>
                      <w:szCs w:val="22"/>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nil"/>
                    <w:left w:val="nil"/>
                    <w:bottom w:val="single" w:sz="4" w:space="0" w:color="auto"/>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nil"/>
                    <w:left w:val="nil"/>
                    <w:bottom w:val="single" w:sz="4" w:space="0" w:color="auto"/>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nil"/>
                    <w:left w:val="nil"/>
                    <w:bottom w:val="single" w:sz="4" w:space="0" w:color="auto"/>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auto"/>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auto"/>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9442CC" w:rsidP="002562E2">
                  <w:pPr>
                    <w:jc w:val="center"/>
                    <w:rPr>
                      <w:rFonts w:ascii="Calibri" w:hAnsi="Calibri" w:cs="Arial"/>
                      <w:color w:val="008080"/>
                      <w:sz w:val="22"/>
                      <w:szCs w:val="22"/>
                    </w:rPr>
                  </w:pPr>
                  <w:r>
                    <w:rPr>
                      <w:rFonts w:ascii="Calibri" w:hAnsi="Calibri" w:cs="Arial"/>
                      <w:color w:val="008080"/>
                      <w:sz w:val="22"/>
                      <w:szCs w:val="22"/>
                    </w:rPr>
                    <w:t>5</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Flux de numerar din activitatea de exploatare - </w:t>
                  </w:r>
                  <w:r w:rsidRPr="009851F4">
                    <w:rPr>
                      <w:rFonts w:ascii="Calibri" w:hAnsi="Calibri" w:cs="Arial"/>
                      <w:color w:val="008080"/>
                      <w:sz w:val="22"/>
                      <w:szCs w:val="22"/>
                    </w:rPr>
                    <w:t>linia</w:t>
                  </w:r>
                  <w:r w:rsidRPr="009851F4">
                    <w:rPr>
                      <w:rFonts w:ascii="Calibri" w:hAnsi="Calibri" w:cs="Arial"/>
                      <w:b/>
                      <w:bCs/>
                      <w:color w:val="008080"/>
                      <w:sz w:val="22"/>
                      <w:szCs w:val="22"/>
                    </w:rPr>
                    <w:t xml:space="preserve"> P din </w:t>
                  </w:r>
                  <w:r w:rsidRPr="009851F4">
                    <w:rPr>
                      <w:rFonts w:ascii="Calibri" w:hAnsi="Calibri" w:cs="Arial"/>
                      <w:color w:val="008080"/>
                      <w:sz w:val="22"/>
                      <w:szCs w:val="22"/>
                    </w:rPr>
                    <w:t>Anexa</w:t>
                  </w:r>
                  <w:r w:rsidRPr="009851F4">
                    <w:rPr>
                      <w:rFonts w:ascii="Calibri" w:hAnsi="Calibri" w:cs="Arial"/>
                      <w:b/>
                      <w:bCs/>
                      <w:color w:val="008080"/>
                      <w:sz w:val="22"/>
                      <w:szCs w:val="22"/>
                    </w:rPr>
                    <w:t xml:space="preserve"> B8</w:t>
                  </w:r>
                  <w:r w:rsidRPr="009851F4">
                    <w:rPr>
                      <w:rFonts w:ascii="Calibri" w:hAnsi="Calibri" w:cs="Arial"/>
                      <w:color w:val="FF0000"/>
                      <w:sz w:val="22"/>
                      <w:szCs w:val="22"/>
                    </w:rPr>
                    <w:t xml:space="preserve"> </w:t>
                  </w:r>
                  <w:r w:rsidRPr="009851F4">
                    <w:rPr>
                      <w:rFonts w:ascii="Calibri" w:hAnsi="Calibri" w:cs="Arial"/>
                      <w:color w:val="008080"/>
                      <w:sz w:val="22"/>
                      <w:szCs w:val="22"/>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auto"/>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r>
            <w:tr w:rsidR="00FD0C9D" w:rsidRPr="009851F4" w:rsidTr="002562E2">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9442CC" w:rsidP="002562E2">
                  <w:pPr>
                    <w:jc w:val="center"/>
                    <w:rPr>
                      <w:rFonts w:ascii="Calibri" w:hAnsi="Calibri" w:cs="Arial"/>
                      <w:color w:val="008080"/>
                      <w:sz w:val="22"/>
                      <w:szCs w:val="22"/>
                    </w:rPr>
                  </w:pPr>
                  <w:r>
                    <w:rPr>
                      <w:rFonts w:ascii="Calibri" w:hAnsi="Calibri" w:cs="Arial"/>
                      <w:color w:val="008080"/>
                      <w:sz w:val="22"/>
                      <w:szCs w:val="22"/>
                    </w:rPr>
                    <w:t>6</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Durata de recuperare a investitiei (Dr) -  </w:t>
                  </w:r>
                  <w:r w:rsidRPr="009851F4">
                    <w:rPr>
                      <w:rFonts w:ascii="Calibri" w:hAnsi="Calibri" w:cs="Arial"/>
                      <w:color w:val="008080"/>
                      <w:sz w:val="22"/>
                      <w:szCs w:val="22"/>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237350" w:rsidP="00237350">
                  <w:pPr>
                    <w:jc w:val="center"/>
                    <w:rPr>
                      <w:rFonts w:ascii="Calibri" w:hAnsi="Calibri" w:cs="Arial"/>
                      <w:b/>
                      <w:bCs/>
                      <w:color w:val="008080"/>
                      <w:sz w:val="22"/>
                      <w:szCs w:val="22"/>
                    </w:rPr>
                  </w:pPr>
                  <w:r>
                    <w:rPr>
                      <w:rFonts w:ascii="Calibri" w:hAnsi="Calibri" w:cs="Arial"/>
                      <w:b/>
                      <w:bCs/>
                      <w:color w:val="008080"/>
                      <w:sz w:val="22"/>
                      <w:szCs w:val="22"/>
                    </w:rPr>
                    <w:t>ANI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r>
            <w:tr w:rsidR="00FD0C9D" w:rsidRPr="009851F4" w:rsidTr="002562E2">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Durata de recuperare a investitiei (Dr) - </w:t>
                  </w:r>
                  <w:r w:rsidRPr="009851F4">
                    <w:rPr>
                      <w:rFonts w:ascii="Calibri" w:hAnsi="Calibri" w:cs="Arial"/>
                      <w:color w:val="008080"/>
                      <w:sz w:val="22"/>
                      <w:szCs w:val="22"/>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237350" w:rsidP="002562E2">
                  <w:pPr>
                    <w:jc w:val="center"/>
                    <w:rPr>
                      <w:rFonts w:ascii="Calibri" w:hAnsi="Calibri" w:cs="Arial"/>
                      <w:b/>
                      <w:bCs/>
                      <w:color w:val="008080"/>
                      <w:sz w:val="22"/>
                      <w:szCs w:val="22"/>
                    </w:rPr>
                  </w:pPr>
                  <w:r>
                    <w:rPr>
                      <w:rFonts w:ascii="Calibri" w:hAnsi="Calibri" w:cs="Arial"/>
                      <w:b/>
                      <w:bCs/>
                      <w:color w:val="008080"/>
                      <w:sz w:val="22"/>
                      <w:szCs w:val="22"/>
                    </w:rPr>
                    <w:t>ANI</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227EB0" w:rsidP="002562E2">
                  <w:pPr>
                    <w:jc w:val="center"/>
                    <w:rPr>
                      <w:rFonts w:ascii="Calibri" w:hAnsi="Calibri" w:cs="Arial"/>
                      <w:color w:val="008080"/>
                      <w:sz w:val="22"/>
                      <w:szCs w:val="22"/>
                    </w:rPr>
                  </w:pPr>
                  <w:r>
                    <w:rPr>
                      <w:rFonts w:ascii="Calibri" w:hAnsi="Calibri" w:cs="Arial"/>
                      <w:color w:val="008080"/>
                      <w:sz w:val="22"/>
                      <w:szCs w:val="22"/>
                    </w:rPr>
                    <w:t>7</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Rata rentabilitatii capitalului investit (rRc) - </w:t>
                  </w:r>
                  <w:r w:rsidRPr="009851F4">
                    <w:rPr>
                      <w:rFonts w:ascii="Calibri" w:hAnsi="Calibri" w:cs="Arial"/>
                      <w:color w:val="008080"/>
                      <w:sz w:val="22"/>
                      <w:szCs w:val="22"/>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r>
            <w:tr w:rsidR="00FD0C9D" w:rsidRPr="009851F4" w:rsidTr="002562E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Rata rentabilitatii capitalului investit (rRc) - </w:t>
                  </w:r>
                  <w:r w:rsidRPr="009851F4">
                    <w:rPr>
                      <w:rFonts w:ascii="Calibri" w:hAnsi="Calibri" w:cs="Arial"/>
                      <w:color w:val="008080"/>
                      <w:sz w:val="22"/>
                      <w:szCs w:val="22"/>
                    </w:rPr>
                    <w:t xml:space="preserve">calculata de </w:t>
                  </w:r>
                  <w:r w:rsidRPr="009851F4">
                    <w:rPr>
                      <w:rFonts w:ascii="Calibri" w:hAnsi="Calibri" w:cs="Arial"/>
                      <w:color w:val="008080"/>
                      <w:sz w:val="22"/>
                      <w:szCs w:val="22"/>
                    </w:rPr>
                    <w:lastRenderedPageBreak/>
                    <w:t xml:space="preserve">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lastRenderedPageBreak/>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DA1C72" w:rsidP="002562E2">
                  <w:pPr>
                    <w:jc w:val="center"/>
                    <w:rPr>
                      <w:rFonts w:ascii="Calibri" w:hAnsi="Calibri" w:cs="Arial"/>
                      <w:color w:val="008080"/>
                      <w:sz w:val="22"/>
                      <w:szCs w:val="22"/>
                    </w:rPr>
                  </w:pPr>
                  <w:r>
                    <w:rPr>
                      <w:rFonts w:ascii="Calibri" w:hAnsi="Calibri" w:cs="Arial"/>
                      <w:color w:val="008080"/>
                      <w:sz w:val="22"/>
                      <w:szCs w:val="22"/>
                    </w:rPr>
                    <w:t>8</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Flux de lichiditati net al perioadei - </w:t>
                  </w:r>
                  <w:r w:rsidRPr="009851F4">
                    <w:rPr>
                      <w:rFonts w:ascii="Calibri" w:hAnsi="Calibri" w:cs="Arial"/>
                      <w:color w:val="008080"/>
                      <w:sz w:val="22"/>
                      <w:szCs w:val="22"/>
                    </w:rPr>
                    <w:t>linia Q</w:t>
                  </w:r>
                  <w:r w:rsidRPr="009851F4">
                    <w:rPr>
                      <w:rFonts w:ascii="Calibri" w:hAnsi="Calibri" w:cs="Arial"/>
                      <w:b/>
                      <w:bCs/>
                      <w:color w:val="008080"/>
                      <w:sz w:val="22"/>
                      <w:szCs w:val="22"/>
                    </w:rPr>
                    <w:t xml:space="preserve"> </w:t>
                  </w:r>
                  <w:r w:rsidRPr="009851F4">
                    <w:rPr>
                      <w:rFonts w:ascii="Calibri" w:hAnsi="Calibri" w:cs="Arial"/>
                      <w:color w:val="008080"/>
                      <w:sz w:val="22"/>
                      <w:szCs w:val="22"/>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r>
            <w:tr w:rsidR="00FD0C9D" w:rsidRPr="009851F4" w:rsidTr="002562E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(PDCTML) Plati de dobanzi la credite pe termen mediu si lung - </w:t>
                  </w:r>
                  <w:r w:rsidRPr="009851F4">
                    <w:rPr>
                      <w:rFonts w:ascii="Calibri" w:hAnsi="Calibri" w:cs="Arial"/>
                      <w:color w:val="008080"/>
                      <w:sz w:val="22"/>
                      <w:szCs w:val="22"/>
                    </w:rPr>
                    <w:t xml:space="preserve">linia </w:t>
                  </w:r>
                  <w:r w:rsidRPr="009851F4">
                    <w:rPr>
                      <w:rFonts w:ascii="Calibri" w:hAnsi="Calibri" w:cs="Arial"/>
                      <w:b/>
                      <w:bCs/>
                      <w:color w:val="008080"/>
                      <w:sz w:val="22"/>
                      <w:szCs w:val="22"/>
                    </w:rPr>
                    <w:t xml:space="preserve">C2 </w:t>
                  </w:r>
                  <w:r w:rsidRPr="009851F4">
                    <w:rPr>
                      <w:rFonts w:ascii="Calibri" w:hAnsi="Calibri" w:cs="Arial"/>
                      <w:color w:val="008080"/>
                      <w:sz w:val="22"/>
                      <w:szCs w:val="22"/>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(RCTML) Rambursari de credite pe termen mediu si lung -</w:t>
                  </w:r>
                  <w:r w:rsidRPr="009851F4">
                    <w:rPr>
                      <w:rFonts w:ascii="Calibri" w:hAnsi="Calibri" w:cs="Arial"/>
                      <w:color w:val="008080"/>
                      <w:sz w:val="22"/>
                      <w:szCs w:val="22"/>
                    </w:rPr>
                    <w:t xml:space="preserve"> linia </w:t>
                  </w:r>
                  <w:r w:rsidRPr="009851F4">
                    <w:rPr>
                      <w:rFonts w:ascii="Calibri" w:hAnsi="Calibri" w:cs="Arial"/>
                      <w:b/>
                      <w:bCs/>
                      <w:color w:val="008080"/>
                      <w:sz w:val="22"/>
                      <w:szCs w:val="22"/>
                    </w:rPr>
                    <w:t>C1</w:t>
                  </w:r>
                  <w:r w:rsidRPr="009851F4">
                    <w:rPr>
                      <w:rFonts w:ascii="Calibri" w:hAnsi="Calibri" w:cs="Arial"/>
                      <w:color w:val="008080"/>
                      <w:sz w:val="22"/>
                      <w:szCs w:val="22"/>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Rata acoperirii prin fluxul de numerar (RAFN) - </w:t>
                  </w:r>
                  <w:r w:rsidRPr="009851F4">
                    <w:rPr>
                      <w:rFonts w:ascii="Calibri" w:hAnsi="Calibri" w:cs="Arial"/>
                      <w:color w:val="008080"/>
                      <w:sz w:val="22"/>
                      <w:szCs w:val="22"/>
                    </w:rPr>
                    <w:t xml:space="preserve">se calculeaza automat ca raport intre Fluxul de numerar din exploatare aferent perioadei respective si suma (PDCTML+RCTML) -  trebuie sa fie =&gt; cu </w:t>
                  </w:r>
                  <w:r w:rsidRPr="009851F4">
                    <w:rPr>
                      <w:rFonts w:ascii="Calibri" w:hAnsi="Calibri" w:cs="Arial"/>
                      <w:b/>
                      <w:bCs/>
                      <w:color w:val="008080"/>
                      <w:sz w:val="22"/>
                      <w:szCs w:val="22"/>
                    </w:rPr>
                    <w:t>1.2</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45" w:type="dxa"/>
                  <w:tcBorders>
                    <w:top w:val="nil"/>
                    <w:left w:val="nil"/>
                    <w:bottom w:val="single" w:sz="4" w:space="0" w:color="auto"/>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00" w:type="dxa"/>
                  <w:tcBorders>
                    <w:top w:val="nil"/>
                    <w:left w:val="nil"/>
                    <w:bottom w:val="single" w:sz="4" w:space="0" w:color="auto"/>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220" w:type="dxa"/>
                  <w:tcBorders>
                    <w:top w:val="nil"/>
                    <w:left w:val="nil"/>
                    <w:bottom w:val="single" w:sz="4" w:space="0" w:color="auto"/>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tcBorders>
                    <w:top w:val="nil"/>
                    <w:left w:val="single" w:sz="4" w:space="0" w:color="008080"/>
                    <w:bottom w:val="single" w:sz="4" w:space="0" w:color="auto"/>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auto"/>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Rata acoperirii prin fluxul de numerar (RAFN) - </w:t>
                  </w:r>
                  <w:r w:rsidRPr="009851F4">
                    <w:rPr>
                      <w:rFonts w:ascii="Calibri" w:hAnsi="Calibri" w:cs="Arial"/>
                      <w:color w:val="008080"/>
                      <w:sz w:val="22"/>
                      <w:szCs w:val="22"/>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right"/>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auto"/>
                  </w:tcBorders>
                  <w:shd w:val="clear" w:color="auto" w:fill="auto"/>
                  <w:noWrap/>
                  <w:vAlign w:val="center"/>
                  <w:hideMark/>
                </w:tcPr>
                <w:p w:rsidR="00FD0C9D" w:rsidRPr="009851F4" w:rsidRDefault="00FD0C9D" w:rsidP="002562E2">
                  <w:pPr>
                    <w:jc w:val="right"/>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C9D" w:rsidRPr="009851F4" w:rsidRDefault="00FD0C9D" w:rsidP="002562E2">
                  <w:pPr>
                    <w:jc w:val="right"/>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C9D" w:rsidRPr="009851F4" w:rsidRDefault="00FD0C9D" w:rsidP="002562E2">
                  <w:pPr>
                    <w:jc w:val="right"/>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C9D" w:rsidRPr="009851F4" w:rsidRDefault="00FD0C9D" w:rsidP="002562E2">
                  <w:pPr>
                    <w:jc w:val="right"/>
                    <w:rPr>
                      <w:rFonts w:ascii="Calibri" w:hAnsi="Calibri" w:cs="Arial"/>
                      <w:color w:val="008080"/>
                      <w:sz w:val="22"/>
                      <w:szCs w:val="22"/>
                    </w:rPr>
                  </w:pPr>
                  <w:r w:rsidRPr="009851F4">
                    <w:rPr>
                      <w:rFonts w:ascii="Calibri" w:hAnsi="Calibri" w:cs="Arial"/>
                      <w:color w:val="008080"/>
                      <w:sz w:val="22"/>
                      <w:szCs w:val="22"/>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DA1C72" w:rsidP="002562E2">
                  <w:pPr>
                    <w:jc w:val="center"/>
                    <w:rPr>
                      <w:rFonts w:ascii="Calibri" w:hAnsi="Calibri" w:cs="Arial"/>
                      <w:color w:val="008080"/>
                      <w:sz w:val="22"/>
                      <w:szCs w:val="22"/>
                    </w:rPr>
                  </w:pPr>
                  <w:r>
                    <w:rPr>
                      <w:rFonts w:ascii="Calibri" w:hAnsi="Calibri" w:cs="Arial"/>
                      <w:color w:val="008080"/>
                      <w:sz w:val="22"/>
                      <w:szCs w:val="22"/>
                    </w:rPr>
                    <w:lastRenderedPageBreak/>
                    <w:t>9</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(D&gt;1)Datorii ce trebuie platite intr-o perioada mai mare de un an -</w:t>
                  </w:r>
                  <w:r w:rsidRPr="009851F4">
                    <w:rPr>
                      <w:rFonts w:ascii="Calibri" w:hAnsi="Calibri" w:cs="Arial"/>
                      <w:color w:val="008080"/>
                      <w:sz w:val="22"/>
                      <w:szCs w:val="22"/>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#DIV/0!</w:t>
                  </w: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(A) Total activ  </w:t>
                  </w:r>
                  <w:r w:rsidRPr="009851F4">
                    <w:rPr>
                      <w:rFonts w:ascii="Calibri" w:hAnsi="Calibri" w:cs="Arial"/>
                      <w:color w:val="008080"/>
                      <w:sz w:val="22"/>
                      <w:szCs w:val="22"/>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Rata indatorarii (rI) - </w:t>
                  </w:r>
                  <w:r w:rsidRPr="009851F4">
                    <w:rPr>
                      <w:rFonts w:ascii="Calibri" w:hAnsi="Calibri" w:cs="Arial"/>
                      <w:color w:val="008080"/>
                      <w:sz w:val="22"/>
                      <w:szCs w:val="22"/>
                    </w:rPr>
                    <w:t xml:space="preserve">se calculeaza automat ca raport intre (D&gt;1) si total activ (A) -  trebuie sa fie </w:t>
                  </w:r>
                  <w:r w:rsidRPr="009851F4">
                    <w:rPr>
                      <w:rFonts w:ascii="Calibri" w:hAnsi="Calibri" w:cs="Arial"/>
                      <w:b/>
                      <w:bCs/>
                      <w:color w:val="008080"/>
                      <w:sz w:val="22"/>
                      <w:szCs w:val="22"/>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#DIV/0!</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Rata indatorarii (rI) -</w:t>
                  </w:r>
                  <w:r w:rsidRPr="009851F4">
                    <w:rPr>
                      <w:rFonts w:ascii="Calibri" w:hAnsi="Calibri" w:cs="Arial"/>
                      <w:color w:val="008080"/>
                      <w:sz w:val="22"/>
                      <w:szCs w:val="22"/>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DA1C72" w:rsidP="002562E2">
                  <w:pPr>
                    <w:jc w:val="center"/>
                    <w:rPr>
                      <w:rFonts w:ascii="Calibri" w:hAnsi="Calibri" w:cs="Arial"/>
                      <w:color w:val="008080"/>
                      <w:sz w:val="22"/>
                      <w:szCs w:val="22"/>
                    </w:rPr>
                  </w:pPr>
                  <w:r>
                    <w:rPr>
                      <w:rFonts w:ascii="Calibri" w:hAnsi="Calibri" w:cs="Arial"/>
                      <w:color w:val="008080"/>
                      <w:sz w:val="22"/>
                      <w:szCs w:val="22"/>
                    </w:rPr>
                    <w:t>10</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FD0C9D" w:rsidRPr="009851F4" w:rsidRDefault="00FD0C9D" w:rsidP="002562E2">
                  <w:pPr>
                    <w:jc w:val="center"/>
                    <w:rPr>
                      <w:rFonts w:ascii="Calibri" w:hAnsi="Calibri" w:cs="Arial"/>
                      <w:b/>
                      <w:bCs/>
                      <w:color w:val="FFFFFF"/>
                      <w:sz w:val="22"/>
                      <w:szCs w:val="22"/>
                    </w:rPr>
                  </w:pPr>
                  <w:r w:rsidRPr="009851F4">
                    <w:rPr>
                      <w:rFonts w:ascii="Calibri" w:hAnsi="Calibri" w:cs="Arial"/>
                      <w:b/>
                      <w:bCs/>
                      <w:color w:val="FFFFFF"/>
                      <w:sz w:val="22"/>
                      <w:szCs w:val="22"/>
                    </w:rPr>
                    <w:t>8%</w:t>
                  </w:r>
                </w:p>
              </w:tc>
              <w:tc>
                <w:tcPr>
                  <w:tcW w:w="1000"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tcBorders>
                    <w:top w:val="nil"/>
                    <w:left w:val="nil"/>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N/A</w:t>
                  </w:r>
                </w:p>
              </w:tc>
            </w:tr>
            <w:tr w:rsidR="00FD0C9D" w:rsidRPr="009851F4" w:rsidTr="002562E2">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1</w:t>
                  </w:r>
                  <w:r w:rsidR="00DA1C72">
                    <w:rPr>
                      <w:rFonts w:ascii="Calibri" w:hAnsi="Calibri" w:cs="Arial"/>
                      <w:color w:val="008080"/>
                      <w:sz w:val="22"/>
                      <w:szCs w:val="22"/>
                    </w:rPr>
                    <w:t>1</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Valoare actualizata neta (VAN) - </w:t>
                  </w:r>
                  <w:r w:rsidRPr="009851F4">
                    <w:rPr>
                      <w:rFonts w:ascii="Calibri" w:hAnsi="Calibri" w:cs="Arial"/>
                      <w:color w:val="008080"/>
                      <w:sz w:val="22"/>
                      <w:szCs w:val="22"/>
                    </w:rPr>
                    <w:t xml:space="preserve">trebuie sa fie </w:t>
                  </w:r>
                  <w:r w:rsidRPr="009851F4">
                    <w:rPr>
                      <w:rFonts w:ascii="Calibri" w:hAnsi="Calibri" w:cs="Arial"/>
                      <w:b/>
                      <w:bCs/>
                      <w:color w:val="008080"/>
                      <w:sz w:val="22"/>
                      <w:szCs w:val="22"/>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Respecta criteriu</w:t>
                  </w: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Valoare actualizata neta (VAN) - </w:t>
                  </w:r>
                  <w:r w:rsidRPr="009851F4">
                    <w:rPr>
                      <w:rFonts w:ascii="Calibri" w:hAnsi="Calibri" w:cs="Arial"/>
                      <w:color w:val="008080"/>
                      <w:sz w:val="22"/>
                      <w:szCs w:val="22"/>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1</w:t>
                  </w:r>
                  <w:r w:rsidR="00DA1C72">
                    <w:rPr>
                      <w:rFonts w:ascii="Calibri" w:hAnsi="Calibri" w:cs="Arial"/>
                      <w:color w:val="008080"/>
                      <w:sz w:val="22"/>
                      <w:szCs w:val="22"/>
                    </w:rPr>
                    <w:t>2</w:t>
                  </w:r>
                </w:p>
              </w:tc>
              <w:tc>
                <w:tcPr>
                  <w:tcW w:w="2984"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Disponibil de numerar la sfarsitul perioadei - </w:t>
                  </w:r>
                  <w:r w:rsidRPr="009851F4">
                    <w:rPr>
                      <w:rFonts w:ascii="Calibri" w:hAnsi="Calibri" w:cs="Arial"/>
                      <w:color w:val="008080"/>
                      <w:sz w:val="22"/>
                      <w:szCs w:val="22"/>
                    </w:rPr>
                    <w:t xml:space="preserve">se preiau valorile din linia </w:t>
                  </w:r>
                  <w:r w:rsidRPr="009851F4">
                    <w:rPr>
                      <w:rFonts w:ascii="Calibri" w:hAnsi="Calibri" w:cs="Arial"/>
                      <w:b/>
                      <w:bCs/>
                      <w:color w:val="008080"/>
                      <w:sz w:val="22"/>
                      <w:szCs w:val="22"/>
                    </w:rPr>
                    <w:t>S,</w:t>
                  </w:r>
                  <w:r w:rsidRPr="009851F4">
                    <w:rPr>
                      <w:rFonts w:ascii="Calibri" w:hAnsi="Calibri" w:cs="Arial"/>
                      <w:color w:val="008080"/>
                      <w:sz w:val="22"/>
                      <w:szCs w:val="22"/>
                    </w:rPr>
                    <w:t xml:space="preserve"> Anexa B8, aferente perioadei respective - trebuie sa fie</w:t>
                  </w:r>
                  <w:r w:rsidRPr="009851F4">
                    <w:rPr>
                      <w:rFonts w:ascii="Calibri" w:hAnsi="Calibri" w:cs="Arial"/>
                      <w:b/>
                      <w:bCs/>
                      <w:color w:val="008080"/>
                      <w:sz w:val="22"/>
                      <w:szCs w:val="22"/>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Respecta criteriu</w:t>
                  </w:r>
                </w:p>
              </w:tc>
            </w:tr>
            <w:tr w:rsidR="00FD0C9D" w:rsidRPr="009851F4" w:rsidTr="002562E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color w:val="008080"/>
                      <w:sz w:val="22"/>
                      <w:szCs w:val="22"/>
                    </w:rPr>
                  </w:pPr>
                </w:p>
              </w:tc>
              <w:tc>
                <w:tcPr>
                  <w:tcW w:w="2984"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rPr>
                      <w:rFonts w:ascii="Calibri" w:hAnsi="Calibri" w:cs="Arial"/>
                      <w:b/>
                      <w:bCs/>
                      <w:color w:val="008080"/>
                      <w:sz w:val="22"/>
                      <w:szCs w:val="22"/>
                    </w:rPr>
                  </w:pPr>
                  <w:r w:rsidRPr="009851F4">
                    <w:rPr>
                      <w:rFonts w:ascii="Calibri" w:hAnsi="Calibri" w:cs="Arial"/>
                      <w:b/>
                      <w:bCs/>
                      <w:color w:val="008080"/>
                      <w:sz w:val="22"/>
                      <w:szCs w:val="22"/>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vMerge/>
                  <w:tcBorders>
                    <w:top w:val="nil"/>
                    <w:left w:val="single" w:sz="4" w:space="0" w:color="008080"/>
                    <w:bottom w:val="single" w:sz="4" w:space="0" w:color="008080"/>
                    <w:right w:val="single" w:sz="4" w:space="0" w:color="008080"/>
                  </w:tcBorders>
                  <w:vAlign w:val="center"/>
                  <w:hideMark/>
                </w:tcPr>
                <w:p w:rsidR="00FD0C9D" w:rsidRPr="009851F4" w:rsidRDefault="00FD0C9D" w:rsidP="002562E2">
                  <w:pPr>
                    <w:rPr>
                      <w:rFonts w:ascii="Calibri" w:hAnsi="Calibri" w:cs="Arial"/>
                      <w:b/>
                      <w:bCs/>
                      <w:color w:val="008080"/>
                      <w:sz w:val="22"/>
                      <w:szCs w:val="22"/>
                    </w:rPr>
                  </w:pPr>
                </w:p>
              </w:tc>
              <w:tc>
                <w:tcPr>
                  <w:tcW w:w="1000" w:type="dxa"/>
                  <w:vMerge/>
                  <w:tcBorders>
                    <w:top w:val="nil"/>
                    <w:left w:val="single" w:sz="4" w:space="0" w:color="008080"/>
                    <w:bottom w:val="single" w:sz="4" w:space="0" w:color="008080"/>
                    <w:right w:val="single" w:sz="8" w:space="0" w:color="008080"/>
                  </w:tcBorders>
                  <w:vAlign w:val="center"/>
                  <w:hideMark/>
                </w:tcPr>
                <w:p w:rsidR="00FD0C9D" w:rsidRPr="009851F4" w:rsidRDefault="00FD0C9D" w:rsidP="002562E2">
                  <w:pPr>
                    <w:rPr>
                      <w:rFonts w:ascii="Calibri" w:hAnsi="Calibri" w:cs="Arial"/>
                      <w:b/>
                      <w:bCs/>
                      <w:color w:val="008080"/>
                      <w:sz w:val="22"/>
                      <w:szCs w:val="22"/>
                    </w:rPr>
                  </w:pPr>
                </w:p>
              </w:tc>
            </w:tr>
            <w:tr w:rsidR="00FD0C9D" w:rsidRPr="009851F4" w:rsidTr="002562E2">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nil"/>
                    <w:right w:val="nil"/>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p>
              </w:tc>
              <w:tc>
                <w:tcPr>
                  <w:tcW w:w="1000" w:type="dxa"/>
                  <w:tcBorders>
                    <w:top w:val="nil"/>
                    <w:left w:val="nil"/>
                    <w:bottom w:val="nil"/>
                    <w:right w:val="nil"/>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p>
              </w:tc>
              <w:tc>
                <w:tcPr>
                  <w:tcW w:w="1000" w:type="dxa"/>
                  <w:tcBorders>
                    <w:top w:val="nil"/>
                    <w:left w:val="nil"/>
                    <w:bottom w:val="nil"/>
                    <w:right w:val="single" w:sz="8" w:space="0" w:color="008080"/>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r>
            <w:tr w:rsidR="00FD0C9D" w:rsidRPr="009851F4" w:rsidTr="002562E2">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FD0C9D" w:rsidRPr="009851F4" w:rsidRDefault="00FE0EBD" w:rsidP="002562E2">
                  <w:pPr>
                    <w:rPr>
                      <w:rFonts w:ascii="Calibri" w:hAnsi="Calibri"/>
                      <w:color w:val="008080"/>
                      <w:sz w:val="22"/>
                      <w:szCs w:val="22"/>
                    </w:rPr>
                  </w:pPr>
                  <w:r>
                    <w:rPr>
                      <w:rFonts w:ascii="Calibri" w:hAnsi="Calibri"/>
                      <w:color w:val="008080"/>
                      <w:sz w:val="22"/>
                      <w:szCs w:val="22"/>
                    </w:rPr>
                    <w:t>Indicatorii economico-financiari se incadreaza in limitele obligatorii?</w:t>
                  </w:r>
                </w:p>
              </w:tc>
            </w:tr>
            <w:tr w:rsidR="00FD0C9D" w:rsidRPr="009851F4" w:rsidTr="002562E2">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olor w:val="008080"/>
                      <w:sz w:val="22"/>
                      <w:szCs w:val="22"/>
                    </w:rPr>
                  </w:pPr>
                  <w:r w:rsidRPr="009851F4">
                    <w:rPr>
                      <w:rFonts w:ascii="Calibri" w:hAnsi="Calibri"/>
                      <w:color w:val="008080"/>
                      <w:sz w:val="22"/>
                      <w:szCs w:val="22"/>
                    </w:rPr>
                    <w:lastRenderedPageBreak/>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nil"/>
                    <w:right w:val="nil"/>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p>
              </w:tc>
              <w:tc>
                <w:tcPr>
                  <w:tcW w:w="1000" w:type="dxa"/>
                  <w:tcBorders>
                    <w:top w:val="nil"/>
                    <w:left w:val="nil"/>
                    <w:bottom w:val="nil"/>
                    <w:right w:val="nil"/>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p>
              </w:tc>
              <w:tc>
                <w:tcPr>
                  <w:tcW w:w="1000" w:type="dxa"/>
                  <w:tcBorders>
                    <w:top w:val="nil"/>
                    <w:left w:val="nil"/>
                    <w:bottom w:val="nil"/>
                    <w:right w:val="single" w:sz="8" w:space="0" w:color="008080"/>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r>
            <w:tr w:rsidR="00FD0C9D" w:rsidRPr="009851F4" w:rsidTr="002562E2">
              <w:trPr>
                <w:trHeight w:val="706"/>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FD0C9D" w:rsidRPr="009851F4" w:rsidRDefault="00D82312" w:rsidP="002562E2">
                  <w:pPr>
                    <w:jc w:val="center"/>
                    <w:rPr>
                      <w:rFonts w:ascii="Calibri" w:hAnsi="Calibri"/>
                      <w:b/>
                      <w:bCs/>
                      <w:i/>
                      <w:iCs/>
                      <w:color w:val="008080"/>
                      <w:sz w:val="22"/>
                      <w:szCs w:val="22"/>
                    </w:rPr>
                  </w:pPr>
                  <w:r>
                    <w:rPr>
                      <w:rFonts w:ascii="Calibri" w:hAnsi="Calibri"/>
                      <w:b/>
                      <w:bCs/>
                      <w:i/>
                      <w:iCs/>
                      <w:color w:val="008080"/>
                      <w:sz w:val="22"/>
                      <w:szCs w:val="22"/>
                    </w:rPr>
                    <w:t xml:space="preserve">Verificare la GAL </w:t>
                  </w:r>
                </w:p>
              </w:tc>
              <w:tc>
                <w:tcPr>
                  <w:tcW w:w="1724" w:type="dxa"/>
                  <w:tcBorders>
                    <w:top w:val="nil"/>
                    <w:left w:val="nil"/>
                    <w:bottom w:val="single" w:sz="8" w:space="0" w:color="008080"/>
                    <w:right w:val="nil"/>
                  </w:tcBorders>
                  <w:shd w:val="clear" w:color="000000" w:fill="FFFFFF"/>
                  <w:noWrap/>
                  <w:vAlign w:val="bottom"/>
                  <w:hideMark/>
                </w:tcPr>
                <w:p w:rsidR="00FD0C9D" w:rsidRPr="009851F4" w:rsidRDefault="00FD0C9D" w:rsidP="002562E2">
                  <w:pPr>
                    <w:jc w:val="right"/>
                    <w:rPr>
                      <w:rFonts w:ascii="Calibri" w:hAnsi="Calibri"/>
                      <w:b/>
                      <w:bCs/>
                      <w:i/>
                      <w:iCs/>
                      <w:color w:val="008080"/>
                      <w:sz w:val="22"/>
                      <w:szCs w:val="22"/>
                    </w:rPr>
                  </w:pPr>
                  <w:r w:rsidRPr="009851F4">
                    <w:rPr>
                      <w:rFonts w:ascii="Calibri" w:hAnsi="Calibri"/>
                      <w:b/>
                      <w:bCs/>
                      <w:i/>
                      <w:iCs/>
                      <w:color w:val="008080"/>
                      <w:sz w:val="22"/>
                      <w:szCs w:val="22"/>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FD0C9D" w:rsidRPr="009851F4" w:rsidRDefault="00FD0C9D" w:rsidP="002562E2">
                  <w:pPr>
                    <w:jc w:val="center"/>
                    <w:rPr>
                      <w:rFonts w:ascii="Calibri" w:hAnsi="Calibri"/>
                      <w:b/>
                      <w:bCs/>
                      <w:i/>
                      <w:iCs/>
                      <w:color w:val="008080"/>
                      <w:sz w:val="22"/>
                      <w:szCs w:val="22"/>
                    </w:rPr>
                  </w:pPr>
                  <w:r w:rsidRPr="009851F4">
                    <w:rPr>
                      <w:rFonts w:ascii="Calibri" w:hAnsi="Calibri"/>
                      <w:b/>
                      <w:bCs/>
                      <w:i/>
                      <w:iCs/>
                      <w:noProof/>
                      <w:color w:val="008080"/>
                      <w:sz w:val="22"/>
                      <w:szCs w:val="22"/>
                      <w:lang w:val="ro-RO" w:eastAsia="ro-RO"/>
                    </w:rPr>
                    <w:drawing>
                      <wp:anchor distT="0" distB="0" distL="114300" distR="114300" simplePos="0" relativeHeight="251660288" behindDoc="0" locked="0" layoutInCell="1" allowOverlap="1">
                        <wp:simplePos x="0" y="0"/>
                        <wp:positionH relativeFrom="column">
                          <wp:posOffset>9525</wp:posOffset>
                        </wp:positionH>
                        <wp:positionV relativeFrom="paragraph">
                          <wp:posOffset>95250</wp:posOffset>
                        </wp:positionV>
                        <wp:extent cx="114300" cy="1047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FD0C9D" w:rsidRPr="009851F4" w:rsidRDefault="00FD0C9D" w:rsidP="002562E2">
                  <w:pPr>
                    <w:jc w:val="center"/>
                    <w:rPr>
                      <w:rFonts w:ascii="Calibri" w:hAnsi="Calibri" w:cs="Arial"/>
                      <w:b/>
                      <w:bCs/>
                      <w:color w:val="008080"/>
                      <w:sz w:val="22"/>
                      <w:szCs w:val="22"/>
                    </w:rPr>
                  </w:pPr>
                  <w:r w:rsidRPr="009851F4">
                    <w:rPr>
                      <w:rFonts w:ascii="Calibri" w:hAnsi="Calibri" w:cs="Arial"/>
                      <w:b/>
                      <w:bCs/>
                      <w:color w:val="008080"/>
                      <w:sz w:val="22"/>
                      <w:szCs w:val="22"/>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noProof/>
                      <w:color w:val="008080"/>
                      <w:sz w:val="22"/>
                      <w:szCs w:val="22"/>
                      <w:lang w:val="ro-RO" w:eastAsia="ro-RO"/>
                    </w:rPr>
                    <w:drawing>
                      <wp:anchor distT="0" distB="0" distL="114300" distR="114300" simplePos="0" relativeHeight="251659264" behindDoc="0" locked="0" layoutInCell="1" allowOverlap="1">
                        <wp:simplePos x="0" y="0"/>
                        <wp:positionH relativeFrom="column">
                          <wp:posOffset>590550</wp:posOffset>
                        </wp:positionH>
                        <wp:positionV relativeFrom="paragraph">
                          <wp:posOffset>95250</wp:posOffset>
                        </wp:positionV>
                        <wp:extent cx="114300" cy="10477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FD0C9D" w:rsidRPr="009851F4" w:rsidTr="002562E2">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FD0C9D" w:rsidRPr="009851F4" w:rsidRDefault="00FD0C9D" w:rsidP="002562E2">
                        <w:pPr>
                          <w:jc w:val="center"/>
                          <w:rPr>
                            <w:rFonts w:ascii="Calibri" w:hAnsi="Calibri"/>
                            <w:b/>
                            <w:bCs/>
                            <w:i/>
                            <w:iCs/>
                            <w:color w:val="008080"/>
                            <w:sz w:val="22"/>
                            <w:szCs w:val="22"/>
                          </w:rPr>
                        </w:pPr>
                        <w:r w:rsidRPr="009851F4">
                          <w:rPr>
                            <w:rFonts w:ascii="Calibri" w:hAnsi="Calibri"/>
                            <w:b/>
                            <w:bCs/>
                            <w:i/>
                            <w:iCs/>
                            <w:color w:val="008080"/>
                            <w:sz w:val="22"/>
                            <w:szCs w:val="22"/>
                          </w:rPr>
                          <w:t>NU</w:t>
                        </w:r>
                      </w:p>
                    </w:tc>
                  </w:tr>
                </w:tbl>
                <w:p w:rsidR="00FD0C9D" w:rsidRPr="009851F4" w:rsidRDefault="00FD0C9D" w:rsidP="002562E2">
                  <w:pPr>
                    <w:jc w:val="center"/>
                    <w:rPr>
                      <w:rFonts w:ascii="Calibri" w:hAnsi="Calibri" w:cs="Arial"/>
                      <w:color w:val="008080"/>
                      <w:sz w:val="22"/>
                      <w:szCs w:val="22"/>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220" w:type="dxa"/>
                  <w:tcBorders>
                    <w:top w:val="nil"/>
                    <w:left w:val="nil"/>
                    <w:bottom w:val="single" w:sz="8" w:space="0" w:color="008080"/>
                    <w:right w:val="nil"/>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tcBorders>
                    <w:top w:val="nil"/>
                    <w:left w:val="nil"/>
                    <w:bottom w:val="single" w:sz="8" w:space="0" w:color="008080"/>
                    <w:right w:val="nil"/>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FD0C9D" w:rsidRPr="009851F4" w:rsidRDefault="00FD0C9D" w:rsidP="002562E2">
                  <w:pPr>
                    <w:jc w:val="center"/>
                    <w:rPr>
                      <w:rFonts w:ascii="Calibri" w:hAnsi="Calibri" w:cs="Arial"/>
                      <w:color w:val="008080"/>
                      <w:sz w:val="22"/>
                      <w:szCs w:val="22"/>
                    </w:rPr>
                  </w:pPr>
                  <w:r w:rsidRPr="009851F4">
                    <w:rPr>
                      <w:rFonts w:ascii="Calibri" w:hAnsi="Calibri" w:cs="Arial"/>
                      <w:color w:val="008080"/>
                      <w:sz w:val="22"/>
                      <w:szCs w:val="22"/>
                    </w:rPr>
                    <w:t> </w:t>
                  </w:r>
                </w:p>
              </w:tc>
            </w:tr>
          </w:tbl>
          <w:p w:rsidR="00FD0C9D" w:rsidRPr="009851F4" w:rsidRDefault="00FD0C9D" w:rsidP="002562E2">
            <w:pPr>
              <w:pStyle w:val="BodyText3"/>
              <w:rPr>
                <w:rFonts w:ascii="Calibri" w:hAnsi="Calibri"/>
                <w:b w:val="0"/>
                <w:sz w:val="22"/>
                <w:szCs w:val="22"/>
                <w:lang w:val="en-US"/>
              </w:rPr>
            </w:pPr>
          </w:p>
        </w:tc>
      </w:tr>
    </w:tbl>
    <w:p w:rsidR="002E62B8" w:rsidRPr="005C1988" w:rsidRDefault="002E62B8" w:rsidP="00FD0C9D">
      <w:pPr>
        <w:tabs>
          <w:tab w:val="left" w:pos="2558"/>
        </w:tabs>
        <w:ind w:hanging="120"/>
        <w:rPr>
          <w:rFonts w:ascii="Calibri" w:hAnsi="Calibri"/>
          <w:sz w:val="22"/>
          <w:szCs w:val="22"/>
          <w:lang w:val="pt-BR"/>
        </w:rPr>
      </w:pPr>
    </w:p>
    <w:p w:rsidR="002E62B8" w:rsidRDefault="002E62B8">
      <w:pPr>
        <w:rPr>
          <w:b/>
          <w:bCs/>
        </w:rPr>
      </w:pPr>
    </w:p>
    <w:p w:rsidR="002E62B8" w:rsidRDefault="002E62B8"/>
    <w:tbl>
      <w:tblPr>
        <w:tblW w:w="14680" w:type="dxa"/>
        <w:tblInd w:w="108" w:type="dxa"/>
        <w:tblLook w:val="04A0" w:firstRow="1" w:lastRow="0" w:firstColumn="1" w:lastColumn="0" w:noHBand="0" w:noVBand="1"/>
      </w:tblPr>
      <w:tblGrid>
        <w:gridCol w:w="681"/>
        <w:gridCol w:w="3279"/>
        <w:gridCol w:w="1094"/>
        <w:gridCol w:w="1040"/>
        <w:gridCol w:w="994"/>
        <w:gridCol w:w="992"/>
        <w:gridCol w:w="1451"/>
        <w:gridCol w:w="1311"/>
        <w:gridCol w:w="1054"/>
        <w:gridCol w:w="1441"/>
        <w:gridCol w:w="1442"/>
      </w:tblGrid>
      <w:tr w:rsidR="001D0153" w:rsidTr="001D0153">
        <w:trPr>
          <w:trHeight w:val="660"/>
        </w:trPr>
        <w:tc>
          <w:tcPr>
            <w:tcW w:w="1468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20"/>
                <w:szCs w:val="20"/>
                <w:lang w:val="ro-RO" w:eastAsia="ro-RO"/>
              </w:rPr>
            </w:pPr>
            <w:bookmarkStart w:id="1" w:name="RANGE!B2:L24"/>
            <w:r>
              <w:rPr>
                <w:rFonts w:ascii="Arial" w:hAnsi="Arial" w:cs="Arial"/>
                <w:b/>
                <w:bCs/>
                <w:color w:val="008080"/>
                <w:sz w:val="20"/>
                <w:szCs w:val="20"/>
              </w:rPr>
              <w:t>Matrice de verificare a viabilitatii economico-financiare a proiectului pentru Anexa C (persoane fizice autorizate, intreprinderi individuale, intreprinderi familiale)</w:t>
            </w:r>
            <w:bookmarkEnd w:id="1"/>
          </w:p>
        </w:tc>
      </w:tr>
      <w:tr w:rsidR="001D0153" w:rsidTr="001D0153">
        <w:trPr>
          <w:trHeight w:val="255"/>
        </w:trPr>
        <w:tc>
          <w:tcPr>
            <w:tcW w:w="39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Anul</w:t>
            </w:r>
          </w:p>
        </w:tc>
        <w:tc>
          <w:tcPr>
            <w:tcW w:w="109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Limita indicator</w:t>
            </w:r>
          </w:p>
        </w:tc>
        <w:tc>
          <w:tcPr>
            <w:tcW w:w="104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UM</w:t>
            </w:r>
          </w:p>
        </w:tc>
        <w:tc>
          <w:tcPr>
            <w:tcW w:w="9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Total an 1</w:t>
            </w:r>
          </w:p>
        </w:tc>
        <w:tc>
          <w:tcPr>
            <w:tcW w:w="992"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Total an 2</w:t>
            </w:r>
          </w:p>
        </w:tc>
        <w:tc>
          <w:tcPr>
            <w:tcW w:w="1352"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Total an 3</w:t>
            </w:r>
          </w:p>
        </w:tc>
        <w:tc>
          <w:tcPr>
            <w:tcW w:w="1311"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Total an 4</w:t>
            </w:r>
          </w:p>
        </w:tc>
        <w:tc>
          <w:tcPr>
            <w:tcW w:w="105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Total an 5</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Validare criterii</w:t>
            </w:r>
          </w:p>
        </w:tc>
      </w:tr>
      <w:tr w:rsidR="001D0153"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Nr.crt</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Specificatie</w:t>
            </w:r>
          </w:p>
        </w:tc>
        <w:tc>
          <w:tcPr>
            <w:tcW w:w="1094"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040"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Valoare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1</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2</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3</w:t>
            </w:r>
          </w:p>
        </w:tc>
        <w:tc>
          <w:tcPr>
            <w:tcW w:w="1040" w:type="dxa"/>
            <w:tcBorders>
              <w:top w:val="nil"/>
              <w:left w:val="nil"/>
              <w:bottom w:val="single" w:sz="4" w:space="0" w:color="008080"/>
              <w:right w:val="single" w:sz="4" w:space="0" w:color="008080"/>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4</w:t>
            </w:r>
          </w:p>
        </w:tc>
        <w:tc>
          <w:tcPr>
            <w:tcW w:w="994" w:type="dxa"/>
            <w:tcBorders>
              <w:top w:val="nil"/>
              <w:left w:val="nil"/>
              <w:bottom w:val="single" w:sz="4" w:space="0" w:color="008080"/>
              <w:right w:val="nil"/>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5 </w:t>
            </w:r>
          </w:p>
        </w:tc>
        <w:tc>
          <w:tcPr>
            <w:tcW w:w="992" w:type="dxa"/>
            <w:tcBorders>
              <w:top w:val="nil"/>
              <w:left w:val="nil"/>
              <w:bottom w:val="single" w:sz="4" w:space="0" w:color="008080"/>
              <w:right w:val="nil"/>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6 </w:t>
            </w:r>
          </w:p>
        </w:tc>
        <w:tc>
          <w:tcPr>
            <w:tcW w:w="1352" w:type="dxa"/>
            <w:tcBorders>
              <w:top w:val="nil"/>
              <w:left w:val="nil"/>
              <w:bottom w:val="single" w:sz="4" w:space="0" w:color="008080"/>
              <w:right w:val="nil"/>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7 </w:t>
            </w:r>
          </w:p>
        </w:tc>
        <w:tc>
          <w:tcPr>
            <w:tcW w:w="1311" w:type="dxa"/>
            <w:tcBorders>
              <w:top w:val="nil"/>
              <w:left w:val="nil"/>
              <w:bottom w:val="single" w:sz="4" w:space="0" w:color="008080"/>
              <w:right w:val="nil"/>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8 </w:t>
            </w:r>
          </w:p>
        </w:tc>
        <w:tc>
          <w:tcPr>
            <w:tcW w:w="1054" w:type="dxa"/>
            <w:tcBorders>
              <w:top w:val="nil"/>
              <w:left w:val="nil"/>
              <w:bottom w:val="single" w:sz="4" w:space="0" w:color="008080"/>
              <w:right w:val="single" w:sz="4" w:space="0" w:color="008080"/>
            </w:tcBorders>
            <w:shd w:val="clear" w:color="000000" w:fill="CC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9 </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10</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11</w:t>
            </w:r>
          </w:p>
        </w:tc>
      </w:tr>
      <w:tr w:rsidR="001D0153" w:rsidTr="001D0153">
        <w:trPr>
          <w:trHeight w:val="67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1</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Valoare investitie (VI) - </w:t>
            </w:r>
            <w:r>
              <w:rPr>
                <w:rFonts w:ascii="Arial" w:hAnsi="Arial" w:cs="Arial"/>
                <w:color w:val="008080"/>
                <w:sz w:val="16"/>
                <w:szCs w:val="16"/>
              </w:rPr>
              <w:t xml:space="preserve">valoare totala a proiectului fara TVA, preluata din Bugetul Indicativ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20"/>
                <w:szCs w:val="20"/>
              </w:rPr>
            </w:pPr>
            <w:r>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r>
      <w:tr w:rsidR="001D0153" w:rsidTr="001D0153">
        <w:trPr>
          <w:trHeight w:val="450"/>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Valoare investitie (VI) - </w:t>
            </w:r>
            <w:r>
              <w:rPr>
                <w:rFonts w:ascii="Arial" w:hAnsi="Arial" w:cs="Arial"/>
                <w:color w:val="008080"/>
                <w:sz w:val="16"/>
                <w:szCs w:val="16"/>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LEI</w:t>
            </w:r>
          </w:p>
        </w:tc>
        <w:tc>
          <w:tcPr>
            <w:tcW w:w="5703"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20"/>
                <w:szCs w:val="20"/>
              </w:rPr>
            </w:pPr>
            <w:r>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450"/>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2</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EXCEDENT/DEFICIT  (linia 58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LEI</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Respecta criteriu</w:t>
            </w:r>
          </w:p>
        </w:tc>
      </w:tr>
      <w:tr w:rsidR="001D0153"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Default="001D0153">
            <w:pPr>
              <w:jc w:val="both"/>
              <w:rPr>
                <w:rFonts w:ascii="Arial" w:hAnsi="Arial" w:cs="Arial"/>
                <w:b/>
                <w:bCs/>
                <w:color w:val="008080"/>
                <w:sz w:val="16"/>
                <w:szCs w:val="16"/>
              </w:rPr>
            </w:pPr>
            <w:r>
              <w:rPr>
                <w:rFonts w:ascii="Arial" w:hAnsi="Arial" w:cs="Arial"/>
                <w:b/>
                <w:bCs/>
                <w:color w:val="008080"/>
                <w:sz w:val="16"/>
                <w:szCs w:val="16"/>
              </w:rPr>
              <w:t xml:space="preserve">EXCEDENT/DEFICIT  (linia 58 din sheetul "Incasari_platiAnii1-5 prognoza") calculata de solicitant, conform Anexei C </w:t>
            </w:r>
          </w:p>
        </w:tc>
        <w:tc>
          <w:tcPr>
            <w:tcW w:w="1094" w:type="dxa"/>
            <w:tcBorders>
              <w:top w:val="nil"/>
              <w:left w:val="nil"/>
              <w:bottom w:val="single" w:sz="4" w:space="0" w:color="008080"/>
              <w:right w:val="single" w:sz="4" w:space="0" w:color="008080"/>
            </w:tcBorders>
            <w:shd w:val="clear" w:color="auto" w:fill="auto"/>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&gt;=0</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LEI</w:t>
            </w:r>
          </w:p>
        </w:tc>
        <w:tc>
          <w:tcPr>
            <w:tcW w:w="994" w:type="dxa"/>
            <w:tcBorders>
              <w:top w:val="nil"/>
              <w:left w:val="nil"/>
              <w:bottom w:val="single" w:sz="4" w:space="0" w:color="008080"/>
              <w:right w:val="single" w:sz="4" w:space="0" w:color="008080"/>
            </w:tcBorders>
            <w:shd w:val="clear" w:color="000000" w:fill="FF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992" w:type="dxa"/>
            <w:tcBorders>
              <w:top w:val="nil"/>
              <w:left w:val="nil"/>
              <w:bottom w:val="single" w:sz="4" w:space="0" w:color="008080"/>
              <w:right w:val="single" w:sz="4" w:space="0" w:color="008080"/>
            </w:tcBorders>
            <w:shd w:val="clear" w:color="000000" w:fill="FF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352" w:type="dxa"/>
            <w:tcBorders>
              <w:top w:val="nil"/>
              <w:left w:val="nil"/>
              <w:bottom w:val="single" w:sz="4" w:space="0" w:color="008080"/>
              <w:right w:val="single" w:sz="4" w:space="0" w:color="008080"/>
            </w:tcBorders>
            <w:shd w:val="clear" w:color="000000" w:fill="FF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311" w:type="dxa"/>
            <w:tcBorders>
              <w:top w:val="nil"/>
              <w:left w:val="nil"/>
              <w:bottom w:val="single" w:sz="4" w:space="0" w:color="008080"/>
              <w:right w:val="single" w:sz="4" w:space="0" w:color="008080"/>
            </w:tcBorders>
            <w:shd w:val="clear" w:color="000000" w:fill="FF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054" w:type="dxa"/>
            <w:tcBorders>
              <w:top w:val="nil"/>
              <w:left w:val="nil"/>
              <w:bottom w:val="single" w:sz="4" w:space="0" w:color="008080"/>
              <w:right w:val="single" w:sz="4" w:space="0" w:color="008080"/>
            </w:tcBorders>
            <w:shd w:val="clear" w:color="000000" w:fill="FF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3</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Durata de recuperare a investitiei (Dr) -  </w:t>
            </w:r>
            <w:r>
              <w:rPr>
                <w:rFonts w:ascii="Arial" w:hAnsi="Arial" w:cs="Arial"/>
                <w:color w:val="008080"/>
                <w:sz w:val="16"/>
                <w:szCs w:val="16"/>
              </w:rPr>
              <w:t>se calculeaza automat ca raport intre VI si Fluxul de numerar net actualizat mediu pe orizontul de 12 ani</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maxim 12 </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ANI </w:t>
            </w:r>
          </w:p>
        </w:tc>
        <w:tc>
          <w:tcPr>
            <w:tcW w:w="5703"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r>
      <w:tr w:rsidR="001D0153" w:rsidTr="001D0153">
        <w:trPr>
          <w:trHeight w:val="840"/>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Durata de recuperare a investitiei (Dr) - </w:t>
            </w:r>
            <w:r>
              <w:rPr>
                <w:rFonts w:ascii="Arial" w:hAnsi="Arial" w:cs="Arial"/>
                <w:color w:val="008080"/>
                <w:sz w:val="16"/>
                <w:szCs w:val="16"/>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maxim 12 </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ANI </w:t>
            </w:r>
          </w:p>
        </w:tc>
        <w:tc>
          <w:tcPr>
            <w:tcW w:w="5703" w:type="dxa"/>
            <w:gridSpan w:val="5"/>
            <w:tcBorders>
              <w:top w:val="single" w:sz="4" w:space="0" w:color="008080"/>
              <w:left w:val="nil"/>
              <w:bottom w:val="single" w:sz="4" w:space="0" w:color="008080"/>
              <w:right w:val="single" w:sz="4" w:space="0" w:color="008080"/>
            </w:tcBorders>
            <w:shd w:val="clear" w:color="auto" w:fill="auto"/>
            <w:vAlign w:val="center"/>
            <w:hideMark/>
          </w:tcPr>
          <w:p w:rsidR="001D0153" w:rsidRDefault="001D0153">
            <w:pPr>
              <w:jc w:val="center"/>
              <w:rPr>
                <w:rFonts w:ascii="Arial" w:hAnsi="Arial" w:cs="Arial"/>
                <w:b/>
                <w:bCs/>
                <w:color w:val="008080"/>
                <w:sz w:val="20"/>
                <w:szCs w:val="20"/>
              </w:rPr>
            </w:pPr>
            <w:r>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4</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Rata de actualizare</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8%</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r>
      <w:tr w:rsidR="001D0153"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lastRenderedPageBreak/>
              <w:t>5</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Credite contractate la bănci şi dobânzile aferente (rate şi dobânzi), inclusiv cele aferente proiectului (linia 42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r>
      <w:tr w:rsidR="001D0153" w:rsidTr="001D0153">
        <w:trPr>
          <w:trHeight w:val="2145"/>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720"/>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Plati pentru desfăşurarea activităţilor productive(linia 44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Plati pentru desfăşurarea activităţilor agricole(linia 48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555"/>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Rata acoperirii prin fluxul de numerar (RAFN)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&gt;=1,2</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#DIV/0!</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Rata acoperirii prin fluxul de numerar (RAFN) - </w:t>
            </w:r>
            <w:r>
              <w:rPr>
                <w:rFonts w:ascii="Arial" w:hAnsi="Arial" w:cs="Arial"/>
                <w:color w:val="008080"/>
                <w:sz w:val="16"/>
                <w:szCs w:val="16"/>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&gt;=1,2</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xml:space="preserve"> Numeric </w:t>
            </w:r>
          </w:p>
        </w:tc>
        <w:tc>
          <w:tcPr>
            <w:tcW w:w="994"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right"/>
              <w:rPr>
                <w:rFonts w:ascii="Arial" w:hAnsi="Arial" w:cs="Arial"/>
                <w:color w:val="008080"/>
                <w:sz w:val="16"/>
                <w:szCs w:val="16"/>
              </w:rPr>
            </w:pPr>
            <w:r>
              <w:rPr>
                <w:rFonts w:ascii="Arial" w:hAnsi="Arial" w:cs="Arial"/>
                <w:color w:val="008080"/>
                <w:sz w:val="16"/>
                <w:szCs w:val="16"/>
              </w:rPr>
              <w:t> </w:t>
            </w:r>
          </w:p>
        </w:tc>
        <w:tc>
          <w:tcPr>
            <w:tcW w:w="992"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right"/>
              <w:rPr>
                <w:rFonts w:ascii="Arial" w:hAnsi="Arial" w:cs="Arial"/>
                <w:color w:val="008080"/>
                <w:sz w:val="16"/>
                <w:szCs w:val="16"/>
              </w:rPr>
            </w:pPr>
            <w:r>
              <w:rPr>
                <w:rFonts w:ascii="Arial" w:hAnsi="Arial" w:cs="Arial"/>
                <w:color w:val="008080"/>
                <w:sz w:val="16"/>
                <w:szCs w:val="16"/>
              </w:rPr>
              <w:t> </w:t>
            </w:r>
          </w:p>
        </w:tc>
        <w:tc>
          <w:tcPr>
            <w:tcW w:w="1352"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right"/>
              <w:rPr>
                <w:rFonts w:ascii="Arial" w:hAnsi="Arial" w:cs="Arial"/>
                <w:color w:val="008080"/>
                <w:sz w:val="16"/>
                <w:szCs w:val="16"/>
              </w:rPr>
            </w:pPr>
            <w:r>
              <w:rPr>
                <w:rFonts w:ascii="Arial" w:hAnsi="Arial" w:cs="Arial"/>
                <w:color w:val="008080"/>
                <w:sz w:val="16"/>
                <w:szCs w:val="16"/>
              </w:rPr>
              <w:t> </w:t>
            </w:r>
          </w:p>
        </w:tc>
        <w:tc>
          <w:tcPr>
            <w:tcW w:w="1311"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right"/>
              <w:rPr>
                <w:rFonts w:ascii="Arial" w:hAnsi="Arial" w:cs="Arial"/>
                <w:color w:val="008080"/>
                <w:sz w:val="16"/>
                <w:szCs w:val="16"/>
              </w:rPr>
            </w:pPr>
            <w:r>
              <w:rPr>
                <w:rFonts w:ascii="Arial" w:hAnsi="Arial" w:cs="Arial"/>
                <w:color w:val="008080"/>
                <w:sz w:val="16"/>
                <w:szCs w:val="16"/>
              </w:rPr>
              <w:t> </w:t>
            </w:r>
          </w:p>
        </w:tc>
        <w:tc>
          <w:tcPr>
            <w:tcW w:w="1054" w:type="dxa"/>
            <w:tcBorders>
              <w:top w:val="nil"/>
              <w:left w:val="nil"/>
              <w:bottom w:val="single" w:sz="4" w:space="0" w:color="008080"/>
              <w:right w:val="single" w:sz="4" w:space="0" w:color="008080"/>
            </w:tcBorders>
            <w:shd w:val="clear" w:color="auto" w:fill="auto"/>
            <w:noWrap/>
            <w:vAlign w:val="center"/>
            <w:hideMark/>
          </w:tcPr>
          <w:p w:rsidR="001D0153" w:rsidRDefault="001D0153">
            <w:pPr>
              <w:jc w:val="right"/>
              <w:rPr>
                <w:rFonts w:ascii="Arial" w:hAnsi="Arial" w:cs="Arial"/>
                <w:color w:val="008080"/>
                <w:sz w:val="16"/>
                <w:szCs w:val="16"/>
              </w:rPr>
            </w:pPr>
            <w:r>
              <w:rPr>
                <w:rFonts w:ascii="Arial" w:hAnsi="Arial" w:cs="Arial"/>
                <w:color w:val="008080"/>
                <w:sz w:val="16"/>
                <w:szCs w:val="16"/>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450"/>
        </w:trPr>
        <w:tc>
          <w:tcPr>
            <w:tcW w:w="681"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D0153" w:rsidRDefault="001D0153">
            <w:pPr>
              <w:jc w:val="center"/>
              <w:rPr>
                <w:rFonts w:ascii="Arial" w:hAnsi="Arial" w:cs="Arial"/>
                <w:color w:val="008080"/>
                <w:sz w:val="16"/>
                <w:szCs w:val="16"/>
              </w:rPr>
            </w:pPr>
            <w:r>
              <w:rPr>
                <w:rFonts w:ascii="Arial" w:hAnsi="Arial" w:cs="Arial"/>
                <w:color w:val="008080"/>
                <w:sz w:val="16"/>
                <w:szCs w:val="16"/>
              </w:rPr>
              <w:t>6</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Valoare actualizata neta (VAN) - </w:t>
            </w:r>
            <w:r>
              <w:rPr>
                <w:rFonts w:ascii="Arial" w:hAnsi="Arial" w:cs="Arial"/>
                <w:color w:val="008080"/>
                <w:sz w:val="16"/>
                <w:szCs w:val="16"/>
              </w:rPr>
              <w:t xml:space="preserve">trebuie sa fie </w:t>
            </w:r>
            <w:r>
              <w:rPr>
                <w:rFonts w:ascii="Arial" w:hAnsi="Arial" w:cs="Arial"/>
                <w:b/>
                <w:bCs/>
                <w:color w:val="008080"/>
                <w:sz w:val="16"/>
                <w:szCs w:val="16"/>
              </w:rPr>
              <w:t>pozitiva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Default="001D0153">
            <w:pPr>
              <w:jc w:val="center"/>
              <w:rPr>
                <w:rFonts w:ascii="Arial" w:hAnsi="Arial" w:cs="Arial"/>
                <w:b/>
                <w:bCs/>
                <w:color w:val="008080"/>
                <w:sz w:val="20"/>
                <w:szCs w:val="20"/>
              </w:rPr>
            </w:pPr>
            <w:r>
              <w:rPr>
                <w:rFonts w:ascii="Arial" w:hAnsi="Arial" w:cs="Arial"/>
                <w:b/>
                <w:bCs/>
                <w:color w:val="008080"/>
                <w:sz w:val="20"/>
                <w:szCs w:val="20"/>
              </w:rPr>
              <w:t> </w:t>
            </w:r>
          </w:p>
        </w:tc>
        <w:tc>
          <w:tcPr>
            <w:tcW w:w="1441"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Nu sunt diferente</w:t>
            </w:r>
          </w:p>
        </w:tc>
        <w:tc>
          <w:tcPr>
            <w:tcW w:w="1442"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Respecta criteriu</w:t>
            </w:r>
          </w:p>
        </w:tc>
      </w:tr>
      <w:tr w:rsidR="001D0153" w:rsidTr="001D0153">
        <w:trPr>
          <w:trHeight w:val="465"/>
        </w:trPr>
        <w:tc>
          <w:tcPr>
            <w:tcW w:w="681" w:type="dxa"/>
            <w:vMerge/>
            <w:tcBorders>
              <w:top w:val="nil"/>
              <w:left w:val="single" w:sz="8" w:space="0" w:color="008080"/>
              <w:bottom w:val="single" w:sz="8" w:space="0" w:color="008080"/>
              <w:right w:val="single" w:sz="4" w:space="0" w:color="008080"/>
            </w:tcBorders>
            <w:vAlign w:val="center"/>
            <w:hideMark/>
          </w:tcPr>
          <w:p w:rsidR="001D0153" w:rsidRDefault="001D0153">
            <w:pPr>
              <w:rPr>
                <w:rFonts w:ascii="Arial" w:hAnsi="Arial" w:cs="Arial"/>
                <w:color w:val="008080"/>
                <w:sz w:val="16"/>
                <w:szCs w:val="16"/>
              </w:rPr>
            </w:pPr>
          </w:p>
        </w:tc>
        <w:tc>
          <w:tcPr>
            <w:tcW w:w="3279" w:type="dxa"/>
            <w:tcBorders>
              <w:top w:val="nil"/>
              <w:left w:val="nil"/>
              <w:bottom w:val="single" w:sz="8" w:space="0" w:color="008080"/>
              <w:right w:val="single" w:sz="4" w:space="0" w:color="008080"/>
            </w:tcBorders>
            <w:shd w:val="clear" w:color="auto" w:fill="auto"/>
            <w:vAlign w:val="center"/>
            <w:hideMark/>
          </w:tcPr>
          <w:p w:rsidR="001D0153" w:rsidRDefault="001D0153">
            <w:pPr>
              <w:rPr>
                <w:rFonts w:ascii="Arial" w:hAnsi="Arial" w:cs="Arial"/>
                <w:b/>
                <w:bCs/>
                <w:color w:val="008080"/>
                <w:sz w:val="16"/>
                <w:szCs w:val="16"/>
              </w:rPr>
            </w:pPr>
            <w:r>
              <w:rPr>
                <w:rFonts w:ascii="Arial" w:hAnsi="Arial" w:cs="Arial"/>
                <w:b/>
                <w:bCs/>
                <w:color w:val="008080"/>
                <w:sz w:val="16"/>
                <w:szCs w:val="16"/>
              </w:rPr>
              <w:t xml:space="preserve">Valoare actualizata neta (VAN) - </w:t>
            </w:r>
            <w:r>
              <w:rPr>
                <w:rFonts w:ascii="Arial" w:hAnsi="Arial" w:cs="Arial"/>
                <w:color w:val="008080"/>
                <w:sz w:val="16"/>
                <w:szCs w:val="16"/>
              </w:rPr>
              <w:t xml:space="preserve">calculata de solicitant, conform tabelului de indicatori </w:t>
            </w:r>
          </w:p>
        </w:tc>
        <w:tc>
          <w:tcPr>
            <w:tcW w:w="1094" w:type="dxa"/>
            <w:tcBorders>
              <w:top w:val="nil"/>
              <w:left w:val="nil"/>
              <w:bottom w:val="single" w:sz="8" w:space="0" w:color="008080"/>
              <w:right w:val="single" w:sz="4" w:space="0" w:color="008080"/>
            </w:tcBorders>
            <w:shd w:val="clear" w:color="auto" w:fill="auto"/>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&gt;=0</w:t>
            </w:r>
          </w:p>
        </w:tc>
        <w:tc>
          <w:tcPr>
            <w:tcW w:w="1040" w:type="dxa"/>
            <w:tcBorders>
              <w:top w:val="nil"/>
              <w:left w:val="nil"/>
              <w:bottom w:val="single" w:sz="8"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LEI</w:t>
            </w:r>
          </w:p>
        </w:tc>
        <w:tc>
          <w:tcPr>
            <w:tcW w:w="5703"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D0153" w:rsidRDefault="001D0153">
            <w:pPr>
              <w:jc w:val="center"/>
              <w:rPr>
                <w:rFonts w:ascii="Arial" w:hAnsi="Arial" w:cs="Arial"/>
                <w:b/>
                <w:bCs/>
                <w:color w:val="008080"/>
                <w:sz w:val="20"/>
                <w:szCs w:val="20"/>
              </w:rPr>
            </w:pPr>
            <w:r>
              <w:rPr>
                <w:rFonts w:ascii="Arial" w:hAnsi="Arial" w:cs="Arial"/>
                <w:b/>
                <w:bCs/>
                <w:color w:val="008080"/>
                <w:sz w:val="20"/>
                <w:szCs w:val="20"/>
              </w:rPr>
              <w:t> </w:t>
            </w:r>
          </w:p>
        </w:tc>
        <w:tc>
          <w:tcPr>
            <w:tcW w:w="1441" w:type="dxa"/>
            <w:vMerge/>
            <w:tcBorders>
              <w:top w:val="nil"/>
              <w:left w:val="single" w:sz="4" w:space="0" w:color="008080"/>
              <w:bottom w:val="single" w:sz="8" w:space="0" w:color="008080"/>
              <w:right w:val="single" w:sz="4" w:space="0" w:color="008080"/>
            </w:tcBorders>
            <w:vAlign w:val="center"/>
            <w:hideMark/>
          </w:tcPr>
          <w:p w:rsidR="001D0153" w:rsidRDefault="001D0153">
            <w:pPr>
              <w:rPr>
                <w:rFonts w:ascii="Arial" w:hAnsi="Arial" w:cs="Arial"/>
                <w:b/>
                <w:bCs/>
                <w:color w:val="008080"/>
                <w:sz w:val="16"/>
                <w:szCs w:val="16"/>
              </w:rPr>
            </w:pPr>
          </w:p>
        </w:tc>
        <w:tc>
          <w:tcPr>
            <w:tcW w:w="1442" w:type="dxa"/>
            <w:vMerge/>
            <w:tcBorders>
              <w:top w:val="nil"/>
              <w:left w:val="single" w:sz="4" w:space="0" w:color="008080"/>
              <w:bottom w:val="single" w:sz="8" w:space="0" w:color="008080"/>
              <w:right w:val="single" w:sz="8" w:space="0" w:color="008080"/>
            </w:tcBorders>
            <w:vAlign w:val="center"/>
            <w:hideMark/>
          </w:tcPr>
          <w:p w:rsidR="001D0153" w:rsidRDefault="001D0153">
            <w:pPr>
              <w:rPr>
                <w:rFonts w:ascii="Arial" w:hAnsi="Arial" w:cs="Arial"/>
                <w:b/>
                <w:bCs/>
                <w:color w:val="008080"/>
                <w:sz w:val="16"/>
                <w:szCs w:val="16"/>
              </w:rPr>
            </w:pPr>
          </w:p>
        </w:tc>
      </w:tr>
      <w:tr w:rsidR="001D0153" w:rsidTr="001D0153">
        <w:trPr>
          <w:trHeight w:val="225"/>
        </w:trPr>
        <w:tc>
          <w:tcPr>
            <w:tcW w:w="681" w:type="dxa"/>
            <w:tcBorders>
              <w:top w:val="nil"/>
              <w:left w:val="single" w:sz="8" w:space="0" w:color="008080"/>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3279"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094"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b/>
                <w:bCs/>
                <w:color w:val="008080"/>
                <w:sz w:val="16"/>
                <w:szCs w:val="16"/>
              </w:rPr>
            </w:pPr>
            <w:r>
              <w:rPr>
                <w:rFonts w:ascii="Arial" w:hAnsi="Arial" w:cs="Arial"/>
                <w:b/>
                <w:bCs/>
                <w:color w:val="008080"/>
                <w:sz w:val="16"/>
                <w:szCs w:val="16"/>
              </w:rPr>
              <w:t> </w:t>
            </w:r>
          </w:p>
        </w:tc>
        <w:tc>
          <w:tcPr>
            <w:tcW w:w="1040"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994"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992"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352"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311" w:type="dxa"/>
            <w:tcBorders>
              <w:top w:val="nil"/>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r>
      <w:tr w:rsidR="001D0153" w:rsidTr="001D0153">
        <w:trPr>
          <w:trHeight w:val="345"/>
        </w:trPr>
        <w:tc>
          <w:tcPr>
            <w:tcW w:w="14680" w:type="dxa"/>
            <w:gridSpan w:val="11"/>
            <w:tcBorders>
              <w:top w:val="nil"/>
              <w:left w:val="single" w:sz="8" w:space="0" w:color="008080"/>
              <w:bottom w:val="nil"/>
              <w:right w:val="single" w:sz="8" w:space="0" w:color="008080"/>
            </w:tcBorders>
            <w:shd w:val="clear" w:color="000000" w:fill="FFFFFF"/>
            <w:noWrap/>
            <w:vAlign w:val="bottom"/>
            <w:hideMark/>
          </w:tcPr>
          <w:p w:rsidR="001D0153" w:rsidRDefault="001D0153">
            <w:pPr>
              <w:rPr>
                <w:color w:val="008080"/>
              </w:rPr>
            </w:pPr>
            <w:r>
              <w:rPr>
                <w:color w:val="008080"/>
              </w:rPr>
              <w:t>Indicatorii economico-financiari se incadreaza in limitele obligatorii stabilite?</w:t>
            </w:r>
          </w:p>
        </w:tc>
      </w:tr>
      <w:tr w:rsidR="001D0153" w:rsidTr="001D0153">
        <w:trPr>
          <w:trHeight w:val="285"/>
        </w:trPr>
        <w:tc>
          <w:tcPr>
            <w:tcW w:w="681" w:type="dxa"/>
            <w:tcBorders>
              <w:top w:val="single" w:sz="4" w:space="0" w:color="FFFFFF"/>
              <w:left w:val="single" w:sz="8" w:space="0" w:color="008080"/>
              <w:bottom w:val="single" w:sz="4" w:space="0" w:color="FFFFFF"/>
              <w:right w:val="nil"/>
            </w:tcBorders>
            <w:shd w:val="clear" w:color="000000" w:fill="FFFFFF"/>
            <w:noWrap/>
            <w:vAlign w:val="bottom"/>
            <w:hideMark/>
          </w:tcPr>
          <w:p w:rsidR="001D0153" w:rsidRDefault="001D0153">
            <w:pPr>
              <w:jc w:val="center"/>
              <w:rPr>
                <w:color w:val="008080"/>
              </w:rPr>
            </w:pPr>
            <w:r>
              <w:rPr>
                <w:color w:val="008080"/>
              </w:rPr>
              <w:t> </w:t>
            </w:r>
          </w:p>
        </w:tc>
        <w:tc>
          <w:tcPr>
            <w:tcW w:w="3279"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0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040"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9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99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311"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r>
      <w:tr w:rsidR="001D0153" w:rsidTr="001D0153">
        <w:trPr>
          <w:trHeight w:val="330"/>
        </w:trPr>
        <w:tc>
          <w:tcPr>
            <w:tcW w:w="505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D0153" w:rsidRDefault="001D0153" w:rsidP="001D0153">
            <w:pPr>
              <w:jc w:val="center"/>
              <w:rPr>
                <w:b/>
                <w:bCs/>
                <w:i/>
                <w:iCs/>
                <w:color w:val="008080"/>
              </w:rPr>
            </w:pPr>
            <w:r>
              <w:rPr>
                <w:b/>
                <w:bCs/>
                <w:i/>
                <w:iCs/>
                <w:color w:val="008080"/>
              </w:rPr>
              <w:t>Verificare la GAL</w:t>
            </w:r>
          </w:p>
        </w:tc>
        <w:tc>
          <w:tcPr>
            <w:tcW w:w="1040" w:type="dxa"/>
            <w:tcBorders>
              <w:top w:val="nil"/>
              <w:left w:val="nil"/>
              <w:bottom w:val="single" w:sz="8" w:space="0" w:color="008080"/>
              <w:right w:val="nil"/>
            </w:tcBorders>
            <w:shd w:val="clear" w:color="000000" w:fill="FFFFFF"/>
            <w:noWrap/>
            <w:vAlign w:val="bottom"/>
            <w:hideMark/>
          </w:tcPr>
          <w:p w:rsidR="001D0153" w:rsidRDefault="001D0153">
            <w:pPr>
              <w:jc w:val="right"/>
              <w:rPr>
                <w:b/>
                <w:bCs/>
                <w:i/>
                <w:iCs/>
                <w:color w:val="008080"/>
              </w:rPr>
            </w:pPr>
            <w:r>
              <w:rPr>
                <w:b/>
                <w:bCs/>
                <w:i/>
                <w:iCs/>
                <w:color w:val="008080"/>
              </w:rPr>
              <w:t xml:space="preserve">                       DA </w:t>
            </w:r>
          </w:p>
        </w:tc>
        <w:tc>
          <w:tcPr>
            <w:tcW w:w="994" w:type="dxa"/>
            <w:tcBorders>
              <w:top w:val="nil"/>
              <w:left w:val="single" w:sz="4" w:space="0" w:color="FFFFFF"/>
              <w:bottom w:val="single" w:sz="8" w:space="0" w:color="008080"/>
              <w:right w:val="nil"/>
            </w:tcBorders>
            <w:shd w:val="clear" w:color="000000" w:fill="FFFFFF"/>
            <w:noWrap/>
            <w:vAlign w:val="bottom"/>
            <w:hideMark/>
          </w:tcPr>
          <w:p w:rsidR="001D0153" w:rsidRDefault="001D0153">
            <w:pPr>
              <w:jc w:val="center"/>
              <w:rPr>
                <w:b/>
                <w:bCs/>
                <w:i/>
                <w:iCs/>
                <w:color w:val="008080"/>
              </w:rPr>
            </w:pPr>
            <w:r>
              <w:rPr>
                <w:b/>
                <w:bCs/>
                <w:i/>
                <w:iCs/>
                <w:noProof/>
                <w:color w:val="008080"/>
                <w:lang w:val="ro-RO"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38100</wp:posOffset>
                  </wp:positionV>
                  <wp:extent cx="114300" cy="10477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1"/>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992" w:type="dxa"/>
            <w:tcBorders>
              <w:top w:val="nil"/>
              <w:left w:val="single" w:sz="4" w:space="0" w:color="FFFFFF"/>
              <w:bottom w:val="single" w:sz="8" w:space="0" w:color="008080"/>
              <w:right w:val="nil"/>
            </w:tcBorders>
            <w:shd w:val="clear" w:color="000000" w:fill="FFFFFF"/>
            <w:noWrap/>
            <w:vAlign w:val="bottom"/>
            <w:hideMark/>
          </w:tcPr>
          <w:p w:rsidR="001D0153" w:rsidRDefault="001D0153">
            <w:pPr>
              <w:jc w:val="center"/>
              <w:rPr>
                <w:rFonts w:ascii="Arial" w:hAnsi="Arial" w:cs="Arial"/>
                <w:b/>
                <w:bCs/>
                <w:color w:val="008080"/>
                <w:sz w:val="20"/>
                <w:szCs w:val="20"/>
              </w:rPr>
            </w:pPr>
            <w:r>
              <w:rPr>
                <w:rFonts w:ascii="Arial" w:hAnsi="Arial" w:cs="Arial"/>
                <w:b/>
                <w:bCs/>
                <w:color w:val="008080"/>
                <w:sz w:val="20"/>
                <w:szCs w:val="20"/>
              </w:rPr>
              <w:t xml:space="preserve">sau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Default="001D0153">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1D0153">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D0153" w:rsidRDefault="007831B5">
                  <w:pPr>
                    <w:jc w:val="center"/>
                    <w:rPr>
                      <w:b/>
                      <w:bCs/>
                      <w:i/>
                      <w:iCs/>
                      <w:color w:val="008080"/>
                    </w:rPr>
                  </w:pPr>
                  <w:r>
                    <w:rPr>
                      <w:rFonts w:ascii="Arial" w:hAnsi="Arial" w:cs="Arial"/>
                      <w:noProof/>
                      <w:color w:val="008080"/>
                      <w:sz w:val="20"/>
                      <w:szCs w:val="20"/>
                      <w:lang w:val="ro-RO" w:eastAsia="ro-RO"/>
                    </w:rPr>
                    <w:drawing>
                      <wp:anchor distT="0" distB="0" distL="114300" distR="114300" simplePos="0" relativeHeight="251677184" behindDoc="0" locked="0" layoutInCell="1" allowOverlap="1">
                        <wp:simplePos x="0" y="0"/>
                        <wp:positionH relativeFrom="column">
                          <wp:posOffset>619125</wp:posOffset>
                        </wp:positionH>
                        <wp:positionV relativeFrom="paragraph">
                          <wp:posOffset>-33655</wp:posOffset>
                        </wp:positionV>
                        <wp:extent cx="114300" cy="1047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2"/>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r w:rsidR="001D0153">
                    <w:rPr>
                      <w:b/>
                      <w:bCs/>
                      <w:i/>
                      <w:iCs/>
                      <w:color w:val="008080"/>
                    </w:rPr>
                    <w:t>NU</w:t>
                  </w:r>
                </w:p>
              </w:tc>
            </w:tr>
          </w:tbl>
          <w:p w:rsidR="001D0153" w:rsidRDefault="001D0153">
            <w:pPr>
              <w:jc w:val="center"/>
              <w:rPr>
                <w:rFonts w:ascii="Arial" w:hAnsi="Arial" w:cs="Arial"/>
                <w:color w:val="008080"/>
                <w:sz w:val="20"/>
                <w:szCs w:val="20"/>
              </w:rPr>
            </w:pPr>
          </w:p>
        </w:tc>
        <w:tc>
          <w:tcPr>
            <w:tcW w:w="1311" w:type="dxa"/>
            <w:tcBorders>
              <w:top w:val="nil"/>
              <w:left w:val="single" w:sz="4" w:space="0" w:color="FFFFFF"/>
              <w:bottom w:val="single" w:sz="8" w:space="0" w:color="008080"/>
              <w:right w:val="nil"/>
            </w:tcBorders>
            <w:shd w:val="clear" w:color="000000" w:fill="FFFFFF"/>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054" w:type="dxa"/>
            <w:tcBorders>
              <w:top w:val="nil"/>
              <w:left w:val="nil"/>
              <w:bottom w:val="single" w:sz="8" w:space="0" w:color="008080"/>
              <w:right w:val="nil"/>
            </w:tcBorders>
            <w:shd w:val="clear" w:color="auto" w:fill="auto"/>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441" w:type="dxa"/>
            <w:tcBorders>
              <w:top w:val="nil"/>
              <w:left w:val="nil"/>
              <w:bottom w:val="single" w:sz="8" w:space="0" w:color="008080"/>
              <w:right w:val="nil"/>
            </w:tcBorders>
            <w:shd w:val="clear" w:color="auto" w:fill="auto"/>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c>
          <w:tcPr>
            <w:tcW w:w="1442" w:type="dxa"/>
            <w:tcBorders>
              <w:top w:val="nil"/>
              <w:left w:val="nil"/>
              <w:bottom w:val="single" w:sz="8" w:space="0" w:color="008080"/>
              <w:right w:val="single" w:sz="8" w:space="0" w:color="008080"/>
            </w:tcBorders>
            <w:shd w:val="clear" w:color="auto" w:fill="auto"/>
            <w:noWrap/>
            <w:vAlign w:val="bottom"/>
            <w:hideMark/>
          </w:tcPr>
          <w:p w:rsidR="001D0153" w:rsidRDefault="001D0153">
            <w:pPr>
              <w:jc w:val="center"/>
              <w:rPr>
                <w:rFonts w:ascii="Arial" w:hAnsi="Arial" w:cs="Arial"/>
                <w:color w:val="008080"/>
                <w:sz w:val="20"/>
                <w:szCs w:val="20"/>
              </w:rPr>
            </w:pPr>
            <w:r>
              <w:rPr>
                <w:rFonts w:ascii="Arial" w:hAnsi="Arial" w:cs="Arial"/>
                <w:color w:val="008080"/>
                <w:sz w:val="20"/>
                <w:szCs w:val="20"/>
              </w:rPr>
              <w:t> </w:t>
            </w:r>
          </w:p>
        </w:tc>
      </w:tr>
    </w:tbl>
    <w:p w:rsidR="00080321" w:rsidRDefault="00080321">
      <w:pPr>
        <w:sectPr w:rsidR="00080321" w:rsidSect="007831B5">
          <w:pgSz w:w="16840" w:h="11907" w:orient="landscape" w:code="9"/>
          <w:pgMar w:top="1361" w:right="1134" w:bottom="1361" w:left="1134" w:header="357" w:footer="27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75"/>
        <w:gridCol w:w="877"/>
        <w:gridCol w:w="1044"/>
      </w:tblGrid>
      <w:tr w:rsidR="00947415" w:rsidRPr="00020DF0" w:rsidTr="002562E2">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947415" w:rsidRPr="00020DF0" w:rsidRDefault="001D3438" w:rsidP="00947415">
            <w:pPr>
              <w:pStyle w:val="NormalWeb"/>
              <w:rPr>
                <w:rFonts w:ascii="Calibri" w:hAnsi="Calibri"/>
                <w:sz w:val="22"/>
                <w:szCs w:val="22"/>
                <w:u w:val="single"/>
                <w:lang w:val="ro-RO"/>
              </w:rPr>
            </w:pPr>
            <w:r>
              <w:rPr>
                <w:rFonts w:ascii="Calibri" w:hAnsi="Calibri"/>
                <w:b/>
                <w:sz w:val="22"/>
                <w:szCs w:val="22"/>
                <w:u w:val="single"/>
                <w:lang w:val="ro-RO"/>
              </w:rPr>
              <w:lastRenderedPageBreak/>
              <w:t>3</w:t>
            </w:r>
            <w:r w:rsidR="00947415" w:rsidRPr="00020DF0">
              <w:rPr>
                <w:rFonts w:ascii="Calibri" w:hAnsi="Calibri"/>
                <w:b/>
                <w:sz w:val="22"/>
                <w:szCs w:val="22"/>
                <w:u w:val="single"/>
                <w:lang w:val="ro-RO"/>
              </w:rPr>
              <w:t>. Verificarea bugetului indicativ</w:t>
            </w:r>
          </w:p>
          <w:p w:rsidR="00947415" w:rsidRPr="00020DF0" w:rsidRDefault="00947415" w:rsidP="002562E2">
            <w:pPr>
              <w:pStyle w:val="NormalWeb"/>
              <w:spacing w:before="120" w:after="120"/>
              <w:jc w:val="both"/>
              <w:rPr>
                <w:rFonts w:ascii="Calibri" w:hAnsi="Calibri"/>
                <w:sz w:val="22"/>
                <w:szCs w:val="22"/>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pStyle w:val="NormalWeb"/>
              <w:spacing w:before="120" w:after="120"/>
              <w:rPr>
                <w:rFonts w:ascii="Calibri" w:hAnsi="Calibri"/>
                <w:sz w:val="22"/>
                <w:szCs w:val="22"/>
              </w:rPr>
            </w:pPr>
            <w:r w:rsidRPr="00020DF0">
              <w:rPr>
                <w:rFonts w:ascii="Calibri" w:hAnsi="Calibri" w:cs="Calibri"/>
                <w:sz w:val="22"/>
                <w:szCs w:val="22"/>
              </w:rPr>
              <w:t>Verificare efectuată</w:t>
            </w:r>
          </w:p>
        </w:tc>
      </w:tr>
      <w:tr w:rsidR="00947415" w:rsidRPr="00020DF0" w:rsidTr="002562E2">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7415" w:rsidRPr="00020DF0" w:rsidRDefault="00947415" w:rsidP="002562E2">
            <w:pPr>
              <w:spacing w:before="120" w:after="120"/>
              <w:rPr>
                <w:b/>
                <w:sz w:val="22"/>
                <w:szCs w:val="22"/>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pStyle w:val="NormalWeb"/>
              <w:spacing w:before="120" w:after="120"/>
              <w:rPr>
                <w:rFonts w:ascii="Calibri" w:hAnsi="Calibri"/>
                <w:sz w:val="22"/>
                <w:szCs w:val="22"/>
              </w:rPr>
            </w:pPr>
            <w:r w:rsidRPr="00020DF0">
              <w:rPr>
                <w:rFonts w:ascii="Calibri" w:hAnsi="Calibri"/>
                <w:b/>
                <w:sz w:val="22"/>
                <w:szCs w:val="22"/>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pStyle w:val="NormalWeb"/>
              <w:spacing w:before="120" w:after="120"/>
              <w:rPr>
                <w:rFonts w:ascii="Calibri" w:hAnsi="Calibri"/>
                <w:sz w:val="22"/>
                <w:szCs w:val="22"/>
              </w:rPr>
            </w:pPr>
            <w:r w:rsidRPr="00020DF0">
              <w:rPr>
                <w:rFonts w:ascii="Calibri" w:hAnsi="Calibri"/>
                <w:b/>
                <w:sz w:val="22"/>
                <w:szCs w:val="22"/>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pStyle w:val="NormalWeb"/>
              <w:spacing w:before="120" w:after="120"/>
              <w:rPr>
                <w:rFonts w:ascii="Calibri" w:hAnsi="Calibri"/>
                <w:sz w:val="22"/>
                <w:szCs w:val="22"/>
              </w:rPr>
            </w:pPr>
            <w:r w:rsidRPr="00020DF0">
              <w:rPr>
                <w:rFonts w:ascii="Calibri" w:hAnsi="Calibri"/>
                <w:b/>
                <w:sz w:val="22"/>
                <w:szCs w:val="22"/>
                <w:lang w:val="ro-RO"/>
              </w:rPr>
              <w:t>NU ESTE CAZUL</w:t>
            </w:r>
          </w:p>
        </w:tc>
      </w:tr>
      <w:tr w:rsidR="00947415" w:rsidRPr="00020DF0" w:rsidTr="002562E2">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spacing w:before="120" w:after="120"/>
              <w:jc w:val="both"/>
              <w:rPr>
                <w:sz w:val="22"/>
                <w:szCs w:val="22"/>
              </w:rPr>
            </w:pPr>
            <w:r w:rsidRPr="00020DF0">
              <w:rPr>
                <w:sz w:val="22"/>
                <w:szCs w:val="22"/>
              </w:rPr>
              <w:t>3.1 Informaţiile furnizate în cadrul bugetului indicativ din cererea de finanţare sunt corecte şi sunt în conformitate cu devizul general şi devizele pe obiect precizate în Studiul de fez</w:t>
            </w:r>
            <w:r w:rsidR="00020DF0">
              <w:rPr>
                <w:sz w:val="22"/>
                <w:szCs w:val="22"/>
              </w:rPr>
              <w:t>abilitate</w:t>
            </w:r>
            <w:r w:rsidRPr="00020DF0">
              <w:rPr>
                <w:sz w:val="22"/>
                <w:szCs w:val="22"/>
              </w:rPr>
              <w:t>?</w:t>
            </w:r>
          </w:p>
          <w:p w:rsidR="00947415" w:rsidRPr="00020DF0" w:rsidRDefault="00947415" w:rsidP="002562E2">
            <w:pPr>
              <w:spacing w:before="120" w:after="120"/>
              <w:jc w:val="both"/>
              <w:rPr>
                <w:b/>
                <w:i/>
                <w:caps/>
                <w:sz w:val="22"/>
                <w:szCs w:val="22"/>
              </w:rPr>
            </w:pPr>
            <w:r w:rsidRPr="00020DF0">
              <w:rPr>
                <w:b/>
                <w:i/>
                <w:sz w:val="22"/>
                <w:szCs w:val="22"/>
              </w:rPr>
              <w:t>Da cu diferenţe</w:t>
            </w:r>
            <w:r w:rsidRPr="00020DF0">
              <w:rPr>
                <w:b/>
                <w:i/>
                <w:caps/>
                <w:sz w:val="22"/>
                <w:szCs w:val="22"/>
              </w:rPr>
              <w:t>*</w:t>
            </w:r>
          </w:p>
          <w:p w:rsidR="00947415" w:rsidRPr="00020DF0" w:rsidRDefault="00947415" w:rsidP="002562E2">
            <w:pPr>
              <w:spacing w:before="120" w:after="120"/>
              <w:jc w:val="both"/>
              <w:rPr>
                <w:b/>
                <w:sz w:val="22"/>
                <w:szCs w:val="22"/>
                <w:u w:val="single"/>
              </w:rPr>
            </w:pPr>
            <w:r w:rsidRPr="00020DF0">
              <w:rPr>
                <w:b/>
                <w:i/>
                <w:caps/>
                <w:sz w:val="22"/>
                <w:szCs w:val="22"/>
              </w:rPr>
              <w:t xml:space="preserve"> * </w:t>
            </w:r>
            <w:r w:rsidRPr="00020DF0">
              <w:rPr>
                <w:sz w:val="22"/>
                <w:szCs w:val="22"/>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47415" w:rsidRPr="00020DF0" w:rsidRDefault="00947415" w:rsidP="002562E2">
            <w:pPr>
              <w:pStyle w:val="NormalWeb"/>
              <w:spacing w:before="120" w:after="120"/>
              <w:rPr>
                <w:rFonts w:ascii="Calibri" w:hAnsi="Calibri"/>
                <w:sz w:val="22"/>
                <w:szCs w:val="22"/>
              </w:rPr>
            </w:pPr>
            <w:r w:rsidRPr="00020DF0">
              <w:rPr>
                <w:rFonts w:ascii="Calibri" w:hAnsi="Calibri"/>
                <w:sz w:val="22"/>
                <w:szCs w:val="22"/>
              </w:rPr>
              <w:sym w:font="Wingdings" w:char="F06F"/>
            </w:r>
          </w:p>
          <w:p w:rsidR="00947415" w:rsidRPr="00020DF0" w:rsidRDefault="00947415" w:rsidP="002562E2">
            <w:pPr>
              <w:pStyle w:val="NormalWeb"/>
              <w:spacing w:before="120" w:after="120"/>
              <w:rPr>
                <w:rFonts w:ascii="Calibri" w:hAnsi="Calibri"/>
                <w:sz w:val="22"/>
                <w:szCs w:val="22"/>
              </w:rPr>
            </w:pPr>
          </w:p>
          <w:p w:rsidR="00947415" w:rsidRPr="00020DF0" w:rsidRDefault="00947415" w:rsidP="002562E2">
            <w:pPr>
              <w:pStyle w:val="NormalWeb"/>
              <w:spacing w:before="120" w:after="120"/>
              <w:rPr>
                <w:rFonts w:ascii="Calibri" w:hAnsi="Calibri"/>
                <w:sz w:val="22"/>
                <w:szCs w:val="22"/>
              </w:rPr>
            </w:pPr>
            <w:r w:rsidRPr="00020DF0">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47415" w:rsidRPr="00020DF0" w:rsidRDefault="00947415" w:rsidP="002562E2">
            <w:pPr>
              <w:pStyle w:val="NormalWeb"/>
              <w:spacing w:before="120" w:after="120"/>
              <w:rPr>
                <w:rFonts w:ascii="Calibri" w:hAnsi="Calibri"/>
                <w:sz w:val="22"/>
                <w:szCs w:val="22"/>
              </w:rPr>
            </w:pPr>
            <w:r w:rsidRPr="00020DF0">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47415" w:rsidRPr="00020DF0" w:rsidRDefault="00947415" w:rsidP="002562E2">
            <w:pPr>
              <w:pStyle w:val="NormalWeb"/>
              <w:spacing w:before="120" w:after="120"/>
              <w:jc w:val="center"/>
              <w:rPr>
                <w:rFonts w:ascii="Calibri" w:hAnsi="Calibri"/>
                <w:sz w:val="22"/>
                <w:szCs w:val="22"/>
              </w:rPr>
            </w:pPr>
          </w:p>
        </w:tc>
      </w:tr>
      <w:tr w:rsidR="00947415" w:rsidRPr="00020DF0" w:rsidTr="002562E2">
        <w:trPr>
          <w:trHeight w:val="562"/>
        </w:trPr>
        <w:tc>
          <w:tcPr>
            <w:tcW w:w="3476" w:type="pct"/>
            <w:tcBorders>
              <w:top w:val="single" w:sz="4" w:space="0" w:color="auto"/>
              <w:left w:val="single" w:sz="4" w:space="0" w:color="auto"/>
              <w:bottom w:val="single" w:sz="4" w:space="0" w:color="auto"/>
              <w:right w:val="single" w:sz="4" w:space="0" w:color="auto"/>
            </w:tcBorders>
            <w:hideMark/>
          </w:tcPr>
          <w:p w:rsidR="00947415" w:rsidRPr="00020DF0" w:rsidRDefault="00947415" w:rsidP="002562E2">
            <w:pPr>
              <w:spacing w:before="120" w:after="120"/>
              <w:jc w:val="both"/>
              <w:rPr>
                <w:sz w:val="22"/>
                <w:szCs w:val="22"/>
              </w:rPr>
            </w:pPr>
            <w:r w:rsidRPr="00020DF0">
              <w:rPr>
                <w:sz w:val="22"/>
                <w:szCs w:val="22"/>
              </w:rPr>
              <w:t xml:space="preserve">3.2. Verificarea corectitudinii ratei de schimb. </w:t>
            </w:r>
          </w:p>
          <w:p w:rsidR="00947415" w:rsidRPr="00020DF0" w:rsidRDefault="00947415" w:rsidP="002562E2">
            <w:pPr>
              <w:spacing w:before="120" w:after="120"/>
              <w:jc w:val="both"/>
              <w:rPr>
                <w:sz w:val="22"/>
                <w:szCs w:val="22"/>
              </w:rPr>
            </w:pPr>
            <w:r w:rsidRPr="00020DF0">
              <w:rPr>
                <w:sz w:val="22"/>
                <w:szCs w:val="22"/>
              </w:rPr>
              <w:t xml:space="preserve">Rata de conversie între Euro şi moneda naţională pentru România este cea publicată de Banca Central Europeană pe Internet la adresa : </w:t>
            </w:r>
            <w:hyperlink r:id="rId13" w:history="1">
              <w:r w:rsidRPr="00020DF0">
                <w:rPr>
                  <w:rStyle w:val="Hyperlink"/>
                  <w:sz w:val="22"/>
                  <w:szCs w:val="22"/>
                </w:rPr>
                <w:t>http://www.ecb.int/index.html</w:t>
              </w:r>
            </w:hyperlink>
            <w:r w:rsidRPr="00020DF0">
              <w:rPr>
                <w:sz w:val="22"/>
                <w:szCs w:val="22"/>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47415" w:rsidRPr="00020DF0" w:rsidRDefault="00947415" w:rsidP="002562E2">
            <w:pPr>
              <w:pStyle w:val="NormalWeb"/>
              <w:spacing w:before="120" w:after="120"/>
              <w:jc w:val="center"/>
              <w:rPr>
                <w:rFonts w:ascii="Calibri" w:hAnsi="Calibri"/>
                <w:sz w:val="22"/>
                <w:szCs w:val="22"/>
                <w:lang w:val="ro-RO"/>
              </w:rPr>
            </w:pPr>
          </w:p>
        </w:tc>
      </w:tr>
      <w:tr w:rsidR="00947415" w:rsidRPr="00020DF0" w:rsidTr="002562E2">
        <w:trPr>
          <w:trHeight w:val="562"/>
        </w:trPr>
        <w:tc>
          <w:tcPr>
            <w:tcW w:w="3476" w:type="pct"/>
            <w:tcBorders>
              <w:top w:val="single" w:sz="4" w:space="0" w:color="auto"/>
              <w:left w:val="single" w:sz="4" w:space="0" w:color="auto"/>
              <w:bottom w:val="single" w:sz="4" w:space="0" w:color="auto"/>
              <w:right w:val="single" w:sz="4" w:space="0" w:color="auto"/>
            </w:tcBorders>
            <w:hideMark/>
          </w:tcPr>
          <w:p w:rsidR="00947415" w:rsidRPr="00020DF0" w:rsidRDefault="00947415" w:rsidP="002562E2">
            <w:pPr>
              <w:spacing w:before="120" w:after="120"/>
              <w:jc w:val="both"/>
              <w:rPr>
                <w:sz w:val="22"/>
                <w:szCs w:val="22"/>
              </w:rPr>
            </w:pPr>
            <w:r w:rsidRPr="00020DF0">
              <w:rPr>
                <w:sz w:val="22"/>
                <w:szCs w:val="22"/>
              </w:rPr>
              <w:t xml:space="preserve">3.3. </w:t>
            </w:r>
            <w:r w:rsidRPr="00020DF0">
              <w:rPr>
                <w:kern w:val="32"/>
                <w:sz w:val="22"/>
                <w:szCs w:val="2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47415" w:rsidRPr="00020DF0" w:rsidRDefault="00947415" w:rsidP="002562E2">
            <w:pPr>
              <w:pStyle w:val="NormalWeb"/>
              <w:spacing w:before="120" w:after="120"/>
              <w:jc w:val="center"/>
              <w:rPr>
                <w:rFonts w:ascii="Calibri" w:hAnsi="Calibri"/>
                <w:sz w:val="22"/>
                <w:szCs w:val="22"/>
                <w:lang w:val="ro-RO"/>
              </w:rPr>
            </w:pPr>
          </w:p>
        </w:tc>
      </w:tr>
      <w:tr w:rsidR="00947415" w:rsidRPr="00020DF0" w:rsidTr="002562E2">
        <w:trPr>
          <w:trHeight w:val="562"/>
        </w:trPr>
        <w:tc>
          <w:tcPr>
            <w:tcW w:w="3476" w:type="pct"/>
            <w:tcBorders>
              <w:top w:val="single" w:sz="4" w:space="0" w:color="auto"/>
              <w:left w:val="single" w:sz="4" w:space="0" w:color="auto"/>
              <w:bottom w:val="single" w:sz="4" w:space="0" w:color="auto"/>
              <w:right w:val="single" w:sz="4" w:space="0" w:color="auto"/>
            </w:tcBorders>
            <w:hideMark/>
          </w:tcPr>
          <w:p w:rsidR="00947415" w:rsidRPr="00020DF0" w:rsidRDefault="00947415" w:rsidP="002562E2">
            <w:pPr>
              <w:spacing w:before="120" w:after="120"/>
              <w:jc w:val="both"/>
              <w:rPr>
                <w:sz w:val="22"/>
                <w:szCs w:val="22"/>
              </w:rPr>
            </w:pPr>
            <w:r w:rsidRPr="00020DF0">
              <w:rPr>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47415" w:rsidRPr="00020DF0" w:rsidRDefault="00947415" w:rsidP="002562E2">
            <w:pPr>
              <w:pStyle w:val="NormalWeb"/>
              <w:spacing w:before="120" w:after="120"/>
              <w:jc w:val="center"/>
              <w:rPr>
                <w:rFonts w:ascii="Calibri" w:hAnsi="Calibri"/>
                <w:sz w:val="22"/>
                <w:szCs w:val="22"/>
                <w:lang w:val="ro-RO"/>
              </w:rPr>
            </w:pPr>
          </w:p>
        </w:tc>
      </w:tr>
      <w:tr w:rsidR="00947415" w:rsidRPr="00020DF0" w:rsidTr="002562E2">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spacing w:before="120" w:after="120"/>
              <w:jc w:val="both"/>
              <w:rPr>
                <w:sz w:val="22"/>
                <w:szCs w:val="22"/>
              </w:rPr>
            </w:pPr>
            <w:r w:rsidRPr="00020DF0">
              <w:rPr>
                <w:sz w:val="22"/>
                <w:szCs w:val="22"/>
              </w:rPr>
              <w:t>3.5. Cheltuielile diverse şi neprevazute (Cap. 5.3) din Bugetul indicativ se încadrează, în cazul SF-ului întocmit pe HG907/2016, în procentul de  maxim 10% din valoarea cheltuielilor prevazute la cap./ subc</w:t>
            </w:r>
            <w:r w:rsidR="008D157A">
              <w:rPr>
                <w:sz w:val="22"/>
                <w:szCs w:val="22"/>
              </w:rPr>
              <w:t xml:space="preserve">ap. 1.2, 1.3, 1.4, 2, 3.5, 3.8 </w:t>
            </w:r>
            <w:r w:rsidRPr="00020DF0">
              <w:rPr>
                <w:sz w:val="22"/>
                <w:szCs w:val="22"/>
              </w:rPr>
              <w:t>şi 4A din devizul general, conform legislaţiei în vigoare, sau, în cazul SF-ului întocmit pe HG 28/</w:t>
            </w:r>
            <w:proofErr w:type="gramStart"/>
            <w:r w:rsidRPr="00020DF0">
              <w:rPr>
                <w:sz w:val="22"/>
                <w:szCs w:val="22"/>
              </w:rPr>
              <w:t>2008  în</w:t>
            </w:r>
            <w:proofErr w:type="gramEnd"/>
            <w:r w:rsidRPr="00020DF0">
              <w:rPr>
                <w:sz w:val="22"/>
                <w:szCs w:val="22"/>
              </w:rPr>
              <w:t xml:space="preserve"> procentul de maxim 10% din valoarea cheltuielilor prevazute la cap./ subcap. 1.2, 1.3, 2, 3 şi 4A din devizul general,</w:t>
            </w:r>
            <w:r w:rsidR="008D157A">
              <w:rPr>
                <w:sz w:val="22"/>
                <w:szCs w:val="22"/>
              </w:rPr>
              <w:t xml:space="preserve"> conform legislaţiei în vigoare</w:t>
            </w:r>
            <w:r w:rsidRPr="00020DF0">
              <w:rPr>
                <w:sz w:val="22"/>
                <w:szCs w:val="22"/>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47415" w:rsidRPr="00020DF0" w:rsidRDefault="00947415" w:rsidP="002562E2">
            <w:pPr>
              <w:pStyle w:val="NormalWeb"/>
              <w:spacing w:before="120" w:after="120"/>
              <w:rPr>
                <w:rFonts w:ascii="Calibri" w:hAnsi="Calibri"/>
                <w:sz w:val="22"/>
                <w:szCs w:val="22"/>
                <w:lang w:val="ro-RO"/>
              </w:rPr>
            </w:pPr>
          </w:p>
        </w:tc>
      </w:tr>
      <w:tr w:rsidR="00947415" w:rsidRPr="00020DF0" w:rsidTr="002562E2">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947415" w:rsidRPr="00020DF0" w:rsidRDefault="00947415" w:rsidP="002562E2">
            <w:pPr>
              <w:spacing w:before="120" w:after="120"/>
              <w:jc w:val="both"/>
              <w:rPr>
                <w:sz w:val="22"/>
                <w:szCs w:val="22"/>
              </w:rPr>
            </w:pPr>
            <w:r w:rsidRPr="00020DF0">
              <w:rPr>
                <w:sz w:val="22"/>
                <w:szCs w:val="22"/>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47415" w:rsidRPr="00020DF0" w:rsidRDefault="00947415" w:rsidP="002562E2">
            <w:pPr>
              <w:pStyle w:val="NormalWeb"/>
              <w:spacing w:before="120" w:after="120"/>
              <w:rPr>
                <w:rFonts w:ascii="Calibri" w:hAnsi="Calibri"/>
                <w:sz w:val="22"/>
                <w:szCs w:val="22"/>
              </w:rPr>
            </w:pPr>
            <w:r w:rsidRPr="00020DF0">
              <w:rPr>
                <w:rFonts w:ascii="Calibri" w:hAnsi="Calibri"/>
                <w:sz w:val="22"/>
                <w:szCs w:val="22"/>
              </w:rPr>
              <w:sym w:font="Wingdings" w:char="F06F"/>
            </w:r>
          </w:p>
          <w:p w:rsidR="00947415" w:rsidRPr="00020DF0" w:rsidRDefault="00947415" w:rsidP="002562E2">
            <w:pPr>
              <w:pStyle w:val="NormalWeb"/>
              <w:spacing w:before="120" w:after="120"/>
              <w:rPr>
                <w:rFonts w:ascii="Calibri" w:hAnsi="Calibri"/>
                <w:sz w:val="22"/>
                <w:szCs w:val="22"/>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47415" w:rsidRPr="00020DF0" w:rsidRDefault="00947415" w:rsidP="002562E2">
            <w:pPr>
              <w:pStyle w:val="NormalWeb"/>
              <w:spacing w:before="120" w:after="120"/>
              <w:rPr>
                <w:rFonts w:ascii="Calibri" w:hAnsi="Calibri"/>
                <w:sz w:val="22"/>
                <w:szCs w:val="22"/>
              </w:rPr>
            </w:pPr>
            <w:r w:rsidRPr="00020DF0">
              <w:rPr>
                <w:rFonts w:ascii="Calibri" w:hAnsi="Calibri"/>
                <w:sz w:val="22"/>
                <w:szCs w:val="22"/>
              </w:rPr>
              <w:sym w:font="Wingdings" w:char="F06F"/>
            </w:r>
          </w:p>
          <w:p w:rsidR="00947415" w:rsidRPr="00020DF0" w:rsidRDefault="00947415" w:rsidP="002562E2">
            <w:pPr>
              <w:pStyle w:val="NormalWeb"/>
              <w:spacing w:before="120" w:after="120"/>
              <w:rPr>
                <w:rFonts w:ascii="Calibri" w:hAnsi="Calibri"/>
                <w:sz w:val="22"/>
                <w:szCs w:val="22"/>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47415" w:rsidRPr="00020DF0" w:rsidRDefault="00947415" w:rsidP="002562E2">
            <w:pPr>
              <w:pStyle w:val="NormalWeb"/>
              <w:spacing w:before="120" w:after="120"/>
              <w:rPr>
                <w:rFonts w:ascii="Calibri" w:hAnsi="Calibri"/>
                <w:sz w:val="22"/>
                <w:szCs w:val="22"/>
                <w:lang w:val="ro-RO"/>
              </w:rPr>
            </w:pPr>
          </w:p>
        </w:tc>
      </w:tr>
      <w:tr w:rsidR="00947415" w:rsidRPr="00020DF0" w:rsidTr="002562E2">
        <w:trPr>
          <w:trHeight w:val="490"/>
        </w:trPr>
        <w:tc>
          <w:tcPr>
            <w:tcW w:w="3476" w:type="pct"/>
            <w:tcBorders>
              <w:top w:val="single" w:sz="4" w:space="0" w:color="auto"/>
              <w:left w:val="single" w:sz="4" w:space="0" w:color="auto"/>
              <w:bottom w:val="single" w:sz="4" w:space="0" w:color="auto"/>
              <w:right w:val="single" w:sz="4" w:space="0" w:color="auto"/>
            </w:tcBorders>
            <w:hideMark/>
          </w:tcPr>
          <w:p w:rsidR="00947415" w:rsidRPr="00020DF0" w:rsidRDefault="00947415" w:rsidP="002562E2">
            <w:pPr>
              <w:spacing w:before="120" w:after="120"/>
              <w:jc w:val="both"/>
              <w:rPr>
                <w:sz w:val="22"/>
                <w:szCs w:val="22"/>
              </w:rPr>
            </w:pPr>
            <w:r w:rsidRPr="00020DF0">
              <w:rPr>
                <w:sz w:val="22"/>
                <w:szCs w:val="22"/>
              </w:rPr>
              <w:t>3.7</w:t>
            </w:r>
            <w:r w:rsidRPr="00020DF0">
              <w:rPr>
                <w:b/>
                <w:sz w:val="22"/>
                <w:szCs w:val="22"/>
              </w:rPr>
              <w:t xml:space="preserve"> </w:t>
            </w:r>
            <w:r w:rsidRPr="00020DF0">
              <w:rPr>
                <w:sz w:val="22"/>
                <w:szCs w:val="22"/>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47415" w:rsidRPr="00020DF0" w:rsidRDefault="00947415" w:rsidP="002562E2">
            <w:pPr>
              <w:pStyle w:val="NormalWeb"/>
              <w:spacing w:before="120" w:after="120"/>
              <w:rPr>
                <w:rFonts w:ascii="Calibri" w:hAnsi="Calibri"/>
                <w:sz w:val="22"/>
                <w:szCs w:val="22"/>
                <w:lang w:val="ro-RO"/>
              </w:rPr>
            </w:pPr>
            <w:r w:rsidRPr="00020DF0">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47415" w:rsidRPr="00020DF0" w:rsidRDefault="00947415" w:rsidP="002562E2">
            <w:pPr>
              <w:pStyle w:val="NormalWeb"/>
              <w:spacing w:before="120" w:after="120"/>
              <w:rPr>
                <w:rFonts w:ascii="Calibri" w:hAnsi="Calibri"/>
                <w:sz w:val="22"/>
                <w:szCs w:val="22"/>
                <w:lang w:val="ro-RO"/>
              </w:rPr>
            </w:pPr>
          </w:p>
        </w:tc>
      </w:tr>
    </w:tbl>
    <w:p w:rsidR="007831B5" w:rsidRDefault="007831B5"/>
    <w:p w:rsidR="007831B5" w:rsidRDefault="007831B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4"/>
        <w:gridCol w:w="723"/>
        <w:gridCol w:w="743"/>
        <w:gridCol w:w="1325"/>
      </w:tblGrid>
      <w:tr w:rsidR="00A8369C" w:rsidRPr="00A8369C" w:rsidTr="002562E2">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A8369C" w:rsidRPr="00A8369C" w:rsidRDefault="001D3438" w:rsidP="002562E2">
            <w:pPr>
              <w:spacing w:before="120" w:after="120"/>
              <w:jc w:val="both"/>
              <w:rPr>
                <w:b/>
                <w:sz w:val="22"/>
                <w:szCs w:val="22"/>
              </w:rPr>
            </w:pPr>
            <w:r>
              <w:rPr>
                <w:b/>
                <w:sz w:val="22"/>
                <w:szCs w:val="22"/>
              </w:rPr>
              <w:lastRenderedPageBreak/>
              <w:t>4</w:t>
            </w:r>
            <w:r w:rsidR="00A8369C" w:rsidRPr="00A8369C">
              <w:rPr>
                <w:b/>
                <w:sz w:val="22"/>
                <w:szCs w:val="22"/>
              </w:rPr>
              <w:t>. Verificarea rezonabilităţii preţurilor</w:t>
            </w:r>
          </w:p>
          <w:p w:rsidR="00A8369C" w:rsidRPr="00A8369C" w:rsidRDefault="00A8369C" w:rsidP="002562E2">
            <w:pPr>
              <w:spacing w:before="120" w:after="120"/>
              <w:jc w:val="both"/>
              <w:rPr>
                <w:sz w:val="22"/>
                <w:szCs w:val="22"/>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pStyle w:val="NormalWeb"/>
              <w:spacing w:before="120" w:after="120"/>
              <w:rPr>
                <w:rFonts w:ascii="Calibri" w:hAnsi="Calibri"/>
                <w:sz w:val="22"/>
                <w:szCs w:val="22"/>
              </w:rPr>
            </w:pPr>
            <w:r w:rsidRPr="00A8369C">
              <w:rPr>
                <w:rFonts w:ascii="Calibri" w:hAnsi="Calibri"/>
                <w:b/>
                <w:sz w:val="22"/>
                <w:szCs w:val="22"/>
                <w:lang w:val="ro-RO"/>
              </w:rPr>
              <w:t>Verificare efectuată</w:t>
            </w:r>
          </w:p>
        </w:tc>
      </w:tr>
      <w:tr w:rsidR="00A8369C" w:rsidRPr="00A8369C" w:rsidTr="002562E2">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spacing w:before="120" w:after="120"/>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pStyle w:val="NormalWeb"/>
              <w:spacing w:before="120" w:after="120"/>
              <w:rPr>
                <w:rFonts w:ascii="Calibri" w:hAnsi="Calibri"/>
                <w:sz w:val="22"/>
                <w:szCs w:val="22"/>
              </w:rPr>
            </w:pPr>
            <w:r w:rsidRPr="00A8369C">
              <w:rPr>
                <w:rFonts w:ascii="Calibri" w:hAnsi="Calibri"/>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b/>
                <w:sz w:val="22"/>
                <w:szCs w:val="22"/>
              </w:rPr>
            </w:pPr>
            <w:r w:rsidRPr="00A8369C">
              <w:rPr>
                <w:rFonts w:ascii="Calibri" w:hAnsi="Calibri"/>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pStyle w:val="NormalWeb"/>
              <w:spacing w:before="120" w:after="120"/>
              <w:rPr>
                <w:rFonts w:ascii="Calibri" w:hAnsi="Calibri"/>
                <w:sz w:val="22"/>
                <w:szCs w:val="22"/>
              </w:rPr>
            </w:pPr>
            <w:r w:rsidRPr="00A8369C">
              <w:rPr>
                <w:rFonts w:ascii="Calibri" w:hAnsi="Calibri"/>
                <w:b/>
                <w:sz w:val="22"/>
                <w:szCs w:val="22"/>
                <w:lang w:val="ro-RO"/>
              </w:rPr>
              <w:t>NU ESTE CAZUL</w:t>
            </w:r>
          </w:p>
        </w:tc>
      </w:tr>
      <w:tr w:rsidR="00A8369C" w:rsidRPr="00A8369C" w:rsidTr="002562E2">
        <w:trPr>
          <w:trHeight w:val="402"/>
        </w:trPr>
        <w:tc>
          <w:tcPr>
            <w:tcW w:w="3479" w:type="pct"/>
            <w:tcBorders>
              <w:top w:val="single" w:sz="4" w:space="0" w:color="auto"/>
              <w:left w:val="single" w:sz="4" w:space="0" w:color="auto"/>
              <w:bottom w:val="single" w:sz="4" w:space="0" w:color="auto"/>
              <w:right w:val="single" w:sz="4" w:space="0" w:color="auto"/>
            </w:tcBorders>
            <w:hideMark/>
          </w:tcPr>
          <w:p w:rsidR="00A8369C" w:rsidRPr="00A8369C" w:rsidRDefault="001D3438" w:rsidP="002562E2">
            <w:pPr>
              <w:spacing w:before="120" w:after="120"/>
              <w:jc w:val="both"/>
              <w:rPr>
                <w:b/>
                <w:sz w:val="22"/>
                <w:szCs w:val="22"/>
              </w:rPr>
            </w:pPr>
            <w:r>
              <w:rPr>
                <w:sz w:val="22"/>
                <w:szCs w:val="22"/>
              </w:rPr>
              <w:t>4</w:t>
            </w:r>
            <w:r w:rsidR="00A8369C" w:rsidRPr="00A8369C">
              <w:rPr>
                <w:sz w:val="22"/>
                <w:szCs w:val="22"/>
              </w:rPr>
              <w:t>.1.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r>
      <w:tr w:rsidR="00A8369C" w:rsidRPr="00A8369C" w:rsidTr="002562E2">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1D3438" w:rsidP="002562E2">
            <w:pPr>
              <w:tabs>
                <w:tab w:val="left" w:pos="360"/>
              </w:tabs>
              <w:spacing w:before="120" w:after="120"/>
              <w:jc w:val="both"/>
              <w:rPr>
                <w:b/>
                <w:sz w:val="22"/>
                <w:szCs w:val="22"/>
              </w:rPr>
            </w:pPr>
            <w:r>
              <w:rPr>
                <w:sz w:val="22"/>
                <w:szCs w:val="22"/>
              </w:rPr>
              <w:t>4</w:t>
            </w:r>
            <w:r w:rsidR="00A8369C" w:rsidRPr="00A8369C">
              <w:rPr>
                <w:sz w:val="22"/>
                <w:szCs w:val="22"/>
                <w:lang w:val="pt-BR"/>
              </w:rPr>
              <w:t xml:space="preserve">.2 Dacă la punctul </w:t>
            </w:r>
            <w:r w:rsidR="00FE4D1F">
              <w:rPr>
                <w:sz w:val="22"/>
                <w:szCs w:val="22"/>
                <w:lang w:val="pt-BR"/>
              </w:rPr>
              <w:t>4</w:t>
            </w:r>
            <w:r w:rsidR="00A8369C" w:rsidRPr="00A8369C">
              <w:rPr>
                <w:sz w:val="22"/>
                <w:szCs w:val="22"/>
                <w:lang w:val="pt-BR"/>
              </w:rPr>
              <w:t xml:space="preserve">.1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rPr>
            </w:pPr>
          </w:p>
        </w:tc>
      </w:tr>
      <w:tr w:rsidR="00A8369C" w:rsidRPr="00A8369C" w:rsidTr="002562E2">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1D3438" w:rsidP="002562E2">
            <w:pPr>
              <w:tabs>
                <w:tab w:val="left" w:pos="360"/>
              </w:tabs>
              <w:spacing w:before="120" w:after="120"/>
              <w:jc w:val="both"/>
              <w:rPr>
                <w:sz w:val="22"/>
                <w:szCs w:val="22"/>
              </w:rPr>
            </w:pPr>
            <w:r>
              <w:rPr>
                <w:sz w:val="22"/>
                <w:szCs w:val="22"/>
              </w:rPr>
              <w:t>4</w:t>
            </w:r>
            <w:r w:rsidR="00FE4D1F">
              <w:rPr>
                <w:sz w:val="22"/>
                <w:szCs w:val="22"/>
                <w:lang w:val="it-IT"/>
              </w:rPr>
              <w:t>.3 Dacă la pct. 4</w:t>
            </w:r>
            <w:r w:rsidR="00A8369C" w:rsidRPr="00A8369C">
              <w:rPr>
                <w:sz w:val="22"/>
                <w:szCs w:val="22"/>
                <w:lang w:val="it-IT"/>
              </w:rPr>
              <w:t>.1.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r>
      <w:tr w:rsidR="00A8369C" w:rsidRPr="00A8369C" w:rsidTr="002562E2">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1D3438" w:rsidP="002562E2">
            <w:pPr>
              <w:tabs>
                <w:tab w:val="left" w:pos="360"/>
              </w:tabs>
              <w:spacing w:before="120" w:after="120"/>
              <w:jc w:val="both"/>
              <w:rPr>
                <w:sz w:val="22"/>
                <w:szCs w:val="22"/>
              </w:rPr>
            </w:pPr>
            <w:r>
              <w:rPr>
                <w:sz w:val="22"/>
                <w:szCs w:val="22"/>
              </w:rPr>
              <w:t>4</w:t>
            </w:r>
            <w:r w:rsidR="00FE4D1F">
              <w:rPr>
                <w:sz w:val="22"/>
                <w:szCs w:val="22"/>
                <w:lang w:val="pt-BR"/>
              </w:rPr>
              <w:t>.4 Dacă la pct. 4</w:t>
            </w:r>
            <w:r w:rsidR="00A8369C" w:rsidRPr="00A8369C">
              <w:rPr>
                <w:sz w:val="22"/>
                <w:szCs w:val="22"/>
                <w:lang w:val="pt-BR"/>
              </w:rPr>
              <w:t>.1 este NU</w:t>
            </w:r>
            <w:r w:rsidR="00A8369C">
              <w:rPr>
                <w:sz w:val="22"/>
                <w:szCs w:val="22"/>
                <w:lang w:val="pt-BR"/>
              </w:rPr>
              <w:t xml:space="preserve"> solicitantul a prezentat două </w:t>
            </w:r>
            <w:r w:rsidR="00A8369C" w:rsidRPr="00A8369C">
              <w:rPr>
                <w:sz w:val="22"/>
                <w:szCs w:val="22"/>
                <w:lang w:val="pt-BR"/>
              </w:rPr>
              <w:t xml:space="preserve">oferte pentru bunuri a căror valoare este mai mare de 15 000 Euro şi o ofertă pentru bunuri a caror </w:t>
            </w:r>
            <w:proofErr w:type="gramStart"/>
            <w:r w:rsidR="00A8369C" w:rsidRPr="00A8369C">
              <w:rPr>
                <w:sz w:val="22"/>
                <w:szCs w:val="22"/>
                <w:lang w:val="pt-BR"/>
              </w:rPr>
              <w:t>valoare  este</w:t>
            </w:r>
            <w:proofErr w:type="gramEnd"/>
            <w:r w:rsidR="00A8369C" w:rsidRPr="00A8369C">
              <w:rPr>
                <w:sz w:val="22"/>
                <w:szCs w:val="22"/>
                <w:lang w:val="pt-BR"/>
              </w:rPr>
              <w:t xml:space="preserv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r>
      <w:tr w:rsidR="00A8369C" w:rsidRPr="00A8369C" w:rsidTr="002562E2">
        <w:trPr>
          <w:trHeight w:val="564"/>
        </w:trPr>
        <w:tc>
          <w:tcPr>
            <w:tcW w:w="3479" w:type="pct"/>
            <w:tcBorders>
              <w:top w:val="single" w:sz="4" w:space="0" w:color="auto"/>
              <w:left w:val="single" w:sz="4" w:space="0" w:color="auto"/>
              <w:bottom w:val="single" w:sz="4" w:space="0" w:color="auto"/>
              <w:right w:val="single" w:sz="4" w:space="0" w:color="auto"/>
            </w:tcBorders>
            <w:hideMark/>
          </w:tcPr>
          <w:p w:rsidR="00A8369C" w:rsidRPr="00A8369C" w:rsidRDefault="001D3438" w:rsidP="002562E2">
            <w:pPr>
              <w:tabs>
                <w:tab w:val="left" w:pos="360"/>
              </w:tabs>
              <w:spacing w:before="120" w:after="120"/>
              <w:jc w:val="both"/>
              <w:rPr>
                <w:sz w:val="22"/>
                <w:szCs w:val="22"/>
              </w:rPr>
            </w:pPr>
            <w:r>
              <w:rPr>
                <w:sz w:val="22"/>
                <w:szCs w:val="22"/>
              </w:rPr>
              <w:t>4</w:t>
            </w:r>
            <w:r w:rsidR="00A8369C" w:rsidRPr="00A8369C">
              <w:rPr>
                <w:sz w:val="22"/>
                <w:szCs w:val="22"/>
                <w:lang w:val="pt-BR"/>
              </w:rPr>
              <w:t xml:space="preserve">.5 Solicitantul a prezentat două oferte pentru servicii a căror valoare este mai mare de 15 000 Euro şi o ofertă pentru servicii a căror </w:t>
            </w:r>
            <w:proofErr w:type="gramStart"/>
            <w:r w:rsidR="00A8369C" w:rsidRPr="00A8369C">
              <w:rPr>
                <w:sz w:val="22"/>
                <w:szCs w:val="22"/>
                <w:lang w:val="pt-BR"/>
              </w:rPr>
              <w:t>valoare  este</w:t>
            </w:r>
            <w:proofErr w:type="gramEnd"/>
            <w:r w:rsidR="00A8369C" w:rsidRPr="00A8369C">
              <w:rPr>
                <w:sz w:val="22"/>
                <w:szCs w:val="22"/>
                <w:lang w:val="pt-BR"/>
              </w:rPr>
              <w:t xml:space="preserv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x-none"/>
              </w:rPr>
              <w:sym w:font="Wingdings" w:char="F06F"/>
            </w:r>
          </w:p>
        </w:tc>
      </w:tr>
      <w:tr w:rsidR="00A8369C" w:rsidRPr="00A8369C" w:rsidTr="002562E2">
        <w:trPr>
          <w:trHeight w:val="564"/>
        </w:trPr>
        <w:tc>
          <w:tcPr>
            <w:tcW w:w="3479" w:type="pct"/>
            <w:tcBorders>
              <w:top w:val="single" w:sz="4" w:space="0" w:color="auto"/>
              <w:left w:val="single" w:sz="4" w:space="0" w:color="auto"/>
              <w:bottom w:val="single" w:sz="4" w:space="0" w:color="auto"/>
              <w:right w:val="single" w:sz="4" w:space="0" w:color="auto"/>
            </w:tcBorders>
            <w:hideMark/>
          </w:tcPr>
          <w:p w:rsidR="00A8369C" w:rsidRPr="00A8369C" w:rsidRDefault="001D3438" w:rsidP="002562E2">
            <w:pPr>
              <w:tabs>
                <w:tab w:val="left" w:pos="360"/>
              </w:tabs>
              <w:spacing w:before="120" w:after="120"/>
              <w:jc w:val="both"/>
              <w:rPr>
                <w:sz w:val="22"/>
                <w:szCs w:val="22"/>
              </w:rPr>
            </w:pPr>
            <w:r>
              <w:rPr>
                <w:sz w:val="22"/>
                <w:szCs w:val="22"/>
                <w:lang w:val="pt-BR"/>
              </w:rPr>
              <w:t>4</w:t>
            </w:r>
            <w:r w:rsidR="00A8369C" w:rsidRPr="00A8369C">
              <w:rPr>
                <w:sz w:val="22"/>
                <w:szCs w:val="22"/>
                <w:lang w:val="pt-BR"/>
              </w:rPr>
              <w:t xml:space="preserve">.6.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8369C" w:rsidRPr="00A8369C" w:rsidRDefault="00A8369C" w:rsidP="002562E2">
            <w:pPr>
              <w:pStyle w:val="NormalWeb"/>
              <w:spacing w:before="120" w:after="120"/>
              <w:rPr>
                <w:rFonts w:ascii="Calibri" w:hAnsi="Calibri"/>
                <w:sz w:val="22"/>
                <w:szCs w:val="22"/>
              </w:rPr>
            </w:pPr>
            <w:r w:rsidRPr="00A8369C">
              <w:rPr>
                <w:rFonts w:ascii="Calibri" w:hAnsi="Calibri"/>
                <w:sz w:val="22"/>
                <w:szCs w:val="22"/>
              </w:rPr>
              <w:sym w:font="Wingdings" w:char="F06F"/>
            </w:r>
          </w:p>
          <w:p w:rsidR="00A8369C" w:rsidRPr="00A8369C" w:rsidRDefault="00A8369C" w:rsidP="002562E2">
            <w:pPr>
              <w:pStyle w:val="NormalWeb"/>
              <w:spacing w:before="120" w:after="120"/>
              <w:rPr>
                <w:rFonts w:ascii="Calibri" w:hAnsi="Calibri"/>
                <w:sz w:val="22"/>
                <w:szCs w:val="22"/>
                <w:lang w:val="ro-RO"/>
              </w:rPr>
            </w:pPr>
          </w:p>
        </w:tc>
      </w:tr>
    </w:tbl>
    <w:p w:rsidR="00A8369C" w:rsidRDefault="00A83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9"/>
        <w:gridCol w:w="1061"/>
        <w:gridCol w:w="1483"/>
        <w:gridCol w:w="1892"/>
      </w:tblGrid>
      <w:tr w:rsidR="00A8369C" w:rsidRPr="00A8369C" w:rsidTr="002562E2">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1D3438" w:rsidP="002562E2">
            <w:pPr>
              <w:spacing w:before="120" w:after="120"/>
              <w:jc w:val="both"/>
              <w:rPr>
                <w:b/>
                <w:sz w:val="22"/>
                <w:szCs w:val="22"/>
              </w:rPr>
            </w:pPr>
            <w:r>
              <w:rPr>
                <w:b/>
                <w:sz w:val="22"/>
                <w:szCs w:val="22"/>
              </w:rPr>
              <w:t>5</w:t>
            </w:r>
            <w:r w:rsidR="00A8369C" w:rsidRPr="00A8369C">
              <w:rPr>
                <w:b/>
                <w:sz w:val="22"/>
                <w:szCs w:val="22"/>
              </w:rPr>
              <w:t>.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cs="Calibri"/>
                <w:b/>
                <w:bCs/>
                <w:noProof/>
                <w:sz w:val="22"/>
                <w:szCs w:val="22"/>
                <w:lang w:val="ro-RO"/>
              </w:rPr>
              <w:t>Verificare</w:t>
            </w:r>
            <w:r w:rsidRPr="00A8369C">
              <w:rPr>
                <w:rFonts w:ascii="Calibri" w:hAnsi="Calibri"/>
                <w:b/>
                <w:sz w:val="22"/>
                <w:szCs w:val="22"/>
                <w:lang w:val="ro-RO"/>
              </w:rPr>
              <w:t xml:space="preserve"> efectuată</w:t>
            </w:r>
          </w:p>
        </w:tc>
      </w:tr>
      <w:tr w:rsidR="00A8369C" w:rsidRPr="00A8369C" w:rsidTr="002562E2">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spacing w:before="120" w:after="120"/>
              <w:rPr>
                <w:b/>
                <w:sz w:val="22"/>
                <w:szCs w:val="22"/>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b/>
                <w:sz w:val="22"/>
                <w:szCs w:val="22"/>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b/>
                <w:sz w:val="22"/>
                <w:szCs w:val="22"/>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cs="Calibri"/>
                <w:b/>
                <w:bCs/>
                <w:noProof/>
                <w:sz w:val="22"/>
                <w:szCs w:val="22"/>
                <w:lang w:val="ro-RO"/>
              </w:rPr>
              <w:t>NU</w:t>
            </w:r>
            <w:r w:rsidRPr="00A8369C">
              <w:rPr>
                <w:rFonts w:ascii="Calibri" w:hAnsi="Calibri"/>
                <w:b/>
                <w:sz w:val="22"/>
                <w:szCs w:val="22"/>
                <w:lang w:val="ro-RO"/>
              </w:rPr>
              <w:t xml:space="preserve"> ESTE CAZUL</w:t>
            </w:r>
          </w:p>
        </w:tc>
      </w:tr>
      <w:tr w:rsidR="00A8369C" w:rsidRPr="00A8369C" w:rsidTr="002562E2">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A8369C" w:rsidRPr="00A8369C" w:rsidRDefault="001D3438" w:rsidP="002562E2">
            <w:pPr>
              <w:spacing w:before="120" w:after="120"/>
              <w:jc w:val="both"/>
              <w:rPr>
                <w:sz w:val="22"/>
                <w:szCs w:val="22"/>
              </w:rPr>
            </w:pPr>
            <w:r>
              <w:rPr>
                <w:b/>
                <w:sz w:val="22"/>
                <w:szCs w:val="22"/>
              </w:rPr>
              <w:t>5</w:t>
            </w:r>
            <w:r w:rsidR="00A8369C" w:rsidRPr="00A8369C">
              <w:rPr>
                <w:b/>
                <w:sz w:val="22"/>
                <w:szCs w:val="22"/>
              </w:rPr>
              <w:t>.1</w:t>
            </w:r>
            <w:r w:rsidR="00A8369C" w:rsidRPr="00A8369C">
              <w:rPr>
                <w:sz w:val="22"/>
                <w:szCs w:val="22"/>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A8369C" w:rsidRPr="00A8369C" w:rsidRDefault="00A8369C" w:rsidP="002562E2">
            <w:pPr>
              <w:pStyle w:val="NormalWeb"/>
              <w:spacing w:before="120" w:after="120"/>
              <w:rPr>
                <w:rFonts w:ascii="Calibri" w:hAnsi="Calibri"/>
                <w:sz w:val="22"/>
                <w:szCs w:val="22"/>
                <w:lang w:val="ro-RO"/>
              </w:rPr>
            </w:pPr>
          </w:p>
        </w:tc>
      </w:tr>
      <w:tr w:rsidR="00A8369C" w:rsidRPr="00A8369C" w:rsidTr="002562E2">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A8369C" w:rsidRDefault="001D3438" w:rsidP="002562E2">
            <w:pPr>
              <w:spacing w:before="120" w:after="120"/>
              <w:jc w:val="both"/>
              <w:rPr>
                <w:sz w:val="22"/>
                <w:szCs w:val="22"/>
              </w:rPr>
            </w:pPr>
            <w:r>
              <w:rPr>
                <w:b/>
                <w:sz w:val="22"/>
                <w:szCs w:val="22"/>
              </w:rPr>
              <w:t>5</w:t>
            </w:r>
            <w:r w:rsidR="00A8369C" w:rsidRPr="00A8369C">
              <w:rPr>
                <w:b/>
                <w:sz w:val="22"/>
                <w:szCs w:val="22"/>
              </w:rPr>
              <w:t>.2</w:t>
            </w:r>
            <w:r w:rsidR="00A8369C" w:rsidRPr="00A8369C">
              <w:rPr>
                <w:sz w:val="22"/>
                <w:szCs w:val="22"/>
              </w:rPr>
              <w:t xml:space="preserve"> Proiectul se încadrează în plafonul maxim</w:t>
            </w:r>
            <w:r w:rsidR="00B162DF">
              <w:rPr>
                <w:sz w:val="22"/>
                <w:szCs w:val="22"/>
              </w:rPr>
              <w:t xml:space="preserve"> si minim</w:t>
            </w:r>
            <w:r w:rsidR="00A8369C" w:rsidRPr="00A8369C">
              <w:rPr>
                <w:sz w:val="22"/>
                <w:szCs w:val="22"/>
              </w:rPr>
              <w:t xml:space="preserve"> al sprijinului public nerambursabil?</w:t>
            </w:r>
          </w:p>
          <w:p w:rsidR="00304EEB" w:rsidRPr="00304EEB" w:rsidRDefault="00304EEB" w:rsidP="00304EEB">
            <w:pPr>
              <w:autoSpaceDE w:val="0"/>
              <w:autoSpaceDN w:val="0"/>
              <w:adjustRightInd w:val="0"/>
              <w:spacing w:line="276" w:lineRule="auto"/>
              <w:jc w:val="both"/>
              <w:rPr>
                <w:sz w:val="22"/>
                <w:szCs w:val="22"/>
              </w:rPr>
            </w:pPr>
            <w:r w:rsidRPr="00304EEB">
              <w:rPr>
                <w:sz w:val="22"/>
                <w:szCs w:val="22"/>
              </w:rPr>
              <w:t xml:space="preserve">Valoarea maximă a unui proiect </w:t>
            </w:r>
            <w:r>
              <w:rPr>
                <w:sz w:val="22"/>
                <w:szCs w:val="22"/>
              </w:rPr>
              <w:t xml:space="preserve">nu poate să depășească suma de </w:t>
            </w:r>
            <w:r w:rsidRPr="00304EEB">
              <w:rPr>
                <w:sz w:val="22"/>
                <w:szCs w:val="22"/>
              </w:rPr>
              <w:t xml:space="preserve">60.000 euro contribuție publică. </w:t>
            </w:r>
          </w:p>
          <w:p w:rsidR="00304EEB" w:rsidRPr="00304EEB" w:rsidRDefault="00304EEB" w:rsidP="00304EEB">
            <w:pPr>
              <w:autoSpaceDE w:val="0"/>
              <w:autoSpaceDN w:val="0"/>
              <w:adjustRightInd w:val="0"/>
              <w:spacing w:line="276" w:lineRule="auto"/>
              <w:jc w:val="both"/>
              <w:rPr>
                <w:sz w:val="22"/>
                <w:szCs w:val="22"/>
              </w:rPr>
            </w:pPr>
            <w:r w:rsidRPr="00304EEB">
              <w:rPr>
                <w:sz w:val="22"/>
                <w:szCs w:val="22"/>
              </w:rPr>
              <w:t xml:space="preserve">Rata maximă a sprijinului, contribuție publică, este de  70-90%, respectiv:  </w:t>
            </w:r>
          </w:p>
          <w:p w:rsidR="00304EEB" w:rsidRPr="00304EEB" w:rsidRDefault="00304EEB" w:rsidP="00304EEB">
            <w:pPr>
              <w:widowControl w:val="0"/>
              <w:numPr>
                <w:ilvl w:val="0"/>
                <w:numId w:val="26"/>
              </w:numPr>
              <w:jc w:val="both"/>
              <w:rPr>
                <w:sz w:val="22"/>
                <w:szCs w:val="22"/>
              </w:rPr>
            </w:pPr>
            <w:proofErr w:type="gramStart"/>
            <w:r w:rsidRPr="00304EEB">
              <w:rPr>
                <w:sz w:val="22"/>
                <w:szCs w:val="22"/>
              </w:rPr>
              <w:t>intensitatea</w:t>
            </w:r>
            <w:proofErr w:type="gramEnd"/>
            <w:r w:rsidRPr="00304EEB">
              <w:rPr>
                <w:sz w:val="22"/>
                <w:szCs w:val="22"/>
              </w:rPr>
              <w:t xml:space="preserve"> sprijinului public nerambursabil este de 70%. </w:t>
            </w:r>
          </w:p>
          <w:p w:rsidR="00304EEB" w:rsidRPr="00304EEB" w:rsidRDefault="00304EEB" w:rsidP="00304EEB">
            <w:pPr>
              <w:widowControl w:val="0"/>
              <w:numPr>
                <w:ilvl w:val="0"/>
                <w:numId w:val="26"/>
              </w:numPr>
              <w:jc w:val="both"/>
              <w:rPr>
                <w:sz w:val="22"/>
                <w:szCs w:val="22"/>
              </w:rPr>
            </w:pPr>
            <w:proofErr w:type="gramStart"/>
            <w:r w:rsidRPr="00304EEB">
              <w:rPr>
                <w:sz w:val="22"/>
                <w:szCs w:val="22"/>
              </w:rPr>
              <w:t>intensitatea</w:t>
            </w:r>
            <w:proofErr w:type="gramEnd"/>
            <w:r w:rsidRPr="00304EEB">
              <w:rPr>
                <w:sz w:val="22"/>
                <w:szCs w:val="22"/>
              </w:rPr>
              <w:t xml:space="preserve"> sprijinului public nerambursabil poate fi de 90% pentru fermierii care îşi diversifică activitatea de baza agricolă prin dezvoltarea unor activităţi neagricole. </w:t>
            </w:r>
          </w:p>
          <w:p w:rsidR="00304EEB" w:rsidRPr="00304EEB" w:rsidRDefault="00304EEB" w:rsidP="00304EEB">
            <w:pPr>
              <w:jc w:val="both"/>
              <w:rPr>
                <w:sz w:val="22"/>
                <w:szCs w:val="22"/>
              </w:rPr>
            </w:pPr>
          </w:p>
          <w:p w:rsidR="00304EEB" w:rsidRPr="00304EEB" w:rsidRDefault="00304EEB" w:rsidP="00304EEB">
            <w:pPr>
              <w:jc w:val="both"/>
              <w:rPr>
                <w:sz w:val="22"/>
                <w:szCs w:val="22"/>
              </w:rPr>
            </w:pPr>
            <w:r w:rsidRPr="00304EEB">
              <w:rPr>
                <w:sz w:val="22"/>
                <w:szCs w:val="22"/>
              </w:rPr>
              <w:lastRenderedPageBreak/>
              <w:t xml:space="preserve">Pentru fermieri intensitatea sprijinului nerambursabil este de 90%, </w:t>
            </w:r>
            <w:r>
              <w:rPr>
                <w:sz w:val="22"/>
                <w:szCs w:val="22"/>
              </w:rPr>
              <w:t xml:space="preserve">în cazul în care aceștia sunt: </w:t>
            </w:r>
            <w:r w:rsidRPr="00304EEB">
              <w:rPr>
                <w:sz w:val="22"/>
                <w:szCs w:val="22"/>
              </w:rPr>
              <w:t xml:space="preserve">  </w:t>
            </w:r>
          </w:p>
          <w:p w:rsidR="00304EEB" w:rsidRDefault="00304EEB" w:rsidP="00304EEB">
            <w:pPr>
              <w:widowControl w:val="0"/>
              <w:numPr>
                <w:ilvl w:val="0"/>
                <w:numId w:val="30"/>
              </w:numPr>
              <w:jc w:val="both"/>
              <w:rPr>
                <w:sz w:val="22"/>
                <w:szCs w:val="22"/>
              </w:rPr>
            </w:pPr>
            <w:r w:rsidRPr="00304EEB">
              <w:rPr>
                <w:sz w:val="22"/>
                <w:szCs w:val="22"/>
              </w:rPr>
              <w:t>persoane fizice autorizate (PFA, II, IF) care desfășoară activitatea agricolă (codul CAEN autorizat să fie aferent unei activități agricole), înregistrate în registrul APIA/ANSVSA/Registrul agricol, cu cel puțin 12 luni consecutive înaintea depunerii Cererii de Finantare și solicitantul a obținut venit brut din care veniturile din activitățile agricole reprezintă cel puțin 50% din total venit brut în anul precent depunerii Cererii de fina</w:t>
            </w:r>
            <w:r>
              <w:rPr>
                <w:sz w:val="22"/>
                <w:szCs w:val="22"/>
              </w:rPr>
              <w:t>nțare;</w:t>
            </w:r>
          </w:p>
          <w:p w:rsidR="006F10D2" w:rsidRDefault="00304EEB" w:rsidP="00304EEB">
            <w:pPr>
              <w:widowControl w:val="0"/>
              <w:numPr>
                <w:ilvl w:val="0"/>
                <w:numId w:val="30"/>
              </w:numPr>
              <w:jc w:val="both"/>
              <w:rPr>
                <w:sz w:val="22"/>
                <w:szCs w:val="22"/>
              </w:rPr>
            </w:pPr>
            <w:r w:rsidRPr="00304EEB">
              <w:rPr>
                <w:sz w:val="22"/>
                <w:szCs w:val="22"/>
              </w:rPr>
              <w:t>persoane juridice-micro întreprinderi și întreprinderi mici care desfășoară activitatea agricolă (codul CAEN autorizat să fie aferent unei activități agricole), înregistrate în registrul APIA/ANSVSA/Registrul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w:t>
            </w:r>
          </w:p>
          <w:p w:rsidR="00B162DF" w:rsidRPr="00304EEB" w:rsidRDefault="00B162DF" w:rsidP="00B162DF">
            <w:pPr>
              <w:widowControl w:val="0"/>
              <w:jc w:val="both"/>
              <w:rPr>
                <w:sz w:val="22"/>
                <w:szCs w:val="22"/>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eastAsia="x-none"/>
              </w:rPr>
              <w:lastRenderedPageBreak/>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A8369C" w:rsidRPr="00A8369C" w:rsidRDefault="00A8369C" w:rsidP="002562E2">
            <w:pPr>
              <w:pStyle w:val="NormalWeb"/>
              <w:spacing w:before="120" w:after="120"/>
              <w:rPr>
                <w:rFonts w:ascii="Calibri" w:hAnsi="Calibri"/>
                <w:sz w:val="22"/>
                <w:szCs w:val="22"/>
                <w:lang w:val="ro-RO"/>
              </w:rPr>
            </w:pPr>
          </w:p>
        </w:tc>
      </w:tr>
      <w:tr w:rsidR="00A8369C" w:rsidRPr="00A8369C" w:rsidTr="00CA70E2">
        <w:trPr>
          <w:trHeight w:val="564"/>
        </w:trPr>
        <w:tc>
          <w:tcPr>
            <w:tcW w:w="2583" w:type="pct"/>
            <w:tcBorders>
              <w:top w:val="single" w:sz="4" w:space="0" w:color="auto"/>
              <w:left w:val="single" w:sz="4" w:space="0" w:color="auto"/>
              <w:bottom w:val="single" w:sz="4" w:space="0" w:color="auto"/>
              <w:right w:val="single" w:sz="4" w:space="0" w:color="auto"/>
            </w:tcBorders>
            <w:hideMark/>
          </w:tcPr>
          <w:p w:rsidR="00A8369C" w:rsidRPr="00A8369C" w:rsidRDefault="001D3438" w:rsidP="002562E2">
            <w:pPr>
              <w:spacing w:before="120" w:after="120"/>
              <w:jc w:val="both"/>
              <w:rPr>
                <w:b/>
                <w:sz w:val="22"/>
                <w:szCs w:val="22"/>
              </w:rPr>
            </w:pPr>
            <w:r>
              <w:rPr>
                <w:b/>
                <w:sz w:val="22"/>
                <w:szCs w:val="22"/>
              </w:rPr>
              <w:t>5</w:t>
            </w:r>
            <w:r w:rsidR="00A8369C" w:rsidRPr="00A8369C">
              <w:rPr>
                <w:b/>
                <w:sz w:val="22"/>
                <w:szCs w:val="22"/>
              </w:rPr>
              <w:t>.3</w:t>
            </w:r>
            <w:r w:rsidR="00A8369C" w:rsidRPr="00A8369C">
              <w:rPr>
                <w:sz w:val="22"/>
                <w:szCs w:val="22"/>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A8369C" w:rsidRPr="00A8369C" w:rsidRDefault="00A8369C" w:rsidP="002562E2">
            <w:pPr>
              <w:pStyle w:val="NormalWeb"/>
              <w:spacing w:before="120" w:after="120"/>
              <w:rPr>
                <w:rFonts w:ascii="Calibri" w:hAnsi="Calibri"/>
                <w:sz w:val="22"/>
                <w:szCs w:val="22"/>
                <w:lang w:val="ro-RO"/>
              </w:rPr>
            </w:pPr>
            <w:r w:rsidRPr="00A8369C">
              <w:rPr>
                <w:rFonts w:ascii="Calibri" w:hAnsi="Calibri"/>
                <w:sz w:val="22"/>
                <w:szCs w:val="22"/>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A8369C" w:rsidRPr="00A8369C" w:rsidRDefault="00CA70E2" w:rsidP="00CA70E2">
            <w:pPr>
              <w:pStyle w:val="NormalWeb"/>
              <w:spacing w:before="120" w:after="120"/>
              <w:jc w:val="center"/>
              <w:rPr>
                <w:rFonts w:ascii="Calibri" w:hAnsi="Calibri"/>
                <w:sz w:val="22"/>
                <w:szCs w:val="22"/>
                <w:lang w:val="ro-RO"/>
              </w:rPr>
            </w:pPr>
            <w:r w:rsidRPr="00CA70E2">
              <w:rPr>
                <w:rFonts w:ascii="Calibri" w:hAnsi="Calibri"/>
                <w:sz w:val="22"/>
                <w:szCs w:val="22"/>
                <w:lang w:val="ro-RO"/>
              </w:rPr>
              <w:sym w:font="Wingdings" w:char="F06F"/>
            </w:r>
          </w:p>
        </w:tc>
      </w:tr>
    </w:tbl>
    <w:p w:rsidR="00E0371B" w:rsidRDefault="00E0371B"/>
    <w:p w:rsidR="009F696A" w:rsidRDefault="009F696A">
      <w:pPr>
        <w:rPr>
          <w:b/>
        </w:rPr>
      </w:pPr>
    </w:p>
    <w:p w:rsidR="009F696A" w:rsidRPr="009F696A" w:rsidRDefault="009F696A">
      <w:pPr>
        <w:rPr>
          <w:b/>
        </w:rPr>
      </w:pPr>
      <w:r w:rsidRPr="009F696A">
        <w:rPr>
          <w:b/>
        </w:rPr>
        <w:t xml:space="preserve">Proiectul </w:t>
      </w:r>
      <w:proofErr w:type="gramStart"/>
      <w:r w:rsidRPr="009F696A">
        <w:rPr>
          <w:b/>
        </w:rPr>
        <w:t>este</w:t>
      </w:r>
      <w:proofErr w:type="gramEnd"/>
      <w:r w:rsidRPr="009F696A">
        <w:rPr>
          <w:b/>
        </w:rPr>
        <w:t xml:space="preserve"> neeligibil din incadrarea gresita din punct de vedere a alocarii financiare?</w:t>
      </w:r>
    </w:p>
    <w:p w:rsidR="009F696A" w:rsidRPr="009F696A" w:rsidRDefault="009F696A">
      <w:pPr>
        <w:rPr>
          <w:b/>
        </w:rPr>
      </w:pPr>
      <w:r w:rsidRPr="009F696A">
        <w:rPr>
          <w:rFonts w:ascii="Calibri" w:hAnsi="Calibri"/>
          <w:b/>
          <w:sz w:val="22"/>
          <w:szCs w:val="22"/>
          <w:lang w:val="ro-RO"/>
        </w:rPr>
        <w:t>DA</w:t>
      </w:r>
      <w:r w:rsidRPr="009F696A">
        <w:rPr>
          <w:rFonts w:ascii="Calibri" w:hAnsi="Calibri"/>
          <w:b/>
          <w:sz w:val="22"/>
          <w:szCs w:val="22"/>
          <w:lang w:val="ro-RO"/>
        </w:rPr>
        <w:sym w:font="Wingdings" w:char="F06F"/>
      </w:r>
      <w:r w:rsidRPr="009F696A">
        <w:rPr>
          <w:rFonts w:ascii="Calibri" w:hAnsi="Calibri"/>
          <w:b/>
          <w:sz w:val="22"/>
          <w:szCs w:val="22"/>
          <w:lang w:val="ro-RO"/>
        </w:rPr>
        <w:t xml:space="preserve">   </w:t>
      </w:r>
      <w:r w:rsidRPr="009F696A">
        <w:rPr>
          <w:rFonts w:ascii="Calibri" w:hAnsi="Calibri"/>
          <w:b/>
          <w:sz w:val="22"/>
          <w:szCs w:val="22"/>
          <w:lang w:val="ro-RO"/>
        </w:rPr>
        <w:tab/>
      </w:r>
      <w:r w:rsidRPr="009F696A">
        <w:rPr>
          <w:rFonts w:ascii="Calibri" w:hAnsi="Calibri"/>
          <w:b/>
          <w:sz w:val="22"/>
          <w:szCs w:val="22"/>
          <w:lang w:val="ro-RO"/>
        </w:rPr>
        <w:tab/>
      </w:r>
      <w:r w:rsidRPr="009F696A">
        <w:rPr>
          <w:rFonts w:ascii="Calibri" w:hAnsi="Calibri"/>
          <w:b/>
          <w:sz w:val="22"/>
          <w:szCs w:val="22"/>
          <w:lang w:val="ro-RO"/>
        </w:rPr>
        <w:tab/>
      </w:r>
      <w:r w:rsidRPr="009F696A">
        <w:rPr>
          <w:rFonts w:ascii="Calibri" w:hAnsi="Calibri"/>
          <w:b/>
          <w:sz w:val="22"/>
          <w:szCs w:val="22"/>
          <w:lang w:val="ro-RO"/>
        </w:rPr>
        <w:tab/>
      </w:r>
      <w:r w:rsidRPr="009F696A">
        <w:rPr>
          <w:rFonts w:ascii="Calibri" w:hAnsi="Calibri"/>
          <w:b/>
          <w:sz w:val="22"/>
          <w:szCs w:val="22"/>
          <w:lang w:val="ro-RO"/>
        </w:rPr>
        <w:tab/>
        <w:t>NU</w:t>
      </w:r>
      <w:r w:rsidRPr="009F696A">
        <w:rPr>
          <w:rFonts w:ascii="Calibri" w:hAnsi="Calibri"/>
          <w:b/>
          <w:sz w:val="22"/>
          <w:szCs w:val="22"/>
          <w:lang w:val="ro-RO"/>
        </w:rPr>
        <w:sym w:font="Wingdings" w:char="F06F"/>
      </w: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0"/>
      </w:tblGrid>
      <w:tr w:rsidR="00E0371B" w:rsidRPr="009851F4" w:rsidTr="00EB6A7A">
        <w:trPr>
          <w:trHeight w:val="564"/>
        </w:trPr>
        <w:tc>
          <w:tcPr>
            <w:tcW w:w="5000" w:type="pct"/>
            <w:tcBorders>
              <w:top w:val="nil"/>
              <w:left w:val="nil"/>
              <w:bottom w:val="nil"/>
              <w:right w:val="nil"/>
            </w:tcBorders>
            <w:shd w:val="clear" w:color="auto" w:fill="auto"/>
          </w:tcPr>
          <w:p w:rsidR="00BB3780" w:rsidRDefault="00BB3780"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9F696A" w:rsidRDefault="009F696A" w:rsidP="002562E2">
            <w:pPr>
              <w:rPr>
                <w:rFonts w:ascii="Calibri" w:hAnsi="Calibri"/>
                <w:sz w:val="22"/>
                <w:szCs w:val="22"/>
              </w:rPr>
            </w:pPr>
          </w:p>
          <w:p w:rsidR="00BB3780" w:rsidRPr="009851F4" w:rsidRDefault="00BB3780" w:rsidP="002562E2">
            <w:pPr>
              <w:rPr>
                <w:rFonts w:ascii="Calibri" w:hAnsi="Calibri"/>
                <w:sz w:val="22"/>
                <w:szCs w:val="22"/>
              </w:rPr>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E0371B" w:rsidRPr="009851F4" w:rsidTr="002562E2">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E0371B" w:rsidRPr="009851F4" w:rsidRDefault="00E0371B" w:rsidP="002562E2">
                  <w:pPr>
                    <w:pStyle w:val="Heading1"/>
                    <w:jc w:val="both"/>
                    <w:rPr>
                      <w:rFonts w:ascii="Calibri" w:hAnsi="Calibri" w:cs="Calibri"/>
                      <w:sz w:val="22"/>
                      <w:szCs w:val="22"/>
                    </w:rPr>
                  </w:pPr>
                  <w:r w:rsidRPr="009851F4">
                    <w:rPr>
                      <w:rFonts w:ascii="Calibri" w:hAnsi="Calibri" w:cs="Calibri"/>
                      <w:sz w:val="22"/>
                      <w:szCs w:val="22"/>
                    </w:rPr>
                    <w:t xml:space="preserve">Plan Financiar (intensitate a sprijinului 70%) </w:t>
                  </w:r>
                </w:p>
              </w:tc>
            </w:tr>
            <w:tr w:rsidR="00E0371B" w:rsidRPr="009851F4" w:rsidTr="002562E2">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E0371B" w:rsidRPr="009851F4" w:rsidRDefault="00E0371B" w:rsidP="002562E2">
                  <w:pPr>
                    <w:jc w:val="both"/>
                    <w:rPr>
                      <w:rFonts w:ascii="Calibri" w:hAnsi="Calibri" w:cs="Calibri"/>
                      <w:snapToGrid w:val="0"/>
                      <w:sz w:val="22"/>
                      <w:szCs w:val="22"/>
                    </w:rPr>
                  </w:pPr>
                </w:p>
              </w:tc>
              <w:tc>
                <w:tcPr>
                  <w:tcW w:w="1843" w:type="dxa"/>
                  <w:tcBorders>
                    <w:top w:val="single" w:sz="6" w:space="0" w:color="008080"/>
                    <w:left w:val="single" w:sz="6" w:space="0" w:color="008080"/>
                    <w:bottom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Cheltuieli eligibile</w:t>
                  </w:r>
                </w:p>
              </w:tc>
              <w:tc>
                <w:tcPr>
                  <w:tcW w:w="2199" w:type="dxa"/>
                  <w:tcBorders>
                    <w:top w:val="single" w:sz="6" w:space="0" w:color="008080"/>
                    <w:bottom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Cheltuieli neeligibile</w:t>
                  </w:r>
                </w:p>
              </w:tc>
              <w:tc>
                <w:tcPr>
                  <w:tcW w:w="2131" w:type="dxa"/>
                  <w:tcBorders>
                    <w:top w:val="single" w:sz="6" w:space="0" w:color="008080"/>
                    <w:bottom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Total cheltuieli</w:t>
                  </w:r>
                </w:p>
              </w:tc>
            </w:tr>
            <w:tr w:rsidR="00E0371B" w:rsidRPr="009851F4" w:rsidTr="002562E2">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2</w:t>
                  </w:r>
                </w:p>
              </w:tc>
              <w:tc>
                <w:tcPr>
                  <w:tcW w:w="2131" w:type="dxa"/>
                  <w:tcBorders>
                    <w:top w:val="single" w:sz="6" w:space="0" w:color="008080"/>
                    <w:left w:val="single" w:sz="6" w:space="0" w:color="008080"/>
                    <w:bottom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3</w:t>
                  </w:r>
                </w:p>
              </w:tc>
            </w:tr>
            <w:tr w:rsidR="00E0371B" w:rsidRPr="009851F4" w:rsidTr="002562E2">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E0371B" w:rsidRPr="009851F4" w:rsidRDefault="00E0371B" w:rsidP="002562E2">
                  <w:pPr>
                    <w:jc w:val="both"/>
                    <w:rPr>
                      <w:rFonts w:ascii="Calibri" w:hAnsi="Calibri" w:cs="Calibr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Euro</w:t>
                  </w: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 xml:space="preserve">Procent </w:t>
                  </w:r>
                  <w:proofErr w:type="gramStart"/>
                  <w:r w:rsidRPr="009851F4">
                    <w:rPr>
                      <w:rFonts w:ascii="Calibri" w:hAnsi="Calibri" w:cs="Calibri"/>
                      <w:snapToGrid w:val="0"/>
                      <w:sz w:val="22"/>
                      <w:szCs w:val="22"/>
                    </w:rPr>
                    <w:t>avans  (</w:t>
                  </w:r>
                  <w:proofErr w:type="gramEnd"/>
                  <w:r w:rsidRPr="009851F4">
                    <w:rPr>
                      <w:rFonts w:ascii="Calibri" w:hAnsi="Calibri" w:cs="Calibri"/>
                      <w:snapToGrid w:val="0"/>
                      <w:sz w:val="22"/>
                      <w:szCs w:val="22"/>
                    </w:rPr>
                    <w:t>max. 50%)</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r>
          </w:tbl>
          <w:p w:rsidR="00E0371B" w:rsidRPr="009851F4" w:rsidRDefault="00E0371B" w:rsidP="002562E2">
            <w:pPr>
              <w:pStyle w:val="BodyText3"/>
              <w:rPr>
                <w:rFonts w:ascii="Calibri" w:hAnsi="Calibri" w:cs="Calibri"/>
                <w:b w:val="0"/>
                <w:sz w:val="22"/>
                <w:szCs w:val="22"/>
                <w:lang w:val="en-US"/>
              </w:rPr>
            </w:pPr>
          </w:p>
          <w:p w:rsidR="00E0371B" w:rsidRPr="009851F4" w:rsidRDefault="00E0371B" w:rsidP="002562E2">
            <w:pPr>
              <w:pStyle w:val="BodyText3"/>
              <w:rPr>
                <w:rFonts w:ascii="Calibri" w:hAnsi="Calibri" w:cs="Calibri"/>
                <w:b w:val="0"/>
                <w:sz w:val="22"/>
                <w:szCs w:val="22"/>
                <w:lang w:val="en-US"/>
              </w:rPr>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E0371B" w:rsidRPr="009851F4" w:rsidTr="002562E2">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E0371B" w:rsidRPr="009851F4" w:rsidRDefault="00E0371B" w:rsidP="002562E2">
                  <w:pPr>
                    <w:pStyle w:val="Heading1"/>
                    <w:jc w:val="both"/>
                    <w:rPr>
                      <w:rFonts w:ascii="Calibri" w:hAnsi="Calibri" w:cs="Calibri"/>
                      <w:sz w:val="22"/>
                      <w:szCs w:val="22"/>
                    </w:rPr>
                  </w:pPr>
                  <w:r w:rsidRPr="009851F4">
                    <w:rPr>
                      <w:rFonts w:ascii="Calibri" w:hAnsi="Calibri" w:cs="Calibri"/>
                      <w:sz w:val="22"/>
                      <w:szCs w:val="22"/>
                    </w:rPr>
                    <w:t xml:space="preserve">Plan Financiar (intensitate a sprijinului 90%) </w:t>
                  </w:r>
                </w:p>
              </w:tc>
            </w:tr>
            <w:tr w:rsidR="00E0371B" w:rsidRPr="009851F4" w:rsidTr="002562E2">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E0371B" w:rsidRPr="009851F4" w:rsidRDefault="00E0371B" w:rsidP="002562E2">
                  <w:pPr>
                    <w:jc w:val="both"/>
                    <w:rPr>
                      <w:rFonts w:ascii="Calibri" w:hAnsi="Calibri" w:cs="Calibri"/>
                      <w:snapToGrid w:val="0"/>
                      <w:sz w:val="22"/>
                      <w:szCs w:val="22"/>
                    </w:rPr>
                  </w:pPr>
                </w:p>
              </w:tc>
              <w:tc>
                <w:tcPr>
                  <w:tcW w:w="1843" w:type="dxa"/>
                  <w:tcBorders>
                    <w:top w:val="single" w:sz="6" w:space="0" w:color="008080"/>
                    <w:left w:val="single" w:sz="6" w:space="0" w:color="008080"/>
                    <w:bottom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Cheltuieli eligibile</w:t>
                  </w:r>
                </w:p>
              </w:tc>
              <w:tc>
                <w:tcPr>
                  <w:tcW w:w="2199" w:type="dxa"/>
                  <w:tcBorders>
                    <w:top w:val="single" w:sz="6" w:space="0" w:color="008080"/>
                    <w:bottom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Cheltuieli neeligibile</w:t>
                  </w:r>
                </w:p>
              </w:tc>
              <w:tc>
                <w:tcPr>
                  <w:tcW w:w="2131" w:type="dxa"/>
                  <w:tcBorders>
                    <w:top w:val="single" w:sz="6" w:space="0" w:color="008080"/>
                    <w:bottom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Total cheltuieli</w:t>
                  </w:r>
                </w:p>
              </w:tc>
            </w:tr>
            <w:tr w:rsidR="00E0371B" w:rsidRPr="009851F4" w:rsidTr="002562E2">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2</w:t>
                  </w:r>
                </w:p>
              </w:tc>
              <w:tc>
                <w:tcPr>
                  <w:tcW w:w="2131" w:type="dxa"/>
                  <w:tcBorders>
                    <w:top w:val="single" w:sz="6" w:space="0" w:color="008080"/>
                    <w:left w:val="single" w:sz="6" w:space="0" w:color="008080"/>
                    <w:bottom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3</w:t>
                  </w:r>
                </w:p>
              </w:tc>
            </w:tr>
            <w:tr w:rsidR="00E0371B" w:rsidRPr="009851F4" w:rsidTr="002562E2">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E0371B" w:rsidRPr="009851F4" w:rsidRDefault="00E0371B" w:rsidP="002562E2">
                  <w:pPr>
                    <w:jc w:val="both"/>
                    <w:rPr>
                      <w:rFonts w:ascii="Calibri" w:hAnsi="Calibri" w:cs="Calibr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Euro</w:t>
                  </w: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b/>
                      <w:snapToGrid w:val="0"/>
                      <w:sz w:val="22"/>
                      <w:szCs w:val="22"/>
                    </w:rPr>
                  </w:pPr>
                  <w:r w:rsidRPr="009851F4">
                    <w:rPr>
                      <w:rFonts w:ascii="Calibri" w:hAnsi="Calibri" w:cs="Calibr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r>
            <w:tr w:rsidR="00E0371B" w:rsidRPr="009851F4" w:rsidTr="002562E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E0371B" w:rsidRPr="009851F4" w:rsidRDefault="00E0371B" w:rsidP="002562E2">
                  <w:pPr>
                    <w:jc w:val="both"/>
                    <w:rPr>
                      <w:rFonts w:ascii="Calibri" w:hAnsi="Calibri" w:cs="Calibri"/>
                      <w:snapToGrid w:val="0"/>
                      <w:sz w:val="22"/>
                      <w:szCs w:val="22"/>
                    </w:rPr>
                  </w:pPr>
                  <w:r w:rsidRPr="009851F4">
                    <w:rPr>
                      <w:rFonts w:ascii="Calibri" w:hAnsi="Calibri" w:cs="Calibri"/>
                      <w:snapToGrid w:val="0"/>
                      <w:sz w:val="22"/>
                      <w:szCs w:val="22"/>
                    </w:rPr>
                    <w:t xml:space="preserve">Procent </w:t>
                  </w:r>
                  <w:proofErr w:type="gramStart"/>
                  <w:r w:rsidRPr="009851F4">
                    <w:rPr>
                      <w:rFonts w:ascii="Calibri" w:hAnsi="Calibri" w:cs="Calibri"/>
                      <w:snapToGrid w:val="0"/>
                      <w:sz w:val="22"/>
                      <w:szCs w:val="22"/>
                    </w:rPr>
                    <w:t>avans  (</w:t>
                  </w:r>
                  <w:proofErr w:type="gramEnd"/>
                  <w:r w:rsidRPr="009851F4">
                    <w:rPr>
                      <w:rFonts w:ascii="Calibri" w:hAnsi="Calibri" w:cs="Calibri"/>
                      <w:snapToGrid w:val="0"/>
                      <w:sz w:val="22"/>
                      <w:szCs w:val="22"/>
                    </w:rPr>
                    <w:t>max. 50%)</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E0371B" w:rsidRPr="009851F4" w:rsidRDefault="00E0371B" w:rsidP="002562E2">
                  <w:pPr>
                    <w:jc w:val="both"/>
                    <w:rPr>
                      <w:rFonts w:ascii="Calibri" w:hAnsi="Calibri" w:cs="Calibri"/>
                      <w:b/>
                      <w:snapToGrid w:val="0"/>
                      <w:sz w:val="22"/>
                      <w:szCs w:val="22"/>
                    </w:rPr>
                  </w:pPr>
                </w:p>
              </w:tc>
            </w:tr>
          </w:tbl>
          <w:p w:rsidR="00E0371B" w:rsidRPr="009851F4" w:rsidRDefault="00E0371B" w:rsidP="002562E2">
            <w:pPr>
              <w:pStyle w:val="BodyText3"/>
              <w:rPr>
                <w:rFonts w:ascii="Calibri" w:hAnsi="Calibri" w:cs="Calibri"/>
                <w:b w:val="0"/>
                <w:sz w:val="22"/>
                <w:szCs w:val="22"/>
                <w:lang w:val="en-US"/>
              </w:rPr>
            </w:pPr>
          </w:p>
          <w:p w:rsidR="00E0371B" w:rsidRPr="009851F4" w:rsidRDefault="00E0371B" w:rsidP="002562E2">
            <w:pPr>
              <w:pStyle w:val="BodyText3"/>
              <w:jc w:val="left"/>
              <w:rPr>
                <w:rFonts w:ascii="Calibri" w:hAnsi="Calibri" w:cs="Calibri"/>
                <w:b w:val="0"/>
                <w:sz w:val="22"/>
                <w:szCs w:val="22"/>
                <w:lang w:val="en-US"/>
              </w:rPr>
            </w:pPr>
          </w:p>
        </w:tc>
      </w:tr>
    </w:tbl>
    <w:p w:rsidR="00EB6A7A" w:rsidRPr="00EB6A7A" w:rsidRDefault="001D3438" w:rsidP="00EB6A7A">
      <w:pPr>
        <w:rPr>
          <w:b/>
        </w:rPr>
      </w:pPr>
      <w:r>
        <w:rPr>
          <w:b/>
        </w:rPr>
        <w:lastRenderedPageBreak/>
        <w:t>6</w:t>
      </w:r>
      <w:r w:rsidR="00EB6A7A" w:rsidRPr="00EB6A7A">
        <w:rPr>
          <w:b/>
        </w:rPr>
        <w:t>. Verificarea indicatorilor de monitorizare</w:t>
      </w:r>
    </w:p>
    <w:p w:rsidR="001D0153" w:rsidRDefault="007831B5">
      <w:r>
        <w:br w:type="page"/>
      </w:r>
    </w:p>
    <w:tbl>
      <w:tblPr>
        <w:tblpPr w:leftFromText="180" w:rightFromText="180" w:vertAnchor="page" w:horzAnchor="margin" w:tblpY="1641"/>
        <w:tblOverlap w:val="never"/>
        <w:tblW w:w="9272" w:type="dxa"/>
        <w:tblLayout w:type="fixed"/>
        <w:tblLook w:val="04A0" w:firstRow="1" w:lastRow="0" w:firstColumn="1" w:lastColumn="0" w:noHBand="0" w:noVBand="1"/>
      </w:tblPr>
      <w:tblGrid>
        <w:gridCol w:w="2557"/>
        <w:gridCol w:w="3060"/>
        <w:gridCol w:w="262"/>
        <w:gridCol w:w="1095"/>
        <w:gridCol w:w="1703"/>
        <w:gridCol w:w="595"/>
      </w:tblGrid>
      <w:tr w:rsidR="00EB6A7A" w:rsidRPr="00D077E5" w:rsidTr="002562E2">
        <w:trPr>
          <w:trHeight w:val="284"/>
        </w:trPr>
        <w:tc>
          <w:tcPr>
            <w:tcW w:w="9272" w:type="dxa"/>
            <w:gridSpan w:val="6"/>
            <w:tcBorders>
              <w:top w:val="nil"/>
              <w:left w:val="nil"/>
              <w:bottom w:val="single" w:sz="8" w:space="0" w:color="auto"/>
              <w:right w:val="nil"/>
            </w:tcBorders>
            <w:shd w:val="clear" w:color="000000" w:fill="00B050"/>
            <w:noWrap/>
            <w:vAlign w:val="center"/>
            <w:hideMark/>
          </w:tcPr>
          <w:p w:rsidR="00EB6A7A" w:rsidRPr="00D077E5" w:rsidRDefault="00EB6A7A" w:rsidP="002562E2">
            <w:pPr>
              <w:jc w:val="center"/>
              <w:rPr>
                <w:rFonts w:ascii="Calibri" w:hAnsi="Calibri" w:cs="Calibri"/>
                <w:b/>
                <w:bCs/>
                <w:sz w:val="14"/>
                <w:szCs w:val="20"/>
              </w:rPr>
            </w:pPr>
            <w:r w:rsidRPr="00D077E5">
              <w:rPr>
                <w:rFonts w:ascii="Calibri" w:hAnsi="Calibri" w:cs="Calibri"/>
                <w:b/>
                <w:bCs/>
                <w:sz w:val="14"/>
                <w:szCs w:val="20"/>
              </w:rPr>
              <w:lastRenderedPageBreak/>
              <w:t>Anexa INDICATORI DE MONITORIZARE</w:t>
            </w:r>
          </w:p>
        </w:tc>
      </w:tr>
      <w:tr w:rsidR="00EB6A7A" w:rsidRPr="00D077E5" w:rsidTr="002562E2">
        <w:trPr>
          <w:trHeight w:val="270"/>
        </w:trPr>
        <w:tc>
          <w:tcPr>
            <w:tcW w:w="9272" w:type="dxa"/>
            <w:gridSpan w:val="6"/>
            <w:tcBorders>
              <w:top w:val="single" w:sz="8" w:space="0" w:color="auto"/>
              <w:left w:val="single" w:sz="8" w:space="0" w:color="auto"/>
              <w:bottom w:val="single" w:sz="8" w:space="0" w:color="auto"/>
              <w:right w:val="single" w:sz="8" w:space="0" w:color="000000"/>
            </w:tcBorders>
            <w:shd w:val="clear" w:color="000000" w:fill="00B050"/>
            <w:vAlign w:val="center"/>
            <w:hideMark/>
          </w:tcPr>
          <w:p w:rsidR="00EB6A7A" w:rsidRPr="00D077E5" w:rsidRDefault="00EB6A7A" w:rsidP="002562E2">
            <w:pPr>
              <w:jc w:val="center"/>
              <w:rPr>
                <w:rFonts w:ascii="Calibri" w:hAnsi="Calibri" w:cs="Calibri"/>
                <w:b/>
                <w:bCs/>
                <w:sz w:val="14"/>
                <w:szCs w:val="20"/>
              </w:rPr>
            </w:pPr>
            <w:r w:rsidRPr="00D077E5">
              <w:rPr>
                <w:rFonts w:ascii="Calibri" w:hAnsi="Calibri" w:cs="Calibri"/>
                <w:b/>
                <w:bCs/>
                <w:sz w:val="14"/>
                <w:szCs w:val="20"/>
              </w:rPr>
              <w:t>Masura 6.</w:t>
            </w:r>
            <w:r>
              <w:rPr>
                <w:rFonts w:ascii="Calibri" w:hAnsi="Calibri" w:cs="Calibri"/>
                <w:b/>
                <w:bCs/>
                <w:sz w:val="14"/>
                <w:szCs w:val="20"/>
              </w:rPr>
              <w:t>2</w:t>
            </w:r>
            <w:r w:rsidRPr="00D077E5">
              <w:rPr>
                <w:rFonts w:ascii="Calibri" w:hAnsi="Calibri" w:cs="Calibri"/>
                <w:b/>
                <w:bCs/>
                <w:sz w:val="14"/>
                <w:szCs w:val="20"/>
              </w:rPr>
              <w:t xml:space="preserve"> – </w:t>
            </w:r>
            <w:r>
              <w:rPr>
                <w:rFonts w:ascii="Calibri" w:hAnsi="Calibri" w:cs="Calibri"/>
                <w:b/>
                <w:bCs/>
                <w:sz w:val="14"/>
                <w:szCs w:val="20"/>
              </w:rPr>
              <w:t>Investitii in dezvoltarea turismului</w:t>
            </w:r>
          </w:p>
        </w:tc>
      </w:tr>
      <w:tr w:rsidR="00EB6A7A" w:rsidRPr="00D077E5" w:rsidTr="002562E2">
        <w:trPr>
          <w:trHeight w:val="337"/>
        </w:trPr>
        <w:tc>
          <w:tcPr>
            <w:tcW w:w="8677"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 xml:space="preserve">1. Cod </w:t>
            </w:r>
            <w:r>
              <w:rPr>
                <w:rFonts w:ascii="Calibri" w:hAnsi="Calibri" w:cs="Calibri"/>
                <w:b/>
                <w:bCs/>
                <w:sz w:val="14"/>
                <w:szCs w:val="20"/>
              </w:rPr>
              <w:t>RO</w:t>
            </w:r>
          </w:p>
        </w:tc>
        <w:tc>
          <w:tcPr>
            <w:tcW w:w="595" w:type="dxa"/>
            <w:tcBorders>
              <w:top w:val="single" w:sz="8"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337"/>
        </w:trPr>
        <w:tc>
          <w:tcPr>
            <w:tcW w:w="8677"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EB6A7A" w:rsidRPr="00C21FEC" w:rsidRDefault="00EB6A7A" w:rsidP="002562E2">
            <w:pPr>
              <w:rPr>
                <w:rFonts w:ascii="Calibri" w:hAnsi="Calibri" w:cs="Calibri"/>
                <w:b/>
                <w:bCs/>
                <w:sz w:val="14"/>
                <w:szCs w:val="20"/>
              </w:rPr>
            </w:pPr>
            <w:r>
              <w:rPr>
                <w:rFonts w:ascii="Calibri" w:hAnsi="Calibri" w:cs="Calibri"/>
                <w:b/>
                <w:bCs/>
                <w:sz w:val="14"/>
                <w:szCs w:val="20"/>
              </w:rPr>
              <w:t>2</w:t>
            </w:r>
            <w:r w:rsidRPr="00D077E5">
              <w:rPr>
                <w:rFonts w:ascii="Calibri" w:hAnsi="Calibri" w:cs="Calibri"/>
                <w:b/>
                <w:bCs/>
                <w:sz w:val="14"/>
                <w:szCs w:val="20"/>
              </w:rPr>
              <w:t>. Cod CAEN</w:t>
            </w:r>
          </w:p>
        </w:tc>
        <w:tc>
          <w:tcPr>
            <w:tcW w:w="595" w:type="dxa"/>
            <w:tcBorders>
              <w:top w:val="single" w:sz="8"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p>
        </w:tc>
      </w:tr>
      <w:tr w:rsidR="00EB6A7A" w:rsidRPr="00D077E5" w:rsidTr="002562E2">
        <w:trPr>
          <w:trHeight w:val="284"/>
        </w:trPr>
        <w:tc>
          <w:tcPr>
            <w:tcW w:w="2557" w:type="dxa"/>
            <w:vMerge w:val="restart"/>
            <w:tcBorders>
              <w:top w:val="single" w:sz="8" w:space="0" w:color="auto"/>
              <w:left w:val="single" w:sz="8" w:space="0" w:color="auto"/>
              <w:bottom w:val="nil"/>
              <w:right w:val="single" w:sz="8" w:space="0" w:color="auto"/>
            </w:tcBorders>
            <w:shd w:val="clear" w:color="auto" w:fill="auto"/>
            <w:vAlign w:val="center"/>
            <w:hideMark/>
          </w:tcPr>
          <w:p w:rsidR="00EB6A7A" w:rsidRPr="00D077E5" w:rsidRDefault="00EB6A7A" w:rsidP="002562E2">
            <w:pPr>
              <w:rPr>
                <w:rFonts w:ascii="Calibri" w:hAnsi="Calibri" w:cs="Calibri"/>
                <w:b/>
                <w:bCs/>
                <w:sz w:val="14"/>
                <w:szCs w:val="20"/>
              </w:rPr>
            </w:pPr>
            <w:r>
              <w:rPr>
                <w:rFonts w:ascii="Calibri" w:hAnsi="Calibri" w:cs="Calibri"/>
                <w:b/>
                <w:bCs/>
                <w:sz w:val="14"/>
                <w:szCs w:val="20"/>
              </w:rPr>
              <w:t>3</w:t>
            </w:r>
            <w:r w:rsidRPr="00D077E5">
              <w:rPr>
                <w:rFonts w:ascii="Calibri" w:hAnsi="Calibri" w:cs="Calibri"/>
                <w:b/>
                <w:bCs/>
                <w:sz w:val="14"/>
                <w:szCs w:val="20"/>
              </w:rPr>
              <w:t>. Tipul beneficiarului</w:t>
            </w:r>
          </w:p>
        </w:tc>
        <w:tc>
          <w:tcPr>
            <w:tcW w:w="3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A7A" w:rsidRPr="00D077E5" w:rsidRDefault="00EB6A7A" w:rsidP="002562E2">
            <w:pPr>
              <w:rPr>
                <w:rFonts w:ascii="Calibri" w:hAnsi="Calibri" w:cs="Calibri"/>
                <w:b/>
                <w:bCs/>
                <w:sz w:val="14"/>
                <w:szCs w:val="20"/>
                <w:lang w:val="fr-FR"/>
              </w:rPr>
            </w:pPr>
            <w:r w:rsidRPr="00D077E5">
              <w:rPr>
                <w:rFonts w:ascii="Calibri" w:hAnsi="Calibri" w:cs="Calibri"/>
                <w:b/>
                <w:bCs/>
                <w:sz w:val="14"/>
                <w:szCs w:val="20"/>
                <w:lang w:val="fr-FR"/>
              </w:rPr>
              <w:t>Solicitanți înființați în baza OU</w:t>
            </w:r>
            <w:r w:rsidRPr="00D077E5">
              <w:rPr>
                <w:rFonts w:ascii="Calibri" w:hAnsi="Calibri" w:cs="Calibri"/>
                <w:b/>
                <w:bCs/>
                <w:sz w:val="14"/>
                <w:szCs w:val="20"/>
                <w:lang w:val="fr-FR"/>
              </w:rPr>
              <w:cr/>
              <w:t xml:space="preserve"> 44/ 2008</w:t>
            </w:r>
            <w:r>
              <w:rPr>
                <w:rFonts w:ascii="Calibri" w:hAnsi="Calibri" w:cs="Calibri"/>
                <w:b/>
                <w:bCs/>
                <w:sz w:val="14"/>
                <w:szCs w:val="20"/>
                <w:lang w:val="fr-FR"/>
              </w:rPr>
              <w:t> ; OG 124/1998 ; Legea nr. 160/1998</w:t>
            </w:r>
          </w:p>
        </w:tc>
        <w:tc>
          <w:tcPr>
            <w:tcW w:w="10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Bărbaţi</w:t>
            </w:r>
          </w:p>
        </w:tc>
        <w:tc>
          <w:tcPr>
            <w:tcW w:w="1703" w:type="dxa"/>
            <w:tcBorders>
              <w:top w:val="single" w:sz="8" w:space="0" w:color="auto"/>
              <w:left w:val="nil"/>
              <w:bottom w:val="single" w:sz="4" w:space="0" w:color="auto"/>
              <w:right w:val="single" w:sz="8" w:space="0" w:color="auto"/>
            </w:tcBorders>
            <w:shd w:val="clear" w:color="auto" w:fill="auto"/>
            <w:vAlign w:val="center"/>
            <w:hideMark/>
          </w:tcPr>
          <w:p w:rsidR="00EB6A7A" w:rsidRPr="00D077E5" w:rsidRDefault="00EB6A7A" w:rsidP="002562E2">
            <w:pPr>
              <w:jc w:val="right"/>
              <w:rPr>
                <w:rFonts w:ascii="Calibri" w:hAnsi="Calibri" w:cs="Calibri"/>
                <w:sz w:val="14"/>
                <w:szCs w:val="20"/>
              </w:rPr>
            </w:pPr>
            <w:r w:rsidRPr="00D077E5">
              <w:rPr>
                <w:rFonts w:ascii="Calibri" w:hAnsi="Calibri" w:cs="Calibri"/>
                <w:sz w:val="14"/>
                <w:szCs w:val="20"/>
              </w:rPr>
              <w:t>≤ 40</w:t>
            </w:r>
          </w:p>
        </w:tc>
        <w:tc>
          <w:tcPr>
            <w:tcW w:w="595" w:type="dxa"/>
            <w:tcBorders>
              <w:top w:val="single" w:sz="8"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single" w:sz="8" w:space="0" w:color="auto"/>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3322" w:type="dxa"/>
            <w:gridSpan w:val="2"/>
            <w:vMerge/>
            <w:tcBorders>
              <w:top w:val="single" w:sz="8" w:space="0" w:color="auto"/>
              <w:left w:val="single" w:sz="8" w:space="0" w:color="auto"/>
              <w:bottom w:val="single" w:sz="8" w:space="0" w:color="000000"/>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1095" w:type="dxa"/>
            <w:vMerge/>
            <w:tcBorders>
              <w:top w:val="single" w:sz="8" w:space="0" w:color="auto"/>
              <w:left w:val="single" w:sz="4" w:space="0" w:color="auto"/>
              <w:bottom w:val="single" w:sz="4" w:space="0" w:color="auto"/>
              <w:right w:val="single" w:sz="4" w:space="0" w:color="auto"/>
            </w:tcBorders>
            <w:vAlign w:val="center"/>
            <w:hideMark/>
          </w:tcPr>
          <w:p w:rsidR="00EB6A7A" w:rsidRPr="00D077E5" w:rsidRDefault="00EB6A7A" w:rsidP="002562E2">
            <w:pPr>
              <w:rPr>
                <w:rFonts w:ascii="Calibri" w:hAnsi="Calibri" w:cs="Calibri"/>
                <w:sz w:val="14"/>
                <w:szCs w:val="20"/>
              </w:rPr>
            </w:pPr>
          </w:p>
        </w:tc>
        <w:tc>
          <w:tcPr>
            <w:tcW w:w="1703" w:type="dxa"/>
            <w:tcBorders>
              <w:top w:val="nil"/>
              <w:left w:val="nil"/>
              <w:bottom w:val="single" w:sz="4" w:space="0" w:color="auto"/>
              <w:right w:val="single" w:sz="8" w:space="0" w:color="auto"/>
            </w:tcBorders>
            <w:shd w:val="clear" w:color="auto" w:fill="auto"/>
            <w:vAlign w:val="center"/>
            <w:hideMark/>
          </w:tcPr>
          <w:p w:rsidR="00EB6A7A" w:rsidRPr="00D077E5" w:rsidRDefault="00EB6A7A" w:rsidP="002562E2">
            <w:pPr>
              <w:jc w:val="right"/>
              <w:rPr>
                <w:rFonts w:ascii="Calibri" w:hAnsi="Calibri" w:cs="Calibri"/>
                <w:sz w:val="14"/>
                <w:szCs w:val="20"/>
              </w:rPr>
            </w:pPr>
            <w:r w:rsidRPr="00D077E5">
              <w:rPr>
                <w:rFonts w:ascii="Calibri" w:hAnsi="Calibri" w:cs="Calibri"/>
                <w:sz w:val="14"/>
                <w:szCs w:val="20"/>
              </w:rPr>
              <w:t>&gt; 40</w:t>
            </w:r>
          </w:p>
        </w:tc>
        <w:tc>
          <w:tcPr>
            <w:tcW w:w="595" w:type="dxa"/>
            <w:tcBorders>
              <w:top w:val="nil"/>
              <w:left w:val="nil"/>
              <w:bottom w:val="nil"/>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single" w:sz="8" w:space="0" w:color="auto"/>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3322" w:type="dxa"/>
            <w:gridSpan w:val="2"/>
            <w:vMerge/>
            <w:tcBorders>
              <w:top w:val="single" w:sz="8" w:space="0" w:color="auto"/>
              <w:left w:val="single" w:sz="8" w:space="0" w:color="auto"/>
              <w:bottom w:val="single" w:sz="8" w:space="0" w:color="000000"/>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1095" w:type="dxa"/>
            <w:vMerge w:val="restart"/>
            <w:tcBorders>
              <w:top w:val="nil"/>
              <w:left w:val="single" w:sz="4" w:space="0" w:color="auto"/>
              <w:bottom w:val="single" w:sz="8" w:space="0" w:color="000000"/>
              <w:right w:val="single" w:sz="4" w:space="0" w:color="auto"/>
            </w:tcBorders>
            <w:shd w:val="clear" w:color="auto" w:fill="auto"/>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Femei</w:t>
            </w:r>
          </w:p>
        </w:tc>
        <w:tc>
          <w:tcPr>
            <w:tcW w:w="1703" w:type="dxa"/>
            <w:tcBorders>
              <w:top w:val="nil"/>
              <w:left w:val="nil"/>
              <w:bottom w:val="single" w:sz="4" w:space="0" w:color="auto"/>
              <w:right w:val="single" w:sz="8" w:space="0" w:color="auto"/>
            </w:tcBorders>
            <w:shd w:val="clear" w:color="auto" w:fill="auto"/>
            <w:vAlign w:val="center"/>
            <w:hideMark/>
          </w:tcPr>
          <w:p w:rsidR="00EB6A7A" w:rsidRPr="00D077E5" w:rsidRDefault="00EB6A7A" w:rsidP="002562E2">
            <w:pPr>
              <w:jc w:val="right"/>
              <w:rPr>
                <w:rFonts w:ascii="Calibri" w:hAnsi="Calibri" w:cs="Calibri"/>
                <w:sz w:val="14"/>
                <w:szCs w:val="20"/>
              </w:rPr>
            </w:pPr>
            <w:r w:rsidRPr="00D077E5">
              <w:rPr>
                <w:rFonts w:ascii="Calibri" w:hAnsi="Calibri" w:cs="Calibri"/>
                <w:sz w:val="14"/>
                <w:szCs w:val="20"/>
              </w:rPr>
              <w:t>≤ 40</w:t>
            </w:r>
          </w:p>
        </w:tc>
        <w:tc>
          <w:tcPr>
            <w:tcW w:w="595" w:type="dxa"/>
            <w:tcBorders>
              <w:top w:val="single" w:sz="4"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single" w:sz="8" w:space="0" w:color="auto"/>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3322" w:type="dxa"/>
            <w:gridSpan w:val="2"/>
            <w:vMerge/>
            <w:tcBorders>
              <w:top w:val="single" w:sz="8" w:space="0" w:color="auto"/>
              <w:left w:val="single" w:sz="8" w:space="0" w:color="auto"/>
              <w:bottom w:val="single" w:sz="8" w:space="0" w:color="000000"/>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1095" w:type="dxa"/>
            <w:vMerge/>
            <w:tcBorders>
              <w:top w:val="nil"/>
              <w:left w:val="single" w:sz="4" w:space="0" w:color="auto"/>
              <w:bottom w:val="single" w:sz="8" w:space="0" w:color="000000"/>
              <w:right w:val="single" w:sz="4" w:space="0" w:color="auto"/>
            </w:tcBorders>
            <w:vAlign w:val="center"/>
            <w:hideMark/>
          </w:tcPr>
          <w:p w:rsidR="00EB6A7A" w:rsidRPr="00D077E5" w:rsidRDefault="00EB6A7A" w:rsidP="002562E2">
            <w:pPr>
              <w:rPr>
                <w:rFonts w:ascii="Calibri" w:hAnsi="Calibri" w:cs="Calibri"/>
                <w:sz w:val="14"/>
                <w:szCs w:val="20"/>
              </w:rPr>
            </w:pPr>
          </w:p>
        </w:tc>
        <w:tc>
          <w:tcPr>
            <w:tcW w:w="1703" w:type="dxa"/>
            <w:tcBorders>
              <w:top w:val="nil"/>
              <w:left w:val="nil"/>
              <w:bottom w:val="single" w:sz="8" w:space="0" w:color="auto"/>
              <w:right w:val="single" w:sz="8" w:space="0" w:color="auto"/>
            </w:tcBorders>
            <w:shd w:val="clear" w:color="auto" w:fill="auto"/>
            <w:vAlign w:val="center"/>
            <w:hideMark/>
          </w:tcPr>
          <w:p w:rsidR="00EB6A7A" w:rsidRPr="00D077E5" w:rsidRDefault="00EB6A7A" w:rsidP="002562E2">
            <w:pPr>
              <w:jc w:val="right"/>
              <w:rPr>
                <w:rFonts w:ascii="Calibri" w:hAnsi="Calibri" w:cs="Calibri"/>
                <w:sz w:val="14"/>
                <w:szCs w:val="20"/>
              </w:rPr>
            </w:pPr>
            <w:r w:rsidRPr="00D077E5">
              <w:rPr>
                <w:rFonts w:ascii="Calibri" w:hAnsi="Calibri" w:cs="Calibri"/>
                <w:sz w:val="14"/>
                <w:szCs w:val="20"/>
              </w:rPr>
              <w:t>&gt; 40</w:t>
            </w:r>
          </w:p>
        </w:tc>
        <w:tc>
          <w:tcPr>
            <w:tcW w:w="595" w:type="dxa"/>
            <w:tcBorders>
              <w:top w:val="nil"/>
              <w:left w:val="nil"/>
              <w:bottom w:val="single" w:sz="8"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2557" w:type="dxa"/>
            <w:vMerge/>
            <w:tcBorders>
              <w:top w:val="single" w:sz="8" w:space="0" w:color="auto"/>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nil"/>
              <w:left w:val="nil"/>
              <w:bottom w:val="nil"/>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Pesoană juridică</w:t>
            </w:r>
          </w:p>
        </w:tc>
        <w:tc>
          <w:tcPr>
            <w:tcW w:w="595" w:type="dxa"/>
            <w:tcBorders>
              <w:top w:val="nil"/>
              <w:left w:val="nil"/>
              <w:bottom w:val="nil"/>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B6A7A" w:rsidRPr="00D077E5" w:rsidRDefault="00EB6A7A" w:rsidP="002562E2">
            <w:pPr>
              <w:rPr>
                <w:rFonts w:ascii="Calibri" w:hAnsi="Calibri" w:cs="Calibri"/>
                <w:b/>
                <w:bCs/>
                <w:sz w:val="14"/>
                <w:szCs w:val="20"/>
              </w:rPr>
            </w:pPr>
            <w:r>
              <w:rPr>
                <w:rFonts w:ascii="Calibri" w:hAnsi="Calibri" w:cs="Calibri"/>
                <w:b/>
                <w:bCs/>
                <w:sz w:val="14"/>
                <w:szCs w:val="20"/>
              </w:rPr>
              <w:t>4</w:t>
            </w:r>
            <w:r w:rsidRPr="00D077E5">
              <w:rPr>
                <w:rFonts w:ascii="Calibri" w:hAnsi="Calibri" w:cs="Calibri"/>
                <w:b/>
                <w:bCs/>
                <w:sz w:val="14"/>
                <w:szCs w:val="20"/>
              </w:rPr>
              <w:t>. Statutul beneficiarului</w:t>
            </w:r>
          </w:p>
        </w:tc>
        <w:tc>
          <w:tcPr>
            <w:tcW w:w="6120" w:type="dxa"/>
            <w:gridSpan w:val="4"/>
            <w:tcBorders>
              <w:top w:val="single" w:sz="8"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Fermier</w:t>
            </w:r>
          </w:p>
        </w:tc>
        <w:tc>
          <w:tcPr>
            <w:tcW w:w="595" w:type="dxa"/>
            <w:tcBorders>
              <w:top w:val="single" w:sz="8"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single" w:sz="8" w:space="0" w:color="auto"/>
              <w:left w:val="single" w:sz="8" w:space="0" w:color="auto"/>
              <w:bottom w:val="single" w:sz="8" w:space="0" w:color="000000"/>
              <w:right w:val="single" w:sz="4"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lang w:val="fr-FR"/>
              </w:rPr>
            </w:pPr>
            <w:r w:rsidRPr="00D077E5">
              <w:rPr>
                <w:rFonts w:ascii="Calibri" w:hAnsi="Calibri" w:cs="Calibri"/>
                <w:b/>
                <w:bCs/>
                <w:sz w:val="14"/>
                <w:szCs w:val="20"/>
                <w:lang w:val="fr-FR"/>
              </w:rPr>
              <w:t>Membru al unei gospodării agricole</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lang w:val="fr-FR"/>
              </w:rPr>
            </w:pPr>
            <w:r w:rsidRPr="00D077E5">
              <w:rPr>
                <w:rFonts w:ascii="Calibri" w:hAnsi="Calibri" w:cs="Calibri"/>
                <w:sz w:val="14"/>
                <w:szCs w:val="20"/>
                <w:lang w:val="fr-FR"/>
              </w:rPr>
              <w:t> </w:t>
            </w:r>
          </w:p>
        </w:tc>
      </w:tr>
      <w:tr w:rsidR="00EB6A7A" w:rsidRPr="00D077E5" w:rsidTr="002562E2">
        <w:trPr>
          <w:trHeight w:val="284"/>
        </w:trPr>
        <w:tc>
          <w:tcPr>
            <w:tcW w:w="2557" w:type="dxa"/>
            <w:vMerge/>
            <w:tcBorders>
              <w:top w:val="single" w:sz="8" w:space="0" w:color="auto"/>
              <w:left w:val="single" w:sz="8" w:space="0" w:color="auto"/>
              <w:bottom w:val="single" w:sz="8" w:space="0" w:color="000000"/>
              <w:right w:val="single" w:sz="4" w:space="0" w:color="auto"/>
            </w:tcBorders>
            <w:vAlign w:val="center"/>
            <w:hideMark/>
          </w:tcPr>
          <w:p w:rsidR="00EB6A7A" w:rsidRPr="00D077E5" w:rsidRDefault="00EB6A7A" w:rsidP="002562E2">
            <w:pPr>
              <w:rPr>
                <w:rFonts w:ascii="Calibri" w:hAnsi="Calibri" w:cs="Calibri"/>
                <w:b/>
                <w:bCs/>
                <w:sz w:val="14"/>
                <w:szCs w:val="20"/>
                <w:lang w:val="fr-FR"/>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Microîntreprindere nou înfiinţată</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single" w:sz="8" w:space="0" w:color="auto"/>
              <w:left w:val="single" w:sz="8" w:space="0" w:color="auto"/>
              <w:bottom w:val="single" w:sz="8" w:space="0" w:color="000000"/>
              <w:right w:val="single" w:sz="4"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Întreprindere mică nou înfiinţată</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single" w:sz="8" w:space="0" w:color="auto"/>
              <w:left w:val="single" w:sz="8" w:space="0" w:color="auto"/>
              <w:bottom w:val="single" w:sz="8" w:space="0" w:color="000000"/>
              <w:right w:val="single" w:sz="4"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Microîntreprindere existentă</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2557" w:type="dxa"/>
            <w:vMerge/>
            <w:tcBorders>
              <w:top w:val="single" w:sz="8" w:space="0" w:color="auto"/>
              <w:left w:val="single" w:sz="8" w:space="0" w:color="auto"/>
              <w:bottom w:val="single" w:sz="8" w:space="0" w:color="000000"/>
              <w:right w:val="single" w:sz="4"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8"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Întreprindere mică existentă</w:t>
            </w:r>
          </w:p>
        </w:tc>
        <w:tc>
          <w:tcPr>
            <w:tcW w:w="595" w:type="dxa"/>
            <w:tcBorders>
              <w:top w:val="nil"/>
              <w:left w:val="nil"/>
              <w:bottom w:val="single" w:sz="8"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val="restart"/>
            <w:tcBorders>
              <w:top w:val="nil"/>
              <w:left w:val="single" w:sz="8" w:space="0" w:color="auto"/>
              <w:bottom w:val="nil"/>
              <w:right w:val="single" w:sz="8" w:space="0" w:color="auto"/>
            </w:tcBorders>
            <w:shd w:val="clear" w:color="auto" w:fill="auto"/>
            <w:vAlign w:val="center"/>
            <w:hideMark/>
          </w:tcPr>
          <w:p w:rsidR="00EB6A7A" w:rsidRPr="00D077E5" w:rsidRDefault="00EB6A7A" w:rsidP="002562E2">
            <w:pPr>
              <w:rPr>
                <w:rFonts w:ascii="Calibri" w:hAnsi="Calibri" w:cs="Calibri"/>
                <w:b/>
                <w:bCs/>
                <w:sz w:val="14"/>
                <w:szCs w:val="20"/>
              </w:rPr>
            </w:pPr>
            <w:r>
              <w:rPr>
                <w:rFonts w:ascii="Calibri" w:hAnsi="Calibri" w:cs="Calibri"/>
                <w:b/>
                <w:bCs/>
                <w:sz w:val="14"/>
                <w:szCs w:val="20"/>
              </w:rPr>
              <w:t>5</w:t>
            </w:r>
            <w:r w:rsidRPr="00D077E5">
              <w:rPr>
                <w:rFonts w:ascii="Calibri" w:hAnsi="Calibri" w:cs="Calibri"/>
                <w:b/>
                <w:bCs/>
                <w:sz w:val="14"/>
                <w:szCs w:val="20"/>
              </w:rPr>
              <w:t>. Tipul de zonă</w:t>
            </w:r>
          </w:p>
        </w:tc>
        <w:tc>
          <w:tcPr>
            <w:tcW w:w="6120" w:type="dxa"/>
            <w:gridSpan w:val="4"/>
            <w:tcBorders>
              <w:top w:val="single" w:sz="8"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Zonă normală</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nil"/>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Zonă montană</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84"/>
        </w:trPr>
        <w:tc>
          <w:tcPr>
            <w:tcW w:w="2557" w:type="dxa"/>
            <w:vMerge/>
            <w:tcBorders>
              <w:top w:val="nil"/>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Zonă constrângeri specifice</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2557" w:type="dxa"/>
            <w:vMerge/>
            <w:tcBorders>
              <w:top w:val="nil"/>
              <w:left w:val="single" w:sz="8" w:space="0" w:color="auto"/>
              <w:bottom w:val="nil"/>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nil"/>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Zonă constrângeri semnificative</w:t>
            </w:r>
          </w:p>
        </w:tc>
        <w:tc>
          <w:tcPr>
            <w:tcW w:w="595" w:type="dxa"/>
            <w:tcBorders>
              <w:top w:val="nil"/>
              <w:left w:val="nil"/>
              <w:bottom w:val="nil"/>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3E0DA4" w:rsidRPr="00D077E5" w:rsidTr="003E0DA4">
        <w:trPr>
          <w:trHeight w:val="356"/>
        </w:trPr>
        <w:tc>
          <w:tcPr>
            <w:tcW w:w="2557" w:type="dxa"/>
            <w:tcBorders>
              <w:top w:val="single" w:sz="8" w:space="0" w:color="auto"/>
              <w:left w:val="single" w:sz="8" w:space="0" w:color="auto"/>
              <w:bottom w:val="nil"/>
              <w:right w:val="single" w:sz="8" w:space="0" w:color="auto"/>
            </w:tcBorders>
            <w:shd w:val="clear" w:color="auto" w:fill="auto"/>
            <w:vAlign w:val="center"/>
            <w:hideMark/>
          </w:tcPr>
          <w:p w:rsidR="003E0DA4" w:rsidRPr="00D077E5" w:rsidRDefault="003E0DA4" w:rsidP="002562E2">
            <w:pPr>
              <w:rPr>
                <w:rFonts w:ascii="Calibri" w:hAnsi="Calibri" w:cs="Calibri"/>
                <w:b/>
                <w:bCs/>
                <w:sz w:val="14"/>
                <w:szCs w:val="20"/>
              </w:rPr>
            </w:pPr>
            <w:r>
              <w:rPr>
                <w:rFonts w:ascii="Calibri" w:hAnsi="Calibri" w:cs="Calibri"/>
                <w:b/>
                <w:bCs/>
                <w:sz w:val="14"/>
                <w:szCs w:val="20"/>
              </w:rPr>
              <w:t>6</w:t>
            </w:r>
            <w:r w:rsidRPr="00D077E5">
              <w:rPr>
                <w:rFonts w:ascii="Calibri" w:hAnsi="Calibri" w:cs="Calibri"/>
                <w:b/>
                <w:bCs/>
                <w:sz w:val="14"/>
                <w:szCs w:val="20"/>
              </w:rPr>
              <w:t>. Tipul investiţiei</w:t>
            </w:r>
          </w:p>
        </w:tc>
        <w:tc>
          <w:tcPr>
            <w:tcW w:w="6120" w:type="dxa"/>
            <w:gridSpan w:val="4"/>
            <w:tcBorders>
              <w:top w:val="single" w:sz="8" w:space="0" w:color="auto"/>
              <w:left w:val="nil"/>
              <w:right w:val="single" w:sz="8" w:space="0" w:color="000000"/>
            </w:tcBorders>
            <w:shd w:val="clear" w:color="auto" w:fill="auto"/>
            <w:vAlign w:val="center"/>
            <w:hideMark/>
          </w:tcPr>
          <w:p w:rsidR="003E0DA4" w:rsidRPr="00D077E5" w:rsidRDefault="003E0DA4" w:rsidP="003E0DA4">
            <w:pPr>
              <w:rPr>
                <w:rFonts w:ascii="Calibri" w:hAnsi="Calibri" w:cs="Calibri"/>
                <w:b/>
                <w:bCs/>
                <w:sz w:val="14"/>
                <w:szCs w:val="20"/>
              </w:rPr>
            </w:pPr>
            <w:r>
              <w:rPr>
                <w:rFonts w:ascii="Calibri" w:hAnsi="Calibri" w:cs="Calibri"/>
                <w:b/>
                <w:bCs/>
                <w:sz w:val="14"/>
                <w:szCs w:val="20"/>
              </w:rPr>
              <w:t xml:space="preserve">Activităţi din domeniul turismului, agreement </w:t>
            </w:r>
          </w:p>
        </w:tc>
        <w:tc>
          <w:tcPr>
            <w:tcW w:w="595" w:type="dxa"/>
            <w:tcBorders>
              <w:top w:val="single" w:sz="8" w:space="0" w:color="auto"/>
              <w:left w:val="nil"/>
              <w:right w:val="single" w:sz="4" w:space="0" w:color="auto"/>
            </w:tcBorders>
            <w:shd w:val="clear" w:color="000000" w:fill="CCFFFF"/>
            <w:vAlign w:val="center"/>
            <w:hideMark/>
          </w:tcPr>
          <w:p w:rsidR="003E0DA4" w:rsidRPr="00D077E5" w:rsidRDefault="003E0DA4" w:rsidP="002562E2">
            <w:pPr>
              <w:jc w:val="center"/>
              <w:rPr>
                <w:rFonts w:ascii="Calibri" w:hAnsi="Calibri" w:cs="Calibri"/>
                <w:sz w:val="14"/>
                <w:szCs w:val="20"/>
              </w:rPr>
            </w:pPr>
            <w:r w:rsidRPr="00D077E5">
              <w:rPr>
                <w:rFonts w:ascii="Calibri" w:hAnsi="Calibri" w:cs="Calibri"/>
                <w:sz w:val="14"/>
                <w:szCs w:val="20"/>
              </w:rPr>
              <w:t> </w:t>
            </w:r>
          </w:p>
          <w:p w:rsidR="003E0DA4" w:rsidRPr="00D077E5" w:rsidRDefault="003E0DA4" w:rsidP="002562E2">
            <w:pPr>
              <w:jc w:val="center"/>
              <w:rPr>
                <w:rFonts w:ascii="Calibri" w:hAnsi="Calibri" w:cs="Calibri"/>
                <w:sz w:val="14"/>
                <w:szCs w:val="20"/>
              </w:rPr>
            </w:pPr>
            <w:r w:rsidRPr="00D077E5">
              <w:rPr>
                <w:rFonts w:ascii="Calibri" w:hAnsi="Calibri" w:cs="Calibri"/>
                <w:sz w:val="14"/>
                <w:szCs w:val="20"/>
              </w:rPr>
              <w:t> </w:t>
            </w:r>
          </w:p>
          <w:p w:rsidR="003E0DA4" w:rsidRPr="00D077E5" w:rsidRDefault="003E0DA4" w:rsidP="002562E2">
            <w:pPr>
              <w:jc w:val="center"/>
              <w:rPr>
                <w:rFonts w:ascii="Calibri" w:hAnsi="Calibri" w:cs="Calibri"/>
                <w:sz w:val="14"/>
                <w:szCs w:val="20"/>
              </w:rPr>
            </w:pPr>
            <w:r w:rsidRPr="00D077E5">
              <w:rPr>
                <w:rFonts w:ascii="Calibri" w:hAnsi="Calibri" w:cs="Calibri"/>
                <w:sz w:val="14"/>
                <w:szCs w:val="20"/>
              </w:rPr>
              <w:t> </w:t>
            </w:r>
          </w:p>
          <w:p w:rsidR="003E0DA4" w:rsidRPr="00D077E5" w:rsidRDefault="003E0DA4"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8677" w:type="dxa"/>
            <w:gridSpan w:val="5"/>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Pr>
                <w:rFonts w:ascii="Calibri" w:hAnsi="Calibri" w:cs="Calibri"/>
                <w:b/>
                <w:bCs/>
                <w:sz w:val="14"/>
                <w:szCs w:val="20"/>
              </w:rPr>
              <w:t>7</w:t>
            </w:r>
            <w:r w:rsidRPr="00D077E5">
              <w:rPr>
                <w:rFonts w:ascii="Calibri" w:hAnsi="Calibri" w:cs="Calibri"/>
                <w:b/>
                <w:bCs/>
                <w:sz w:val="14"/>
                <w:szCs w:val="20"/>
              </w:rPr>
              <w:t>.Suprafața (ha) exploatației/ exploatațiilor sprijinite</w:t>
            </w:r>
          </w:p>
          <w:p w:rsidR="00EB6A7A" w:rsidRPr="00D077E5" w:rsidRDefault="00EB6A7A" w:rsidP="002562E2">
            <w:pPr>
              <w:rPr>
                <w:rFonts w:ascii="Calibri" w:hAnsi="Calibri" w:cs="Calibri"/>
                <w:bCs/>
                <w:sz w:val="14"/>
                <w:szCs w:val="20"/>
              </w:rPr>
            </w:pPr>
            <w:r w:rsidRPr="00D077E5">
              <w:rPr>
                <w:rFonts w:ascii="Calibri" w:hAnsi="Calibri" w:cs="Calibri"/>
                <w:bCs/>
                <w:sz w:val="14"/>
                <w:szCs w:val="20"/>
              </w:rPr>
              <w:t>(se completează numai pentru solicitanţii care deţin exploataţii agricole şi se încadrează în categoria fermierilor sau a membrilor gospodăriilor agricole)</w:t>
            </w:r>
          </w:p>
        </w:tc>
        <w:tc>
          <w:tcPr>
            <w:tcW w:w="595" w:type="dxa"/>
            <w:tcBorders>
              <w:top w:val="single" w:sz="4" w:space="0" w:color="auto"/>
              <w:left w:val="nil"/>
              <w:bottom w:val="nil"/>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37"/>
        </w:trPr>
        <w:tc>
          <w:tcPr>
            <w:tcW w:w="2557" w:type="dxa"/>
            <w:vMerge w:val="restart"/>
            <w:tcBorders>
              <w:top w:val="single" w:sz="8" w:space="0" w:color="auto"/>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r>
              <w:rPr>
                <w:rFonts w:ascii="Calibri" w:hAnsi="Calibri" w:cs="Calibri"/>
                <w:b/>
                <w:bCs/>
                <w:sz w:val="14"/>
                <w:szCs w:val="20"/>
              </w:rPr>
              <w:t>8</w:t>
            </w:r>
            <w:r w:rsidRPr="00D077E5">
              <w:rPr>
                <w:rFonts w:ascii="Calibri" w:hAnsi="Calibri" w:cs="Calibri"/>
                <w:b/>
                <w:bCs/>
                <w:sz w:val="14"/>
                <w:szCs w:val="20"/>
              </w:rPr>
              <w:t>.</w:t>
            </w:r>
            <w:r w:rsidRPr="00D077E5">
              <w:rPr>
                <w:rFonts w:ascii="Calibri" w:hAnsi="Calibri" w:cs="Calibri"/>
                <w:sz w:val="14"/>
                <w:szCs w:val="20"/>
              </w:rPr>
              <w:t xml:space="preserve"> </w:t>
            </w:r>
            <w:r w:rsidRPr="00D077E5">
              <w:rPr>
                <w:rFonts w:ascii="Calibri" w:hAnsi="Calibri" w:cs="Calibri"/>
                <w:b/>
                <w:bCs/>
                <w:sz w:val="14"/>
                <w:szCs w:val="20"/>
              </w:rPr>
              <w:t>Tip ramură agricolă</w:t>
            </w:r>
          </w:p>
          <w:p w:rsidR="00EB6A7A" w:rsidRPr="00D077E5" w:rsidRDefault="00EB6A7A" w:rsidP="002562E2">
            <w:pPr>
              <w:rPr>
                <w:rFonts w:ascii="Calibri" w:hAnsi="Calibri" w:cs="Calibri"/>
                <w:bCs/>
                <w:sz w:val="14"/>
                <w:szCs w:val="20"/>
              </w:rPr>
            </w:pPr>
            <w:r w:rsidRPr="00D077E5">
              <w:rPr>
                <w:rFonts w:ascii="Calibri" w:hAnsi="Calibri" w:cs="Calibri"/>
                <w:bCs/>
                <w:sz w:val="14"/>
                <w:szCs w:val="20"/>
              </w:rPr>
              <w:t>(se completează numai pentru solicitanţii care deţin exploataţii agricole şi se încadrează în categoria fermierilor sau a membrilor gospodăriilor agricole)</w:t>
            </w: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Culturi de câmp</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Horticultură</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Viticultură</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lang w:val="fr-FR"/>
              </w:rPr>
            </w:pPr>
            <w:r w:rsidRPr="00D077E5">
              <w:rPr>
                <w:rFonts w:ascii="Calibri" w:hAnsi="Calibri" w:cs="Calibri"/>
                <w:b/>
                <w:bCs/>
                <w:sz w:val="14"/>
                <w:szCs w:val="20"/>
                <w:lang w:val="fr-FR"/>
              </w:rPr>
              <w:t>Culturi permanente (altele decât viticultura)</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lang w:val="fr-FR"/>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lang w:val="fr-FR"/>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Creștere bovine pentru carne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Creștere bovine pentru lapte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Creștere ovine și caprine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Porcine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Păsări de curte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5"/>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Mixte - culturi mixte</w:t>
            </w:r>
            <w:r w:rsidRPr="00D077E5" w:rsidDel="00B5590F">
              <w:rPr>
                <w:rFonts w:ascii="Calibri" w:hAnsi="Calibri" w:cs="Calibri"/>
                <w:b/>
                <w:bCs/>
                <w:sz w:val="14"/>
                <w:szCs w:val="20"/>
              </w:rPr>
              <w:t xml:space="preserve"> </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104"/>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Mixte - animale mixte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104"/>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lang w:val="fr-FR"/>
              </w:rPr>
            </w:pPr>
            <w:r w:rsidRPr="00D077E5">
              <w:rPr>
                <w:rFonts w:ascii="Calibri" w:hAnsi="Calibri" w:cs="Calibri"/>
                <w:b/>
                <w:bCs/>
                <w:sz w:val="14"/>
                <w:szCs w:val="20"/>
                <w:lang w:val="fr-FR"/>
              </w:rPr>
              <w:t>Mixte - culturi si animale cu exceptia albinelor</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lang w:val="fr-FR"/>
              </w:rPr>
            </w:pPr>
          </w:p>
        </w:tc>
      </w:tr>
      <w:tr w:rsidR="00EB6A7A" w:rsidRPr="00D077E5" w:rsidTr="002562E2">
        <w:trPr>
          <w:trHeight w:val="104"/>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lang w:val="fr-FR"/>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Albine</w:t>
            </w:r>
          </w:p>
        </w:tc>
        <w:tc>
          <w:tcPr>
            <w:tcW w:w="595" w:type="dxa"/>
            <w:tcBorders>
              <w:top w:val="single" w:sz="4" w:space="0" w:color="auto"/>
              <w:left w:val="nil"/>
              <w:bottom w:val="single" w:sz="4" w:space="0" w:color="auto"/>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103"/>
        </w:trPr>
        <w:tc>
          <w:tcPr>
            <w:tcW w:w="2557" w:type="dxa"/>
            <w:vMerge/>
            <w:tcBorders>
              <w:left w:val="single" w:sz="8" w:space="0" w:color="auto"/>
              <w:right w:val="single" w:sz="8" w:space="0" w:color="000000"/>
            </w:tcBorders>
            <w:vAlign w:val="center"/>
          </w:tcPr>
          <w:p w:rsidR="00EB6A7A" w:rsidRPr="00D077E5" w:rsidRDefault="00EB6A7A" w:rsidP="002562E2">
            <w:pPr>
              <w:rPr>
                <w:rFonts w:ascii="Calibri" w:hAnsi="Calibri" w:cs="Calibri"/>
                <w:b/>
                <w:bCs/>
                <w:sz w:val="14"/>
                <w:szCs w:val="20"/>
              </w:rPr>
            </w:pPr>
          </w:p>
        </w:tc>
        <w:tc>
          <w:tcPr>
            <w:tcW w:w="6120" w:type="dxa"/>
            <w:gridSpan w:val="4"/>
            <w:tcBorders>
              <w:top w:val="single" w:sz="8" w:space="0" w:color="auto"/>
              <w:left w:val="single" w:sz="8" w:space="0" w:color="auto"/>
              <w:bottom w:val="nil"/>
              <w:right w:val="single" w:sz="8" w:space="0" w:color="000000"/>
            </w:tcBorders>
            <w:vAlign w:val="center"/>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Altele</w:t>
            </w:r>
          </w:p>
        </w:tc>
        <w:tc>
          <w:tcPr>
            <w:tcW w:w="595" w:type="dxa"/>
            <w:tcBorders>
              <w:top w:val="single" w:sz="4" w:space="0" w:color="auto"/>
              <w:left w:val="nil"/>
              <w:right w:val="single" w:sz="4" w:space="0" w:color="auto"/>
            </w:tcBorders>
            <w:shd w:val="clear" w:color="000000" w:fill="CCFFFF"/>
            <w:vAlign w:val="center"/>
          </w:tcPr>
          <w:p w:rsidR="00EB6A7A" w:rsidRPr="00D077E5" w:rsidRDefault="00EB6A7A" w:rsidP="002562E2">
            <w:pPr>
              <w:jc w:val="center"/>
              <w:rPr>
                <w:rFonts w:ascii="Calibri" w:hAnsi="Calibri" w:cs="Calibri"/>
                <w:sz w:val="14"/>
                <w:szCs w:val="20"/>
              </w:rPr>
            </w:pPr>
          </w:p>
        </w:tc>
      </w:tr>
      <w:tr w:rsidR="00EB6A7A" w:rsidRPr="00D077E5" w:rsidTr="002562E2">
        <w:trPr>
          <w:trHeight w:val="298"/>
        </w:trPr>
        <w:tc>
          <w:tcPr>
            <w:tcW w:w="2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A7A" w:rsidRPr="00D077E5" w:rsidRDefault="00EB6A7A" w:rsidP="002562E2">
            <w:pPr>
              <w:rPr>
                <w:rFonts w:ascii="Calibri" w:hAnsi="Calibri" w:cs="Calibri"/>
                <w:b/>
                <w:bCs/>
                <w:sz w:val="14"/>
                <w:szCs w:val="20"/>
                <w:lang w:val="fr-FR"/>
              </w:rPr>
            </w:pPr>
            <w:r>
              <w:rPr>
                <w:rFonts w:ascii="Calibri" w:hAnsi="Calibri" w:cs="Calibri"/>
                <w:b/>
                <w:bCs/>
                <w:sz w:val="14"/>
                <w:szCs w:val="20"/>
                <w:lang w:val="fr-FR"/>
              </w:rPr>
              <w:t>9</w:t>
            </w:r>
            <w:r w:rsidRPr="00D077E5">
              <w:rPr>
                <w:rFonts w:ascii="Calibri" w:hAnsi="Calibri" w:cs="Calibri"/>
                <w:b/>
                <w:bCs/>
                <w:sz w:val="14"/>
                <w:szCs w:val="20"/>
                <w:lang w:val="fr-FR"/>
              </w:rPr>
              <w:t xml:space="preserve">. Număr locuri de muncă </w:t>
            </w:r>
          </w:p>
        </w:tc>
        <w:tc>
          <w:tcPr>
            <w:tcW w:w="6120" w:type="dxa"/>
            <w:gridSpan w:val="4"/>
            <w:tcBorders>
              <w:top w:val="single" w:sz="8"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Pr>
                <w:rFonts w:ascii="Calibri" w:hAnsi="Calibri" w:cs="Calibri"/>
                <w:b/>
                <w:bCs/>
                <w:sz w:val="14"/>
                <w:szCs w:val="20"/>
              </w:rPr>
              <w:t>Existente</w:t>
            </w:r>
          </w:p>
        </w:tc>
        <w:tc>
          <w:tcPr>
            <w:tcW w:w="595" w:type="dxa"/>
            <w:tcBorders>
              <w:top w:val="single" w:sz="8"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25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B6A7A" w:rsidRDefault="00EB6A7A" w:rsidP="002562E2">
            <w:pPr>
              <w:rPr>
                <w:rFonts w:ascii="Calibri" w:hAnsi="Calibri" w:cs="Calibri"/>
                <w:b/>
                <w:bCs/>
                <w:sz w:val="14"/>
                <w:szCs w:val="20"/>
                <w:lang w:val="fr-FR"/>
              </w:rPr>
            </w:pPr>
          </w:p>
        </w:tc>
        <w:tc>
          <w:tcPr>
            <w:tcW w:w="3060" w:type="dxa"/>
            <w:vMerge w:val="restart"/>
            <w:tcBorders>
              <w:top w:val="single" w:sz="8" w:space="0" w:color="auto"/>
              <w:left w:val="nil"/>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Pr>
                <w:rFonts w:ascii="Calibri" w:hAnsi="Calibri" w:cs="Calibri"/>
                <w:b/>
                <w:bCs/>
                <w:sz w:val="14"/>
                <w:szCs w:val="20"/>
              </w:rPr>
              <w:t xml:space="preserve"> Nou create                                                                                                                                                    </w:t>
            </w:r>
          </w:p>
        </w:tc>
        <w:tc>
          <w:tcPr>
            <w:tcW w:w="3060" w:type="dxa"/>
            <w:gridSpan w:val="3"/>
            <w:tcBorders>
              <w:top w:val="single" w:sz="8" w:space="0" w:color="auto"/>
              <w:left w:val="nil"/>
              <w:bottom w:val="single" w:sz="4" w:space="0" w:color="auto"/>
              <w:right w:val="single" w:sz="8" w:space="0" w:color="000000"/>
            </w:tcBorders>
            <w:shd w:val="clear" w:color="auto" w:fill="auto"/>
            <w:vAlign w:val="center"/>
          </w:tcPr>
          <w:p w:rsidR="00EB6A7A" w:rsidRPr="00D077E5" w:rsidRDefault="00EB6A7A" w:rsidP="002562E2">
            <w:pPr>
              <w:jc w:val="center"/>
              <w:rPr>
                <w:rFonts w:ascii="Calibri" w:hAnsi="Calibri" w:cs="Calibri"/>
                <w:b/>
                <w:bCs/>
                <w:sz w:val="14"/>
                <w:szCs w:val="20"/>
              </w:rPr>
            </w:pPr>
            <w:r>
              <w:rPr>
                <w:rFonts w:ascii="Calibri" w:hAnsi="Calibri" w:cs="Calibri"/>
                <w:b/>
                <w:bCs/>
                <w:sz w:val="14"/>
                <w:szCs w:val="20"/>
              </w:rPr>
              <w:t>Barbati</w:t>
            </w:r>
          </w:p>
        </w:tc>
        <w:tc>
          <w:tcPr>
            <w:tcW w:w="595" w:type="dxa"/>
            <w:tcBorders>
              <w:top w:val="single" w:sz="8" w:space="0" w:color="auto"/>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p>
        </w:tc>
      </w:tr>
      <w:tr w:rsidR="00EB6A7A" w:rsidRPr="00D077E5" w:rsidTr="002562E2">
        <w:trPr>
          <w:trHeight w:val="298"/>
        </w:trPr>
        <w:tc>
          <w:tcPr>
            <w:tcW w:w="2557" w:type="dxa"/>
            <w:vMerge/>
            <w:tcBorders>
              <w:top w:val="single" w:sz="8" w:space="0" w:color="auto"/>
              <w:left w:val="single" w:sz="8" w:space="0" w:color="auto"/>
              <w:bottom w:val="single" w:sz="8" w:space="0" w:color="000000"/>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3060" w:type="dxa"/>
            <w:vMerge/>
            <w:tcBorders>
              <w:left w:val="nil"/>
              <w:bottom w:val="single" w:sz="8"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p>
        </w:tc>
        <w:tc>
          <w:tcPr>
            <w:tcW w:w="3060" w:type="dxa"/>
            <w:gridSpan w:val="3"/>
            <w:tcBorders>
              <w:top w:val="single" w:sz="4" w:space="0" w:color="auto"/>
              <w:left w:val="nil"/>
              <w:bottom w:val="single" w:sz="8" w:space="0" w:color="auto"/>
              <w:right w:val="single" w:sz="8" w:space="0" w:color="000000"/>
            </w:tcBorders>
            <w:shd w:val="clear" w:color="auto" w:fill="auto"/>
            <w:vAlign w:val="center"/>
          </w:tcPr>
          <w:p w:rsidR="00EB6A7A" w:rsidRPr="00D077E5" w:rsidRDefault="00EB6A7A" w:rsidP="002562E2">
            <w:pPr>
              <w:jc w:val="center"/>
              <w:rPr>
                <w:rFonts w:ascii="Calibri" w:hAnsi="Calibri" w:cs="Calibri"/>
                <w:b/>
                <w:bCs/>
                <w:sz w:val="14"/>
                <w:szCs w:val="20"/>
              </w:rPr>
            </w:pPr>
            <w:r w:rsidRPr="00D077E5">
              <w:rPr>
                <w:rFonts w:ascii="Calibri" w:hAnsi="Calibri" w:cs="Calibri"/>
                <w:b/>
                <w:bCs/>
                <w:sz w:val="14"/>
                <w:szCs w:val="20"/>
              </w:rPr>
              <w:t>Femei</w:t>
            </w:r>
          </w:p>
        </w:tc>
        <w:tc>
          <w:tcPr>
            <w:tcW w:w="595" w:type="dxa"/>
            <w:tcBorders>
              <w:top w:val="nil"/>
              <w:left w:val="nil"/>
              <w:bottom w:val="single" w:sz="8"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2557" w:type="dxa"/>
            <w:tcBorders>
              <w:top w:val="single" w:sz="8" w:space="0" w:color="auto"/>
              <w:left w:val="single" w:sz="8" w:space="0" w:color="auto"/>
              <w:bottom w:val="single" w:sz="8" w:space="0" w:color="000000"/>
              <w:right w:val="single" w:sz="8" w:space="0" w:color="auto"/>
            </w:tcBorders>
            <w:vAlign w:val="center"/>
            <w:hideMark/>
          </w:tcPr>
          <w:p w:rsidR="00EB6A7A" w:rsidRPr="008269F4" w:rsidRDefault="00EB6A7A" w:rsidP="002562E2">
            <w:pPr>
              <w:autoSpaceDE w:val="0"/>
              <w:autoSpaceDN w:val="0"/>
              <w:adjustRightInd w:val="0"/>
              <w:rPr>
                <w:rFonts w:ascii="Calibri" w:hAnsi="Calibri" w:cs="Calibri"/>
                <w:b/>
                <w:bCs/>
                <w:sz w:val="14"/>
                <w:szCs w:val="20"/>
                <w:lang w:val="fr-FR"/>
              </w:rPr>
            </w:pPr>
            <w:r>
              <w:rPr>
                <w:rFonts w:ascii="Calibri" w:hAnsi="Calibri" w:cs="Calibri"/>
                <w:b/>
                <w:bCs/>
                <w:sz w:val="14"/>
                <w:szCs w:val="20"/>
                <w:lang w:val="fr-FR"/>
              </w:rPr>
              <w:t>10</w:t>
            </w:r>
            <w:r w:rsidRPr="008269F4">
              <w:rPr>
                <w:rFonts w:ascii="Calibri" w:hAnsi="Calibri" w:cs="Calibri"/>
                <w:b/>
                <w:bCs/>
                <w:sz w:val="14"/>
                <w:szCs w:val="20"/>
                <w:lang w:val="fr-FR"/>
              </w:rPr>
              <w:t>. Numar de exploatatii agricole /</w:t>
            </w:r>
          </w:p>
          <w:p w:rsidR="00EB6A7A" w:rsidRPr="00D077E5" w:rsidRDefault="00EB6A7A" w:rsidP="002562E2">
            <w:pPr>
              <w:rPr>
                <w:rFonts w:ascii="Calibri" w:hAnsi="Calibri" w:cs="Calibri"/>
                <w:b/>
                <w:bCs/>
                <w:sz w:val="14"/>
                <w:szCs w:val="20"/>
              </w:rPr>
            </w:pPr>
            <w:r w:rsidRPr="008269F4">
              <w:rPr>
                <w:rFonts w:ascii="Calibri" w:hAnsi="Calibri" w:cs="Calibri"/>
                <w:b/>
                <w:bCs/>
                <w:sz w:val="14"/>
                <w:szCs w:val="20"/>
                <w:lang w:val="fr-FR"/>
              </w:rPr>
              <w:t>beneficiari sprijiniti</w:t>
            </w:r>
          </w:p>
        </w:tc>
        <w:tc>
          <w:tcPr>
            <w:tcW w:w="6120" w:type="dxa"/>
            <w:gridSpan w:val="4"/>
            <w:tcBorders>
              <w:top w:val="single" w:sz="4" w:space="0" w:color="auto"/>
              <w:left w:val="nil"/>
              <w:bottom w:val="single" w:sz="8"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p>
        </w:tc>
        <w:tc>
          <w:tcPr>
            <w:tcW w:w="595" w:type="dxa"/>
            <w:tcBorders>
              <w:top w:val="nil"/>
              <w:left w:val="nil"/>
              <w:bottom w:val="single" w:sz="8"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p>
        </w:tc>
      </w:tr>
      <w:tr w:rsidR="00EB6A7A" w:rsidRPr="00D077E5" w:rsidTr="002562E2">
        <w:trPr>
          <w:trHeight w:val="230"/>
        </w:trPr>
        <w:tc>
          <w:tcPr>
            <w:tcW w:w="2557" w:type="dxa"/>
            <w:vMerge w:val="restart"/>
            <w:tcBorders>
              <w:top w:val="nil"/>
              <w:left w:val="single" w:sz="8" w:space="0" w:color="auto"/>
              <w:bottom w:val="single" w:sz="8" w:space="0" w:color="000000"/>
              <w:right w:val="single" w:sz="8" w:space="0" w:color="auto"/>
            </w:tcBorders>
            <w:shd w:val="clear" w:color="auto" w:fill="auto"/>
            <w:vAlign w:val="center"/>
            <w:hideMark/>
          </w:tcPr>
          <w:p w:rsidR="00EB6A7A" w:rsidRPr="00D077E5" w:rsidRDefault="00EB6A7A" w:rsidP="002562E2">
            <w:pPr>
              <w:rPr>
                <w:rFonts w:ascii="Calibri" w:hAnsi="Calibri" w:cs="Calibri"/>
                <w:b/>
                <w:bCs/>
                <w:sz w:val="14"/>
                <w:szCs w:val="20"/>
              </w:rPr>
            </w:pPr>
            <w:r>
              <w:rPr>
                <w:rFonts w:ascii="Calibri" w:hAnsi="Calibri" w:cs="Calibri"/>
                <w:b/>
                <w:bCs/>
                <w:sz w:val="14"/>
                <w:szCs w:val="20"/>
              </w:rPr>
              <w:t>11</w:t>
            </w:r>
            <w:r w:rsidRPr="00D077E5">
              <w:rPr>
                <w:rFonts w:ascii="Calibri" w:hAnsi="Calibri" w:cs="Calibri"/>
                <w:b/>
                <w:bCs/>
                <w:sz w:val="14"/>
                <w:szCs w:val="20"/>
              </w:rPr>
              <w:t>. Contribuie la Prioritatea 1?</w:t>
            </w:r>
          </w:p>
        </w:tc>
        <w:tc>
          <w:tcPr>
            <w:tcW w:w="6120" w:type="dxa"/>
            <w:gridSpan w:val="4"/>
            <w:tcBorders>
              <w:top w:val="single" w:sz="8"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lang w:val="fr-FR"/>
              </w:rPr>
            </w:pPr>
            <w:r w:rsidRPr="00D077E5">
              <w:rPr>
                <w:rFonts w:ascii="Calibri" w:hAnsi="Calibri" w:cs="Calibri"/>
                <w:b/>
                <w:bCs/>
                <w:sz w:val="14"/>
                <w:szCs w:val="20"/>
                <w:lang w:val="fr-FR"/>
              </w:rPr>
              <w:t xml:space="preserve">M01 - Transfer de cunoştinţe şi acţiuni </w:t>
            </w:r>
            <w:proofErr w:type="gramStart"/>
            <w:r w:rsidRPr="00D077E5">
              <w:rPr>
                <w:rFonts w:ascii="Calibri" w:hAnsi="Calibri" w:cs="Calibri"/>
                <w:b/>
                <w:bCs/>
                <w:sz w:val="14"/>
                <w:szCs w:val="20"/>
                <w:lang w:val="fr-FR"/>
              </w:rPr>
              <w:t>de informare</w:t>
            </w:r>
            <w:proofErr w:type="gramEnd"/>
            <w:r w:rsidRPr="00D077E5">
              <w:rPr>
                <w:rFonts w:ascii="Calibri" w:hAnsi="Calibri" w:cs="Calibri"/>
                <w:b/>
                <w:bCs/>
                <w:sz w:val="14"/>
                <w:szCs w:val="20"/>
                <w:lang w:val="fr-FR"/>
              </w:rPr>
              <w:t xml:space="preserve"> </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lang w:val="fr-FR"/>
              </w:rPr>
            </w:pPr>
            <w:r w:rsidRPr="00D077E5">
              <w:rPr>
                <w:rFonts w:ascii="Calibri" w:hAnsi="Calibri" w:cs="Calibri"/>
                <w:sz w:val="14"/>
                <w:szCs w:val="20"/>
                <w:lang w:val="fr-FR"/>
              </w:rPr>
              <w:t> </w:t>
            </w:r>
          </w:p>
        </w:tc>
      </w:tr>
      <w:tr w:rsidR="00EB6A7A" w:rsidRPr="00D077E5" w:rsidTr="002562E2">
        <w:trPr>
          <w:trHeight w:val="230"/>
        </w:trPr>
        <w:tc>
          <w:tcPr>
            <w:tcW w:w="2557" w:type="dxa"/>
            <w:vMerge/>
            <w:tcBorders>
              <w:top w:val="nil"/>
              <w:left w:val="single" w:sz="8" w:space="0" w:color="auto"/>
              <w:bottom w:val="single" w:sz="8" w:space="0" w:color="000000"/>
              <w:right w:val="single" w:sz="8" w:space="0" w:color="auto"/>
            </w:tcBorders>
            <w:vAlign w:val="center"/>
            <w:hideMark/>
          </w:tcPr>
          <w:p w:rsidR="00EB6A7A" w:rsidRPr="00D077E5" w:rsidRDefault="00EB6A7A" w:rsidP="002562E2">
            <w:pPr>
              <w:rPr>
                <w:rFonts w:ascii="Calibri" w:hAnsi="Calibri" w:cs="Calibri"/>
                <w:b/>
                <w:bCs/>
                <w:sz w:val="14"/>
                <w:szCs w:val="20"/>
                <w:lang w:val="fr-FR"/>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 xml:space="preserve">M02 - Servicii de consiliere </w:t>
            </w: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r w:rsidR="00EB6A7A" w:rsidRPr="00D077E5" w:rsidTr="002562E2">
        <w:trPr>
          <w:trHeight w:val="298"/>
        </w:trPr>
        <w:tc>
          <w:tcPr>
            <w:tcW w:w="2557" w:type="dxa"/>
            <w:vMerge/>
            <w:tcBorders>
              <w:top w:val="nil"/>
              <w:left w:val="single" w:sz="8" w:space="0" w:color="auto"/>
              <w:bottom w:val="single" w:sz="4" w:space="0" w:color="auto"/>
              <w:right w:val="single" w:sz="8" w:space="0" w:color="auto"/>
            </w:tcBorders>
            <w:vAlign w:val="center"/>
            <w:hideMark/>
          </w:tcPr>
          <w:p w:rsidR="00EB6A7A" w:rsidRPr="00D077E5" w:rsidRDefault="00EB6A7A" w:rsidP="002562E2">
            <w:pPr>
              <w:rPr>
                <w:rFonts w:ascii="Calibri" w:hAnsi="Calibri" w:cs="Calibri"/>
                <w:b/>
                <w:bCs/>
                <w:sz w:val="14"/>
                <w:szCs w:val="20"/>
              </w:rPr>
            </w:pPr>
          </w:p>
        </w:tc>
        <w:tc>
          <w:tcPr>
            <w:tcW w:w="6120" w:type="dxa"/>
            <w:gridSpan w:val="4"/>
            <w:tcBorders>
              <w:top w:val="single" w:sz="4" w:space="0" w:color="auto"/>
              <w:left w:val="nil"/>
              <w:bottom w:val="single" w:sz="4" w:space="0" w:color="auto"/>
              <w:right w:val="single" w:sz="8" w:space="0" w:color="000000"/>
            </w:tcBorders>
            <w:shd w:val="clear" w:color="auto" w:fill="auto"/>
            <w:vAlign w:val="center"/>
            <w:hideMark/>
          </w:tcPr>
          <w:p w:rsidR="00EB6A7A" w:rsidRPr="00D077E5" w:rsidRDefault="00EB6A7A" w:rsidP="002562E2">
            <w:pPr>
              <w:rPr>
                <w:rFonts w:ascii="Calibri" w:hAnsi="Calibri" w:cs="Calibri"/>
                <w:b/>
                <w:bCs/>
                <w:sz w:val="14"/>
                <w:szCs w:val="20"/>
              </w:rPr>
            </w:pPr>
            <w:r w:rsidRPr="00D077E5">
              <w:rPr>
                <w:rFonts w:ascii="Calibri" w:hAnsi="Calibri" w:cs="Calibri"/>
                <w:b/>
                <w:bCs/>
                <w:sz w:val="14"/>
                <w:szCs w:val="20"/>
              </w:rPr>
              <w:t>M16 - Cooperare</w:t>
            </w:r>
          </w:p>
          <w:p w:rsidR="00EB6A7A" w:rsidRPr="00D077E5" w:rsidRDefault="00EB6A7A" w:rsidP="002562E2">
            <w:pPr>
              <w:rPr>
                <w:rFonts w:ascii="Calibri" w:hAnsi="Calibri" w:cs="Calibri"/>
                <w:b/>
                <w:bCs/>
                <w:sz w:val="14"/>
                <w:szCs w:val="20"/>
              </w:rPr>
            </w:pPr>
          </w:p>
        </w:tc>
        <w:tc>
          <w:tcPr>
            <w:tcW w:w="595" w:type="dxa"/>
            <w:tcBorders>
              <w:top w:val="nil"/>
              <w:left w:val="nil"/>
              <w:bottom w:val="single" w:sz="4" w:space="0" w:color="auto"/>
              <w:right w:val="single" w:sz="4" w:space="0" w:color="auto"/>
            </w:tcBorders>
            <w:shd w:val="clear" w:color="000000" w:fill="CCFFFF"/>
            <w:vAlign w:val="center"/>
            <w:hideMark/>
          </w:tcPr>
          <w:p w:rsidR="00EB6A7A" w:rsidRPr="00D077E5" w:rsidRDefault="00EB6A7A" w:rsidP="002562E2">
            <w:pPr>
              <w:jc w:val="center"/>
              <w:rPr>
                <w:rFonts w:ascii="Calibri" w:hAnsi="Calibri" w:cs="Calibri"/>
                <w:sz w:val="14"/>
                <w:szCs w:val="20"/>
              </w:rPr>
            </w:pPr>
            <w:r w:rsidRPr="00D077E5">
              <w:rPr>
                <w:rFonts w:ascii="Calibri" w:hAnsi="Calibri" w:cs="Calibri"/>
                <w:sz w:val="14"/>
                <w:szCs w:val="20"/>
              </w:rPr>
              <w:t> </w:t>
            </w:r>
          </w:p>
        </w:tc>
      </w:tr>
    </w:tbl>
    <w:p w:rsidR="00E71F52" w:rsidRPr="00E71F52"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nr.1 - reprezintă codul de inregistrare al beneficiarului în Registrul Fermierului la APIA;</w:t>
      </w:r>
    </w:p>
    <w:p w:rsidR="00E71F52" w:rsidRPr="00E71F52"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nr.2 - reprezintă codul CAEN completat de solicitant la prima pozitie din cele maxim 5 coduri CAEN din Cererea de</w:t>
      </w:r>
      <w:r w:rsidR="00A101DC">
        <w:rPr>
          <w:rFonts w:ascii="Calibri" w:eastAsia="SimSun" w:hAnsi="Calibri"/>
          <w:sz w:val="22"/>
          <w:szCs w:val="22"/>
          <w:lang w:val="ro-RO" w:eastAsia="ro-RO"/>
        </w:rPr>
        <w:t xml:space="preserve"> </w:t>
      </w:r>
      <w:r w:rsidRPr="00E71F52">
        <w:rPr>
          <w:rFonts w:ascii="Calibri" w:eastAsia="SimSun" w:hAnsi="Calibri"/>
          <w:sz w:val="22"/>
          <w:szCs w:val="22"/>
          <w:lang w:val="ro-RO" w:eastAsia="ro-RO"/>
        </w:rPr>
        <w:t>Finantare pentru investiţia/investitiile vizată/vizate prin proiect;</w:t>
      </w:r>
    </w:p>
    <w:p w:rsidR="00E71F52" w:rsidRPr="00E71F52"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 3, 4, 5, 6 - se va bifa doar o singura categorie/ categoria majoritară</w:t>
      </w:r>
    </w:p>
    <w:p w:rsidR="00E71F52" w:rsidRPr="00E71F52"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 7 şi 8 - aceşti indicatori (suprafaţa exploataţiei agricole şi tip ramură agricolă) se vor completa numai pentru</w:t>
      </w:r>
      <w:r>
        <w:rPr>
          <w:rFonts w:ascii="Calibri" w:eastAsia="SimSun" w:hAnsi="Calibri"/>
          <w:sz w:val="22"/>
          <w:szCs w:val="22"/>
          <w:lang w:val="ro-RO" w:eastAsia="ro-RO"/>
        </w:rPr>
        <w:t xml:space="preserve"> </w:t>
      </w:r>
      <w:r w:rsidRPr="00E71F52">
        <w:rPr>
          <w:rFonts w:ascii="Calibri" w:eastAsia="SimSun" w:hAnsi="Calibri"/>
          <w:sz w:val="22"/>
          <w:szCs w:val="22"/>
          <w:lang w:val="ro-RO" w:eastAsia="ro-RO"/>
        </w:rPr>
        <w:t>solicitanţii care deţin exploataţii agricole şi se încadrează în categoria fermierilor sau a membrilor gospodăriilor agricole. În</w:t>
      </w:r>
      <w:r>
        <w:rPr>
          <w:rFonts w:ascii="Calibri" w:eastAsia="SimSun" w:hAnsi="Calibri"/>
          <w:sz w:val="22"/>
          <w:szCs w:val="22"/>
          <w:lang w:val="ro-RO" w:eastAsia="ro-RO"/>
        </w:rPr>
        <w:t xml:space="preserve"> </w:t>
      </w:r>
      <w:r w:rsidRPr="00E71F52">
        <w:rPr>
          <w:rFonts w:ascii="Calibri" w:eastAsia="SimSun" w:hAnsi="Calibri"/>
          <w:sz w:val="22"/>
          <w:szCs w:val="22"/>
          <w:lang w:val="ro-RO" w:eastAsia="ro-RO"/>
        </w:rPr>
        <w:t xml:space="preserve">cazul în care solicitantul nu deţine o suprafaţă, exploataţia vizează </w:t>
      </w:r>
      <w:r w:rsidRPr="00E71F52">
        <w:rPr>
          <w:rFonts w:ascii="Calibri" w:eastAsia="SimSun" w:hAnsi="Calibri"/>
          <w:sz w:val="22"/>
          <w:szCs w:val="22"/>
          <w:lang w:val="ro-RO" w:eastAsia="ro-RO"/>
        </w:rPr>
        <w:lastRenderedPageBreak/>
        <w:t>doar creşterea animalelor, la indicatorul “Suprafaţa</w:t>
      </w:r>
      <w:r>
        <w:rPr>
          <w:rFonts w:ascii="Calibri" w:eastAsia="SimSun" w:hAnsi="Calibri"/>
          <w:sz w:val="22"/>
          <w:szCs w:val="22"/>
          <w:lang w:val="ro-RO" w:eastAsia="ro-RO"/>
        </w:rPr>
        <w:t xml:space="preserve"> </w:t>
      </w:r>
      <w:r w:rsidRPr="00E71F52">
        <w:rPr>
          <w:rFonts w:ascii="Calibri" w:eastAsia="SimSun" w:hAnsi="Calibri"/>
          <w:sz w:val="22"/>
          <w:szCs w:val="22"/>
          <w:lang w:val="ro-RO" w:eastAsia="ro-RO"/>
        </w:rPr>
        <w:t>exploataţiei agricole sprijinite” va completa “0”, iar la “Tip ramură agricolă” va bifa ramura agricolă la care se încadrează.</w:t>
      </w:r>
    </w:p>
    <w:p w:rsidR="00D1795A"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nr.9 - se va completa numărul locurilor de muncă existente şi numărul locurilor de muncă nou create prin proiect.</w:t>
      </w:r>
    </w:p>
    <w:p w:rsidR="00E71F52" w:rsidRPr="00E71F52"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Solicitantul are obligatia de a crea cel putin un loc de munca cu norma intreaga.</w:t>
      </w:r>
    </w:p>
    <w:p w:rsidR="00E71F52" w:rsidRPr="00E71F52"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nr.10 - Solicitantul are obligatia de a fi fermier sau membru al unei gospodarii agricole.</w:t>
      </w:r>
    </w:p>
    <w:p w:rsidR="004312FB" w:rsidRDefault="00E71F52" w:rsidP="00E71F52">
      <w:pPr>
        <w:autoSpaceDE w:val="0"/>
        <w:autoSpaceDN w:val="0"/>
        <w:adjustRightInd w:val="0"/>
        <w:rPr>
          <w:rFonts w:ascii="Calibri" w:eastAsia="SimSun" w:hAnsi="Calibri" w:hint="eastAsia"/>
          <w:sz w:val="22"/>
          <w:szCs w:val="22"/>
          <w:lang w:val="ro-RO" w:eastAsia="ro-RO"/>
        </w:rPr>
      </w:pPr>
      <w:r w:rsidRPr="00E71F52">
        <w:rPr>
          <w:rFonts w:ascii="Calibri" w:eastAsia="SimSun" w:hAnsi="Calibri"/>
          <w:sz w:val="22"/>
          <w:szCs w:val="22"/>
          <w:lang w:val="ro-RO" w:eastAsia="ro-RO"/>
        </w:rPr>
        <w:t>Indic. nr. 11 - se va completa din momentul demararii M01, M02, respectiv M16, cu bifa în dreptul măsurii corespunzătoare,</w:t>
      </w:r>
      <w:r>
        <w:rPr>
          <w:rFonts w:ascii="Calibri" w:eastAsia="SimSun" w:hAnsi="Calibri"/>
          <w:sz w:val="22"/>
          <w:szCs w:val="22"/>
          <w:lang w:val="ro-RO" w:eastAsia="ro-RO"/>
        </w:rPr>
        <w:t xml:space="preserve"> </w:t>
      </w:r>
      <w:r w:rsidRPr="00E71F52">
        <w:rPr>
          <w:rFonts w:ascii="Calibri" w:eastAsia="SimSun" w:hAnsi="Calibri"/>
          <w:sz w:val="22"/>
          <w:szCs w:val="22"/>
          <w:lang w:val="ro-RO" w:eastAsia="ro-RO"/>
        </w:rPr>
        <w:t>dacă va fi cazul.</w:t>
      </w:r>
    </w:p>
    <w:tbl>
      <w:tblPr>
        <w:tblpPr w:leftFromText="180" w:rightFromText="180" w:vertAnchor="text" w:horzAnchor="margin" w:tblpY="212"/>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60"/>
        <w:gridCol w:w="4111"/>
      </w:tblGrid>
      <w:tr w:rsidR="004312FB" w:rsidRPr="00D077E5" w:rsidTr="0093230B">
        <w:trPr>
          <w:trHeight w:val="281"/>
        </w:trPr>
        <w:tc>
          <w:tcPr>
            <w:tcW w:w="6771" w:type="dxa"/>
            <w:gridSpan w:val="2"/>
            <w:shd w:val="clear" w:color="auto" w:fill="auto"/>
          </w:tcPr>
          <w:p w:rsidR="004312FB" w:rsidRPr="00D077E5" w:rsidRDefault="004312FB" w:rsidP="00967962">
            <w:pPr>
              <w:overflowPunct w:val="0"/>
              <w:autoSpaceDE w:val="0"/>
              <w:autoSpaceDN w:val="0"/>
              <w:adjustRightInd w:val="0"/>
              <w:jc w:val="center"/>
              <w:textAlignment w:val="baseline"/>
              <w:rPr>
                <w:rFonts w:ascii="Calibri" w:hAnsi="Calibri" w:cs="Calibri"/>
                <w:b/>
                <w:bCs/>
                <w:sz w:val="22"/>
                <w:szCs w:val="22"/>
                <w:lang w:eastAsia="fr-FR"/>
              </w:rPr>
            </w:pPr>
            <w:r w:rsidRPr="00D077E5">
              <w:rPr>
                <w:rFonts w:ascii="Calibri" w:hAnsi="Calibri" w:cs="Calibri"/>
                <w:b/>
                <w:bCs/>
                <w:sz w:val="22"/>
                <w:szCs w:val="22"/>
                <w:lang w:eastAsia="fr-FR"/>
              </w:rPr>
              <w:t>Verificare indicatori de monitorizare</w:t>
            </w:r>
          </w:p>
        </w:tc>
      </w:tr>
      <w:tr w:rsidR="004312FB" w:rsidRPr="00D077E5" w:rsidTr="0093230B">
        <w:trPr>
          <w:trHeight w:val="314"/>
        </w:trPr>
        <w:tc>
          <w:tcPr>
            <w:tcW w:w="2660" w:type="dxa"/>
            <w:shd w:val="clear" w:color="auto" w:fill="auto"/>
            <w:vAlign w:val="center"/>
          </w:tcPr>
          <w:p w:rsidR="004312FB" w:rsidRPr="00D077E5" w:rsidRDefault="004312FB" w:rsidP="00967962">
            <w:pPr>
              <w:overflowPunct w:val="0"/>
              <w:autoSpaceDE w:val="0"/>
              <w:autoSpaceDN w:val="0"/>
              <w:adjustRightInd w:val="0"/>
              <w:jc w:val="center"/>
              <w:textAlignment w:val="baseline"/>
              <w:rPr>
                <w:rFonts w:ascii="Calibri" w:hAnsi="Calibri" w:cs="Calibri"/>
                <w:b/>
                <w:bCs/>
                <w:sz w:val="22"/>
                <w:szCs w:val="22"/>
                <w:lang w:eastAsia="fr-FR"/>
              </w:rPr>
            </w:pPr>
            <w:r w:rsidRPr="00D077E5">
              <w:rPr>
                <w:rFonts w:ascii="Calibri" w:hAnsi="Calibri" w:cs="Calibri"/>
                <w:b/>
                <w:bCs/>
                <w:sz w:val="22"/>
                <w:szCs w:val="22"/>
                <w:lang w:eastAsia="fr-FR"/>
              </w:rPr>
              <w:t>DA</w:t>
            </w:r>
          </w:p>
        </w:tc>
        <w:tc>
          <w:tcPr>
            <w:tcW w:w="4111" w:type="dxa"/>
            <w:vAlign w:val="center"/>
          </w:tcPr>
          <w:p w:rsidR="004312FB" w:rsidRPr="00D077E5" w:rsidRDefault="004312FB" w:rsidP="00967962">
            <w:pPr>
              <w:overflowPunct w:val="0"/>
              <w:autoSpaceDE w:val="0"/>
              <w:autoSpaceDN w:val="0"/>
              <w:adjustRightInd w:val="0"/>
              <w:jc w:val="center"/>
              <w:textAlignment w:val="baseline"/>
              <w:rPr>
                <w:rFonts w:ascii="Calibri" w:hAnsi="Calibri" w:cs="Calibri"/>
                <w:b/>
                <w:bCs/>
                <w:sz w:val="22"/>
                <w:szCs w:val="22"/>
                <w:lang w:eastAsia="fr-FR"/>
              </w:rPr>
            </w:pPr>
            <w:r w:rsidRPr="00D077E5">
              <w:rPr>
                <w:rFonts w:ascii="Calibri" w:hAnsi="Calibri" w:cs="Calibri"/>
                <w:b/>
                <w:bCs/>
                <w:sz w:val="22"/>
                <w:szCs w:val="22"/>
                <w:lang w:eastAsia="fr-FR"/>
              </w:rPr>
              <w:t xml:space="preserve">NU </w:t>
            </w:r>
          </w:p>
        </w:tc>
      </w:tr>
      <w:tr w:rsidR="004312FB" w:rsidRPr="00D077E5" w:rsidTr="0093230B">
        <w:trPr>
          <w:trHeight w:val="376"/>
        </w:trPr>
        <w:tc>
          <w:tcPr>
            <w:tcW w:w="2660" w:type="dxa"/>
            <w:shd w:val="clear" w:color="auto" w:fill="auto"/>
            <w:vAlign w:val="center"/>
          </w:tcPr>
          <w:p w:rsidR="004312FB" w:rsidRPr="00D077E5" w:rsidRDefault="004312FB" w:rsidP="00967962">
            <w:pPr>
              <w:overflowPunct w:val="0"/>
              <w:autoSpaceDE w:val="0"/>
              <w:autoSpaceDN w:val="0"/>
              <w:adjustRightInd w:val="0"/>
              <w:jc w:val="center"/>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sym w:font="Wingdings" w:char="F06F"/>
            </w:r>
          </w:p>
        </w:tc>
        <w:tc>
          <w:tcPr>
            <w:tcW w:w="4111" w:type="dxa"/>
            <w:vAlign w:val="center"/>
          </w:tcPr>
          <w:p w:rsidR="004312FB" w:rsidRPr="00D077E5" w:rsidRDefault="004312FB" w:rsidP="00967962">
            <w:pPr>
              <w:overflowPunct w:val="0"/>
              <w:autoSpaceDE w:val="0"/>
              <w:autoSpaceDN w:val="0"/>
              <w:adjustRightInd w:val="0"/>
              <w:jc w:val="center"/>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sym w:font="Wingdings" w:char="F06F"/>
            </w:r>
          </w:p>
        </w:tc>
      </w:tr>
    </w:tbl>
    <w:p w:rsidR="004312FB" w:rsidRDefault="004312FB" w:rsidP="00E71F52">
      <w:pPr>
        <w:autoSpaceDE w:val="0"/>
        <w:autoSpaceDN w:val="0"/>
        <w:adjustRightInd w:val="0"/>
        <w:rPr>
          <w:rFonts w:ascii="Calibri" w:eastAsia="SimSun" w:hAnsi="Calibri" w:hint="eastAsia"/>
          <w:sz w:val="22"/>
          <w:szCs w:val="22"/>
          <w:lang w:val="ro-RO" w:eastAsia="ro-RO"/>
        </w:rPr>
      </w:pPr>
    </w:p>
    <w:p w:rsidR="004312FB" w:rsidRDefault="004312FB" w:rsidP="00E71F52">
      <w:pPr>
        <w:autoSpaceDE w:val="0"/>
        <w:autoSpaceDN w:val="0"/>
        <w:adjustRightInd w:val="0"/>
        <w:rPr>
          <w:rFonts w:ascii="Calibri" w:eastAsia="SimSun" w:hAnsi="Calibri" w:hint="eastAsia"/>
          <w:sz w:val="22"/>
          <w:szCs w:val="22"/>
          <w:lang w:val="ro-RO" w:eastAsia="ro-RO"/>
        </w:rPr>
      </w:pPr>
    </w:p>
    <w:p w:rsidR="0093230B" w:rsidRDefault="0093230B" w:rsidP="0093230B">
      <w:pPr>
        <w:pStyle w:val="BodyText3"/>
        <w:tabs>
          <w:tab w:val="left" w:pos="147"/>
        </w:tabs>
        <w:jc w:val="left"/>
        <w:rPr>
          <w:rFonts w:ascii="Calibri" w:hAnsi="Calibri" w:cs="Calibri"/>
          <w:iCs/>
          <w:sz w:val="22"/>
          <w:szCs w:val="22"/>
          <w:lang w:val="ro-RO"/>
        </w:rPr>
      </w:pPr>
    </w:p>
    <w:p w:rsidR="0093230B" w:rsidRDefault="0093230B" w:rsidP="0093230B">
      <w:pPr>
        <w:pStyle w:val="BodyText3"/>
        <w:tabs>
          <w:tab w:val="left" w:pos="147"/>
        </w:tabs>
        <w:jc w:val="left"/>
        <w:rPr>
          <w:rFonts w:ascii="Calibri" w:hAnsi="Calibri" w:cs="Calibri"/>
          <w:iCs/>
          <w:sz w:val="22"/>
          <w:szCs w:val="22"/>
          <w:lang w:val="ro-RO"/>
        </w:rPr>
      </w:pPr>
    </w:p>
    <w:p w:rsidR="0093230B" w:rsidRDefault="0093230B" w:rsidP="0093230B">
      <w:pPr>
        <w:pStyle w:val="BodyText3"/>
        <w:tabs>
          <w:tab w:val="left" w:pos="147"/>
        </w:tabs>
        <w:jc w:val="left"/>
        <w:rPr>
          <w:rFonts w:ascii="Calibri" w:hAnsi="Calibri" w:cs="Calibri"/>
          <w:iCs/>
          <w:sz w:val="22"/>
          <w:szCs w:val="22"/>
          <w:lang w:val="ro-RO"/>
        </w:rPr>
      </w:pPr>
    </w:p>
    <w:p w:rsidR="0093230B" w:rsidRDefault="0093230B" w:rsidP="0093230B">
      <w:pPr>
        <w:pStyle w:val="BodyText3"/>
        <w:tabs>
          <w:tab w:val="left" w:pos="147"/>
        </w:tabs>
        <w:jc w:val="left"/>
        <w:rPr>
          <w:rFonts w:ascii="Calibri" w:hAnsi="Calibri" w:cs="Calibri"/>
          <w:iCs/>
          <w:sz w:val="22"/>
          <w:szCs w:val="22"/>
          <w:lang w:val="ro-RO"/>
        </w:rPr>
      </w:pPr>
    </w:p>
    <w:p w:rsidR="0093230B" w:rsidRPr="00D077E5" w:rsidRDefault="0093230B" w:rsidP="0093230B">
      <w:pPr>
        <w:pStyle w:val="BodyText3"/>
        <w:tabs>
          <w:tab w:val="left" w:pos="147"/>
        </w:tabs>
        <w:jc w:val="left"/>
        <w:rPr>
          <w:rFonts w:ascii="Calibri" w:hAnsi="Calibri" w:cs="Calibri"/>
          <w:iCs/>
          <w:sz w:val="22"/>
          <w:szCs w:val="22"/>
          <w:lang w:val="ro-RO"/>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1490"/>
        <w:gridCol w:w="1559"/>
      </w:tblGrid>
      <w:tr w:rsidR="0093230B" w:rsidRPr="00D077E5" w:rsidTr="0093230B">
        <w:trPr>
          <w:trHeight w:val="564"/>
        </w:trPr>
        <w:tc>
          <w:tcPr>
            <w:tcW w:w="2700" w:type="pct"/>
            <w:vMerge w:val="restart"/>
            <w:shd w:val="clear" w:color="auto" w:fill="auto"/>
          </w:tcPr>
          <w:p w:rsidR="0093230B" w:rsidRPr="0093230B" w:rsidRDefault="001D3438" w:rsidP="002562E2">
            <w:pPr>
              <w:pStyle w:val="ListParagraph"/>
              <w:ind w:left="0"/>
              <w:jc w:val="both"/>
              <w:rPr>
                <w:rFonts w:ascii="Calibri" w:hAnsi="Calibri" w:cs="Calibri"/>
                <w:b/>
                <w:sz w:val="22"/>
                <w:szCs w:val="22"/>
              </w:rPr>
            </w:pPr>
            <w:bookmarkStart w:id="2" w:name="_Hlk505349650"/>
            <w:r>
              <w:rPr>
                <w:rFonts w:ascii="Calibri" w:hAnsi="Calibri" w:cs="Calibri"/>
                <w:b/>
                <w:sz w:val="22"/>
                <w:szCs w:val="22"/>
              </w:rPr>
              <w:t>7</w:t>
            </w:r>
            <w:r w:rsidR="0093230B" w:rsidRPr="0093230B">
              <w:rPr>
                <w:rFonts w:ascii="Calibri" w:hAnsi="Calibri" w:cs="Calibri"/>
                <w:b/>
                <w:sz w:val="22"/>
                <w:szCs w:val="22"/>
              </w:rPr>
              <w:t>. Verificarea conditiilor artificiale</w:t>
            </w:r>
          </w:p>
        </w:tc>
        <w:tc>
          <w:tcPr>
            <w:tcW w:w="2300" w:type="pct"/>
            <w:gridSpan w:val="2"/>
            <w:shd w:val="clear" w:color="auto" w:fill="auto"/>
          </w:tcPr>
          <w:p w:rsidR="0093230B" w:rsidRPr="00D077E5" w:rsidRDefault="0093230B" w:rsidP="002562E2">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93230B" w:rsidRPr="00D077E5" w:rsidTr="0093230B">
        <w:trPr>
          <w:trHeight w:val="321"/>
        </w:trPr>
        <w:tc>
          <w:tcPr>
            <w:tcW w:w="2700" w:type="pct"/>
            <w:vMerge/>
            <w:shd w:val="clear" w:color="auto" w:fill="auto"/>
          </w:tcPr>
          <w:p w:rsidR="0093230B" w:rsidRPr="00D077E5" w:rsidRDefault="0093230B" w:rsidP="0093230B">
            <w:pPr>
              <w:pStyle w:val="ListParagraph"/>
              <w:numPr>
                <w:ilvl w:val="0"/>
                <w:numId w:val="6"/>
              </w:numPr>
              <w:ind w:left="0"/>
              <w:contextualSpacing/>
              <w:jc w:val="both"/>
              <w:rPr>
                <w:rFonts w:ascii="Calibri" w:hAnsi="Calibri" w:cs="Calibri"/>
                <w:b/>
                <w:bCs/>
                <w:iCs/>
                <w:sz w:val="22"/>
                <w:szCs w:val="22"/>
              </w:rPr>
            </w:pPr>
          </w:p>
        </w:tc>
        <w:tc>
          <w:tcPr>
            <w:tcW w:w="1124" w:type="pct"/>
            <w:shd w:val="clear" w:color="auto" w:fill="auto"/>
          </w:tcPr>
          <w:p w:rsidR="0093230B" w:rsidRPr="00D077E5" w:rsidRDefault="0093230B" w:rsidP="002562E2">
            <w:pPr>
              <w:pStyle w:val="BodyText3"/>
              <w:jc w:val="left"/>
              <w:rPr>
                <w:rFonts w:ascii="Calibri" w:hAnsi="Calibri" w:cs="Calibri"/>
                <w:sz w:val="22"/>
                <w:szCs w:val="22"/>
                <w:lang w:val="en-US"/>
              </w:rPr>
            </w:pPr>
            <w:r>
              <w:rPr>
                <w:rFonts w:ascii="Calibri" w:hAnsi="Calibri" w:cs="Calibri"/>
                <w:sz w:val="22"/>
                <w:szCs w:val="22"/>
                <w:lang w:val="en-US"/>
              </w:rPr>
              <w:t xml:space="preserve">       </w:t>
            </w:r>
            <w:r w:rsidRPr="00D077E5">
              <w:rPr>
                <w:rFonts w:ascii="Calibri" w:hAnsi="Calibri" w:cs="Calibri"/>
                <w:sz w:val="22"/>
                <w:szCs w:val="22"/>
                <w:lang w:val="en-US"/>
              </w:rPr>
              <w:t>DA</w:t>
            </w:r>
          </w:p>
        </w:tc>
        <w:tc>
          <w:tcPr>
            <w:tcW w:w="1176" w:type="pct"/>
          </w:tcPr>
          <w:p w:rsidR="0093230B" w:rsidRPr="00D077E5" w:rsidRDefault="0093230B" w:rsidP="002562E2">
            <w:pPr>
              <w:pStyle w:val="BodyText3"/>
              <w:rPr>
                <w:rFonts w:ascii="Calibri" w:hAnsi="Calibri" w:cs="Calibri"/>
                <w:sz w:val="22"/>
                <w:szCs w:val="22"/>
                <w:lang w:val="en-US"/>
              </w:rPr>
            </w:pPr>
            <w:r>
              <w:rPr>
                <w:rFonts w:ascii="Calibri" w:hAnsi="Calibri" w:cs="Calibri"/>
                <w:sz w:val="22"/>
                <w:szCs w:val="22"/>
                <w:lang w:val="en-US"/>
              </w:rPr>
              <w:t xml:space="preserve">     </w:t>
            </w:r>
            <w:r w:rsidRPr="00D077E5">
              <w:rPr>
                <w:rFonts w:ascii="Calibri" w:hAnsi="Calibri" w:cs="Calibri"/>
                <w:sz w:val="22"/>
                <w:szCs w:val="22"/>
                <w:lang w:val="en-US"/>
              </w:rPr>
              <w:t xml:space="preserve">NU </w:t>
            </w:r>
          </w:p>
        </w:tc>
      </w:tr>
      <w:tr w:rsidR="0093230B" w:rsidRPr="00D077E5" w:rsidTr="0093230B">
        <w:trPr>
          <w:trHeight w:val="727"/>
        </w:trPr>
        <w:tc>
          <w:tcPr>
            <w:tcW w:w="2700" w:type="pct"/>
            <w:shd w:val="clear" w:color="auto" w:fill="auto"/>
          </w:tcPr>
          <w:p w:rsidR="0093230B" w:rsidRPr="00D077E5" w:rsidRDefault="0093230B" w:rsidP="002562E2">
            <w:pPr>
              <w:pStyle w:val="ListParagraph"/>
              <w:ind w:left="0"/>
              <w:jc w:val="both"/>
              <w:rPr>
                <w:rFonts w:ascii="Calibri" w:hAnsi="Calibri" w:cs="Calibri"/>
                <w:sz w:val="22"/>
                <w:szCs w:val="22"/>
              </w:rPr>
            </w:pPr>
            <w:r w:rsidRPr="002C4215">
              <w:rPr>
                <w:rFonts w:ascii="Calibri" w:hAnsi="Calibri" w:cs="Calibri"/>
                <w:b/>
                <w:bCs/>
                <w:iCs/>
                <w:sz w:val="22"/>
                <w:szCs w:val="22"/>
                <w:lang w:val="fr-FR"/>
              </w:rPr>
              <w:t xml:space="preserve">Solicitantul </w:t>
            </w:r>
            <w:proofErr w:type="gramStart"/>
            <w:r w:rsidRPr="002C4215">
              <w:rPr>
                <w:rFonts w:ascii="Calibri" w:hAnsi="Calibri" w:cs="Calibri"/>
                <w:b/>
                <w:bCs/>
                <w:iCs/>
                <w:sz w:val="22"/>
                <w:szCs w:val="22"/>
                <w:lang w:val="fr-FR"/>
              </w:rPr>
              <w:t>a</w:t>
            </w:r>
            <w:proofErr w:type="gramEnd"/>
            <w:r w:rsidRPr="002C4215">
              <w:rPr>
                <w:rFonts w:ascii="Calibri" w:hAnsi="Calibri" w:cs="Calibri"/>
                <w:b/>
                <w:bCs/>
                <w:iCs/>
                <w:sz w:val="22"/>
                <w:szCs w:val="22"/>
                <w:lang w:val="fr-FR"/>
              </w:rPr>
              <w:t xml:space="preserve"> creat condiții artificiale necesare pentru a beneficia de plăți (sprijin) și  a obține astfel un avantaj care contravine obiectivelor măsurii</w:t>
            </w:r>
            <w:r w:rsidR="00D616C0">
              <w:rPr>
                <w:rFonts w:ascii="Calibri" w:hAnsi="Calibri" w:cs="Calibri"/>
                <w:b/>
                <w:bCs/>
                <w:iCs/>
                <w:sz w:val="22"/>
                <w:szCs w:val="22"/>
                <w:lang w:val="fr-FR"/>
              </w:rPr>
              <w:t> ?</w:t>
            </w:r>
          </w:p>
        </w:tc>
        <w:tc>
          <w:tcPr>
            <w:tcW w:w="1124" w:type="pct"/>
            <w:shd w:val="clear" w:color="auto" w:fill="auto"/>
          </w:tcPr>
          <w:p w:rsidR="0093230B" w:rsidRPr="00D077E5" w:rsidRDefault="0093230B" w:rsidP="002562E2">
            <w:pPr>
              <w:pStyle w:val="BodyText3"/>
              <w:rPr>
                <w:rFonts w:ascii="Calibri" w:hAnsi="Calibri" w:cs="Calibri"/>
                <w:b w:val="0"/>
                <w:sz w:val="22"/>
                <w:szCs w:val="22"/>
                <w:lang w:val="en-US"/>
              </w:rPr>
            </w:pPr>
          </w:p>
          <w:p w:rsidR="0093230B" w:rsidRPr="00D077E5" w:rsidRDefault="0093230B" w:rsidP="002562E2">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p w:rsidR="0093230B" w:rsidRPr="00D077E5" w:rsidRDefault="0093230B" w:rsidP="002562E2">
            <w:pPr>
              <w:pStyle w:val="BodyText3"/>
              <w:jc w:val="left"/>
              <w:rPr>
                <w:rFonts w:ascii="Calibri" w:hAnsi="Calibri" w:cs="Calibri"/>
                <w:b w:val="0"/>
                <w:sz w:val="22"/>
                <w:szCs w:val="22"/>
                <w:lang w:val="en-US"/>
              </w:rPr>
            </w:pPr>
          </w:p>
        </w:tc>
        <w:tc>
          <w:tcPr>
            <w:tcW w:w="1176" w:type="pct"/>
          </w:tcPr>
          <w:p w:rsidR="0093230B" w:rsidRPr="00D077E5" w:rsidRDefault="0093230B" w:rsidP="002562E2">
            <w:pPr>
              <w:pStyle w:val="BodyText3"/>
              <w:rPr>
                <w:rFonts w:ascii="Calibri" w:hAnsi="Calibri" w:cs="Calibri"/>
                <w:b w:val="0"/>
                <w:sz w:val="22"/>
                <w:szCs w:val="22"/>
                <w:lang w:val="en-US"/>
              </w:rPr>
            </w:pPr>
          </w:p>
          <w:p w:rsidR="0093230B" w:rsidRPr="00D077E5" w:rsidRDefault="0093230B" w:rsidP="002562E2">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p w:rsidR="0093230B" w:rsidRDefault="0093230B" w:rsidP="002562E2">
            <w:pPr>
              <w:pStyle w:val="BodyText3"/>
              <w:rPr>
                <w:rFonts w:ascii="Calibri" w:hAnsi="Calibri" w:cs="Calibri"/>
                <w:b w:val="0"/>
                <w:sz w:val="22"/>
                <w:szCs w:val="22"/>
                <w:lang w:val="en-US"/>
              </w:rPr>
            </w:pPr>
          </w:p>
          <w:p w:rsidR="0093230B" w:rsidRPr="00D077E5" w:rsidRDefault="0093230B" w:rsidP="002562E2">
            <w:pPr>
              <w:pStyle w:val="BodyText3"/>
              <w:rPr>
                <w:rFonts w:ascii="Calibri" w:hAnsi="Calibri" w:cs="Calibri"/>
                <w:b w:val="0"/>
                <w:sz w:val="22"/>
                <w:szCs w:val="22"/>
                <w:lang w:val="en-US"/>
              </w:rPr>
            </w:pPr>
          </w:p>
          <w:p w:rsidR="0093230B" w:rsidRPr="00D077E5" w:rsidRDefault="0093230B" w:rsidP="002562E2">
            <w:pPr>
              <w:pStyle w:val="BodyText3"/>
              <w:rPr>
                <w:rFonts w:ascii="Calibri" w:hAnsi="Calibri" w:cs="Calibri"/>
                <w:b w:val="0"/>
                <w:sz w:val="22"/>
                <w:szCs w:val="22"/>
                <w:lang w:val="en-US"/>
              </w:rPr>
            </w:pPr>
          </w:p>
        </w:tc>
      </w:tr>
    </w:tbl>
    <w:p w:rsidR="0093230B" w:rsidRDefault="0093230B" w:rsidP="0093230B">
      <w:pPr>
        <w:jc w:val="both"/>
        <w:rPr>
          <w:rFonts w:ascii="Calibri" w:hAnsi="Calibri" w:cs="Calibri"/>
          <w:sz w:val="22"/>
          <w:szCs w:val="22"/>
          <w:lang w:val="ro-RO"/>
        </w:rPr>
      </w:pPr>
    </w:p>
    <w:bookmarkEnd w:id="2"/>
    <w:p w:rsidR="0093230B" w:rsidRDefault="0093230B" w:rsidP="00E71F52">
      <w:pPr>
        <w:autoSpaceDE w:val="0"/>
        <w:autoSpaceDN w:val="0"/>
        <w:adjustRightInd w:val="0"/>
        <w:rPr>
          <w:rFonts w:ascii="Calibri" w:hAnsi="Calibri" w:cs="Calibri"/>
          <w:b/>
          <w:bCs/>
          <w:sz w:val="22"/>
          <w:szCs w:val="22"/>
          <w:lang w:val="ro-RO" w:eastAsia="fr-FR"/>
        </w:rPr>
      </w:pPr>
    </w:p>
    <w:tbl>
      <w:tblPr>
        <w:tblW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94"/>
        <w:gridCol w:w="1347"/>
      </w:tblGrid>
      <w:tr w:rsidR="00B709B3" w:rsidRPr="00D077E5" w:rsidTr="002562E2">
        <w:trPr>
          <w:trHeight w:val="564"/>
        </w:trPr>
        <w:tc>
          <w:tcPr>
            <w:tcW w:w="3229" w:type="pct"/>
            <w:vMerge w:val="restart"/>
            <w:tcBorders>
              <w:top w:val="single" w:sz="4" w:space="0" w:color="auto"/>
            </w:tcBorders>
            <w:shd w:val="clear" w:color="auto" w:fill="auto"/>
          </w:tcPr>
          <w:p w:rsidR="00B709B3" w:rsidRPr="00D077E5" w:rsidRDefault="001D3438" w:rsidP="002562E2">
            <w:pPr>
              <w:pStyle w:val="BodyText3"/>
              <w:tabs>
                <w:tab w:val="left" w:pos="147"/>
              </w:tabs>
              <w:jc w:val="left"/>
              <w:rPr>
                <w:rFonts w:ascii="Calibri" w:hAnsi="Calibri" w:cs="Calibri"/>
                <w:iCs/>
                <w:sz w:val="22"/>
                <w:szCs w:val="22"/>
                <w:lang w:val="ro-RO"/>
              </w:rPr>
            </w:pPr>
            <w:r>
              <w:rPr>
                <w:rFonts w:ascii="Calibri" w:hAnsi="Calibri" w:cs="Calibri"/>
                <w:iCs/>
                <w:sz w:val="22"/>
                <w:szCs w:val="22"/>
                <w:lang w:val="ro-RO"/>
              </w:rPr>
              <w:t>8</w:t>
            </w:r>
            <w:r w:rsidR="00B709B3" w:rsidRPr="00D077E5">
              <w:rPr>
                <w:rFonts w:ascii="Calibri" w:hAnsi="Calibri" w:cs="Calibri"/>
                <w:iCs/>
                <w:sz w:val="22"/>
                <w:szCs w:val="22"/>
                <w:lang w:val="ro-RO"/>
              </w:rPr>
              <w:t>. Verificarea domeniilor de interventie ale proiectului</w:t>
            </w:r>
          </w:p>
          <w:p w:rsidR="00B709B3" w:rsidRPr="00D077E5" w:rsidRDefault="00B709B3" w:rsidP="002562E2">
            <w:pPr>
              <w:jc w:val="both"/>
              <w:rPr>
                <w:rFonts w:ascii="Calibri" w:hAnsi="Calibri" w:cs="Calibri"/>
                <w:b/>
                <w:bCs/>
                <w:sz w:val="22"/>
                <w:szCs w:val="22"/>
                <w:lang w:val="fr-FR"/>
              </w:rPr>
            </w:pPr>
          </w:p>
        </w:tc>
        <w:tc>
          <w:tcPr>
            <w:tcW w:w="1771" w:type="pct"/>
            <w:gridSpan w:val="2"/>
            <w:tcBorders>
              <w:top w:val="single" w:sz="4" w:space="0" w:color="auto"/>
            </w:tcBorders>
            <w:shd w:val="clear" w:color="auto" w:fill="auto"/>
          </w:tcPr>
          <w:p w:rsidR="00B709B3" w:rsidRPr="00D077E5" w:rsidRDefault="00B709B3" w:rsidP="002562E2">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B709B3" w:rsidRPr="00D077E5" w:rsidTr="002562E2">
        <w:trPr>
          <w:trHeight w:val="314"/>
        </w:trPr>
        <w:tc>
          <w:tcPr>
            <w:tcW w:w="3229" w:type="pct"/>
            <w:vMerge/>
            <w:shd w:val="clear" w:color="auto" w:fill="auto"/>
          </w:tcPr>
          <w:p w:rsidR="00B709B3" w:rsidRPr="00D077E5" w:rsidRDefault="00B709B3" w:rsidP="00B709B3">
            <w:pPr>
              <w:pStyle w:val="ListParagraph"/>
              <w:numPr>
                <w:ilvl w:val="0"/>
                <w:numId w:val="6"/>
              </w:numPr>
              <w:ind w:left="0"/>
              <w:contextualSpacing/>
              <w:jc w:val="both"/>
              <w:rPr>
                <w:rFonts w:ascii="Calibri" w:hAnsi="Calibri" w:cs="Calibri"/>
                <w:b/>
                <w:bCs/>
                <w:iCs/>
                <w:sz w:val="22"/>
                <w:szCs w:val="22"/>
              </w:rPr>
            </w:pPr>
          </w:p>
        </w:tc>
        <w:tc>
          <w:tcPr>
            <w:tcW w:w="868" w:type="pct"/>
            <w:tcBorders>
              <w:top w:val="single" w:sz="4" w:space="0" w:color="auto"/>
            </w:tcBorders>
            <w:shd w:val="clear" w:color="auto" w:fill="auto"/>
          </w:tcPr>
          <w:p w:rsidR="00B709B3" w:rsidRPr="00D077E5" w:rsidRDefault="00B709B3" w:rsidP="002562E2">
            <w:pPr>
              <w:pStyle w:val="BodyText3"/>
              <w:rPr>
                <w:rFonts w:ascii="Calibri" w:hAnsi="Calibri" w:cs="Calibri"/>
                <w:sz w:val="22"/>
                <w:szCs w:val="22"/>
                <w:lang w:val="en-US"/>
              </w:rPr>
            </w:pPr>
            <w:r w:rsidRPr="00D077E5">
              <w:rPr>
                <w:rFonts w:ascii="Calibri" w:hAnsi="Calibri" w:cs="Calibri"/>
                <w:sz w:val="22"/>
                <w:szCs w:val="22"/>
                <w:lang w:val="en-US"/>
              </w:rPr>
              <w:t>DA</w:t>
            </w:r>
          </w:p>
        </w:tc>
        <w:tc>
          <w:tcPr>
            <w:tcW w:w="903" w:type="pct"/>
            <w:tcBorders>
              <w:top w:val="single" w:sz="4" w:space="0" w:color="auto"/>
            </w:tcBorders>
          </w:tcPr>
          <w:p w:rsidR="00B709B3" w:rsidRPr="00D077E5" w:rsidRDefault="00B709B3" w:rsidP="002562E2">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B709B3" w:rsidRPr="00D077E5" w:rsidTr="002562E2">
        <w:trPr>
          <w:trHeight w:val="1798"/>
        </w:trPr>
        <w:tc>
          <w:tcPr>
            <w:tcW w:w="3229" w:type="pct"/>
            <w:tcBorders>
              <w:top w:val="single" w:sz="4" w:space="0" w:color="auto"/>
              <w:bottom w:val="single" w:sz="4" w:space="0" w:color="auto"/>
            </w:tcBorders>
            <w:shd w:val="clear" w:color="auto" w:fill="auto"/>
          </w:tcPr>
          <w:p w:rsidR="00B709B3" w:rsidRPr="00D077E5" w:rsidRDefault="00B709B3" w:rsidP="002562E2">
            <w:pPr>
              <w:jc w:val="both"/>
              <w:rPr>
                <w:rFonts w:ascii="Calibri" w:hAnsi="Calibri" w:cs="Calibri"/>
                <w:bCs/>
                <w:iCs/>
                <w:sz w:val="22"/>
                <w:szCs w:val="22"/>
                <w:lang w:val="fr-FR"/>
              </w:rPr>
            </w:pPr>
            <w:r w:rsidRPr="00D077E5">
              <w:rPr>
                <w:rFonts w:ascii="Calibri" w:hAnsi="Calibri" w:cs="Calibri"/>
                <w:bCs/>
                <w:iCs/>
                <w:sz w:val="22"/>
                <w:szCs w:val="22"/>
                <w:lang w:val="fr-FR"/>
              </w:rPr>
              <w:t>Verificarea î</w:t>
            </w:r>
            <w:r w:rsidRPr="00D077E5">
              <w:rPr>
                <w:rFonts w:ascii="Calibri" w:hAnsi="Calibri" w:cs="Calibri"/>
                <w:bCs/>
                <w:iCs/>
                <w:sz w:val="22"/>
                <w:szCs w:val="22"/>
                <w:lang w:val="ro-RO"/>
              </w:rPr>
              <w:t>ncadr</w:t>
            </w:r>
            <w:r w:rsidRPr="00D077E5">
              <w:rPr>
                <w:rFonts w:ascii="Calibri" w:hAnsi="Calibri" w:cs="Calibri"/>
                <w:bCs/>
                <w:iCs/>
                <w:sz w:val="22"/>
                <w:szCs w:val="22"/>
                <w:lang w:val="fr-FR"/>
              </w:rPr>
              <w:t>ă</w:t>
            </w:r>
            <w:r w:rsidRPr="00D077E5">
              <w:rPr>
                <w:rFonts w:ascii="Calibri" w:hAnsi="Calibri" w:cs="Calibri"/>
                <w:bCs/>
                <w:iCs/>
                <w:sz w:val="22"/>
                <w:szCs w:val="22"/>
                <w:lang w:val="ro-RO"/>
              </w:rPr>
              <w:t>r</w:t>
            </w:r>
            <w:r w:rsidRPr="00D077E5">
              <w:rPr>
                <w:rFonts w:ascii="Calibri" w:hAnsi="Calibri" w:cs="Calibri"/>
                <w:bCs/>
                <w:iCs/>
                <w:sz w:val="22"/>
                <w:szCs w:val="22"/>
                <w:lang w:val="fr-FR"/>
              </w:rPr>
              <w:t>ii</w:t>
            </w:r>
            <w:r w:rsidRPr="00D077E5">
              <w:rPr>
                <w:rFonts w:ascii="Calibri" w:hAnsi="Calibri" w:cs="Calibri"/>
                <w:bCs/>
                <w:iCs/>
                <w:sz w:val="22"/>
                <w:szCs w:val="22"/>
                <w:lang w:val="ro-RO"/>
              </w:rPr>
              <w:t xml:space="preserve"> proiectului </w:t>
            </w:r>
            <w:r w:rsidRPr="00D077E5">
              <w:rPr>
                <w:rFonts w:ascii="Calibri" w:hAnsi="Calibri" w:cs="Calibri"/>
                <w:bCs/>
                <w:iCs/>
                <w:sz w:val="22"/>
                <w:szCs w:val="22"/>
                <w:lang w:val="fr-FR"/>
              </w:rPr>
              <w:t>în Domeniile de Intervenţie</w:t>
            </w:r>
          </w:p>
          <w:p w:rsidR="00B709B3" w:rsidRPr="00D077E5" w:rsidRDefault="00B709B3" w:rsidP="002562E2">
            <w:pPr>
              <w:jc w:val="both"/>
              <w:rPr>
                <w:rFonts w:ascii="Calibri" w:hAnsi="Calibri" w:cs="Calibri"/>
                <w:bCs/>
                <w:sz w:val="22"/>
                <w:szCs w:val="22"/>
                <w:lang w:val="fr-FR"/>
              </w:rPr>
            </w:pPr>
            <w:r w:rsidRPr="00D077E5">
              <w:rPr>
                <w:rFonts w:ascii="Calibri" w:hAnsi="Calibri" w:cs="Calibri"/>
                <w:bCs/>
                <w:sz w:val="22"/>
                <w:szCs w:val="22"/>
                <w:lang w:val="fr-FR"/>
              </w:rPr>
              <w:t>Domeniul principal</w:t>
            </w:r>
          </w:p>
          <w:p w:rsidR="00B709B3" w:rsidRPr="00D077E5" w:rsidRDefault="00B709B3" w:rsidP="002562E2">
            <w:pPr>
              <w:pStyle w:val="ListParagraph"/>
              <w:ind w:left="0"/>
              <w:jc w:val="both"/>
              <w:rPr>
                <w:rFonts w:ascii="Calibri" w:hAnsi="Calibri" w:cs="Calibri"/>
                <w:b/>
                <w:bCs/>
                <w:i/>
                <w:sz w:val="22"/>
                <w:szCs w:val="22"/>
                <w:lang w:val="ro-RO" w:eastAsia="ro-RO"/>
              </w:rPr>
            </w:pPr>
            <w:r w:rsidRPr="00D077E5">
              <w:rPr>
                <w:rFonts w:ascii="Calibri" w:hAnsi="Calibri" w:cs="Calibri"/>
                <w:bCs/>
                <w:sz w:val="22"/>
                <w:szCs w:val="22"/>
                <w:lang w:val="ro-RO" w:eastAsia="ro-RO"/>
              </w:rPr>
              <w:t>D</w:t>
            </w:r>
            <w:r>
              <w:rPr>
                <w:rFonts w:ascii="Calibri" w:hAnsi="Calibri" w:cs="Calibri"/>
                <w:bCs/>
                <w:sz w:val="22"/>
                <w:szCs w:val="22"/>
                <w:lang w:val="ro-RO" w:eastAsia="ro-RO"/>
              </w:rPr>
              <w:t>omeniul de interventie</w:t>
            </w:r>
            <w:r w:rsidRPr="00D077E5">
              <w:rPr>
                <w:rFonts w:ascii="Calibri" w:hAnsi="Calibri" w:cs="Calibri"/>
                <w:bCs/>
                <w:sz w:val="22"/>
                <w:szCs w:val="22"/>
                <w:lang w:val="ro-RO" w:eastAsia="ro-RO"/>
              </w:rPr>
              <w:t xml:space="preserve"> 6A Facilitarea diversificarii, a infiintarii si a dezvoltarii de intreprinderi mici, precum si crearea de locuri de munca.</w:t>
            </w:r>
          </w:p>
        </w:tc>
        <w:tc>
          <w:tcPr>
            <w:tcW w:w="868" w:type="pct"/>
            <w:tcBorders>
              <w:top w:val="single" w:sz="4" w:space="0" w:color="auto"/>
              <w:bottom w:val="single" w:sz="4" w:space="0" w:color="auto"/>
            </w:tcBorders>
            <w:shd w:val="clear" w:color="auto" w:fill="auto"/>
          </w:tcPr>
          <w:p w:rsidR="00B709B3" w:rsidRPr="00D077E5" w:rsidRDefault="00B709B3" w:rsidP="002562E2">
            <w:pPr>
              <w:pStyle w:val="BodyText3"/>
              <w:rPr>
                <w:rFonts w:ascii="Calibri" w:hAnsi="Calibri" w:cs="Calibri"/>
                <w:b w:val="0"/>
                <w:sz w:val="22"/>
                <w:szCs w:val="22"/>
              </w:rPr>
            </w:pPr>
          </w:p>
          <w:p w:rsidR="00B709B3" w:rsidRPr="00D077E5" w:rsidRDefault="00B709B3" w:rsidP="002562E2">
            <w:pPr>
              <w:pStyle w:val="BodyText3"/>
              <w:rPr>
                <w:rFonts w:ascii="Calibri" w:hAnsi="Calibri" w:cs="Calibri"/>
                <w:b w:val="0"/>
                <w:sz w:val="22"/>
                <w:szCs w:val="22"/>
              </w:rPr>
            </w:pPr>
          </w:p>
          <w:p w:rsidR="00B709B3" w:rsidRPr="00D077E5" w:rsidRDefault="00B709B3" w:rsidP="002562E2">
            <w:pPr>
              <w:pStyle w:val="BodyText3"/>
              <w:rPr>
                <w:rFonts w:ascii="Calibri" w:hAnsi="Calibri" w:cs="Calibri"/>
                <w:b w:val="0"/>
                <w:sz w:val="22"/>
                <w:szCs w:val="22"/>
              </w:rPr>
            </w:pPr>
          </w:p>
          <w:p w:rsidR="00B709B3" w:rsidRPr="00D077E5" w:rsidRDefault="00B709B3" w:rsidP="002562E2">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p w:rsidR="00B709B3" w:rsidRPr="00D077E5" w:rsidRDefault="00B709B3" w:rsidP="002562E2">
            <w:pPr>
              <w:overflowPunct w:val="0"/>
              <w:autoSpaceDE w:val="0"/>
              <w:autoSpaceDN w:val="0"/>
              <w:adjustRightInd w:val="0"/>
              <w:jc w:val="center"/>
              <w:textAlignment w:val="baseline"/>
              <w:rPr>
                <w:rFonts w:ascii="Calibri" w:hAnsi="Calibri" w:cs="Calibri"/>
                <w:bCs/>
                <w:sz w:val="22"/>
                <w:szCs w:val="22"/>
                <w:lang w:eastAsia="fr-FR"/>
              </w:rPr>
            </w:pPr>
          </w:p>
          <w:p w:rsidR="00B709B3" w:rsidRPr="00D077E5" w:rsidRDefault="00B709B3" w:rsidP="002562E2">
            <w:pPr>
              <w:overflowPunct w:val="0"/>
              <w:autoSpaceDE w:val="0"/>
              <w:autoSpaceDN w:val="0"/>
              <w:adjustRightInd w:val="0"/>
              <w:textAlignment w:val="baseline"/>
              <w:rPr>
                <w:rFonts w:ascii="Calibri" w:hAnsi="Calibri" w:cs="Calibri"/>
                <w:b/>
                <w:sz w:val="22"/>
                <w:szCs w:val="22"/>
              </w:rPr>
            </w:pPr>
          </w:p>
        </w:tc>
        <w:tc>
          <w:tcPr>
            <w:tcW w:w="903" w:type="pct"/>
            <w:tcBorders>
              <w:top w:val="single" w:sz="4" w:space="0" w:color="auto"/>
              <w:bottom w:val="single" w:sz="4" w:space="0" w:color="auto"/>
            </w:tcBorders>
          </w:tcPr>
          <w:p w:rsidR="00B709B3" w:rsidRPr="00D077E5" w:rsidRDefault="00B709B3" w:rsidP="002562E2">
            <w:pPr>
              <w:pStyle w:val="BodyText3"/>
              <w:rPr>
                <w:rFonts w:ascii="Calibri" w:hAnsi="Calibri" w:cs="Calibri"/>
                <w:b w:val="0"/>
                <w:sz w:val="22"/>
                <w:szCs w:val="22"/>
                <w:lang w:val="en-US"/>
              </w:rPr>
            </w:pPr>
          </w:p>
          <w:p w:rsidR="00B709B3" w:rsidRPr="00D077E5" w:rsidRDefault="00B709B3" w:rsidP="002562E2">
            <w:pPr>
              <w:pStyle w:val="BodyText3"/>
              <w:rPr>
                <w:rFonts w:ascii="Calibri" w:hAnsi="Calibri" w:cs="Calibri"/>
                <w:b w:val="0"/>
                <w:sz w:val="22"/>
                <w:szCs w:val="22"/>
                <w:lang w:val="en-US"/>
              </w:rPr>
            </w:pPr>
          </w:p>
          <w:p w:rsidR="00B709B3" w:rsidRPr="00D077E5" w:rsidRDefault="00B709B3" w:rsidP="002562E2">
            <w:pPr>
              <w:pStyle w:val="BodyText3"/>
              <w:rPr>
                <w:rFonts w:ascii="Calibri" w:hAnsi="Calibri" w:cs="Calibri"/>
                <w:b w:val="0"/>
                <w:sz w:val="22"/>
                <w:szCs w:val="22"/>
                <w:lang w:val="en-US"/>
              </w:rPr>
            </w:pPr>
          </w:p>
          <w:p w:rsidR="00B709B3" w:rsidRPr="00D077E5" w:rsidRDefault="00B709B3" w:rsidP="002562E2">
            <w:pPr>
              <w:pStyle w:val="BodyText3"/>
              <w:rPr>
                <w:rFonts w:ascii="Calibri" w:hAnsi="Calibri" w:cs="Calibri"/>
                <w:b w:val="0"/>
                <w:sz w:val="22"/>
                <w:szCs w:val="22"/>
                <w:lang w:val="en-US"/>
              </w:rPr>
            </w:pPr>
            <w:r w:rsidRPr="00D077E5">
              <w:rPr>
                <w:rFonts w:ascii="Calibri" w:hAnsi="Calibri" w:cs="Calibri"/>
                <w:b w:val="0"/>
                <w:sz w:val="22"/>
                <w:szCs w:val="22"/>
                <w:lang w:val="en-US"/>
              </w:rPr>
              <w:sym w:font="Wingdings" w:char="F06F"/>
            </w:r>
          </w:p>
          <w:p w:rsidR="00B709B3" w:rsidRPr="00D077E5" w:rsidRDefault="00B709B3" w:rsidP="002562E2">
            <w:pPr>
              <w:pStyle w:val="BodyText3"/>
              <w:jc w:val="left"/>
              <w:rPr>
                <w:rFonts w:ascii="Calibri" w:hAnsi="Calibri" w:cs="Calibri"/>
                <w:b w:val="0"/>
                <w:sz w:val="22"/>
                <w:szCs w:val="22"/>
                <w:lang w:val="en-US"/>
              </w:rPr>
            </w:pPr>
          </w:p>
          <w:p w:rsidR="00B709B3" w:rsidRPr="00D077E5" w:rsidRDefault="00B709B3" w:rsidP="002562E2">
            <w:pPr>
              <w:pStyle w:val="BodyText3"/>
              <w:jc w:val="left"/>
              <w:rPr>
                <w:rFonts w:ascii="Calibri" w:hAnsi="Calibri" w:cs="Calibri"/>
                <w:b w:val="0"/>
                <w:sz w:val="22"/>
                <w:szCs w:val="22"/>
                <w:lang w:val="en-US"/>
              </w:rPr>
            </w:pPr>
          </w:p>
          <w:p w:rsidR="00B709B3" w:rsidRPr="00D077E5" w:rsidRDefault="00B709B3" w:rsidP="002562E2">
            <w:pPr>
              <w:pStyle w:val="BodyText3"/>
              <w:jc w:val="left"/>
              <w:rPr>
                <w:rFonts w:ascii="Calibri" w:hAnsi="Calibri" w:cs="Calibri"/>
                <w:b w:val="0"/>
                <w:sz w:val="22"/>
                <w:szCs w:val="22"/>
                <w:lang w:val="en-US"/>
              </w:rPr>
            </w:pPr>
          </w:p>
        </w:tc>
      </w:tr>
    </w:tbl>
    <w:p w:rsidR="0093230B" w:rsidRDefault="0093230B" w:rsidP="00E71F52">
      <w:pPr>
        <w:autoSpaceDE w:val="0"/>
        <w:autoSpaceDN w:val="0"/>
        <w:adjustRightInd w:val="0"/>
        <w:rPr>
          <w:rFonts w:ascii="Calibri" w:hAnsi="Calibri" w:cs="Calibri"/>
          <w:b/>
          <w:bCs/>
          <w:sz w:val="22"/>
          <w:szCs w:val="22"/>
          <w:lang w:val="ro-RO" w:eastAsia="fr-FR"/>
        </w:rPr>
      </w:pPr>
    </w:p>
    <w:p w:rsidR="0093230B" w:rsidRPr="00E71F52" w:rsidRDefault="0093230B" w:rsidP="00E71F52">
      <w:pPr>
        <w:autoSpaceDE w:val="0"/>
        <w:autoSpaceDN w:val="0"/>
        <w:adjustRightInd w:val="0"/>
        <w:rPr>
          <w:rFonts w:ascii="Calibri" w:hAnsi="Calibri" w:cs="Calibri"/>
          <w:b/>
          <w:bCs/>
          <w:sz w:val="22"/>
          <w:szCs w:val="22"/>
          <w:lang w:val="ro-RO" w:eastAsia="fr-FR"/>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CA3094" w:rsidRPr="00D077E5" w:rsidTr="00CA3094">
        <w:trPr>
          <w:trHeight w:val="564"/>
        </w:trPr>
        <w:tc>
          <w:tcPr>
            <w:tcW w:w="3323" w:type="pct"/>
            <w:vMerge w:val="restart"/>
            <w:shd w:val="clear" w:color="auto" w:fill="auto"/>
            <w:vAlign w:val="center"/>
          </w:tcPr>
          <w:p w:rsidR="00CA3094" w:rsidRPr="00D077E5" w:rsidRDefault="006A1E6F" w:rsidP="00073E62">
            <w:pPr>
              <w:pStyle w:val="BodyText3"/>
              <w:rPr>
                <w:rFonts w:ascii="Calibri" w:hAnsi="Calibri" w:cs="Calibri"/>
                <w:sz w:val="22"/>
                <w:szCs w:val="22"/>
                <w:lang w:val="ro-RO"/>
              </w:rPr>
            </w:pPr>
            <w:r>
              <w:rPr>
                <w:rFonts w:ascii="Calibri" w:hAnsi="Calibri" w:cs="Calibri"/>
                <w:iCs/>
                <w:sz w:val="22"/>
                <w:szCs w:val="22"/>
                <w:lang w:val="en-US"/>
              </w:rPr>
              <w:t xml:space="preserve">9. </w:t>
            </w:r>
            <w:r w:rsidR="00CA3094" w:rsidRPr="00D077E5">
              <w:rPr>
                <w:rFonts w:ascii="Calibri" w:hAnsi="Calibri" w:cs="Calibri"/>
                <w:iCs/>
                <w:sz w:val="22"/>
                <w:szCs w:val="22"/>
                <w:lang w:val="en-US"/>
              </w:rPr>
              <w:t>DECIZIA REFERITOARE LA ELIGIBILITATEA PROIECTULUI</w:t>
            </w:r>
            <w:r w:rsidR="004A05A5">
              <w:rPr>
                <w:rFonts w:ascii="Calibri" w:hAnsi="Calibri" w:cs="Calibri"/>
                <w:iCs/>
                <w:sz w:val="22"/>
                <w:szCs w:val="22"/>
                <w:lang w:val="en-US"/>
              </w:rPr>
              <w:t xml:space="preserve"> ESTE:</w:t>
            </w:r>
          </w:p>
        </w:tc>
        <w:tc>
          <w:tcPr>
            <w:tcW w:w="1677" w:type="pct"/>
            <w:gridSpan w:val="2"/>
            <w:shd w:val="clear" w:color="auto" w:fill="auto"/>
            <w:vAlign w:val="center"/>
          </w:tcPr>
          <w:p w:rsidR="00CA3094" w:rsidRPr="00D077E5" w:rsidRDefault="00CA3094" w:rsidP="00073E62">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114366" w:rsidRPr="00D077E5" w:rsidTr="00CA3094">
        <w:trPr>
          <w:trHeight w:val="314"/>
        </w:trPr>
        <w:tc>
          <w:tcPr>
            <w:tcW w:w="3323" w:type="pct"/>
            <w:vMerge/>
            <w:shd w:val="clear" w:color="auto" w:fill="auto"/>
            <w:vAlign w:val="center"/>
          </w:tcPr>
          <w:p w:rsidR="00CA3094" w:rsidRPr="00D077E5" w:rsidRDefault="00CA3094" w:rsidP="00D57F24">
            <w:pPr>
              <w:pStyle w:val="ListParagraph"/>
              <w:numPr>
                <w:ilvl w:val="0"/>
                <w:numId w:val="5"/>
              </w:numPr>
              <w:ind w:left="0"/>
              <w:contextualSpacing/>
              <w:jc w:val="both"/>
              <w:rPr>
                <w:rFonts w:ascii="Calibri" w:hAnsi="Calibri" w:cs="Calibri"/>
                <w:b/>
                <w:bCs/>
                <w:iCs/>
                <w:sz w:val="22"/>
                <w:szCs w:val="22"/>
              </w:rPr>
            </w:pPr>
          </w:p>
        </w:tc>
        <w:tc>
          <w:tcPr>
            <w:tcW w:w="840" w:type="pct"/>
            <w:shd w:val="clear" w:color="auto" w:fill="auto"/>
            <w:vAlign w:val="center"/>
          </w:tcPr>
          <w:p w:rsidR="00CA3094" w:rsidRPr="00D077E5" w:rsidRDefault="00CA3094" w:rsidP="00073E62">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CA3094" w:rsidRPr="00D077E5" w:rsidRDefault="00CA3094" w:rsidP="00073E62">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114366" w:rsidRPr="00D077E5" w:rsidTr="00CA3094">
        <w:trPr>
          <w:trHeight w:val="592"/>
        </w:trPr>
        <w:tc>
          <w:tcPr>
            <w:tcW w:w="3323" w:type="pct"/>
            <w:shd w:val="clear" w:color="auto" w:fill="auto"/>
            <w:vAlign w:val="center"/>
          </w:tcPr>
          <w:p w:rsidR="00CA3094" w:rsidRPr="006A1E6F" w:rsidRDefault="004A05A5" w:rsidP="002E2579">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CA3094" w:rsidRPr="00D077E5" w:rsidRDefault="00CA3094" w:rsidP="00073E62">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CA3094" w:rsidRPr="00D077E5" w:rsidRDefault="00CA3094" w:rsidP="00073E62">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4A05A5" w:rsidRPr="00D077E5" w:rsidTr="00CA3094">
        <w:trPr>
          <w:trHeight w:val="592"/>
        </w:trPr>
        <w:tc>
          <w:tcPr>
            <w:tcW w:w="3323" w:type="pct"/>
            <w:shd w:val="clear" w:color="auto" w:fill="auto"/>
            <w:vAlign w:val="center"/>
          </w:tcPr>
          <w:p w:rsidR="004A05A5" w:rsidRDefault="004A05A5" w:rsidP="002E2579">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4A05A5" w:rsidRPr="00D077E5" w:rsidRDefault="004A05A5" w:rsidP="00073E62">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4A05A5" w:rsidRPr="00D077E5" w:rsidRDefault="004A05A5" w:rsidP="00073E62">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CA3094" w:rsidRPr="00D077E5" w:rsidRDefault="00CA3094" w:rsidP="00073E62">
      <w:pPr>
        <w:overflowPunct w:val="0"/>
        <w:autoSpaceDE w:val="0"/>
        <w:autoSpaceDN w:val="0"/>
        <w:adjustRightInd w:val="0"/>
        <w:textAlignment w:val="baseline"/>
        <w:rPr>
          <w:rFonts w:ascii="Calibri" w:hAnsi="Calibri" w:cs="Calibri"/>
          <w:b/>
          <w:bCs/>
          <w:sz w:val="22"/>
          <w:szCs w:val="22"/>
          <w:lang w:val="ro-RO" w:eastAsia="fr-FR"/>
        </w:rPr>
      </w:pPr>
    </w:p>
    <w:p w:rsidR="00CA3094" w:rsidRDefault="00CA3094" w:rsidP="00073E62">
      <w:pPr>
        <w:overflowPunct w:val="0"/>
        <w:autoSpaceDE w:val="0"/>
        <w:autoSpaceDN w:val="0"/>
        <w:adjustRightInd w:val="0"/>
        <w:textAlignment w:val="baseline"/>
        <w:rPr>
          <w:rFonts w:ascii="Calibri" w:hAnsi="Calibri" w:cs="Calibri"/>
          <w:b/>
          <w:bCs/>
          <w:sz w:val="22"/>
          <w:szCs w:val="22"/>
          <w:lang w:val="ro-RO" w:eastAsia="fr-FR"/>
        </w:rPr>
      </w:pPr>
    </w:p>
    <w:p w:rsidR="006A1E6F" w:rsidRDefault="006A1E6F" w:rsidP="00073E62">
      <w:pPr>
        <w:overflowPunct w:val="0"/>
        <w:autoSpaceDE w:val="0"/>
        <w:autoSpaceDN w:val="0"/>
        <w:adjustRightInd w:val="0"/>
        <w:textAlignment w:val="baseline"/>
        <w:rPr>
          <w:rFonts w:ascii="Calibri" w:hAnsi="Calibri" w:cs="Calibri"/>
          <w:b/>
          <w:bCs/>
          <w:sz w:val="22"/>
          <w:szCs w:val="22"/>
          <w:lang w:val="ro-RO" w:eastAsia="fr-FR"/>
        </w:rPr>
      </w:pPr>
    </w:p>
    <w:p w:rsidR="006A1E6F" w:rsidRDefault="006A1E6F" w:rsidP="00073E62">
      <w:pPr>
        <w:overflowPunct w:val="0"/>
        <w:autoSpaceDE w:val="0"/>
        <w:autoSpaceDN w:val="0"/>
        <w:adjustRightInd w:val="0"/>
        <w:textAlignment w:val="baseline"/>
        <w:rPr>
          <w:rFonts w:ascii="Calibri" w:hAnsi="Calibri" w:cs="Calibri"/>
          <w:b/>
          <w:bCs/>
          <w:sz w:val="22"/>
          <w:szCs w:val="22"/>
          <w:lang w:val="ro-RO" w:eastAsia="fr-FR"/>
        </w:rPr>
      </w:pPr>
    </w:p>
    <w:p w:rsidR="006A1E6F" w:rsidRDefault="006A1E6F" w:rsidP="00073E62">
      <w:pPr>
        <w:overflowPunct w:val="0"/>
        <w:autoSpaceDE w:val="0"/>
        <w:autoSpaceDN w:val="0"/>
        <w:adjustRightInd w:val="0"/>
        <w:textAlignment w:val="baseline"/>
        <w:rPr>
          <w:rFonts w:ascii="Calibri" w:hAnsi="Calibri" w:cs="Calibri"/>
          <w:b/>
          <w:bCs/>
          <w:sz w:val="22"/>
          <w:szCs w:val="22"/>
          <w:lang w:val="ro-RO" w:eastAsia="fr-FR"/>
        </w:rPr>
      </w:pPr>
    </w:p>
    <w:p w:rsidR="006A1E6F" w:rsidRDefault="006A1E6F" w:rsidP="00073E62">
      <w:pPr>
        <w:overflowPunct w:val="0"/>
        <w:autoSpaceDE w:val="0"/>
        <w:autoSpaceDN w:val="0"/>
        <w:adjustRightInd w:val="0"/>
        <w:textAlignment w:val="baseline"/>
        <w:rPr>
          <w:rFonts w:ascii="Calibri" w:hAnsi="Calibri" w:cs="Calibri"/>
          <w:b/>
          <w:bCs/>
          <w:sz w:val="22"/>
          <w:szCs w:val="22"/>
          <w:lang w:val="ro-RO" w:eastAsia="fr-FR"/>
        </w:rPr>
      </w:pPr>
    </w:p>
    <w:p w:rsidR="006A1E6F" w:rsidRPr="00D077E5" w:rsidRDefault="006A1E6F" w:rsidP="00073E62">
      <w:pPr>
        <w:overflowPunct w:val="0"/>
        <w:autoSpaceDE w:val="0"/>
        <w:autoSpaceDN w:val="0"/>
        <w:adjustRightInd w:val="0"/>
        <w:textAlignment w:val="baseline"/>
        <w:rPr>
          <w:rFonts w:ascii="Calibri" w:hAnsi="Calibri" w:cs="Calibri"/>
          <w:b/>
          <w:bCs/>
          <w:sz w:val="22"/>
          <w:szCs w:val="22"/>
          <w:lang w:val="ro-RO" w:eastAsia="fr-FR"/>
        </w:rPr>
      </w:pPr>
    </w:p>
    <w:p w:rsidR="00CA3094" w:rsidRPr="00D077E5" w:rsidRDefault="00CA3094" w:rsidP="00073E62">
      <w:pPr>
        <w:overflowPunct w:val="0"/>
        <w:autoSpaceDE w:val="0"/>
        <w:autoSpaceDN w:val="0"/>
        <w:adjustRightInd w:val="0"/>
        <w:textAlignment w:val="baseline"/>
        <w:rPr>
          <w:rFonts w:ascii="Calibri" w:hAnsi="Calibri" w:cs="Calibri"/>
          <w:bCs/>
          <w:iCs/>
          <w:sz w:val="22"/>
          <w:szCs w:val="22"/>
          <w:u w:val="single"/>
          <w:lang w:val="ro-RO" w:eastAsia="fr-FR"/>
        </w:rPr>
      </w:pPr>
      <w:r w:rsidRPr="00D077E5">
        <w:rPr>
          <w:rFonts w:ascii="Calibri" w:hAnsi="Calibri" w:cs="Calibri"/>
          <w:bCs/>
          <w:iCs/>
          <w:sz w:val="22"/>
          <w:szCs w:val="22"/>
          <w:u w:val="single"/>
          <w:lang w:val="ro-RO" w:eastAsia="fr-FR"/>
        </w:rPr>
        <w:t>Observatii: .</w:t>
      </w:r>
    </w:p>
    <w:p w:rsidR="00CA3094" w:rsidRPr="00D077E5" w:rsidRDefault="00CA3094" w:rsidP="00073E62">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sidR="006A1E6F">
        <w:rPr>
          <w:rFonts w:ascii="Calibri" w:hAnsi="Calibri" w:cs="Calibri"/>
          <w:bCs/>
          <w:iCs/>
          <w:sz w:val="22"/>
          <w:szCs w:val="22"/>
          <w:lang w:val="ro-RO" w:eastAsia="fr-FR"/>
        </w:rPr>
        <w:t>eligibilităţii, dacă este cazul.</w:t>
      </w:r>
    </w:p>
    <w:p w:rsidR="00CA3094" w:rsidRPr="00D077E5" w:rsidRDefault="00CA3094" w:rsidP="00073E62">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p>
    <w:p w:rsidR="00E109F4" w:rsidRPr="00D077E5" w:rsidRDefault="00E109F4" w:rsidP="00073E62">
      <w:pPr>
        <w:overflowPunct w:val="0"/>
        <w:autoSpaceDE w:val="0"/>
        <w:autoSpaceDN w:val="0"/>
        <w:adjustRightInd w:val="0"/>
        <w:jc w:val="both"/>
        <w:textAlignment w:val="baseline"/>
        <w:rPr>
          <w:rFonts w:ascii="Calibri" w:hAnsi="Calibri" w:cs="Calibri"/>
          <w:b/>
          <w:bCs/>
          <w:sz w:val="22"/>
          <w:szCs w:val="22"/>
          <w:lang w:val="ro-RO" w:eastAsia="fr-FR"/>
        </w:rPr>
      </w:pP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E109F4" w:rsidRPr="00D077E5" w:rsidRDefault="00E109F4" w:rsidP="00E109F4">
      <w:pPr>
        <w:overflowPunct w:val="0"/>
        <w:autoSpaceDE w:val="0"/>
        <w:autoSpaceDN w:val="0"/>
        <w:adjustRightInd w:val="0"/>
        <w:textAlignment w:val="baseline"/>
        <w:rPr>
          <w:rFonts w:ascii="Calibri" w:hAnsi="Calibri" w:cs="Calibri"/>
          <w:b/>
          <w:bCs/>
          <w:sz w:val="22"/>
          <w:szCs w:val="22"/>
          <w:lang w:val="ro-RO" w:eastAsia="fr-FR"/>
        </w:rPr>
      </w:pP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124F8C">
        <w:rPr>
          <w:rFonts w:ascii="Calibri" w:hAnsi="Calibri" w:cs="Calibri"/>
          <w:bCs/>
          <w:sz w:val="22"/>
          <w:szCs w:val="22"/>
          <w:lang w:val="ro-RO" w:eastAsia="fr-FR"/>
        </w:rPr>
        <w:t>……………….</w:t>
      </w:r>
      <w:r w:rsidRPr="00D077E5">
        <w:rPr>
          <w:rFonts w:ascii="Calibri" w:hAnsi="Calibri" w:cs="Calibri"/>
          <w:bCs/>
          <w:sz w:val="22"/>
          <w:szCs w:val="22"/>
          <w:lang w:val="ro-RO" w:eastAsia="fr-FR"/>
        </w:rPr>
        <w:t>…</w:t>
      </w:r>
      <w:r w:rsidR="00124F8C">
        <w:rPr>
          <w:rFonts w:ascii="Calibri" w:hAnsi="Calibri" w:cs="Calibri"/>
          <w:bCs/>
          <w:sz w:val="22"/>
          <w:szCs w:val="22"/>
          <w:lang w:val="ro-RO" w:eastAsia="fr-FR"/>
        </w:rPr>
        <w:t>………</w:t>
      </w:r>
      <w:r w:rsidRPr="00D077E5">
        <w:rPr>
          <w:rFonts w:ascii="Calibri" w:hAnsi="Calibri" w:cs="Calibri"/>
          <w:bCs/>
          <w:sz w:val="22"/>
          <w:szCs w:val="22"/>
          <w:lang w:val="ro-RO" w:eastAsia="fr-FR"/>
        </w:rPr>
        <w:t xml:space="preserve">……… Semnătura şi ştampila   </w:t>
      </w:r>
      <w:r w:rsidRPr="00D077E5">
        <w:rPr>
          <w:rFonts w:ascii="Calibri" w:hAnsi="Calibri" w:cs="Calibri"/>
          <w:bCs/>
          <w:sz w:val="22"/>
          <w:szCs w:val="22"/>
          <w:lang w:val="ro-RO" w:eastAsia="fr-FR"/>
        </w:rPr>
        <w:tab/>
      </w:r>
      <w:r w:rsidR="00124F8C">
        <w:rPr>
          <w:rFonts w:ascii="Calibri" w:hAnsi="Calibri" w:cs="Calibri"/>
          <w:bCs/>
          <w:sz w:val="22"/>
          <w:szCs w:val="22"/>
          <w:lang w:val="ro-RO" w:eastAsia="fr-FR"/>
        </w:rPr>
        <w:t xml:space="preserve">             </w:t>
      </w:r>
      <w:r w:rsidRPr="00D077E5">
        <w:rPr>
          <w:rFonts w:ascii="Calibri" w:hAnsi="Calibri" w:cs="Calibri"/>
          <w:bCs/>
          <w:sz w:val="22"/>
          <w:szCs w:val="22"/>
          <w:lang w:val="ro-RO" w:eastAsia="fr-FR"/>
        </w:rPr>
        <w:t>DATA………..</w:t>
      </w: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sidR="00124F8C">
        <w:rPr>
          <w:rFonts w:ascii="Calibri" w:hAnsi="Calibri" w:cs="Calibri"/>
          <w:bCs/>
          <w:sz w:val="22"/>
          <w:szCs w:val="22"/>
          <w:lang w:val="ro-RO" w:eastAsia="fr-FR"/>
        </w:rPr>
        <w:t>Director executiv</w:t>
      </w:r>
      <w:r w:rsidRPr="00D077E5">
        <w:rPr>
          <w:rFonts w:ascii="Calibri" w:hAnsi="Calibri" w:cs="Calibri"/>
          <w:bCs/>
          <w:sz w:val="22"/>
          <w:szCs w:val="22"/>
          <w:lang w:val="ro-RO" w:eastAsia="fr-FR"/>
        </w:rPr>
        <w:t xml:space="preserve"> </w:t>
      </w: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124F8C">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sidR="00124F8C">
        <w:rPr>
          <w:rFonts w:ascii="Calibri" w:hAnsi="Calibri" w:cs="Calibri"/>
          <w:bCs/>
          <w:sz w:val="22"/>
          <w:szCs w:val="22"/>
          <w:lang w:val="ro-RO" w:eastAsia="fr-FR"/>
        </w:rPr>
        <w:t xml:space="preserve">             </w:t>
      </w:r>
      <w:r w:rsidR="003B49CF">
        <w:rPr>
          <w:rFonts w:ascii="Calibri" w:hAnsi="Calibri" w:cs="Calibri"/>
          <w:bCs/>
          <w:sz w:val="22"/>
          <w:szCs w:val="22"/>
          <w:lang w:val="ro-RO" w:eastAsia="fr-FR"/>
        </w:rPr>
        <w:tab/>
        <w:t xml:space="preserve">               </w:t>
      </w:r>
      <w:r w:rsidRPr="00D077E5">
        <w:rPr>
          <w:rFonts w:ascii="Calibri" w:hAnsi="Calibri" w:cs="Calibri"/>
          <w:bCs/>
          <w:sz w:val="22"/>
          <w:szCs w:val="22"/>
          <w:lang w:val="ro-RO" w:eastAsia="fr-FR"/>
        </w:rPr>
        <w:t>DATA………..</w:t>
      </w: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124F8C">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t xml:space="preserve">   </w:t>
      </w:r>
      <w:r w:rsidRPr="00D077E5">
        <w:rPr>
          <w:rFonts w:ascii="Calibri" w:hAnsi="Calibri" w:cs="Calibri"/>
          <w:bCs/>
          <w:sz w:val="22"/>
          <w:szCs w:val="22"/>
          <w:lang w:val="ro-RO" w:eastAsia="fr-FR"/>
        </w:rPr>
        <w:tab/>
        <w:t xml:space="preserve">              </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t>DATA………..</w:t>
      </w: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E109F4" w:rsidRPr="00D077E5" w:rsidRDefault="00E109F4" w:rsidP="00E109F4">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124F8C">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t xml:space="preserve">   </w:t>
      </w:r>
      <w:r w:rsidRPr="00D077E5">
        <w:rPr>
          <w:rFonts w:ascii="Calibri" w:hAnsi="Calibri" w:cs="Calibri"/>
          <w:bCs/>
          <w:sz w:val="22"/>
          <w:szCs w:val="22"/>
          <w:lang w:val="ro-RO" w:eastAsia="fr-FR"/>
        </w:rPr>
        <w:tab/>
        <w:t xml:space="preserve">            </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t>DATA………..</w:t>
      </w:r>
    </w:p>
    <w:p w:rsidR="00E109F4" w:rsidRPr="00D077E5" w:rsidRDefault="00E109F4" w:rsidP="00E109F4">
      <w:pPr>
        <w:pStyle w:val="BodyText3"/>
        <w:jc w:val="left"/>
        <w:rPr>
          <w:rFonts w:ascii="Calibri" w:hAnsi="Calibri" w:cs="Calibri"/>
          <w:iCs/>
          <w:sz w:val="22"/>
          <w:szCs w:val="22"/>
          <w:lang w:val="ro-RO"/>
        </w:rPr>
      </w:pPr>
    </w:p>
    <w:p w:rsidR="00E46DDB" w:rsidRPr="00D077E5" w:rsidRDefault="003F47F0" w:rsidP="00C21C22">
      <w:pPr>
        <w:overflowPunct w:val="0"/>
        <w:autoSpaceDE w:val="0"/>
        <w:autoSpaceDN w:val="0"/>
        <w:adjustRightInd w:val="0"/>
        <w:jc w:val="both"/>
        <w:textAlignment w:val="baseline"/>
        <w:rPr>
          <w:rFonts w:ascii="Calibri" w:hAnsi="Calibri" w:cs="Calibri"/>
          <w:b/>
          <w:sz w:val="22"/>
          <w:szCs w:val="22"/>
          <w:lang w:val="ro-RO"/>
        </w:rPr>
      </w:pPr>
      <w:r w:rsidRPr="00D077E5">
        <w:rPr>
          <w:rFonts w:ascii="Calibri" w:hAnsi="Calibri" w:cs="Calibri"/>
          <w:b/>
          <w:bCs/>
          <w:sz w:val="22"/>
          <w:szCs w:val="22"/>
          <w:lang w:val="ro-RO" w:eastAsia="fr-FR"/>
        </w:rPr>
        <w:br w:type="page"/>
      </w:r>
      <w:r w:rsidR="00E46DDB" w:rsidRPr="00D077E5">
        <w:rPr>
          <w:rFonts w:ascii="Calibri" w:hAnsi="Calibri" w:cs="Calibri"/>
          <w:b/>
          <w:sz w:val="22"/>
          <w:szCs w:val="22"/>
          <w:lang w:val="ro-RO"/>
        </w:rPr>
        <w:lastRenderedPageBreak/>
        <w:t>Metodologia de verificare a corectitudinii informațiilor cu privire la solicitant prezentate în Cererea de Finanțare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3"/>
        <w:gridCol w:w="4937"/>
      </w:tblGrid>
      <w:tr w:rsidR="00E46DDB" w:rsidRPr="00D077E5" w:rsidTr="00486C15">
        <w:trPr>
          <w:trHeight w:val="733"/>
        </w:trPr>
        <w:tc>
          <w:tcPr>
            <w:tcW w:w="4703" w:type="dxa"/>
            <w:shd w:val="clear" w:color="auto" w:fill="C0C0C0"/>
            <w:vAlign w:val="center"/>
          </w:tcPr>
          <w:p w:rsidR="00E46DDB" w:rsidRPr="00D077E5" w:rsidRDefault="00E46DDB" w:rsidP="00073E62">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DOCUMENTE   DE   VERIFICAT</w:t>
            </w:r>
          </w:p>
        </w:tc>
        <w:tc>
          <w:tcPr>
            <w:tcW w:w="4937" w:type="dxa"/>
            <w:shd w:val="clear" w:color="auto" w:fill="C0C0C0"/>
            <w:vAlign w:val="center"/>
          </w:tcPr>
          <w:p w:rsidR="00E46DDB" w:rsidRPr="00D077E5" w:rsidRDefault="00E46DD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r w:rsidR="00E46DDB" w:rsidRPr="00D077E5" w:rsidTr="00486C15">
        <w:trPr>
          <w:trHeight w:val="1025"/>
        </w:trPr>
        <w:tc>
          <w:tcPr>
            <w:tcW w:w="4703" w:type="dxa"/>
            <w:shd w:val="clear" w:color="auto" w:fill="auto"/>
            <w:vAlign w:val="center"/>
          </w:tcPr>
          <w:p w:rsidR="00E46DDB" w:rsidRPr="00D077E5" w:rsidRDefault="00E46DDB" w:rsidP="00073E62">
            <w:pPr>
              <w:keepNext/>
              <w:keepLines/>
              <w:outlineLvl w:val="0"/>
              <w:rPr>
                <w:rFonts w:ascii="Calibri" w:hAnsi="Calibri" w:cs="Calibri"/>
                <w:bCs/>
                <w:sz w:val="22"/>
                <w:szCs w:val="22"/>
                <w:lang w:val="ro-RO"/>
              </w:rPr>
            </w:pPr>
            <w:r w:rsidRPr="00D077E5">
              <w:rPr>
                <w:rFonts w:ascii="Calibri" w:hAnsi="Calibri" w:cs="Calibri"/>
                <w:bCs/>
                <w:sz w:val="22"/>
                <w:szCs w:val="22"/>
                <w:lang w:val="ro-RO"/>
              </w:rPr>
              <w:t>Cererea de finanțare Secțiune  B</w:t>
            </w:r>
          </w:p>
          <w:p w:rsidR="00E46DDB" w:rsidRPr="00D077E5" w:rsidRDefault="00E46DDB" w:rsidP="00FE71B5">
            <w:pPr>
              <w:keepNext/>
              <w:keepLines/>
              <w:outlineLvl w:val="0"/>
              <w:rPr>
                <w:rFonts w:ascii="Calibri" w:hAnsi="Calibri" w:cs="Calibri"/>
                <w:bCs/>
                <w:sz w:val="22"/>
                <w:szCs w:val="22"/>
                <w:lang w:val="ro-RO"/>
              </w:rPr>
            </w:pPr>
            <w:r w:rsidRPr="00D077E5">
              <w:rPr>
                <w:rFonts w:ascii="Calibri" w:hAnsi="Calibri" w:cs="Calibri"/>
                <w:bCs/>
                <w:sz w:val="22"/>
                <w:szCs w:val="22"/>
                <w:lang w:val="ro-RO"/>
              </w:rPr>
              <w:t>Certificatul Co</w:t>
            </w:r>
            <w:r w:rsidR="003B339A" w:rsidRPr="00D077E5">
              <w:rPr>
                <w:rFonts w:ascii="Calibri" w:hAnsi="Calibri" w:cs="Calibri"/>
                <w:bCs/>
                <w:sz w:val="22"/>
                <w:szCs w:val="22"/>
                <w:lang w:val="ro-RO"/>
              </w:rPr>
              <w:t>nstatator</w:t>
            </w:r>
            <w:r w:rsidR="006E0574">
              <w:rPr>
                <w:rFonts w:ascii="Calibri" w:hAnsi="Calibri" w:cs="Calibri"/>
                <w:bCs/>
                <w:sz w:val="22"/>
                <w:szCs w:val="22"/>
                <w:lang w:val="ro-RO"/>
              </w:rPr>
              <w:t xml:space="preserve"> emis de ONRC</w:t>
            </w:r>
          </w:p>
        </w:tc>
        <w:tc>
          <w:tcPr>
            <w:tcW w:w="4937" w:type="dxa"/>
            <w:shd w:val="clear" w:color="auto" w:fill="auto"/>
            <w:vAlign w:val="center"/>
          </w:tcPr>
          <w:p w:rsidR="00E46DDB" w:rsidRPr="00D077E5" w:rsidRDefault="00E46DDB" w:rsidP="00073E62">
            <w:pPr>
              <w:jc w:val="both"/>
              <w:rPr>
                <w:rFonts w:ascii="Calibri" w:eastAsia="Calibri" w:hAnsi="Calibri" w:cs="Calibri"/>
                <w:sz w:val="22"/>
                <w:szCs w:val="22"/>
                <w:lang w:val="pt-BR"/>
              </w:rPr>
            </w:pPr>
            <w:r w:rsidRPr="00D077E5">
              <w:rPr>
                <w:rFonts w:ascii="Calibri" w:eastAsia="Calibri" w:hAnsi="Calibri" w:cs="Calibri"/>
                <w:sz w:val="22"/>
                <w:szCs w:val="22"/>
                <w:lang w:val="pt-BR"/>
              </w:rPr>
              <w:t xml:space="preserve">Expertul verifică dacă datele completate de solicitant privind denumirea </w:t>
            </w:r>
            <w:r w:rsidR="003B339A" w:rsidRPr="00D077E5">
              <w:rPr>
                <w:rFonts w:ascii="Calibri" w:eastAsia="Calibri" w:hAnsi="Calibri" w:cs="Calibri"/>
                <w:sz w:val="22"/>
                <w:szCs w:val="22"/>
                <w:lang w:val="pt-BR"/>
              </w:rPr>
              <w:t xml:space="preserve">solicitantului </w:t>
            </w:r>
            <w:r w:rsidRPr="00D077E5">
              <w:rPr>
                <w:rFonts w:ascii="Calibri" w:eastAsia="Calibri" w:hAnsi="Calibri" w:cs="Calibri"/>
                <w:sz w:val="22"/>
                <w:szCs w:val="22"/>
                <w:lang w:val="pt-BR"/>
              </w:rPr>
              <w:t>și informațiile prezentate la Secțiunea B din Cererea de Finanțare (B1 și B2) corespund cu datele înscrise în  Certificatul Constatator</w:t>
            </w:r>
            <w:r w:rsidR="006E0574">
              <w:rPr>
                <w:rFonts w:ascii="Calibri" w:eastAsia="Calibri" w:hAnsi="Calibri" w:cs="Calibri"/>
                <w:sz w:val="22"/>
                <w:szCs w:val="22"/>
                <w:lang w:val="pt-BR"/>
              </w:rPr>
              <w:t xml:space="preserve"> emis de ONRC</w:t>
            </w:r>
          </w:p>
        </w:tc>
      </w:tr>
    </w:tbl>
    <w:p w:rsidR="00E46DDB" w:rsidRPr="00D077E5" w:rsidRDefault="00E46DDB" w:rsidP="00073E62">
      <w:pPr>
        <w:tabs>
          <w:tab w:val="left" w:pos="3120"/>
          <w:tab w:val="center" w:pos="4320"/>
          <w:tab w:val="right" w:pos="8640"/>
        </w:tabs>
        <w:rPr>
          <w:rFonts w:ascii="Calibri" w:hAnsi="Calibri" w:cs="Calibri"/>
          <w:b/>
          <w:color w:val="FF0000"/>
          <w:sz w:val="22"/>
          <w:szCs w:val="22"/>
          <w:lang w:val="ro-RO"/>
        </w:rPr>
      </w:pPr>
    </w:p>
    <w:p w:rsidR="00D53DF3" w:rsidRPr="00D077E5" w:rsidRDefault="00641BFB"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SECTIUNEA I</w:t>
      </w:r>
    </w:p>
    <w:p w:rsidR="00097EC2" w:rsidRPr="00D077E5" w:rsidRDefault="00097EC2" w:rsidP="00073E62">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Investiţia nouă -</w:t>
      </w:r>
      <w:r w:rsidRPr="00D077E5">
        <w:rPr>
          <w:rFonts w:ascii="Calibri" w:hAnsi="Calibri" w:cs="Calibri"/>
          <w:sz w:val="22"/>
          <w:szCs w:val="22"/>
          <w:lang w:val="ro-RO"/>
        </w:rPr>
        <w:t xml:space="preserve"> cuprinde lucrările de construcţii-montaj, utilaje, instalaţii, achiziția de echipamente si/sau dotari, care se realizează pentru construcţii noi sau pentru constructiile existente </w:t>
      </w:r>
      <w:r w:rsidRPr="00D077E5">
        <w:rPr>
          <w:rFonts w:ascii="Calibri" w:hAnsi="Calibri" w:cs="Calibri"/>
          <w:b/>
          <w:sz w:val="22"/>
          <w:szCs w:val="22"/>
          <w:lang w:val="ro-RO"/>
        </w:rPr>
        <w:t>cărora li se schimbă destinaţia</w:t>
      </w:r>
      <w:r w:rsidRPr="00D077E5">
        <w:rPr>
          <w:rFonts w:ascii="Calibri" w:hAnsi="Calibri" w:cs="Calibri"/>
          <w:sz w:val="22"/>
          <w:szCs w:val="22"/>
          <w:lang w:val="ro-RO"/>
        </w:rPr>
        <w:t xml:space="preserve"> sau pentru construcţii aparţinând întreprinderilor </w:t>
      </w:r>
      <w:r w:rsidRPr="00D077E5">
        <w:rPr>
          <w:rFonts w:ascii="Calibri" w:hAnsi="Calibri" w:cs="Calibri"/>
          <w:b/>
          <w:sz w:val="22"/>
          <w:szCs w:val="22"/>
          <w:lang w:val="ro-RO"/>
        </w:rPr>
        <w:t>cărora li s-au retras autorizaţiile de funcţionare şi nu-şi schimbă destinaţia iniţială.</w:t>
      </w:r>
    </w:p>
    <w:p w:rsidR="00097EC2" w:rsidRPr="00D077E5" w:rsidRDefault="00097EC2" w:rsidP="00073E62">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 xml:space="preserve">Atentie! </w:t>
      </w:r>
    </w:p>
    <w:p w:rsidR="00097EC2" w:rsidRPr="00D077E5" w:rsidRDefault="00097EC2" w:rsidP="00073E62">
      <w:pPr>
        <w:tabs>
          <w:tab w:val="left" w:pos="3120"/>
          <w:tab w:val="center" w:pos="4320"/>
          <w:tab w:val="right" w:pos="8640"/>
        </w:tabs>
        <w:jc w:val="both"/>
        <w:rPr>
          <w:rFonts w:ascii="Calibri" w:hAnsi="Calibri" w:cs="Calibri"/>
          <w:sz w:val="22"/>
          <w:szCs w:val="22"/>
          <w:lang w:val="fr-FR" w:bidi="en-US"/>
        </w:rPr>
      </w:pPr>
      <w:r w:rsidRPr="00D077E5">
        <w:rPr>
          <w:rFonts w:ascii="Calibri" w:hAnsi="Calibri" w:cs="Calibri"/>
          <w:sz w:val="22"/>
          <w:szCs w:val="22"/>
          <w:lang w:val="ro-RO"/>
        </w:rPr>
        <w:t>Documentele depus</w:t>
      </w:r>
      <w:r w:rsidR="00C46F63" w:rsidRPr="00D077E5">
        <w:rPr>
          <w:rFonts w:ascii="Calibri" w:hAnsi="Calibri" w:cs="Calibri"/>
          <w:sz w:val="22"/>
          <w:szCs w:val="22"/>
          <w:lang w:val="ro-RO"/>
        </w:rPr>
        <w:t xml:space="preserve">e </w:t>
      </w:r>
      <w:r w:rsidRPr="00D077E5">
        <w:rPr>
          <w:rFonts w:ascii="Calibri" w:hAnsi="Calibri" w:cs="Calibri"/>
          <w:sz w:val="22"/>
          <w:szCs w:val="22"/>
          <w:lang w:val="ro-RO"/>
        </w:rPr>
        <w:t>trebuie sa fie lizibile! In caz contrar se solicita informatii suplimentare, iar daca in urma primirii raspunsului documentele nu sunt prezentate intr-un format lizibil</w:t>
      </w:r>
      <w:r w:rsidR="005F6381" w:rsidRPr="00D077E5">
        <w:rPr>
          <w:rFonts w:ascii="Calibri" w:hAnsi="Calibri" w:cs="Calibri"/>
          <w:sz w:val="22"/>
          <w:szCs w:val="22"/>
          <w:lang w:val="ro-RO"/>
        </w:rPr>
        <w:t>,</w:t>
      </w:r>
      <w:r w:rsidRPr="00D077E5">
        <w:rPr>
          <w:rFonts w:ascii="Calibri" w:hAnsi="Calibri" w:cs="Calibri"/>
          <w:sz w:val="22"/>
          <w:szCs w:val="22"/>
          <w:lang w:val="ro-RO"/>
        </w:rPr>
        <w:t xml:space="preserve">  Cererea de Finantare va fi declarata neeligibila la criteriul de eligibilitate verificat. </w:t>
      </w:r>
      <w:r w:rsidRPr="00D077E5">
        <w:rPr>
          <w:rFonts w:ascii="Calibri" w:hAnsi="Calibri" w:cs="Calibri"/>
          <w:sz w:val="22"/>
          <w:szCs w:val="22"/>
          <w:lang w:val="ro-RO" w:bidi="en-US"/>
        </w:rPr>
        <w:t>Documentele trebuie să fie valabile la data depunerii Cererii de finanţare, termenul de valabilitate al acestora fiind în conformitate cu legislaţia în vigoare</w:t>
      </w:r>
      <w:r w:rsidRPr="00D077E5">
        <w:rPr>
          <w:rFonts w:ascii="Calibri" w:hAnsi="Calibri" w:cs="Calibri"/>
          <w:sz w:val="22"/>
          <w:szCs w:val="22"/>
          <w:lang w:val="fr-FR" w:bidi="en-US"/>
        </w:rPr>
        <w:t>.</w:t>
      </w:r>
    </w:p>
    <w:p w:rsidR="001F1858" w:rsidRPr="00D077E5" w:rsidRDefault="001F1858" w:rsidP="00073E62">
      <w:pPr>
        <w:tabs>
          <w:tab w:val="left" w:pos="3120"/>
          <w:tab w:val="center" w:pos="4320"/>
          <w:tab w:val="right" w:pos="8640"/>
        </w:tabs>
        <w:jc w:val="both"/>
        <w:rPr>
          <w:rFonts w:ascii="Calibri" w:hAnsi="Calibri" w:cs="Calibri"/>
          <w:sz w:val="22"/>
          <w:szCs w:val="22"/>
          <w:lang w:val="fr-FR" w:bidi="en-US"/>
        </w:rPr>
      </w:pPr>
    </w:p>
    <w:p w:rsidR="001F1858" w:rsidRPr="00D077E5" w:rsidRDefault="001F1858" w:rsidP="00073E62">
      <w:pPr>
        <w:tabs>
          <w:tab w:val="left" w:pos="3120"/>
          <w:tab w:val="center" w:pos="4320"/>
          <w:tab w:val="right" w:pos="8640"/>
        </w:tabs>
        <w:jc w:val="both"/>
        <w:rPr>
          <w:rFonts w:ascii="Calibri" w:hAnsi="Calibri" w:cs="Calibri"/>
          <w:sz w:val="22"/>
          <w:szCs w:val="22"/>
          <w:lang w:val="fr-FR" w:bidi="en-US"/>
        </w:rPr>
      </w:pPr>
      <w:r w:rsidRPr="00D077E5">
        <w:rPr>
          <w:rFonts w:ascii="Calibri" w:hAnsi="Calibri" w:cs="Calibri"/>
          <w:sz w:val="22"/>
          <w:szCs w:val="22"/>
          <w:lang w:val="fr-FR" w:bidi="en-US"/>
        </w:rPr>
        <w:t>Atentie!</w:t>
      </w:r>
    </w:p>
    <w:p w:rsidR="001F1858" w:rsidRPr="00D077E5" w:rsidRDefault="001F1858" w:rsidP="001F1858">
      <w:pPr>
        <w:tabs>
          <w:tab w:val="left" w:pos="3120"/>
          <w:tab w:val="center" w:pos="4320"/>
          <w:tab w:val="right" w:pos="8640"/>
        </w:tabs>
        <w:jc w:val="both"/>
        <w:rPr>
          <w:rFonts w:ascii="Calibri" w:hAnsi="Calibri" w:cs="Calibri"/>
          <w:sz w:val="22"/>
          <w:szCs w:val="22"/>
          <w:lang w:val="fr-FR"/>
        </w:rPr>
      </w:pPr>
      <w:r w:rsidRPr="00D077E5">
        <w:rPr>
          <w:rFonts w:ascii="Calibri" w:hAnsi="Calibri" w:cs="Calibri"/>
          <w:sz w:val="22"/>
          <w:szCs w:val="22"/>
          <w:lang w:val="fr-FR"/>
        </w:rPr>
        <w:t xml:space="preserve">Pentru cererile de finanțare </w:t>
      </w:r>
      <w:r w:rsidR="000839A0" w:rsidRPr="00D077E5">
        <w:rPr>
          <w:rFonts w:ascii="Calibri" w:hAnsi="Calibri" w:cs="Calibri"/>
          <w:sz w:val="22"/>
          <w:szCs w:val="22"/>
          <w:lang w:val="fr-FR"/>
        </w:rPr>
        <w:t>depuse</w:t>
      </w:r>
      <w:r w:rsidRPr="00D077E5">
        <w:rPr>
          <w:rFonts w:ascii="Calibri" w:hAnsi="Calibri" w:cs="Calibri"/>
          <w:sz w:val="22"/>
          <w:szCs w:val="22"/>
          <w:lang w:val="fr-FR"/>
        </w:rPr>
        <w:t xml:space="preserve">, informațiile suplimentare se vor solicita de către experții </w:t>
      </w:r>
      <w:r w:rsidR="000839A0" w:rsidRPr="00D077E5">
        <w:rPr>
          <w:rFonts w:ascii="Calibri" w:hAnsi="Calibri" w:cs="Calibri"/>
          <w:sz w:val="22"/>
          <w:szCs w:val="22"/>
          <w:lang w:val="fr-FR"/>
        </w:rPr>
        <w:t>evaluator</w:t>
      </w:r>
      <w:r w:rsidR="00EC1618" w:rsidRPr="00D077E5">
        <w:rPr>
          <w:rFonts w:ascii="Calibri" w:hAnsi="Calibri" w:cs="Calibri"/>
          <w:sz w:val="22"/>
          <w:szCs w:val="22"/>
          <w:lang w:val="fr-FR"/>
        </w:rPr>
        <w:t>i</w:t>
      </w:r>
      <w:r w:rsidR="000839A0" w:rsidRPr="00D077E5">
        <w:rPr>
          <w:rFonts w:ascii="Calibri" w:hAnsi="Calibri" w:cs="Calibri"/>
          <w:sz w:val="22"/>
          <w:szCs w:val="22"/>
          <w:lang w:val="fr-FR"/>
        </w:rPr>
        <w:t xml:space="preserve"> prin in</w:t>
      </w:r>
      <w:r w:rsidR="00781037" w:rsidRPr="00D077E5">
        <w:rPr>
          <w:rFonts w:ascii="Calibri" w:hAnsi="Calibri" w:cs="Calibri"/>
          <w:sz w:val="22"/>
          <w:szCs w:val="22"/>
          <w:lang w:val="fr-FR"/>
        </w:rPr>
        <w:t>termediul unui</w:t>
      </w:r>
      <w:r w:rsidR="00C369EF" w:rsidRPr="00D077E5">
        <w:rPr>
          <w:rFonts w:ascii="Calibri" w:hAnsi="Calibri" w:cs="Calibri"/>
          <w:sz w:val="22"/>
          <w:szCs w:val="22"/>
          <w:lang w:val="fr-FR"/>
        </w:rPr>
        <w:t xml:space="preserve"> document/notificare</w:t>
      </w:r>
      <w:r w:rsidR="000839A0" w:rsidRPr="00D077E5">
        <w:rPr>
          <w:rFonts w:ascii="Calibri" w:hAnsi="Calibri" w:cs="Calibri"/>
          <w:sz w:val="22"/>
          <w:szCs w:val="22"/>
          <w:lang w:val="fr-FR"/>
        </w:rPr>
        <w:t xml:space="preserve"> </w:t>
      </w:r>
      <w:r w:rsidR="00EC1618" w:rsidRPr="00D077E5">
        <w:rPr>
          <w:rFonts w:ascii="Calibri" w:hAnsi="Calibri" w:cs="Calibri"/>
          <w:sz w:val="22"/>
          <w:szCs w:val="22"/>
          <w:lang w:val="fr-FR"/>
        </w:rPr>
        <w:t xml:space="preserve">in </w:t>
      </w:r>
      <w:r w:rsidR="000839A0" w:rsidRPr="00D077E5">
        <w:rPr>
          <w:rFonts w:ascii="Calibri" w:hAnsi="Calibri" w:cs="Calibri"/>
          <w:sz w:val="22"/>
          <w:szCs w:val="22"/>
          <w:lang w:val="fr-FR"/>
        </w:rPr>
        <w:t>scris</w:t>
      </w:r>
      <w:r w:rsidRPr="00D077E5">
        <w:rPr>
          <w:rFonts w:ascii="Calibri" w:hAnsi="Calibri" w:cs="Calibri"/>
          <w:sz w:val="22"/>
          <w:szCs w:val="22"/>
          <w:lang w:val="fr-FR"/>
        </w:rPr>
        <w:t xml:space="preserve">, iar răspunsul va fi </w:t>
      </w:r>
      <w:r w:rsidR="00781037" w:rsidRPr="00D077E5">
        <w:rPr>
          <w:rFonts w:ascii="Calibri" w:hAnsi="Calibri" w:cs="Calibri"/>
          <w:sz w:val="22"/>
          <w:szCs w:val="22"/>
          <w:lang w:val="fr-FR"/>
        </w:rPr>
        <w:t xml:space="preserve">depus de catre </w:t>
      </w:r>
      <w:r w:rsidRPr="00D077E5">
        <w:rPr>
          <w:rFonts w:ascii="Calibri" w:hAnsi="Calibri" w:cs="Calibri"/>
          <w:sz w:val="22"/>
          <w:szCs w:val="22"/>
          <w:lang w:val="fr-FR"/>
        </w:rPr>
        <w:t>solicitanți</w:t>
      </w:r>
      <w:r w:rsidR="00781037" w:rsidRPr="00D077E5">
        <w:rPr>
          <w:rFonts w:ascii="Calibri" w:hAnsi="Calibri" w:cs="Calibri"/>
          <w:sz w:val="22"/>
          <w:szCs w:val="22"/>
          <w:lang w:val="fr-FR"/>
        </w:rPr>
        <w:t xml:space="preserve"> </w:t>
      </w:r>
      <w:r w:rsidR="00C87E72" w:rsidRPr="005B4B0E">
        <w:rPr>
          <w:rFonts w:ascii="Calibri" w:hAnsi="Calibri" w:cs="Calibri"/>
          <w:b/>
          <w:sz w:val="22"/>
          <w:szCs w:val="22"/>
          <w:lang w:val="fr-FR"/>
        </w:rPr>
        <w:t xml:space="preserve">in forma listata si pe CD </w:t>
      </w:r>
      <w:r w:rsidR="00C87E72" w:rsidRPr="00D077E5">
        <w:rPr>
          <w:rFonts w:ascii="Calibri" w:hAnsi="Calibri" w:cs="Calibri"/>
          <w:sz w:val="22"/>
          <w:szCs w:val="22"/>
          <w:lang w:val="fr-FR"/>
        </w:rPr>
        <w:t xml:space="preserve">la </w:t>
      </w:r>
      <w:r w:rsidR="00C369EF" w:rsidRPr="00D077E5">
        <w:rPr>
          <w:rFonts w:ascii="Calibri" w:hAnsi="Calibri" w:cs="Calibri"/>
          <w:sz w:val="22"/>
          <w:szCs w:val="22"/>
          <w:lang w:val="fr-FR"/>
        </w:rPr>
        <w:t>sediul</w:t>
      </w:r>
      <w:r w:rsidR="00C87E72" w:rsidRPr="00D077E5">
        <w:rPr>
          <w:rFonts w:ascii="Calibri" w:hAnsi="Calibri" w:cs="Calibri"/>
          <w:sz w:val="22"/>
          <w:szCs w:val="22"/>
          <w:lang w:val="fr-FR"/>
        </w:rPr>
        <w:t xml:space="preserve"> GAL</w:t>
      </w:r>
      <w:r w:rsidR="00C369EF" w:rsidRPr="00D077E5">
        <w:rPr>
          <w:rFonts w:ascii="Calibri" w:hAnsi="Calibri" w:cs="Calibri"/>
          <w:sz w:val="22"/>
          <w:szCs w:val="22"/>
          <w:lang w:val="fr-FR"/>
        </w:rPr>
        <w:t xml:space="preserve"> </w:t>
      </w:r>
      <w:r w:rsidRPr="00D077E5">
        <w:rPr>
          <w:rFonts w:ascii="Calibri" w:hAnsi="Calibri" w:cs="Calibri"/>
          <w:sz w:val="22"/>
          <w:szCs w:val="22"/>
          <w:lang w:val="fr-FR"/>
        </w:rPr>
        <w:t>în termen</w:t>
      </w:r>
      <w:r w:rsidR="00C369EF" w:rsidRPr="00D077E5">
        <w:rPr>
          <w:rFonts w:ascii="Calibri" w:hAnsi="Calibri" w:cs="Calibri"/>
          <w:sz w:val="22"/>
          <w:szCs w:val="22"/>
          <w:lang w:val="fr-FR"/>
        </w:rPr>
        <w:t>ul mentionat de catre GAL in notificare/document.</w:t>
      </w:r>
    </w:p>
    <w:p w:rsidR="001F1858" w:rsidRPr="00D077E5" w:rsidRDefault="001F1858" w:rsidP="001F1858">
      <w:pPr>
        <w:tabs>
          <w:tab w:val="left" w:pos="3120"/>
          <w:tab w:val="center" w:pos="4320"/>
          <w:tab w:val="right" w:pos="8640"/>
        </w:tabs>
        <w:jc w:val="both"/>
        <w:rPr>
          <w:rFonts w:ascii="Calibri" w:hAnsi="Calibri" w:cs="Calibri"/>
          <w:sz w:val="22"/>
          <w:szCs w:val="22"/>
          <w:lang w:val="fr-FR"/>
        </w:rPr>
      </w:pPr>
      <w:r w:rsidRPr="00D077E5">
        <w:rPr>
          <w:rFonts w:ascii="Calibri" w:hAnsi="Calibri" w:cs="Calibri"/>
          <w:sz w:val="22"/>
          <w:szCs w:val="22"/>
          <w:lang w:val="fr-FR"/>
        </w:rPr>
        <w:t>Pen</w:t>
      </w:r>
      <w:r w:rsidR="005B4B0E">
        <w:rPr>
          <w:rFonts w:ascii="Calibri" w:hAnsi="Calibri" w:cs="Calibri"/>
          <w:sz w:val="22"/>
          <w:szCs w:val="22"/>
          <w:lang w:val="fr-FR"/>
        </w:rPr>
        <w:t xml:space="preserve">tru criteriile de eligibilitate </w:t>
      </w:r>
      <w:r w:rsidRPr="00D077E5">
        <w:rPr>
          <w:rFonts w:ascii="Calibri" w:hAnsi="Calibri" w:cs="Calibri"/>
          <w:sz w:val="22"/>
          <w:szCs w:val="22"/>
          <w:lang w:val="fr-FR"/>
        </w:rPr>
        <w:t>se pot solicita clarificări, documente suplimentare fără înlocuirea documentelor obligatorii la depunerea Cererii de finanțare. Se acceptă orice informații si alte documente care certifică o stare de fapt existentă la momentul depunerii Cererii de finanțare, care vin în susținerea și clarificarea informațiilor solicitate din documentele obligatorii existente la dosarul Cererii de finantare.</w:t>
      </w:r>
    </w:p>
    <w:p w:rsidR="00097EC2" w:rsidRPr="00D077E5" w:rsidRDefault="00097EC2" w:rsidP="00073E62">
      <w:pPr>
        <w:tabs>
          <w:tab w:val="left" w:pos="3120"/>
          <w:tab w:val="center" w:pos="4320"/>
          <w:tab w:val="right" w:pos="8640"/>
        </w:tabs>
        <w:jc w:val="both"/>
        <w:rPr>
          <w:rFonts w:ascii="Calibri" w:hAnsi="Calibri" w:cs="Calibri"/>
          <w:b/>
          <w:color w:val="FF0000"/>
          <w:sz w:val="22"/>
          <w:szCs w:val="22"/>
          <w:lang w:val="ro-RO"/>
        </w:rPr>
      </w:pPr>
    </w:p>
    <w:p w:rsidR="001579DB" w:rsidRPr="00D077E5" w:rsidRDefault="00641BFB"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A. </w:t>
      </w:r>
      <w:r w:rsidR="001579DB" w:rsidRPr="00D077E5">
        <w:rPr>
          <w:rFonts w:ascii="Calibri" w:hAnsi="Calibri" w:cs="Calibri"/>
          <w:b/>
          <w:sz w:val="22"/>
          <w:szCs w:val="22"/>
          <w:lang w:val="ro-RO"/>
        </w:rPr>
        <w:t>Metodologie de aplicat pentru verificarea condiţiilor de eligibilitate</w:t>
      </w:r>
    </w:p>
    <w:p w:rsidR="001579DB" w:rsidRPr="00D077E5" w:rsidRDefault="001579DB" w:rsidP="00073E62">
      <w:pPr>
        <w:rPr>
          <w:rFonts w:ascii="Calibri" w:hAnsi="Calibri" w:cs="Calibri"/>
          <w:sz w:val="22"/>
          <w:szCs w:val="22"/>
          <w:bdr w:val="single" w:sz="4" w:space="0" w:color="auto"/>
          <w:lang w:val="ro-RO"/>
        </w:rPr>
      </w:pPr>
    </w:p>
    <w:p w:rsidR="00574253" w:rsidRPr="00D077E5" w:rsidRDefault="002157FE"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1.</w:t>
      </w:r>
      <w:r w:rsidR="00641BFB" w:rsidRPr="00D077E5">
        <w:rPr>
          <w:rFonts w:ascii="Calibri" w:hAnsi="Calibri" w:cs="Calibri"/>
          <w:b/>
          <w:sz w:val="22"/>
          <w:szCs w:val="22"/>
          <w:lang w:val="ro-RO"/>
        </w:rPr>
        <w:t xml:space="preserve"> </w:t>
      </w:r>
      <w:r w:rsidRPr="00D077E5">
        <w:rPr>
          <w:rFonts w:ascii="Calibri" w:hAnsi="Calibri" w:cs="Calibri"/>
          <w:b/>
          <w:sz w:val="22"/>
          <w:szCs w:val="22"/>
          <w:lang w:val="ro-RO"/>
        </w:rPr>
        <w:t xml:space="preserve">Verificarea </w:t>
      </w:r>
      <w:r w:rsidR="00150051" w:rsidRPr="00D077E5">
        <w:rPr>
          <w:rFonts w:ascii="Calibri" w:hAnsi="Calibri" w:cs="Calibri"/>
          <w:b/>
          <w:sz w:val="22"/>
          <w:szCs w:val="22"/>
          <w:lang w:val="ro-RO"/>
        </w:rPr>
        <w:t>eligibilitat</w:t>
      </w:r>
      <w:r w:rsidR="00E6578A" w:rsidRPr="00D077E5">
        <w:rPr>
          <w:rFonts w:ascii="Calibri" w:hAnsi="Calibri" w:cs="Calibri"/>
          <w:b/>
          <w:sz w:val="22"/>
          <w:szCs w:val="22"/>
          <w:lang w:val="ro-RO"/>
        </w:rPr>
        <w:t>ii</w:t>
      </w:r>
      <w:r w:rsidR="00150051" w:rsidRPr="00D077E5">
        <w:rPr>
          <w:rFonts w:ascii="Calibri" w:hAnsi="Calibri" w:cs="Calibri"/>
          <w:b/>
          <w:sz w:val="22"/>
          <w:szCs w:val="22"/>
          <w:lang w:val="ro-RO"/>
        </w:rPr>
        <w:t xml:space="preserve"> </w:t>
      </w:r>
      <w:r w:rsidRPr="00D077E5">
        <w:rPr>
          <w:rFonts w:ascii="Calibri" w:hAnsi="Calibri" w:cs="Calibri"/>
          <w:b/>
          <w:sz w:val="22"/>
          <w:szCs w:val="22"/>
          <w:lang w:val="ro-RO"/>
        </w:rPr>
        <w:t xml:space="preserve"> solicitantului</w:t>
      </w:r>
    </w:p>
    <w:p w:rsidR="00574253" w:rsidRPr="00D077E5" w:rsidRDefault="00574253" w:rsidP="00073E62">
      <w:pPr>
        <w:tabs>
          <w:tab w:val="left" w:pos="3120"/>
          <w:tab w:val="center" w:pos="4320"/>
          <w:tab w:val="right" w:pos="8640"/>
        </w:tabs>
        <w:rPr>
          <w:rFonts w:ascii="Calibri" w:hAnsi="Calibri" w:cs="Calibri"/>
          <w:b/>
          <w:color w:val="FF0000"/>
          <w:sz w:val="22"/>
          <w:szCs w:val="22"/>
          <w:lang w:val="ro-R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3"/>
      </w:tblGrid>
      <w:tr w:rsidR="00641BFB" w:rsidRPr="00D077E5" w:rsidTr="00A101DC">
        <w:trPr>
          <w:trHeight w:val="1025"/>
        </w:trPr>
        <w:tc>
          <w:tcPr>
            <w:tcW w:w="4537" w:type="dxa"/>
            <w:shd w:val="clear" w:color="auto" w:fill="C0C0C0"/>
            <w:vAlign w:val="center"/>
          </w:tcPr>
          <w:p w:rsidR="00641BFB" w:rsidRPr="00D077E5" w:rsidRDefault="00641BFB" w:rsidP="00A101DC">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DE   </w:t>
            </w:r>
            <w:r w:rsidR="00440F4C" w:rsidRPr="00D077E5">
              <w:rPr>
                <w:rFonts w:ascii="Calibri" w:hAnsi="Calibri" w:cs="Calibri"/>
                <w:b/>
                <w:bCs/>
                <w:sz w:val="22"/>
                <w:szCs w:val="22"/>
                <w:lang w:val="ro-RO"/>
              </w:rPr>
              <w:t>VERIFICAT</w:t>
            </w:r>
          </w:p>
        </w:tc>
        <w:tc>
          <w:tcPr>
            <w:tcW w:w="5103" w:type="dxa"/>
            <w:shd w:val="clear" w:color="auto" w:fill="C0C0C0"/>
          </w:tcPr>
          <w:p w:rsidR="00641BFB" w:rsidRPr="00D077E5" w:rsidRDefault="00641BFB" w:rsidP="00073E62">
            <w:pPr>
              <w:jc w:val="both"/>
              <w:rPr>
                <w:rFonts w:ascii="Calibri" w:eastAsia="Calibri" w:hAnsi="Calibri" w:cs="Calibri"/>
                <w:b/>
                <w:sz w:val="22"/>
                <w:szCs w:val="22"/>
                <w:lang w:val="pt-BR"/>
              </w:rPr>
            </w:pPr>
          </w:p>
          <w:p w:rsidR="00641BFB" w:rsidRPr="00D077E5" w:rsidRDefault="00641BF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bl>
    <w:p w:rsidR="00641BFB" w:rsidRPr="00D077E5" w:rsidRDefault="00641BFB" w:rsidP="00073E62">
      <w:pPr>
        <w:rPr>
          <w:rFonts w:ascii="Calibri" w:hAnsi="Calibri" w:cs="Calibri"/>
          <w:vanish/>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103"/>
      </w:tblGrid>
      <w:tr w:rsidR="00806655" w:rsidRPr="00CA473C" w:rsidTr="00486C15">
        <w:tc>
          <w:tcPr>
            <w:tcW w:w="4527" w:type="dxa"/>
            <w:shd w:val="clear" w:color="auto" w:fill="auto"/>
          </w:tcPr>
          <w:p w:rsidR="00027156" w:rsidRDefault="007C6A02" w:rsidP="007C6A02">
            <w:pPr>
              <w:jc w:val="both"/>
              <w:rPr>
                <w:rFonts w:ascii="Calibri" w:hAnsi="Calibri" w:cs="Calibri"/>
                <w:sz w:val="22"/>
                <w:szCs w:val="22"/>
                <w:lang w:val="ro-RO"/>
              </w:rPr>
            </w:pPr>
            <w:r>
              <w:rPr>
                <w:rFonts w:ascii="Calibri" w:hAnsi="Calibri" w:cs="Calibri"/>
                <w:sz w:val="22"/>
                <w:szCs w:val="22"/>
                <w:lang w:val="ro-RO"/>
              </w:rPr>
              <w:t xml:space="preserve">1.1 </w:t>
            </w:r>
            <w:r w:rsidR="00651B4A" w:rsidRPr="00D077E5">
              <w:rPr>
                <w:rFonts w:ascii="Calibri" w:hAnsi="Calibri" w:cs="Calibri"/>
                <w:sz w:val="22"/>
                <w:szCs w:val="22"/>
                <w:lang w:val="ro-RO"/>
              </w:rPr>
              <w:t xml:space="preserve">Solicitantul este inregistrat in Registrul debitorilor AFIR </w:t>
            </w:r>
            <w:r w:rsidR="00F2075B">
              <w:rPr>
                <w:rFonts w:ascii="Calibri" w:hAnsi="Calibri" w:cs="Calibri"/>
                <w:sz w:val="22"/>
                <w:szCs w:val="22"/>
                <w:lang w:val="ro-RO"/>
              </w:rPr>
              <w:t xml:space="preserve">atat </w:t>
            </w:r>
            <w:r w:rsidR="00651B4A" w:rsidRPr="00D077E5">
              <w:rPr>
                <w:rFonts w:ascii="Calibri" w:hAnsi="Calibri" w:cs="Calibri"/>
                <w:sz w:val="22"/>
                <w:szCs w:val="22"/>
                <w:lang w:val="ro-RO"/>
              </w:rPr>
              <w:t>pentru Programul SAPARD</w:t>
            </w:r>
            <w:r w:rsidR="00F2075B">
              <w:rPr>
                <w:rFonts w:ascii="Calibri" w:hAnsi="Calibri" w:cs="Calibri"/>
                <w:sz w:val="22"/>
                <w:szCs w:val="22"/>
                <w:lang w:val="ro-RO"/>
              </w:rPr>
              <w:t xml:space="preserve"> cat si pentru </w:t>
            </w:r>
            <w:r w:rsidR="00651B4A" w:rsidRPr="00D077E5">
              <w:rPr>
                <w:rFonts w:ascii="Calibri" w:hAnsi="Calibri" w:cs="Calibri"/>
                <w:sz w:val="22"/>
                <w:szCs w:val="22"/>
                <w:lang w:val="ro-RO"/>
              </w:rPr>
              <w:t>FEADR ?</w:t>
            </w:r>
          </w:p>
          <w:p w:rsidR="00D65723" w:rsidRDefault="00D65723" w:rsidP="00D65723">
            <w:pPr>
              <w:ind w:left="360"/>
              <w:jc w:val="both"/>
              <w:rPr>
                <w:rFonts w:ascii="Calibri" w:hAnsi="Calibri" w:cs="Calibri"/>
                <w:color w:val="FF0000"/>
                <w:sz w:val="22"/>
                <w:szCs w:val="22"/>
                <w:lang w:val="ro-RO"/>
              </w:rPr>
            </w:pPr>
          </w:p>
          <w:p w:rsidR="00D65723" w:rsidRDefault="00D65723" w:rsidP="00D65723">
            <w:pPr>
              <w:jc w:val="both"/>
              <w:rPr>
                <w:rFonts w:ascii="Calibri" w:hAnsi="Calibri" w:cs="Calibri"/>
                <w:sz w:val="22"/>
                <w:szCs w:val="22"/>
                <w:lang w:val="ro-RO"/>
              </w:rPr>
            </w:pPr>
            <w:r>
              <w:rPr>
                <w:rFonts w:ascii="Calibri" w:hAnsi="Calibri" w:cs="Calibri"/>
                <w:sz w:val="22"/>
                <w:szCs w:val="22"/>
                <w:lang w:val="ro-RO"/>
              </w:rPr>
              <w:t>Documente verificate:</w:t>
            </w:r>
          </w:p>
          <w:p w:rsidR="00D65723" w:rsidRPr="00186649" w:rsidRDefault="00D41F6D" w:rsidP="00D65723">
            <w:pPr>
              <w:widowControl w:val="0"/>
              <w:rPr>
                <w:rFonts w:ascii="Calibri" w:hAnsi="Calibri" w:cs="Calibri"/>
                <w:sz w:val="22"/>
                <w:szCs w:val="22"/>
                <w:lang w:val="ro-RO"/>
              </w:rPr>
            </w:pPr>
            <w:hyperlink r:id="rId14" w:history="1">
              <w:r w:rsidR="00D65723" w:rsidRPr="00186649">
                <w:rPr>
                  <w:rFonts w:ascii="Calibri" w:hAnsi="Calibri" w:cs="Calibri"/>
                  <w:sz w:val="22"/>
                  <w:szCs w:val="22"/>
                  <w:lang w:val="ro-RO"/>
                </w:rPr>
                <w:t>Anexa</w:t>
              </w:r>
            </w:hyperlink>
            <w:r w:rsidR="00D65723" w:rsidRPr="00186649">
              <w:rPr>
                <w:rFonts w:ascii="Calibri" w:hAnsi="Calibri" w:cs="Calibri"/>
                <w:sz w:val="22"/>
                <w:szCs w:val="22"/>
                <w:lang w:val="ro-RO"/>
              </w:rPr>
              <w:t xml:space="preserve"> 17 Decla</w:t>
            </w:r>
            <w:r w:rsidR="00186649" w:rsidRPr="00186649">
              <w:rPr>
                <w:rFonts w:ascii="Calibri" w:hAnsi="Calibri" w:cs="Calibri"/>
                <w:sz w:val="22"/>
                <w:szCs w:val="22"/>
                <w:lang w:val="ro-RO"/>
              </w:rPr>
              <w:t xml:space="preserve">ratie inregistrare in Registrul debitorilor </w:t>
            </w:r>
          </w:p>
          <w:p w:rsidR="00806655" w:rsidRPr="00186649" w:rsidRDefault="00D65723" w:rsidP="00073E62">
            <w:pPr>
              <w:jc w:val="both"/>
              <w:rPr>
                <w:rFonts w:ascii="Calibri" w:hAnsi="Calibri" w:cs="Calibri"/>
                <w:sz w:val="22"/>
                <w:szCs w:val="22"/>
                <w:lang w:val="ro-RO"/>
              </w:rPr>
            </w:pPr>
            <w:r w:rsidRPr="00186649">
              <w:rPr>
                <w:rFonts w:ascii="Calibri" w:hAnsi="Calibri" w:cs="Calibri"/>
                <w:sz w:val="22"/>
                <w:szCs w:val="22"/>
                <w:lang w:val="ro-RO"/>
              </w:rPr>
              <w:t>Formularul F2 OJFIR</w:t>
            </w:r>
          </w:p>
          <w:p w:rsidR="00D65723" w:rsidRPr="00A4587A" w:rsidRDefault="00D65723" w:rsidP="00073E62">
            <w:pPr>
              <w:jc w:val="both"/>
              <w:rPr>
                <w:rFonts w:ascii="Calibri" w:eastAsia="Calibri" w:hAnsi="Calibri" w:cs="Calibri"/>
                <w:sz w:val="22"/>
                <w:szCs w:val="22"/>
                <w:lang w:val="it-IT"/>
              </w:rPr>
            </w:pPr>
          </w:p>
        </w:tc>
        <w:tc>
          <w:tcPr>
            <w:tcW w:w="5103" w:type="dxa"/>
            <w:shd w:val="clear" w:color="auto" w:fill="auto"/>
          </w:tcPr>
          <w:p w:rsidR="00CF02BE" w:rsidRPr="004B1AF5" w:rsidRDefault="004B1AF5" w:rsidP="004B1AF5">
            <w:pPr>
              <w:jc w:val="both"/>
              <w:rPr>
                <w:rFonts w:ascii="Calibri" w:eastAsia="Calibri" w:hAnsi="Calibri" w:cs="Calibri"/>
                <w:sz w:val="22"/>
                <w:szCs w:val="22"/>
                <w:lang w:val="fr-FR"/>
              </w:rPr>
            </w:pPr>
            <w:r>
              <w:rPr>
                <w:rFonts w:ascii="Calibri" w:eastAsia="Calibri" w:hAnsi="Calibri" w:cs="Calibri"/>
                <w:sz w:val="22"/>
                <w:szCs w:val="22"/>
                <w:lang w:val="it-IT"/>
              </w:rPr>
              <w:t>1.1.</w:t>
            </w:r>
            <w:r w:rsidR="0077407F" w:rsidRPr="004B1AF5">
              <w:rPr>
                <w:rFonts w:ascii="Calibri" w:eastAsia="Calibri" w:hAnsi="Calibri" w:cs="Calibri"/>
                <w:sz w:val="22"/>
                <w:szCs w:val="22"/>
                <w:lang w:val="fr-FR"/>
              </w:rPr>
              <w:t xml:space="preserve">Se va verifica </w:t>
            </w:r>
            <w:r w:rsidR="00D65723" w:rsidRPr="004B1AF5">
              <w:rPr>
                <w:rFonts w:ascii="Calibri" w:eastAsia="Calibri" w:hAnsi="Calibri" w:cs="Calibri"/>
                <w:sz w:val="22"/>
                <w:szCs w:val="22"/>
                <w:lang w:val="fr-FR"/>
              </w:rPr>
              <w:t xml:space="preserve">Formularul 2 </w:t>
            </w:r>
            <w:r w:rsidR="00DF1509" w:rsidRPr="004B1AF5">
              <w:rPr>
                <w:rFonts w:ascii="Calibri" w:eastAsia="Calibri" w:hAnsi="Calibri" w:cs="Calibri"/>
                <w:sz w:val="22"/>
                <w:szCs w:val="22"/>
                <w:lang w:val="fr-FR"/>
              </w:rPr>
              <w:t>OJFIR</w:t>
            </w:r>
            <w:r w:rsidR="00A61D5F" w:rsidRPr="004B1AF5">
              <w:rPr>
                <w:rFonts w:ascii="Calibri" w:eastAsia="Calibri" w:hAnsi="Calibri" w:cs="Calibri"/>
                <w:sz w:val="22"/>
                <w:szCs w:val="22"/>
                <w:lang w:val="fr-FR"/>
              </w:rPr>
              <w:t xml:space="preserve"> si in Anexa 17</w:t>
            </w:r>
            <w:r w:rsidRPr="004B1AF5">
              <w:rPr>
                <w:rFonts w:ascii="Calibri" w:eastAsia="Calibri" w:hAnsi="Calibri" w:cs="Calibri"/>
                <w:sz w:val="22"/>
                <w:szCs w:val="22"/>
                <w:lang w:val="fr-FR"/>
              </w:rPr>
              <w:t xml:space="preserve"> daca solicitantul este inscris in Registrul debitorilor.  </w:t>
            </w:r>
            <w:r w:rsidR="00A61D5F" w:rsidRPr="004B1AF5">
              <w:rPr>
                <w:rFonts w:ascii="Calibri" w:eastAsia="Calibri" w:hAnsi="Calibri" w:cs="Calibri"/>
                <w:sz w:val="22"/>
                <w:szCs w:val="22"/>
                <w:lang w:val="fr-FR"/>
              </w:rPr>
              <w:t xml:space="preserve"> </w:t>
            </w:r>
            <w:r w:rsidR="0077407F" w:rsidRPr="004B1AF5">
              <w:rPr>
                <w:rFonts w:ascii="Calibri" w:eastAsia="Calibri" w:hAnsi="Calibri" w:cs="Calibri"/>
                <w:sz w:val="22"/>
                <w:szCs w:val="22"/>
                <w:lang w:val="fr-FR"/>
              </w:rPr>
              <w:t xml:space="preserve"> </w:t>
            </w:r>
            <w:r w:rsidRPr="004B1AF5">
              <w:rPr>
                <w:rFonts w:ascii="Calibri" w:eastAsia="Calibri" w:hAnsi="Calibri" w:cs="Calibri"/>
                <w:sz w:val="22"/>
                <w:szCs w:val="22"/>
                <w:lang w:val="fr-FR"/>
              </w:rPr>
              <w:t>D</w:t>
            </w:r>
            <w:r w:rsidR="00806655" w:rsidRPr="004B1AF5">
              <w:rPr>
                <w:rFonts w:ascii="Calibri" w:eastAsia="Calibri" w:hAnsi="Calibri" w:cs="Calibri"/>
                <w:sz w:val="22"/>
                <w:szCs w:val="22"/>
                <w:lang w:val="fr-FR"/>
              </w:rPr>
              <w:t xml:space="preserve">acă solicitantul </w:t>
            </w:r>
            <w:r w:rsidR="00C16FEA" w:rsidRPr="004B1AF5">
              <w:rPr>
                <w:rFonts w:ascii="Calibri" w:eastAsia="Calibri" w:hAnsi="Calibri" w:cs="Calibri"/>
                <w:sz w:val="22"/>
                <w:szCs w:val="22"/>
                <w:lang w:val="fr-FR"/>
              </w:rPr>
              <w:t xml:space="preserve">nu </w:t>
            </w:r>
            <w:r w:rsidR="00806655" w:rsidRPr="004B1AF5">
              <w:rPr>
                <w:rFonts w:ascii="Calibri" w:eastAsia="Calibri" w:hAnsi="Calibri" w:cs="Calibri"/>
                <w:sz w:val="22"/>
                <w:szCs w:val="22"/>
                <w:lang w:val="fr-FR"/>
              </w:rPr>
              <w:t>este înscris în Registrul debitorilor</w:t>
            </w:r>
            <w:r w:rsidR="00501385" w:rsidRPr="004B1AF5">
              <w:rPr>
                <w:rFonts w:ascii="Calibri" w:eastAsia="Calibri" w:hAnsi="Calibri" w:cs="Calibri"/>
                <w:sz w:val="22"/>
                <w:szCs w:val="22"/>
                <w:lang w:val="fr-FR"/>
              </w:rPr>
              <w:t>,</w:t>
            </w:r>
            <w:r w:rsidR="00806655" w:rsidRPr="004B1AF5">
              <w:rPr>
                <w:rFonts w:ascii="Calibri" w:eastAsia="Calibri" w:hAnsi="Calibri" w:cs="Calibri"/>
                <w:sz w:val="22"/>
                <w:szCs w:val="22"/>
                <w:lang w:val="fr-FR"/>
              </w:rPr>
              <w:t xml:space="preserve"> expertul va </w:t>
            </w:r>
            <w:r w:rsidR="00C16FEA" w:rsidRPr="004B1AF5">
              <w:rPr>
                <w:rFonts w:ascii="Calibri" w:eastAsia="Calibri" w:hAnsi="Calibri" w:cs="Calibri"/>
                <w:sz w:val="22"/>
                <w:szCs w:val="22"/>
                <w:lang w:val="it-IT"/>
              </w:rPr>
              <w:t xml:space="preserve">bifa “NU”, iar această condiţie </w:t>
            </w:r>
            <w:proofErr w:type="gramStart"/>
            <w:r w:rsidR="00C16FEA" w:rsidRPr="004B1AF5">
              <w:rPr>
                <w:rFonts w:ascii="Calibri" w:eastAsia="Calibri" w:hAnsi="Calibri" w:cs="Calibri"/>
                <w:sz w:val="22"/>
                <w:szCs w:val="22"/>
                <w:lang w:val="it-IT"/>
              </w:rPr>
              <w:t>de eligibilitate</w:t>
            </w:r>
            <w:proofErr w:type="gramEnd"/>
            <w:r w:rsidR="00C16FEA" w:rsidRPr="004B1AF5">
              <w:rPr>
                <w:rFonts w:ascii="Calibri" w:eastAsia="Calibri" w:hAnsi="Calibri" w:cs="Calibri"/>
                <w:sz w:val="22"/>
                <w:szCs w:val="22"/>
                <w:lang w:val="it-IT"/>
              </w:rPr>
              <w:t xml:space="preserve"> este îndeplinită</w:t>
            </w:r>
            <w:r w:rsidR="00653B14" w:rsidRPr="004B1AF5">
              <w:rPr>
                <w:rFonts w:ascii="Calibri" w:eastAsia="Calibri" w:hAnsi="Calibri" w:cs="Calibri"/>
                <w:sz w:val="22"/>
                <w:szCs w:val="22"/>
                <w:lang w:val="fr-FR"/>
              </w:rPr>
              <w:t>.</w:t>
            </w:r>
          </w:p>
          <w:p w:rsidR="004B1AF5" w:rsidRPr="00186649" w:rsidRDefault="004B1AF5" w:rsidP="001307A0">
            <w:pPr>
              <w:spacing w:before="120" w:after="120"/>
              <w:jc w:val="both"/>
              <w:rPr>
                <w:rFonts w:ascii="Calibri" w:eastAsia="Calibri" w:hAnsi="Calibri" w:cs="Calibri"/>
                <w:sz w:val="22"/>
                <w:szCs w:val="22"/>
                <w:lang w:val="fr-FR"/>
              </w:rPr>
            </w:pPr>
            <w:r w:rsidRPr="004B1AF5">
              <w:rPr>
                <w:rFonts w:ascii="Calibri" w:eastAsia="Calibri" w:hAnsi="Calibri" w:cs="Calibri"/>
                <w:sz w:val="22"/>
                <w:szCs w:val="22"/>
                <w:lang w:val="fr-FR"/>
              </w:rPr>
              <w:t>Dacă solicitantul este înscris cu d</w:t>
            </w:r>
            <w:r>
              <w:rPr>
                <w:rFonts w:ascii="Calibri" w:eastAsia="Calibri" w:hAnsi="Calibri" w:cs="Calibri"/>
                <w:sz w:val="22"/>
                <w:szCs w:val="22"/>
                <w:lang w:val="fr-FR"/>
              </w:rPr>
              <w:t xml:space="preserve">ebite în Registrul debitorilor, se </w:t>
            </w:r>
            <w:r w:rsidRPr="004B1AF5">
              <w:rPr>
                <w:rFonts w:ascii="Calibri" w:eastAsia="Calibri" w:hAnsi="Calibri" w:cs="Calibri"/>
                <w:sz w:val="22"/>
                <w:szCs w:val="22"/>
                <w:lang w:val="fr-FR"/>
              </w:rPr>
              <w:t xml:space="preserve">va bifa caseta “DA”, </w:t>
            </w:r>
            <w:r>
              <w:rPr>
                <w:rFonts w:ascii="Calibri" w:eastAsia="Calibri" w:hAnsi="Calibri" w:cs="Calibri"/>
                <w:sz w:val="22"/>
                <w:szCs w:val="22"/>
                <w:lang w:val="fr-FR"/>
              </w:rPr>
              <w:t xml:space="preserve">se </w:t>
            </w:r>
            <w:r w:rsidRPr="004B1AF5">
              <w:rPr>
                <w:rFonts w:ascii="Calibri" w:eastAsia="Calibri" w:hAnsi="Calibri" w:cs="Calibri"/>
                <w:sz w:val="22"/>
                <w:szCs w:val="22"/>
                <w:lang w:val="fr-FR"/>
              </w:rPr>
              <w:t xml:space="preserve">va menţiona în caseta de observaţii, şi, dacă este cazul selectării pentru finanţare a proiectului, </w:t>
            </w:r>
            <w:r>
              <w:rPr>
                <w:rFonts w:ascii="Calibri" w:eastAsia="Calibri" w:hAnsi="Calibri" w:cs="Calibri"/>
                <w:sz w:val="22"/>
                <w:szCs w:val="22"/>
                <w:lang w:val="fr-FR"/>
              </w:rPr>
              <w:t xml:space="preserve">se </w:t>
            </w:r>
            <w:r w:rsidRPr="004B1AF5">
              <w:rPr>
                <w:rFonts w:ascii="Calibri" w:eastAsia="Calibri" w:hAnsi="Calibri" w:cs="Calibri"/>
                <w:sz w:val="22"/>
                <w:szCs w:val="22"/>
                <w:lang w:val="fr-FR"/>
              </w:rPr>
              <w:t>va relua această verificare</w:t>
            </w:r>
            <w:r w:rsidR="003C6690">
              <w:rPr>
                <w:rFonts w:ascii="Calibri" w:eastAsia="Calibri" w:hAnsi="Calibri" w:cs="Calibri"/>
                <w:sz w:val="22"/>
                <w:szCs w:val="22"/>
                <w:lang w:val="fr-FR"/>
              </w:rPr>
              <w:t xml:space="preserve"> de </w:t>
            </w:r>
            <w:r w:rsidR="003C6690">
              <w:rPr>
                <w:rFonts w:ascii="Calibri" w:eastAsia="Calibri" w:hAnsi="Calibri" w:cs="Calibri"/>
                <w:sz w:val="22"/>
                <w:szCs w:val="22"/>
                <w:lang w:val="fr-FR"/>
              </w:rPr>
              <w:lastRenderedPageBreak/>
              <w:t>catre AFIR</w:t>
            </w:r>
            <w:r w:rsidRPr="004B1AF5">
              <w:rPr>
                <w:rFonts w:ascii="Calibri" w:eastAsia="Calibri" w:hAnsi="Calibri" w:cs="Calibri"/>
                <w:sz w:val="22"/>
                <w:szCs w:val="22"/>
                <w:lang w:val="fr-FR"/>
              </w:rPr>
              <w:t xml:space="preserve"> în etapa de evaluare a documentelor în vederea semnării contractului. </w:t>
            </w:r>
          </w:p>
        </w:tc>
      </w:tr>
      <w:tr w:rsidR="00806655" w:rsidRPr="00D077E5" w:rsidTr="0089762B">
        <w:tc>
          <w:tcPr>
            <w:tcW w:w="4527" w:type="dxa"/>
            <w:shd w:val="clear" w:color="auto" w:fill="auto"/>
          </w:tcPr>
          <w:p w:rsidR="00806655" w:rsidRPr="00272709" w:rsidRDefault="00967962" w:rsidP="00A070B7">
            <w:pPr>
              <w:widowControl w:val="0"/>
              <w:jc w:val="both"/>
              <w:rPr>
                <w:rFonts w:ascii="Calibri" w:eastAsia="Microsoft Sans Serif" w:hAnsi="Calibri" w:cs="Calibri"/>
                <w:lang w:val="ro-RO" w:eastAsia="ro-RO" w:bidi="ro-RO"/>
              </w:rPr>
            </w:pPr>
            <w:r w:rsidRPr="008E5EC5">
              <w:rPr>
                <w:rFonts w:ascii="Calibri" w:hAnsi="Calibri" w:cs="Calibri"/>
                <w:sz w:val="22"/>
                <w:szCs w:val="22"/>
                <w:lang w:val="ro-RO"/>
              </w:rPr>
              <w:lastRenderedPageBreak/>
              <w:t>1.2</w:t>
            </w:r>
            <w:r w:rsidRPr="003E7B2D">
              <w:rPr>
                <w:rFonts w:ascii="Calibri" w:hAnsi="Calibri" w:cs="Calibri"/>
                <w:sz w:val="22"/>
                <w:szCs w:val="22"/>
                <w:lang w:val="ro-RO"/>
              </w:rPr>
              <w:t xml:space="preserve"> </w:t>
            </w:r>
            <w:r w:rsidRPr="008E5EC5">
              <w:rPr>
                <w:rFonts w:ascii="Calibri" w:eastAsia="Calibri" w:hAnsi="Calibri"/>
                <w:sz w:val="22"/>
                <w:szCs w:val="22"/>
              </w:rPr>
              <w:t xml:space="preserve">Solicitantul are un proiect selectat pentru finanţare în </w:t>
            </w:r>
            <w:r w:rsidR="00A070B7">
              <w:rPr>
                <w:rFonts w:ascii="Calibri" w:eastAsia="Calibri" w:hAnsi="Calibri"/>
                <w:sz w:val="22"/>
                <w:szCs w:val="22"/>
              </w:rPr>
              <w:t>cadrul masurilor de finantare din SDL</w:t>
            </w:r>
            <w:r w:rsidR="00F46D36">
              <w:rPr>
                <w:rFonts w:ascii="Calibri" w:eastAsia="Calibri" w:hAnsi="Calibri"/>
                <w:sz w:val="22"/>
                <w:szCs w:val="22"/>
              </w:rPr>
              <w:t xml:space="preserve"> GAL Tara Hategului-Tinutul Padurenilor</w:t>
            </w:r>
            <w:r w:rsidR="00A070B7">
              <w:rPr>
                <w:rFonts w:ascii="Calibri" w:eastAsia="Calibri" w:hAnsi="Calibri"/>
                <w:sz w:val="22"/>
                <w:szCs w:val="22"/>
              </w:rPr>
              <w:t xml:space="preserve">, </w:t>
            </w:r>
            <w:r w:rsidRPr="008E5EC5">
              <w:rPr>
                <w:rFonts w:ascii="Calibri" w:eastAsia="Calibri" w:hAnsi="Calibri"/>
                <w:sz w:val="22"/>
                <w:szCs w:val="22"/>
              </w:rPr>
              <w:t>dar nu a încheiat contractul cu AFIR, deoarece nu a prezentat în termen dovada cofinanțării solicitată prin Notificarea privind selectarea cererii de finanţare şi semnarea contractului de finanţare</w:t>
            </w:r>
          </w:p>
        </w:tc>
        <w:tc>
          <w:tcPr>
            <w:tcW w:w="5103" w:type="dxa"/>
            <w:shd w:val="clear" w:color="auto" w:fill="auto"/>
          </w:tcPr>
          <w:p w:rsidR="00245DD7" w:rsidRPr="00245DD7" w:rsidRDefault="00245DD7" w:rsidP="00245DD7">
            <w:pPr>
              <w:spacing w:before="120" w:after="120"/>
              <w:rPr>
                <w:rFonts w:ascii="Calibri" w:hAnsi="Calibri"/>
                <w:sz w:val="22"/>
                <w:szCs w:val="22"/>
              </w:rPr>
            </w:pPr>
            <w:r w:rsidRPr="00245DD7">
              <w:rPr>
                <w:rFonts w:ascii="Calibri" w:hAnsi="Calibri"/>
                <w:sz w:val="22"/>
                <w:szCs w:val="22"/>
              </w:rPr>
              <w:t>Expertul verifică în</w:t>
            </w:r>
            <w:r w:rsidR="000A1A3E">
              <w:rPr>
                <w:rFonts w:ascii="Calibri" w:hAnsi="Calibri"/>
                <w:sz w:val="22"/>
                <w:szCs w:val="22"/>
              </w:rPr>
              <w:t xml:space="preserve"> registrele/rapoartele/documentele GAL</w:t>
            </w:r>
            <w:r w:rsidRPr="00245DD7">
              <w:rPr>
                <w:rFonts w:ascii="Calibri" w:hAnsi="Calibri"/>
                <w:sz w:val="22"/>
                <w:szCs w:val="22"/>
              </w:rPr>
              <w:t>, dacă solicitantul a fost selectat pentru finanţare</w:t>
            </w:r>
            <w:r w:rsidR="00F46D36">
              <w:rPr>
                <w:rFonts w:ascii="Calibri" w:hAnsi="Calibri"/>
                <w:sz w:val="22"/>
                <w:szCs w:val="22"/>
              </w:rPr>
              <w:t xml:space="preserve"> de catre </w:t>
            </w:r>
            <w:r w:rsidR="00F46D36">
              <w:rPr>
                <w:rFonts w:ascii="Calibri" w:eastAsia="Calibri" w:hAnsi="Calibri"/>
                <w:sz w:val="22"/>
                <w:szCs w:val="22"/>
              </w:rPr>
              <w:t>GAL Tara Hategului-Tinutul Padurenilor (in cadrul orcarei masuri de finantare din SDL)</w:t>
            </w:r>
            <w:r w:rsidRPr="00245DD7">
              <w:rPr>
                <w:rFonts w:ascii="Calibri" w:hAnsi="Calibri"/>
                <w:sz w:val="22"/>
                <w:szCs w:val="22"/>
              </w:rPr>
              <w:t>, dar nu a încheiat contractul</w:t>
            </w:r>
            <w:r w:rsidR="00F46D36">
              <w:rPr>
                <w:rFonts w:ascii="Calibri" w:hAnsi="Calibri"/>
                <w:sz w:val="22"/>
                <w:szCs w:val="22"/>
              </w:rPr>
              <w:t xml:space="preserve"> cu AFIR</w:t>
            </w:r>
            <w:r w:rsidRPr="00245DD7">
              <w:rPr>
                <w:rFonts w:ascii="Calibri" w:hAnsi="Calibri"/>
                <w:sz w:val="22"/>
                <w:szCs w:val="22"/>
              </w:rPr>
              <w:t xml:space="preserve"> din cauza neprezentării în termen </w:t>
            </w:r>
            <w:proofErr w:type="gramStart"/>
            <w:r w:rsidRPr="00245DD7">
              <w:rPr>
                <w:rFonts w:ascii="Calibri" w:hAnsi="Calibri"/>
                <w:sz w:val="22"/>
                <w:szCs w:val="22"/>
              </w:rPr>
              <w:t>a  documentului</w:t>
            </w:r>
            <w:proofErr w:type="gramEnd"/>
            <w:r w:rsidR="00F46D36">
              <w:rPr>
                <w:rFonts w:ascii="Calibri" w:hAnsi="Calibri"/>
                <w:sz w:val="22"/>
                <w:szCs w:val="22"/>
              </w:rPr>
              <w:t xml:space="preserve"> privind cofinantarea</w:t>
            </w:r>
            <w:r w:rsidRPr="00245DD7">
              <w:rPr>
                <w:rFonts w:ascii="Calibri" w:hAnsi="Calibri"/>
                <w:sz w:val="22"/>
                <w:szCs w:val="22"/>
              </w:rPr>
              <w:t xml:space="preserve">. </w:t>
            </w:r>
          </w:p>
          <w:p w:rsidR="00245DD7" w:rsidRPr="00245DD7" w:rsidRDefault="00245DD7" w:rsidP="00245DD7">
            <w:pPr>
              <w:spacing w:before="120" w:after="120"/>
              <w:rPr>
                <w:rFonts w:ascii="Calibri" w:hAnsi="Calibri"/>
                <w:sz w:val="22"/>
                <w:szCs w:val="22"/>
              </w:rPr>
            </w:pPr>
            <w:r w:rsidRPr="00245DD7">
              <w:rPr>
                <w:rFonts w:ascii="Calibri" w:hAnsi="Calibri"/>
                <w:sz w:val="22"/>
                <w:szCs w:val="22"/>
              </w:rPr>
              <w:t>Dacă DA, aceasta este condiţie de neeligibilitate</w:t>
            </w:r>
            <w:r w:rsidR="00F46D36">
              <w:rPr>
                <w:rFonts w:ascii="Calibri" w:hAnsi="Calibri"/>
                <w:sz w:val="22"/>
                <w:szCs w:val="22"/>
              </w:rPr>
              <w:t xml:space="preserve"> a proiectului, </w:t>
            </w:r>
            <w:r w:rsidRPr="00245DD7">
              <w:rPr>
                <w:rFonts w:ascii="Calibri" w:hAnsi="Calibri"/>
                <w:sz w:val="22"/>
                <w:szCs w:val="22"/>
              </w:rPr>
              <w:t>se menţionează în rubrica Observaţii, dar se continuă evaluarea tuturor criteriilor de eligibilitate pentru ca la final solicitantul să fie înştiinţat de toate condiţiile neîndeplinite (dacă este cazul).</w:t>
            </w:r>
          </w:p>
          <w:p w:rsidR="00BB28C2" w:rsidRPr="00272709" w:rsidRDefault="00245DD7" w:rsidP="00245DD7">
            <w:pPr>
              <w:jc w:val="both"/>
              <w:rPr>
                <w:rFonts w:ascii="Calibri" w:eastAsia="Calibri" w:hAnsi="Calibri" w:cs="Calibri"/>
                <w:sz w:val="22"/>
                <w:szCs w:val="22"/>
                <w:lang w:val="fr-FR"/>
              </w:rPr>
            </w:pPr>
            <w:r w:rsidRPr="00245DD7">
              <w:rPr>
                <w:rFonts w:ascii="Calibri" w:hAnsi="Calibri"/>
                <w:sz w:val="22"/>
                <w:szCs w:val="22"/>
              </w:rPr>
              <w:t xml:space="preserve">Dacă solicitantul </w:t>
            </w:r>
            <w:proofErr w:type="gramStart"/>
            <w:r w:rsidRPr="00245DD7">
              <w:rPr>
                <w:rFonts w:ascii="Calibri" w:hAnsi="Calibri"/>
                <w:sz w:val="22"/>
                <w:szCs w:val="22"/>
              </w:rPr>
              <w:t>nu  se</w:t>
            </w:r>
            <w:proofErr w:type="gramEnd"/>
            <w:r w:rsidRPr="00245DD7">
              <w:rPr>
                <w:rFonts w:ascii="Calibri" w:hAnsi="Calibri"/>
                <w:sz w:val="22"/>
                <w:szCs w:val="22"/>
              </w:rPr>
              <w:t xml:space="preserve"> regăsește în situația de mai sus se bifează căsuţa NU şi se continuă evaluarea proiectului.</w:t>
            </w:r>
          </w:p>
        </w:tc>
      </w:tr>
      <w:tr w:rsidR="00904E79" w:rsidRPr="00D077E5" w:rsidTr="00486C15">
        <w:tc>
          <w:tcPr>
            <w:tcW w:w="4527" w:type="dxa"/>
            <w:shd w:val="clear" w:color="auto" w:fill="auto"/>
          </w:tcPr>
          <w:p w:rsidR="00BE1127" w:rsidRDefault="00904E79" w:rsidP="008830B7">
            <w:pPr>
              <w:numPr>
                <w:ilvl w:val="1"/>
                <w:numId w:val="20"/>
              </w:numPr>
              <w:ind w:left="0" w:firstLine="0"/>
              <w:jc w:val="both"/>
              <w:rPr>
                <w:rFonts w:ascii="Calibri" w:hAnsi="Calibri" w:cs="Calibri"/>
                <w:sz w:val="22"/>
                <w:szCs w:val="22"/>
                <w:lang w:val="ro-RO" w:eastAsia="ro-RO"/>
              </w:rPr>
            </w:pPr>
            <w:r w:rsidRPr="00BA5E25">
              <w:rPr>
                <w:rFonts w:ascii="Calibri" w:hAnsi="Calibri" w:cs="Calibri"/>
                <w:sz w:val="22"/>
                <w:szCs w:val="22"/>
                <w:lang w:val="ro-RO" w:eastAsia="ro-RO"/>
              </w:rPr>
              <w:t>Solicitantul si-a insusit in totalitate angajamentele luate in Declaratia pe proprie raspundere sectiunea F din Cererea de Finantare</w:t>
            </w:r>
            <w:r>
              <w:rPr>
                <w:rFonts w:ascii="Calibri" w:hAnsi="Calibri" w:cs="Calibri"/>
                <w:sz w:val="22"/>
                <w:szCs w:val="22"/>
                <w:lang w:val="ro-RO" w:eastAsia="ro-RO"/>
              </w:rPr>
              <w:t>?</w:t>
            </w:r>
          </w:p>
          <w:p w:rsidR="00BE1127" w:rsidRDefault="00BE1127" w:rsidP="00BE1127">
            <w:pPr>
              <w:ind w:left="360"/>
              <w:jc w:val="both"/>
              <w:rPr>
                <w:rFonts w:ascii="Calibri" w:hAnsi="Calibri" w:cs="Calibri"/>
                <w:color w:val="FF0000"/>
                <w:sz w:val="22"/>
                <w:szCs w:val="22"/>
                <w:lang w:val="ro-RO"/>
              </w:rPr>
            </w:pPr>
          </w:p>
          <w:p w:rsidR="00BE1127" w:rsidRDefault="00BE1127" w:rsidP="00BE1127">
            <w:pPr>
              <w:jc w:val="both"/>
              <w:rPr>
                <w:rFonts w:ascii="Calibri" w:hAnsi="Calibri" w:cs="Calibri"/>
                <w:sz w:val="22"/>
                <w:szCs w:val="22"/>
                <w:lang w:val="ro-RO"/>
              </w:rPr>
            </w:pPr>
            <w:r w:rsidRPr="00BE1127">
              <w:rPr>
                <w:rFonts w:ascii="Calibri" w:hAnsi="Calibri" w:cs="Calibri"/>
                <w:sz w:val="22"/>
                <w:szCs w:val="22"/>
                <w:lang w:val="ro-RO"/>
              </w:rPr>
              <w:t xml:space="preserve">Documente </w:t>
            </w:r>
            <w:r>
              <w:rPr>
                <w:rFonts w:ascii="Calibri" w:hAnsi="Calibri" w:cs="Calibri"/>
                <w:sz w:val="22"/>
                <w:szCs w:val="22"/>
                <w:lang w:val="ro-RO"/>
              </w:rPr>
              <w:t xml:space="preserve"> verificate:</w:t>
            </w:r>
          </w:p>
          <w:p w:rsidR="00BE1127" w:rsidRPr="008830B7" w:rsidRDefault="008830B7" w:rsidP="00BE1127">
            <w:pPr>
              <w:jc w:val="both"/>
              <w:rPr>
                <w:rFonts w:ascii="Calibri" w:hAnsi="Calibri" w:cs="Calibri"/>
                <w:sz w:val="22"/>
                <w:szCs w:val="22"/>
                <w:lang w:val="ro-RO" w:eastAsia="ro-RO"/>
              </w:rPr>
            </w:pPr>
            <w:r w:rsidRPr="008830B7">
              <w:rPr>
                <w:rFonts w:ascii="Calibri" w:hAnsi="Calibri"/>
                <w:sz w:val="22"/>
                <w:szCs w:val="22"/>
              </w:rPr>
              <w:t>Cerere de finanțare completată, semnată și, după caz, ștampilată de reprezentantul legal al solicitantului</w:t>
            </w:r>
          </w:p>
        </w:tc>
        <w:tc>
          <w:tcPr>
            <w:tcW w:w="5103" w:type="dxa"/>
            <w:shd w:val="clear" w:color="auto" w:fill="auto"/>
          </w:tcPr>
          <w:p w:rsidR="008830B7" w:rsidRPr="008830B7" w:rsidRDefault="008830B7" w:rsidP="008830B7">
            <w:pPr>
              <w:spacing w:before="120" w:after="120"/>
              <w:rPr>
                <w:rFonts w:ascii="Calibri" w:hAnsi="Calibri"/>
                <w:sz w:val="22"/>
                <w:szCs w:val="22"/>
              </w:rPr>
            </w:pPr>
            <w:r w:rsidRPr="008830B7">
              <w:rPr>
                <w:rFonts w:ascii="Calibri" w:hAnsi="Calibri"/>
                <w:sz w:val="22"/>
                <w:szCs w:val="22"/>
              </w:rPr>
              <w:t xml:space="preserve">Expertul verifică în Declaraţia pe proprie răspundere din secțiunea F din Cererea </w:t>
            </w:r>
            <w:r w:rsidR="0026784D">
              <w:rPr>
                <w:rFonts w:ascii="Calibri" w:hAnsi="Calibri"/>
                <w:sz w:val="22"/>
                <w:szCs w:val="22"/>
              </w:rPr>
              <w:t xml:space="preserve">de finanțare dacă aceasta este </w:t>
            </w:r>
            <w:r w:rsidRPr="008830B7">
              <w:rPr>
                <w:rFonts w:ascii="Calibri" w:hAnsi="Calibri"/>
                <w:sz w:val="22"/>
                <w:szCs w:val="22"/>
              </w:rPr>
              <w:t xml:space="preserve">datată, semnată și, după caz, ștampilată. </w:t>
            </w:r>
          </w:p>
          <w:p w:rsidR="008830B7" w:rsidRPr="008830B7" w:rsidRDefault="008830B7" w:rsidP="008830B7">
            <w:pPr>
              <w:spacing w:before="120" w:after="120"/>
              <w:rPr>
                <w:rFonts w:ascii="Calibri" w:hAnsi="Calibri"/>
                <w:sz w:val="22"/>
                <w:szCs w:val="22"/>
              </w:rPr>
            </w:pPr>
            <w:r w:rsidRPr="008830B7">
              <w:rPr>
                <w:rFonts w:ascii="Calibri" w:hAnsi="Calibri"/>
                <w:sz w:val="22"/>
                <w:szCs w:val="22"/>
              </w:rPr>
              <w:t xml:space="preserve">Dacă declarația de la secțiunea F din cererea de finanțare nu este semnată și după caz ștampilată de către solicitant, expertul solicită acest lucru prin </w:t>
            </w:r>
            <w:r>
              <w:rPr>
                <w:rFonts w:ascii="Calibri" w:hAnsi="Calibri"/>
                <w:sz w:val="22"/>
                <w:szCs w:val="22"/>
              </w:rPr>
              <w:t>informatii suplimentare</w:t>
            </w:r>
            <w:r w:rsidRPr="008830B7">
              <w:rPr>
                <w:rFonts w:ascii="Calibri" w:hAnsi="Calibri"/>
                <w:sz w:val="22"/>
                <w:szCs w:val="22"/>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8830B7" w:rsidRPr="008830B7" w:rsidRDefault="008830B7" w:rsidP="008830B7">
            <w:pPr>
              <w:spacing w:before="120" w:after="120"/>
              <w:rPr>
                <w:rFonts w:ascii="Calibri" w:hAnsi="Calibri"/>
                <w:sz w:val="22"/>
                <w:szCs w:val="22"/>
              </w:rPr>
            </w:pPr>
            <w:r w:rsidRPr="008830B7">
              <w:rPr>
                <w:rFonts w:ascii="Calibri" w:hAnsi="Calibri"/>
                <w:sz w:val="22"/>
                <w:szCs w:val="22"/>
              </w:rPr>
              <w:t>În situația în care solicitantul și-</w:t>
            </w:r>
            <w:proofErr w:type="gramStart"/>
            <w:r w:rsidRPr="008830B7">
              <w:rPr>
                <w:rFonts w:ascii="Calibri" w:hAnsi="Calibri"/>
                <w:sz w:val="22"/>
                <w:szCs w:val="22"/>
              </w:rPr>
              <w:t>a</w:t>
            </w:r>
            <w:proofErr w:type="gramEnd"/>
            <w:r w:rsidRPr="008830B7">
              <w:rPr>
                <w:rFonts w:ascii="Calibri" w:hAnsi="Calibr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830B7" w:rsidRPr="008830B7" w:rsidRDefault="008830B7" w:rsidP="008830B7">
            <w:pPr>
              <w:spacing w:before="120" w:after="120"/>
              <w:rPr>
                <w:rFonts w:ascii="Calibri" w:hAnsi="Calibri"/>
                <w:sz w:val="22"/>
                <w:szCs w:val="22"/>
              </w:rPr>
            </w:pPr>
            <w:r w:rsidRPr="008830B7">
              <w:rPr>
                <w:rFonts w:ascii="Calibri" w:hAnsi="Calibr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04E79" w:rsidRPr="00A4587A" w:rsidRDefault="008830B7" w:rsidP="008830B7">
            <w:pPr>
              <w:spacing w:before="120" w:after="120"/>
              <w:jc w:val="both"/>
              <w:rPr>
                <w:rFonts w:ascii="Calibri" w:hAnsi="Calibri" w:cs="Calibri"/>
                <w:sz w:val="22"/>
                <w:szCs w:val="22"/>
              </w:rPr>
            </w:pPr>
            <w:r w:rsidRPr="008830B7">
              <w:rPr>
                <w:rFonts w:ascii="Calibri" w:hAnsi="Calibri"/>
                <w:sz w:val="22"/>
                <w:szCs w:val="22"/>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Pr>
                <w:rFonts w:ascii="Calibri" w:hAnsi="Calibri"/>
                <w:sz w:val="22"/>
                <w:szCs w:val="22"/>
              </w:rPr>
              <w:t>informatii suplimentare</w:t>
            </w:r>
            <w:r w:rsidRPr="008830B7">
              <w:rPr>
                <w:rFonts w:ascii="Calibri" w:hAnsi="Calibri"/>
                <w:sz w:val="22"/>
                <w:szCs w:val="22"/>
              </w:rPr>
              <w:t xml:space="preserve">; în urma răspunsului pozitiv al </w:t>
            </w:r>
            <w:r w:rsidRPr="008830B7">
              <w:rPr>
                <w:rFonts w:ascii="Calibri" w:hAnsi="Calibri"/>
                <w:sz w:val="22"/>
                <w:szCs w:val="22"/>
              </w:rPr>
              <w:lastRenderedPageBreak/>
              <w:t>acestuia, expertul bifează casuță DA; în caz contrar, expertul bifează NU.</w:t>
            </w:r>
          </w:p>
        </w:tc>
      </w:tr>
      <w:tr w:rsidR="00114366" w:rsidRPr="00D077E5" w:rsidTr="00031F28">
        <w:trPr>
          <w:trHeight w:val="50"/>
        </w:trPr>
        <w:tc>
          <w:tcPr>
            <w:tcW w:w="4527" w:type="dxa"/>
            <w:shd w:val="clear" w:color="auto" w:fill="auto"/>
          </w:tcPr>
          <w:p w:rsidR="002562E2" w:rsidRDefault="008830B7" w:rsidP="002562E2">
            <w:pPr>
              <w:pStyle w:val="ListParagraph"/>
              <w:numPr>
                <w:ilvl w:val="1"/>
                <w:numId w:val="20"/>
              </w:numPr>
              <w:ind w:left="0" w:firstLine="0"/>
              <w:rPr>
                <w:rFonts w:ascii="Calibri" w:hAnsi="Calibri" w:cs="Calibri"/>
                <w:sz w:val="22"/>
                <w:szCs w:val="22"/>
                <w:lang w:val="ro-RO"/>
              </w:rPr>
            </w:pPr>
            <w:r w:rsidRPr="008830B7">
              <w:rPr>
                <w:rFonts w:ascii="Calibri" w:eastAsia="Calibri" w:hAnsi="Calibri"/>
                <w:sz w:val="22"/>
                <w:szCs w:val="22"/>
              </w:rPr>
              <w:lastRenderedPageBreak/>
              <w:t>Investiţia trebuie să se încadreze în cel puţin una din acţiunile eligibile prevăzute prin fișa măsurii din SDL</w:t>
            </w:r>
            <w:r w:rsidRPr="008830B7">
              <w:rPr>
                <w:rFonts w:ascii="Calibri" w:hAnsi="Calibri" w:cs="Calibri"/>
                <w:sz w:val="22"/>
                <w:szCs w:val="22"/>
                <w:lang w:val="ro-RO"/>
              </w:rPr>
              <w:t xml:space="preserve"> </w:t>
            </w:r>
          </w:p>
          <w:p w:rsidR="00B246E7" w:rsidRDefault="00B246E7" w:rsidP="00B246E7">
            <w:pPr>
              <w:pStyle w:val="ListParagraph"/>
              <w:ind w:left="0"/>
              <w:rPr>
                <w:rFonts w:ascii="Calibri" w:hAnsi="Calibri" w:cs="Calibri"/>
                <w:sz w:val="22"/>
                <w:szCs w:val="22"/>
                <w:lang w:val="ro-RO"/>
              </w:rPr>
            </w:pPr>
          </w:p>
          <w:p w:rsidR="00B246E7" w:rsidRPr="00B246E7" w:rsidRDefault="00B246E7" w:rsidP="00B246E7">
            <w:pPr>
              <w:overflowPunct w:val="0"/>
              <w:autoSpaceDE w:val="0"/>
              <w:autoSpaceDN w:val="0"/>
              <w:adjustRightInd w:val="0"/>
              <w:spacing w:line="276" w:lineRule="auto"/>
              <w:jc w:val="both"/>
              <w:rPr>
                <w:rFonts w:ascii="Calibri" w:eastAsia="Calibri" w:hAnsi="Calibri"/>
                <w:sz w:val="22"/>
                <w:szCs w:val="22"/>
              </w:rPr>
            </w:pPr>
            <w:r w:rsidRPr="00B246E7">
              <w:rPr>
                <w:rFonts w:ascii="Calibri" w:eastAsia="Calibri" w:hAnsi="Calibri"/>
                <w:sz w:val="22"/>
                <w:szCs w:val="22"/>
              </w:rPr>
              <w:t>Domeniile de diversificare acoperite în cadrul acestei măsurii sunt: activități turistice (ex: servicii agroturistice de cazare, servicii de cazare în parcuri pentru rulote, camping și tabere, servicii turistice de agrement, servicii de catering, servicii de ghidaj turistic).</w:t>
            </w:r>
          </w:p>
          <w:p w:rsidR="002562E2" w:rsidRPr="00B246E7" w:rsidRDefault="002562E2" w:rsidP="002562E2">
            <w:pPr>
              <w:pStyle w:val="ListParagraph"/>
              <w:ind w:left="0"/>
              <w:rPr>
                <w:rFonts w:ascii="Calibri" w:hAnsi="Calibri" w:cs="Calibri"/>
                <w:sz w:val="22"/>
                <w:szCs w:val="22"/>
              </w:rPr>
            </w:pPr>
          </w:p>
          <w:p w:rsidR="002562E2" w:rsidRDefault="002562E2" w:rsidP="002562E2">
            <w:pPr>
              <w:pStyle w:val="ListParagraph"/>
              <w:ind w:left="0"/>
              <w:rPr>
                <w:rFonts w:ascii="Calibri" w:hAnsi="Calibri" w:cs="Calibri"/>
                <w:sz w:val="22"/>
                <w:szCs w:val="22"/>
                <w:lang w:val="ro-RO"/>
              </w:rPr>
            </w:pPr>
          </w:p>
          <w:p w:rsidR="002562E2" w:rsidRPr="002562E2" w:rsidRDefault="002562E2" w:rsidP="002562E2">
            <w:pPr>
              <w:pStyle w:val="BodyText3"/>
              <w:jc w:val="both"/>
              <w:rPr>
                <w:rFonts w:ascii="Calibri" w:hAnsi="Calibri" w:cs="Calibri"/>
                <w:b w:val="0"/>
                <w:sz w:val="22"/>
                <w:szCs w:val="22"/>
                <w:lang w:val="ro-RO"/>
              </w:rPr>
            </w:pPr>
            <w:r w:rsidRPr="002562E2">
              <w:rPr>
                <w:rFonts w:ascii="Calibri" w:hAnsi="Calibri" w:cs="Arial"/>
                <w:b w:val="0"/>
                <w:bCs w:val="0"/>
                <w:sz w:val="22"/>
                <w:szCs w:val="22"/>
                <w:lang w:val="pt-BR" w:eastAsia="en-US"/>
              </w:rPr>
              <w:t>Certificat constatator</w:t>
            </w:r>
          </w:p>
          <w:p w:rsidR="002562E2" w:rsidRPr="009851F4" w:rsidRDefault="002562E2" w:rsidP="002562E2">
            <w:pPr>
              <w:pStyle w:val="BodyText3"/>
              <w:jc w:val="both"/>
              <w:rPr>
                <w:rFonts w:ascii="Calibri" w:hAnsi="Calibri" w:cs="Arial"/>
                <w:b w:val="0"/>
                <w:bCs w:val="0"/>
                <w:sz w:val="22"/>
                <w:szCs w:val="22"/>
                <w:lang w:val="ro-RO" w:eastAsia="en-US"/>
              </w:rPr>
            </w:pPr>
            <w:r w:rsidRPr="009851F4">
              <w:rPr>
                <w:rFonts w:ascii="Calibri" w:hAnsi="Calibri" w:cs="Arial"/>
                <w:b w:val="0"/>
                <w:bCs w:val="0"/>
                <w:sz w:val="22"/>
                <w:szCs w:val="22"/>
                <w:lang w:val="ro-RO" w:eastAsia="en-US"/>
              </w:rPr>
              <w:t>Lista codurilor  CAEN eligib</w:t>
            </w:r>
            <w:r w:rsidR="00D6055B">
              <w:rPr>
                <w:rFonts w:ascii="Calibri" w:hAnsi="Calibri" w:cs="Arial"/>
                <w:b w:val="0"/>
                <w:bCs w:val="0"/>
                <w:sz w:val="22"/>
                <w:szCs w:val="22"/>
                <w:lang w:val="ro-RO" w:eastAsia="en-US"/>
              </w:rPr>
              <w:t>ile pentru finantare in cadrul M 6.2</w:t>
            </w:r>
          </w:p>
          <w:p w:rsidR="002562E2" w:rsidRPr="009851F4" w:rsidRDefault="00D6055B" w:rsidP="002562E2">
            <w:pPr>
              <w:pStyle w:val="BodyText3"/>
              <w:jc w:val="both"/>
              <w:rPr>
                <w:rFonts w:ascii="Calibri" w:hAnsi="Calibri" w:cs="Arial"/>
                <w:b w:val="0"/>
                <w:bCs w:val="0"/>
                <w:sz w:val="22"/>
                <w:szCs w:val="22"/>
                <w:lang w:val="pt-BR" w:eastAsia="en-US"/>
              </w:rPr>
            </w:pPr>
            <w:r>
              <w:rPr>
                <w:rFonts w:ascii="Calibri" w:hAnsi="Calibri" w:cs="Arial"/>
                <w:b w:val="0"/>
                <w:bCs w:val="0"/>
                <w:sz w:val="22"/>
                <w:szCs w:val="22"/>
                <w:lang w:val="pt-BR" w:eastAsia="en-US"/>
              </w:rPr>
              <w:t xml:space="preserve">Studiu de fezabilitate </w:t>
            </w:r>
          </w:p>
          <w:p w:rsidR="002562E2" w:rsidRPr="009851F4" w:rsidRDefault="002562E2" w:rsidP="002562E2">
            <w:pPr>
              <w:pStyle w:val="BodyText3"/>
              <w:jc w:val="both"/>
              <w:rPr>
                <w:rFonts w:ascii="Calibri" w:hAnsi="Calibri" w:cs="Arial"/>
                <w:b w:val="0"/>
                <w:bCs w:val="0"/>
                <w:sz w:val="22"/>
                <w:szCs w:val="22"/>
                <w:lang w:val="ro-RO" w:eastAsia="en-US"/>
              </w:rPr>
            </w:pPr>
            <w:r w:rsidRPr="009851F4">
              <w:rPr>
                <w:rFonts w:ascii="Calibri" w:hAnsi="Calibri" w:cs="Arial"/>
                <w:b w:val="0"/>
                <w:bCs w:val="0"/>
                <w:sz w:val="22"/>
                <w:szCs w:val="22"/>
                <w:lang w:val="ro-RO" w:eastAsia="en-US"/>
              </w:rPr>
              <w:t xml:space="preserve">Expertiza tehnică de specialitate asupra construcţiei existente. </w:t>
            </w:r>
          </w:p>
          <w:p w:rsidR="002562E2" w:rsidRDefault="002562E2" w:rsidP="002562E2">
            <w:pPr>
              <w:pStyle w:val="BodyText3"/>
              <w:jc w:val="both"/>
              <w:rPr>
                <w:rFonts w:ascii="Calibri" w:hAnsi="Calibri" w:cs="Arial"/>
                <w:b w:val="0"/>
                <w:bCs w:val="0"/>
                <w:sz w:val="22"/>
                <w:szCs w:val="22"/>
                <w:lang w:val="ro-RO" w:eastAsia="en-US"/>
              </w:rPr>
            </w:pPr>
            <w:r w:rsidRPr="009851F4">
              <w:rPr>
                <w:rFonts w:ascii="Calibri" w:hAnsi="Calibri" w:cs="Arial"/>
                <w:b w:val="0"/>
                <w:bCs w:val="0"/>
                <w:sz w:val="22"/>
                <w:szCs w:val="22"/>
                <w:lang w:val="ro-RO" w:eastAsia="en-US"/>
              </w:rPr>
              <w:t>Raportul privind stadiul fizic al lucrărilor.</w:t>
            </w: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F34DDA" w:rsidRDefault="00F34DDA" w:rsidP="002562E2">
            <w:pPr>
              <w:pStyle w:val="BodyText3"/>
              <w:jc w:val="both"/>
              <w:rPr>
                <w:rFonts w:ascii="Calibri" w:hAnsi="Calibri" w:cs="Arial"/>
                <w:b w:val="0"/>
                <w:bCs w:val="0"/>
                <w:sz w:val="22"/>
                <w:szCs w:val="22"/>
                <w:lang w:val="ro-RO" w:eastAsia="en-US"/>
              </w:rPr>
            </w:pPr>
          </w:p>
          <w:p w:rsidR="00242FE9" w:rsidRDefault="00242FE9" w:rsidP="002562E2">
            <w:pPr>
              <w:pStyle w:val="BodyText3"/>
              <w:jc w:val="both"/>
              <w:rPr>
                <w:rFonts w:ascii="Calibri" w:hAnsi="Calibri" w:cs="Arial"/>
                <w:b w:val="0"/>
                <w:bCs w:val="0"/>
                <w:sz w:val="22"/>
                <w:szCs w:val="22"/>
                <w:lang w:val="ro-RO" w:eastAsia="en-US"/>
              </w:rPr>
            </w:pPr>
          </w:p>
          <w:p w:rsidR="00F34DDA" w:rsidRPr="009851F4" w:rsidRDefault="00432757" w:rsidP="00F34DDA">
            <w:pPr>
              <w:pStyle w:val="BodyText3"/>
              <w:jc w:val="both"/>
              <w:rPr>
                <w:rFonts w:ascii="Calibri" w:hAnsi="Calibri" w:cs="Arial"/>
                <w:b w:val="0"/>
                <w:bCs w:val="0"/>
                <w:sz w:val="22"/>
                <w:szCs w:val="22"/>
                <w:lang w:val="ro-RO" w:eastAsia="en-US"/>
              </w:rPr>
            </w:pPr>
            <w:r>
              <w:rPr>
                <w:rFonts w:ascii="Calibri" w:hAnsi="Calibri" w:cs="Arial"/>
                <w:b w:val="0"/>
                <w:bCs w:val="0"/>
                <w:sz w:val="22"/>
                <w:szCs w:val="22"/>
                <w:lang w:val="ro-RO" w:eastAsia="en-US"/>
              </w:rPr>
              <w:t xml:space="preserve">Doc.3 </w:t>
            </w:r>
            <w:r w:rsidR="00F34DDA" w:rsidRPr="009851F4">
              <w:rPr>
                <w:rFonts w:ascii="Calibri" w:hAnsi="Calibri" w:cs="Arial"/>
                <w:b w:val="0"/>
                <w:bCs w:val="0"/>
                <w:sz w:val="22"/>
                <w:szCs w:val="22"/>
                <w:lang w:val="ro-RO" w:eastAsia="en-US"/>
              </w:rPr>
              <w:t>Documente solicitate pentru imobilul (clădirile şi/ sau terenurile) pe care sunt/ vor fi realizate investiţiile in functie de tipul proiectului:</w:t>
            </w:r>
          </w:p>
          <w:p w:rsidR="00F34DDA" w:rsidRPr="009851F4" w:rsidRDefault="00F34DDA" w:rsidP="00F34DDA">
            <w:pPr>
              <w:pStyle w:val="BodyText3"/>
              <w:jc w:val="both"/>
              <w:rPr>
                <w:rFonts w:ascii="Calibri" w:hAnsi="Calibri" w:cs="Arial"/>
                <w:b w:val="0"/>
                <w:bCs w:val="0"/>
                <w:sz w:val="22"/>
                <w:szCs w:val="22"/>
                <w:lang w:val="ro-RO" w:eastAsia="en-US"/>
              </w:rPr>
            </w:pPr>
          </w:p>
          <w:p w:rsidR="00F34DDA" w:rsidRPr="00FF224D" w:rsidRDefault="00432757" w:rsidP="00FF224D">
            <w:pPr>
              <w:pStyle w:val="BodyText3"/>
              <w:jc w:val="both"/>
              <w:rPr>
                <w:rFonts w:ascii="Calibri" w:hAnsi="Calibri" w:cs="Arial"/>
                <w:b w:val="0"/>
                <w:sz w:val="22"/>
                <w:szCs w:val="22"/>
              </w:rPr>
            </w:pPr>
            <w:r>
              <w:rPr>
                <w:rFonts w:ascii="Calibri" w:hAnsi="Calibri" w:cs="Arial"/>
                <w:b w:val="0"/>
                <w:sz w:val="22"/>
                <w:szCs w:val="22"/>
                <w:lang w:val="ro-RO"/>
              </w:rPr>
              <w:t xml:space="preserve">3.1 </w:t>
            </w:r>
            <w:r w:rsidR="00F34DDA" w:rsidRPr="009851F4">
              <w:rPr>
                <w:rFonts w:ascii="Calibri" w:hAnsi="Calibri" w:cs="Arial"/>
                <w:b w:val="0"/>
                <w:sz w:val="22"/>
                <w:szCs w:val="22"/>
              </w:rPr>
              <w:t>Pentru proiectele care presupun realizarea de lucrări de construcție sau achizitia de utilaje/echipamente cu montaj, se va prezenta înscrisul care să certifice:</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t xml:space="preserve">Dreptul de proprietate privată </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t xml:space="preserve">Dreptul de concesiune  </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t>Dreptul de superficie;</w:t>
            </w:r>
          </w:p>
          <w:p w:rsidR="00FF224D" w:rsidRDefault="00FF224D" w:rsidP="00F34DDA">
            <w:pPr>
              <w:pStyle w:val="BodyText3"/>
              <w:jc w:val="both"/>
              <w:rPr>
                <w:rFonts w:ascii="Calibri" w:hAnsi="Calibri" w:cs="Arial"/>
                <w:sz w:val="22"/>
                <w:szCs w:val="22"/>
              </w:rPr>
            </w:pPr>
          </w:p>
          <w:p w:rsidR="00F34DDA" w:rsidRPr="009851F4" w:rsidRDefault="00432757" w:rsidP="00F34DDA">
            <w:pPr>
              <w:pStyle w:val="BodyText3"/>
              <w:jc w:val="both"/>
              <w:rPr>
                <w:rFonts w:ascii="Calibri" w:hAnsi="Calibri" w:cs="Arial"/>
                <w:b w:val="0"/>
                <w:sz w:val="22"/>
                <w:szCs w:val="22"/>
              </w:rPr>
            </w:pPr>
            <w:r>
              <w:rPr>
                <w:rFonts w:ascii="Calibri" w:hAnsi="Calibri" w:cs="Arial"/>
                <w:b w:val="0"/>
                <w:sz w:val="22"/>
                <w:szCs w:val="22"/>
              </w:rPr>
              <w:t xml:space="preserve">3.2 </w:t>
            </w:r>
            <w:r w:rsidR="00F34DDA" w:rsidRPr="009851F4">
              <w:rPr>
                <w:rFonts w:ascii="Calibri" w:hAnsi="Calibri" w:cs="Arial"/>
                <w:b w:val="0"/>
                <w:sz w:val="22"/>
                <w:szCs w:val="22"/>
              </w:rPr>
              <w:t xml:space="preserve">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00F34DDA" w:rsidRPr="009851F4">
              <w:rPr>
                <w:rFonts w:ascii="Calibri" w:hAnsi="Calibri" w:cs="Arial"/>
                <w:sz w:val="22"/>
                <w:szCs w:val="22"/>
              </w:rPr>
              <w:t>valabile pentru o perioadă de cel putin 10 ani</w:t>
            </w:r>
            <w:r w:rsidR="00F34DDA" w:rsidRPr="009851F4">
              <w:rPr>
                <w:rFonts w:ascii="Calibri" w:hAnsi="Calibri" w:cs="Arial"/>
                <w:b w:val="0"/>
                <w:sz w:val="22"/>
                <w:szCs w:val="22"/>
              </w:rPr>
              <w:t xml:space="preserve"> începând cu anul depunerii cererii de finanţare care să certifice, după caz:</w:t>
            </w:r>
          </w:p>
          <w:p w:rsidR="00F34DDA" w:rsidRPr="009851F4" w:rsidRDefault="00F34DDA" w:rsidP="00F34DDA">
            <w:pPr>
              <w:pStyle w:val="BodyText3"/>
              <w:rPr>
                <w:rFonts w:ascii="Calibri" w:hAnsi="Calibri" w:cs="Arial"/>
                <w:sz w:val="22"/>
                <w:szCs w:val="22"/>
              </w:rPr>
            </w:pPr>
          </w:p>
          <w:p w:rsidR="00F34DDA" w:rsidRPr="009851F4" w:rsidRDefault="00F34DDA" w:rsidP="00F34DDA">
            <w:pPr>
              <w:pStyle w:val="Body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r w:rsidRPr="009851F4">
              <w:rPr>
                <w:rFonts w:ascii="Calibri" w:hAnsi="Calibri" w:cs="Arial"/>
                <w:b w:val="0"/>
                <w:i/>
                <w:sz w:val="22"/>
                <w:szCs w:val="22"/>
              </w:rPr>
              <w:t>dreptul de proprietate privată,</w:t>
            </w:r>
          </w:p>
          <w:p w:rsidR="00F34DDA" w:rsidRPr="009851F4" w:rsidRDefault="00F34DDA" w:rsidP="00F34DDA">
            <w:pPr>
              <w:pStyle w:val="Body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t>dreptul de concesiune,</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t>dreptul de superficie,</w:t>
            </w:r>
            <w:r w:rsidRPr="009851F4">
              <w:rPr>
                <w:rFonts w:ascii="Calibri" w:hAnsi="Calibri" w:cs="Arial"/>
                <w:b w:val="0"/>
                <w:sz w:val="22"/>
                <w:szCs w:val="22"/>
              </w:rPr>
              <w:t xml:space="preserve"> </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t>dreptul de uzufruct;</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t>dreptul de folosinţă cu titlu gratuit;</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t>împrumutul de folosință (comodat)</w:t>
            </w:r>
          </w:p>
          <w:p w:rsidR="00F34DDA" w:rsidRPr="009851F4" w:rsidRDefault="00F34DDA" w:rsidP="00F34DDA">
            <w:pPr>
              <w:pStyle w:val="Body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t>dreptul de închiriere/locațiune</w:t>
            </w:r>
          </w:p>
          <w:p w:rsidR="00F34DDA" w:rsidRPr="009851F4" w:rsidRDefault="00F34DDA" w:rsidP="00F34DDA">
            <w:pPr>
              <w:jc w:val="both"/>
              <w:rPr>
                <w:rFonts w:ascii="Calibri" w:hAnsi="Calibri"/>
                <w:i/>
                <w:iCs/>
                <w:sz w:val="22"/>
                <w:szCs w:val="22"/>
                <w:lang w:val="ro-RO"/>
              </w:rPr>
            </w:pPr>
          </w:p>
          <w:p w:rsidR="00F34DDA" w:rsidRDefault="00F34DDA" w:rsidP="00F34DDA">
            <w:pPr>
              <w:jc w:val="both"/>
              <w:rPr>
                <w:rFonts w:ascii="Calibri" w:hAnsi="Calibri"/>
                <w:i/>
                <w:iCs/>
                <w:sz w:val="22"/>
                <w:szCs w:val="22"/>
                <w:lang w:val="ro-RO"/>
              </w:rPr>
            </w:pPr>
            <w:r w:rsidRPr="009851F4">
              <w:rPr>
                <w:rFonts w:ascii="Calibri" w:hAnsi="Calibri"/>
                <w:i/>
                <w:iCs/>
                <w:sz w:val="22"/>
                <w:szCs w:val="22"/>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w:t>
            </w:r>
            <w:r w:rsidR="00FF224D">
              <w:rPr>
                <w:rFonts w:ascii="Calibri" w:hAnsi="Calibri"/>
                <w:i/>
                <w:iCs/>
                <w:sz w:val="22"/>
                <w:szCs w:val="22"/>
                <w:lang w:val="ro-RO"/>
              </w:rPr>
              <w:t>mai sus</w:t>
            </w:r>
            <w:r w:rsidRPr="009851F4">
              <w:rPr>
                <w:rFonts w:ascii="Calibri" w:hAnsi="Calibri"/>
                <w:i/>
                <w:iCs/>
                <w:sz w:val="22"/>
                <w:szCs w:val="22"/>
                <w:lang w:val="ro-RO"/>
              </w:rPr>
              <w:t xml:space="preserve">, cât şi declaraţia soţului/soţiei prin care îşi dă acordul referitor la realizarea şi implementarea proiectului de către PFA, II sau IF, pe toată perioada de valabilitate a contractului cu AFIR. </w:t>
            </w: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F34DDA">
            <w:pPr>
              <w:jc w:val="both"/>
              <w:rPr>
                <w:rFonts w:ascii="Calibri" w:hAnsi="Calibri"/>
                <w:i/>
                <w:iCs/>
                <w:sz w:val="22"/>
                <w:szCs w:val="22"/>
                <w:lang w:val="ro-RO"/>
              </w:rPr>
            </w:pPr>
          </w:p>
          <w:p w:rsidR="00516819" w:rsidRDefault="00516819" w:rsidP="00516819">
            <w:pPr>
              <w:jc w:val="both"/>
              <w:rPr>
                <w:rFonts w:ascii="Calibri" w:hAnsi="Calibri"/>
                <w:sz w:val="22"/>
                <w:szCs w:val="22"/>
              </w:rPr>
            </w:pPr>
            <w:r w:rsidRPr="009851F4">
              <w:rPr>
                <w:rFonts w:ascii="Calibri" w:hAnsi="Calibri"/>
                <w:sz w:val="22"/>
                <w:szCs w:val="22"/>
              </w:rPr>
              <w:t>Certificat de urbanism sau autorizaţie de construire pentru proiecte care prevăd construcţii (noi, extinderi sau modernizări). Certificatul de urbanism nu trebuie însoţit de avizele mentionate ca necesare fazei urmatoare de autorizare.</w:t>
            </w:r>
          </w:p>
          <w:p w:rsidR="00B947E3" w:rsidRDefault="00B947E3" w:rsidP="00516819">
            <w:pPr>
              <w:jc w:val="both"/>
              <w:rPr>
                <w:rFonts w:ascii="Calibri" w:hAnsi="Calibri"/>
                <w:sz w:val="22"/>
                <w:szCs w:val="22"/>
              </w:rPr>
            </w:pPr>
          </w:p>
          <w:p w:rsidR="00B947E3" w:rsidRDefault="00B947E3" w:rsidP="00B947E3">
            <w:pPr>
              <w:suppressAutoHyphens/>
              <w:jc w:val="both"/>
              <w:rPr>
                <w:rFonts w:ascii="Calibri" w:hAnsi="Calibri" w:cs="Calibri"/>
                <w:bCs/>
                <w:sz w:val="22"/>
                <w:szCs w:val="22"/>
                <w:lang w:val="ro-RO"/>
              </w:rPr>
            </w:pPr>
          </w:p>
          <w:p w:rsidR="00C43CB7" w:rsidRDefault="00C43CB7" w:rsidP="00B947E3">
            <w:pPr>
              <w:suppressAutoHyphens/>
              <w:jc w:val="both"/>
              <w:rPr>
                <w:rFonts w:ascii="Calibri" w:hAnsi="Calibri" w:cs="Calibri"/>
                <w:bCs/>
                <w:sz w:val="22"/>
                <w:szCs w:val="22"/>
                <w:lang w:val="ro-RO"/>
              </w:rPr>
            </w:pPr>
          </w:p>
          <w:p w:rsidR="00B947E3" w:rsidRPr="009851F4" w:rsidRDefault="00B947E3" w:rsidP="00B947E3">
            <w:pPr>
              <w:suppressAutoHyphens/>
              <w:jc w:val="both"/>
              <w:rPr>
                <w:rFonts w:ascii="Calibri" w:hAnsi="Calibri" w:cs="Calibri"/>
                <w:bCs/>
                <w:sz w:val="22"/>
                <w:szCs w:val="22"/>
                <w:lang w:val="ro-RO"/>
              </w:rPr>
            </w:pPr>
            <w:r w:rsidRPr="009851F4">
              <w:rPr>
                <w:rFonts w:ascii="Calibri" w:hAnsi="Calibri" w:cs="Calibri"/>
                <w:bCs/>
                <w:sz w:val="22"/>
                <w:szCs w:val="22"/>
                <w:lang w:val="ro-RO"/>
              </w:rPr>
              <w:t>Verificări specifice pensiunilor agroturistice</w:t>
            </w:r>
          </w:p>
          <w:p w:rsidR="00B947E3" w:rsidRPr="009851F4" w:rsidRDefault="00B947E3" w:rsidP="00B947E3">
            <w:pPr>
              <w:suppressAutoHyphens/>
              <w:jc w:val="both"/>
              <w:rPr>
                <w:rFonts w:ascii="Calibri" w:hAnsi="Calibri"/>
                <w:sz w:val="22"/>
                <w:szCs w:val="22"/>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rsidR="00B947E3" w:rsidRPr="009851F4" w:rsidRDefault="00B947E3" w:rsidP="00B947E3">
            <w:pPr>
              <w:tabs>
                <w:tab w:val="left" w:pos="180"/>
              </w:tabs>
              <w:jc w:val="both"/>
              <w:rPr>
                <w:rFonts w:ascii="Calibri" w:hAnsi="Calibri"/>
                <w:sz w:val="22"/>
                <w:szCs w:val="22"/>
              </w:rPr>
            </w:pPr>
          </w:p>
          <w:p w:rsidR="00B947E3" w:rsidRPr="009851F4" w:rsidRDefault="00B947E3" w:rsidP="00B947E3">
            <w:pPr>
              <w:suppressAutoHyphens/>
              <w:jc w:val="both"/>
              <w:rPr>
                <w:rFonts w:ascii="Calibri" w:hAnsi="Calibri" w:cs="Calibri"/>
                <w:bCs/>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rsidR="00B947E3" w:rsidRPr="009851F4" w:rsidRDefault="00B947E3" w:rsidP="00B947E3">
            <w:pPr>
              <w:suppressAutoHyphens/>
              <w:jc w:val="both"/>
              <w:rPr>
                <w:rFonts w:ascii="Calibri" w:hAnsi="Calibri" w:cs="Calibri"/>
                <w:bCs/>
                <w:sz w:val="22"/>
                <w:szCs w:val="22"/>
                <w:lang w:val="ro-RO"/>
              </w:rPr>
            </w:pPr>
          </w:p>
          <w:p w:rsidR="00B947E3" w:rsidRDefault="00B947E3" w:rsidP="00B947E3">
            <w:pPr>
              <w:suppressAutoHyphens/>
              <w:jc w:val="both"/>
              <w:rPr>
                <w:rFonts w:ascii="Calibri" w:hAnsi="Calibri" w:cs="Calibri"/>
                <w:bCs/>
                <w:sz w:val="22"/>
                <w:szCs w:val="22"/>
                <w:lang w:val="ro-RO"/>
              </w:rPr>
            </w:pPr>
            <w:r w:rsidRPr="009851F4">
              <w:rPr>
                <w:rFonts w:ascii="Calibri" w:hAnsi="Calibri" w:cs="Calibri"/>
                <w:bCs/>
                <w:sz w:val="22"/>
                <w:szCs w:val="22"/>
                <w:lang w:val="ro-RO"/>
              </w:rPr>
              <w:t>Angajament că investiția va fi introdusă în circuitul turistic.(declaratia F)</w:t>
            </w: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Default="00E754CB" w:rsidP="00B947E3">
            <w:pPr>
              <w:suppressAutoHyphens/>
              <w:jc w:val="both"/>
              <w:rPr>
                <w:rFonts w:ascii="Calibri" w:hAnsi="Calibri" w:cs="Calibri"/>
                <w:bCs/>
                <w:sz w:val="22"/>
                <w:szCs w:val="22"/>
                <w:lang w:val="ro-RO"/>
              </w:rPr>
            </w:pPr>
          </w:p>
          <w:p w:rsidR="00E754CB" w:rsidRPr="009851F4" w:rsidRDefault="00E754CB" w:rsidP="00E754CB">
            <w:pPr>
              <w:tabs>
                <w:tab w:val="left" w:pos="360"/>
              </w:tabs>
              <w:spacing w:after="200" w:line="276" w:lineRule="auto"/>
              <w:jc w:val="both"/>
              <w:rPr>
                <w:rFonts w:ascii="Calibri" w:hAnsi="Calibri" w:cs="Calibri"/>
                <w:b/>
                <w:bCs/>
                <w:sz w:val="22"/>
                <w:szCs w:val="22"/>
                <w:lang w:val="ro-RO"/>
              </w:rPr>
            </w:pPr>
            <w:r w:rsidRPr="009851F4">
              <w:rPr>
                <w:rFonts w:ascii="Calibri" w:hAnsi="Calibri" w:cs="Calibri"/>
                <w:bCs/>
                <w:sz w:val="22"/>
                <w:szCs w:val="22"/>
                <w:lang w:val="ro-RO"/>
              </w:rPr>
              <w:lastRenderedPageBreak/>
              <w:t>Verificări specifice parcurilor de rulote, campinguri si tabere</w:t>
            </w:r>
          </w:p>
          <w:p w:rsidR="00E754CB" w:rsidRDefault="00E754CB" w:rsidP="00E754CB">
            <w:pPr>
              <w:suppressAutoHyphens/>
              <w:jc w:val="both"/>
              <w:rPr>
                <w:rFonts w:ascii="Calibri" w:hAnsi="Calibri" w:cs="Calibri"/>
                <w:bCs/>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Default="00B6712D" w:rsidP="00E754CB">
            <w:pPr>
              <w:suppressAutoHyphens/>
              <w:jc w:val="both"/>
              <w:rPr>
                <w:rFonts w:ascii="Calibri" w:hAnsi="Calibri" w:cs="Calibri"/>
                <w:bCs/>
                <w:sz w:val="22"/>
                <w:szCs w:val="22"/>
                <w:lang w:val="ro-RO"/>
              </w:rPr>
            </w:pPr>
          </w:p>
          <w:p w:rsidR="00B6712D" w:rsidRPr="009851F4" w:rsidRDefault="00B6712D" w:rsidP="00B6712D">
            <w:pPr>
              <w:tabs>
                <w:tab w:val="left" w:pos="360"/>
              </w:tabs>
              <w:spacing w:after="200" w:line="276" w:lineRule="auto"/>
              <w:jc w:val="both"/>
              <w:rPr>
                <w:rFonts w:ascii="Calibri" w:hAnsi="Calibri" w:cs="Arial"/>
                <w:sz w:val="22"/>
                <w:szCs w:val="22"/>
                <w:lang w:val="ro-RO"/>
              </w:rPr>
            </w:pPr>
            <w:r w:rsidRPr="009851F4">
              <w:rPr>
                <w:rFonts w:ascii="Calibri" w:hAnsi="Calibri" w:cs="Arial"/>
                <w:b/>
                <w:sz w:val="22"/>
                <w:szCs w:val="22"/>
                <w:lang w:val="ro-RO"/>
              </w:rPr>
              <w:t>Doc. 15</w:t>
            </w:r>
            <w:r w:rsidRPr="009851F4">
              <w:rPr>
                <w:rFonts w:ascii="Calibri" w:hAnsi="Calibri" w:cs="Arial"/>
                <w:sz w:val="22"/>
                <w:szCs w:val="22"/>
                <w:lang w:val="ro-RO"/>
              </w:rPr>
              <w:t xml:space="preserve"> Aviz specific privind amplasamentul si funcţionarea obiectivului eliberat de ANT </w:t>
            </w:r>
            <w:r>
              <w:rPr>
                <w:rFonts w:ascii="Calibri" w:hAnsi="Calibri" w:cs="Arial"/>
                <w:sz w:val="22"/>
                <w:szCs w:val="22"/>
                <w:lang w:val="ro-RO"/>
              </w:rPr>
              <w:t>pentru constructia/</w:t>
            </w:r>
            <w:r w:rsidRPr="009851F4">
              <w:rPr>
                <w:rFonts w:ascii="Calibri" w:hAnsi="Calibri" w:cs="Arial"/>
                <w:sz w:val="22"/>
                <w:szCs w:val="22"/>
                <w:lang w:val="ro-RO"/>
              </w:rPr>
              <w:t>modernizarea sau extinderea structurilor de primire turistice cu funcţiuni de cazare sau restaurante clasificat conform Ordinului 65/2013 si in conformtate cu Ordonanta de Urgenta nr.142/28.10.2008.</w:t>
            </w:r>
          </w:p>
          <w:p w:rsidR="00B6712D" w:rsidRPr="009851F4" w:rsidRDefault="00B6712D" w:rsidP="00B6712D">
            <w:pPr>
              <w:tabs>
                <w:tab w:val="left" w:pos="360"/>
              </w:tabs>
              <w:spacing w:after="200" w:line="276" w:lineRule="auto"/>
              <w:jc w:val="both"/>
              <w:rPr>
                <w:rFonts w:ascii="Calibri" w:hAnsi="Calibri" w:cs="Calibri"/>
                <w:sz w:val="22"/>
                <w:szCs w:val="22"/>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rsidR="00B6712D" w:rsidRPr="009851F4" w:rsidRDefault="00B6712D" w:rsidP="00E754CB">
            <w:pPr>
              <w:suppressAutoHyphens/>
              <w:jc w:val="both"/>
              <w:rPr>
                <w:rFonts w:ascii="Calibri" w:hAnsi="Calibri" w:cs="Calibri"/>
                <w:bCs/>
                <w:sz w:val="22"/>
                <w:szCs w:val="22"/>
                <w:lang w:val="ro-RO"/>
              </w:rPr>
            </w:pPr>
          </w:p>
          <w:p w:rsidR="00B947E3" w:rsidRPr="00B947E3" w:rsidRDefault="00B947E3" w:rsidP="00516819">
            <w:pPr>
              <w:jc w:val="both"/>
              <w:rPr>
                <w:rFonts w:ascii="Calibri" w:hAnsi="Calibri"/>
                <w:sz w:val="22"/>
                <w:szCs w:val="22"/>
                <w:lang w:val="ro-RO"/>
              </w:rPr>
            </w:pPr>
          </w:p>
          <w:p w:rsidR="00516819" w:rsidRPr="00516819" w:rsidRDefault="00516819" w:rsidP="00F34DDA">
            <w:pPr>
              <w:jc w:val="both"/>
              <w:rPr>
                <w:rFonts w:ascii="Calibri" w:hAnsi="Calibri"/>
                <w:i/>
                <w:iCs/>
                <w:sz w:val="22"/>
                <w:szCs w:val="22"/>
              </w:rPr>
            </w:pPr>
          </w:p>
          <w:p w:rsidR="00F34DDA" w:rsidRPr="009851F4" w:rsidRDefault="00F34DDA" w:rsidP="002562E2">
            <w:pPr>
              <w:pStyle w:val="BodyText3"/>
              <w:jc w:val="both"/>
              <w:rPr>
                <w:rFonts w:ascii="Calibri" w:hAnsi="Calibri" w:cs="Arial"/>
                <w:b w:val="0"/>
                <w:bCs w:val="0"/>
                <w:sz w:val="22"/>
                <w:szCs w:val="22"/>
                <w:lang w:val="ro-RO" w:eastAsia="en-US"/>
              </w:rPr>
            </w:pPr>
          </w:p>
          <w:p w:rsidR="002562E2" w:rsidRPr="002562E2" w:rsidRDefault="002562E2" w:rsidP="002562E2">
            <w:pPr>
              <w:pStyle w:val="ListParagraph"/>
              <w:ind w:left="0"/>
              <w:rPr>
                <w:rFonts w:ascii="Calibri" w:hAnsi="Calibri" w:cs="Calibri"/>
                <w:sz w:val="22"/>
                <w:szCs w:val="22"/>
                <w:lang w:val="ro-RO"/>
              </w:rPr>
            </w:pPr>
          </w:p>
          <w:p w:rsidR="008830B7" w:rsidRDefault="008830B7" w:rsidP="008830B7">
            <w:pPr>
              <w:pStyle w:val="ListParagraph"/>
              <w:ind w:left="0"/>
              <w:rPr>
                <w:rFonts w:ascii="Calibri" w:hAnsi="Calibri" w:cs="Calibri"/>
                <w:sz w:val="22"/>
                <w:szCs w:val="22"/>
                <w:lang w:val="ro-RO"/>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7E73B3" w:rsidRDefault="007E73B3" w:rsidP="00C75DED">
            <w:pPr>
              <w:ind w:right="73"/>
              <w:jc w:val="both"/>
              <w:rPr>
                <w:rFonts w:ascii="Calibri" w:hAnsi="Calibri"/>
                <w:b/>
                <w:sz w:val="22"/>
                <w:szCs w:val="22"/>
                <w:highlight w:val="yellow"/>
              </w:rPr>
            </w:pPr>
          </w:p>
          <w:p w:rsidR="004B5C2F" w:rsidRPr="008830B7" w:rsidRDefault="004B5C2F" w:rsidP="00031F28">
            <w:pPr>
              <w:spacing w:before="120" w:after="120"/>
              <w:ind w:right="73"/>
              <w:jc w:val="both"/>
              <w:rPr>
                <w:rFonts w:ascii="Calibri" w:hAnsi="Calibri" w:cs="Calibri"/>
                <w:sz w:val="22"/>
                <w:szCs w:val="22"/>
                <w:lang w:val="ro-RO"/>
              </w:rPr>
            </w:pPr>
          </w:p>
        </w:tc>
        <w:tc>
          <w:tcPr>
            <w:tcW w:w="5103" w:type="dxa"/>
            <w:shd w:val="clear" w:color="auto" w:fill="auto"/>
          </w:tcPr>
          <w:p w:rsidR="00B246E7" w:rsidRPr="009851F4" w:rsidRDefault="00B246E7" w:rsidP="00B246E7">
            <w:pPr>
              <w:suppressAutoHyphens/>
              <w:jc w:val="both"/>
              <w:rPr>
                <w:rFonts w:ascii="Calibri" w:hAnsi="Calibri" w:cs="Calibri"/>
                <w:sz w:val="22"/>
                <w:szCs w:val="22"/>
                <w:lang w:val="it-IT"/>
              </w:rPr>
            </w:pPr>
            <w:r>
              <w:rPr>
                <w:rFonts w:ascii="Calibri" w:hAnsi="Calibri" w:cs="Calibri"/>
                <w:sz w:val="22"/>
                <w:szCs w:val="22"/>
                <w:lang w:val="it-IT"/>
              </w:rPr>
              <w:lastRenderedPageBreak/>
              <w:t>Se verifica in certificatul constatator</w:t>
            </w:r>
            <w:r w:rsidR="00986F4D">
              <w:rPr>
                <w:rFonts w:ascii="Calibri" w:hAnsi="Calibri" w:cs="Calibri"/>
                <w:sz w:val="22"/>
                <w:szCs w:val="22"/>
                <w:lang w:val="it-IT"/>
              </w:rPr>
              <w:t xml:space="preserve"> </w:t>
            </w:r>
            <w:r w:rsidRPr="009851F4">
              <w:rPr>
                <w:rFonts w:ascii="Calibri" w:hAnsi="Calibri" w:cs="Calibri"/>
                <w:sz w:val="22"/>
                <w:szCs w:val="22"/>
                <w:lang w:val="it-IT"/>
              </w:rPr>
              <w:t>daca solicitantul este inregistrat cu codul CAEN al activitatii care se propune prin proiect, corelat cu activitatile descrise in cadrul Studiului de Fezabilitate si cu activitatile prevăzute în CAEN Revizuit 2 si daca acesta se regasește in Anexa 7 la Ghidul solicitantului.</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xml:space="preserve">Expertul va verifica daca Studiul de Fezabilitate este prezentat şi completat în conformitate cu conţinutul cadru prezentat în anexa la Ghidul solicitantului </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(HG 28/ 2008</w:t>
            </w:r>
            <w:r w:rsidR="001140E4">
              <w:rPr>
                <w:rFonts w:ascii="Calibri" w:hAnsi="Calibri" w:cs="Calibri"/>
                <w:sz w:val="22"/>
                <w:szCs w:val="22"/>
                <w:lang w:val="ro-RO"/>
              </w:rPr>
              <w:t xml:space="preserve"> sau HG 907/2016</w:t>
            </w:r>
            <w:r w:rsidRPr="009851F4">
              <w:rPr>
                <w:rFonts w:ascii="Calibri" w:hAnsi="Calibri" w:cs="Calibri"/>
                <w:sz w:val="22"/>
                <w:szCs w:val="22"/>
                <w:lang w:val="ro-RO"/>
              </w:rPr>
              <w:t>).</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Se va verifica:</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xml:space="preserve">   - menţionarea codului CAEN al firmei de consultanţă în Studiul de fezabilitate.</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xml:space="preserve">- daca s-au detaliat de asemenea, capitolul 3 – Cheltuieli pentru proiectare şi asistenţă tehnică, capitolul 4 - </w:t>
            </w:r>
            <w:r w:rsidRPr="009851F4">
              <w:rPr>
                <w:rFonts w:ascii="Calibri" w:eastAsia="SimSun" w:hAnsi="Calibri" w:cs="Calibri"/>
                <w:sz w:val="22"/>
                <w:szCs w:val="22"/>
                <w:lang w:val="en-GB" w:eastAsia="en-GB"/>
              </w:rPr>
              <w:t>Cheltuieli pentru investiţia de bază</w:t>
            </w:r>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rsidR="00B246E7" w:rsidRPr="009851F4" w:rsidRDefault="00B246E7" w:rsidP="00B246E7">
            <w:pPr>
              <w:jc w:val="both"/>
              <w:rPr>
                <w:rFonts w:ascii="Calibri" w:hAnsi="Calibri" w:cs="Calibri"/>
                <w:sz w:val="22"/>
                <w:szCs w:val="22"/>
                <w:lang w:val="ro-RO"/>
              </w:rPr>
            </w:pP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 xml:space="preserve">Pentru servicii se vor prezenta devize defalcate cu estimarea costurilor (nr. experti, ore/ expert, costuri/ </w:t>
            </w:r>
            <w:r w:rsidRPr="009851F4">
              <w:rPr>
                <w:rFonts w:ascii="Calibri" w:hAnsi="Calibri" w:cs="Calibri"/>
                <w:sz w:val="22"/>
                <w:szCs w:val="22"/>
                <w:lang w:val="ro-RO"/>
              </w:rPr>
              <w:lastRenderedPageBreak/>
              <w:t>ora). Pentru situaţiile în care valorile sunt nejustificate prin numarul de experţi, prin numarul de ore prognozate sau prin natura investiţiei, la verificarea proiectului, acestea pot fi reduse, cu informarea solicitantului.</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B246E7" w:rsidRPr="009851F4" w:rsidRDefault="00B246E7" w:rsidP="00B246E7">
            <w:pPr>
              <w:jc w:val="both"/>
              <w:rPr>
                <w:rFonts w:ascii="Calibri" w:hAnsi="Calibri" w:cs="Calibri"/>
                <w:sz w:val="22"/>
                <w:szCs w:val="22"/>
                <w:lang w:val="ro-RO"/>
              </w:rPr>
            </w:pPr>
            <w:r w:rsidRPr="009851F4">
              <w:rPr>
                <w:rFonts w:ascii="Calibri" w:hAnsi="Calibri" w:cs="Calibri"/>
                <w:sz w:val="22"/>
                <w:szCs w:val="22"/>
                <w:lang w:val="ro-RO"/>
              </w:rPr>
              <w:t>Atentie!</w:t>
            </w:r>
          </w:p>
          <w:p w:rsidR="00B246E7" w:rsidRDefault="00B246E7" w:rsidP="00B246E7">
            <w:pPr>
              <w:jc w:val="both"/>
              <w:rPr>
                <w:rFonts w:ascii="Calibri" w:hAnsi="Calibri" w:cs="Calibri"/>
                <w:b/>
                <w:sz w:val="22"/>
                <w:szCs w:val="22"/>
                <w:lang w:val="ro-RO"/>
              </w:rPr>
            </w:pPr>
            <w:r w:rsidRPr="00807672">
              <w:rPr>
                <w:rFonts w:ascii="Calibri" w:hAnsi="Calibri" w:cs="Calibri"/>
                <w:b/>
                <w:sz w:val="22"/>
                <w:szCs w:val="22"/>
                <w:lang w:val="ro-RO"/>
              </w:rPr>
              <w:t>În situaţia în care  se regăsesc în Studiul de Fezabilitate informaţii  identice din alte proiecte similare, care nu sunt specifice proiectului analizat, se poate decide diminuarea cheltuielilor de la cap.3 - Cheltuieli pentru proiectare ş</w:t>
            </w:r>
            <w:r w:rsidRPr="00807672">
              <w:rPr>
                <w:rFonts w:ascii="Calibri" w:hAnsi="Calibri"/>
                <w:b/>
                <w:sz w:val="22"/>
                <w:szCs w:val="22"/>
                <w:lang w:val="ro-RO"/>
              </w:rPr>
              <w:t>i asisten</w:t>
            </w:r>
            <w:r w:rsidRPr="00807672">
              <w:rPr>
                <w:rFonts w:ascii="Calibri" w:hAnsi="Calibri" w:cs="Calibri"/>
                <w:b/>
                <w:sz w:val="22"/>
                <w:szCs w:val="22"/>
                <w:lang w:val="ro-RO"/>
              </w:rPr>
              <w:t>ţă</w:t>
            </w:r>
            <w:r w:rsidRPr="00807672">
              <w:rPr>
                <w:rFonts w:ascii="Calibri" w:hAnsi="Calibri"/>
                <w:b/>
                <w:sz w:val="22"/>
                <w:szCs w:val="22"/>
                <w:lang w:val="ro-RO"/>
              </w:rPr>
              <w:t xml:space="preserve"> tehnic</w:t>
            </w:r>
            <w:r w:rsidRPr="00807672">
              <w:rPr>
                <w:rFonts w:ascii="Calibri" w:hAnsi="Calibri" w:cs="Calibri"/>
                <w:b/>
                <w:sz w:val="22"/>
                <w:szCs w:val="22"/>
                <w:lang w:val="ro-RO"/>
              </w:rPr>
              <w:t>ă sau neeligibilitatea cheltuielilor capitolului 3, dacă nu se dovedeşte o particularizare la specificul proiectului.</w:t>
            </w:r>
          </w:p>
          <w:p w:rsidR="00242FE9" w:rsidRDefault="00242FE9" w:rsidP="00B246E7">
            <w:pPr>
              <w:jc w:val="both"/>
              <w:rPr>
                <w:rFonts w:ascii="Calibri" w:hAnsi="Calibri" w:cs="Calibri"/>
                <w:b/>
                <w:sz w:val="22"/>
                <w:szCs w:val="22"/>
                <w:lang w:val="ro-RO"/>
              </w:rPr>
            </w:pPr>
          </w:p>
          <w:p w:rsidR="00242FE9" w:rsidRPr="009851F4" w:rsidRDefault="00242FE9" w:rsidP="00242FE9">
            <w:pPr>
              <w:suppressAutoHyphens/>
              <w:jc w:val="both"/>
              <w:rPr>
                <w:rFonts w:ascii="Calibri" w:hAnsi="Calibri" w:cs="Calibri"/>
                <w:sz w:val="22"/>
                <w:szCs w:val="22"/>
                <w:lang w:val="it-IT"/>
              </w:rPr>
            </w:pPr>
            <w:r w:rsidRPr="009851F4">
              <w:rPr>
                <w:rFonts w:ascii="Calibri" w:hAnsi="Calibri" w:cs="Calibri"/>
                <w:sz w:val="22"/>
                <w:szCs w:val="22"/>
                <w:lang w:val="it-IT"/>
              </w:rPr>
              <w:t xml:space="preserve">Se verifica dacă documentul prezentat face referire la suprafata si localizarea investitiei. </w:t>
            </w:r>
          </w:p>
          <w:p w:rsidR="00242FE9" w:rsidRPr="009851F4" w:rsidRDefault="00242FE9" w:rsidP="00242FE9">
            <w:pPr>
              <w:suppressAutoHyphens/>
              <w:jc w:val="both"/>
              <w:rPr>
                <w:rFonts w:ascii="Calibri" w:hAnsi="Calibri" w:cs="Calibri"/>
                <w:sz w:val="22"/>
                <w:szCs w:val="22"/>
                <w:lang w:val="it-IT"/>
              </w:rPr>
            </w:pPr>
            <w:r w:rsidRPr="009851F4">
              <w:rPr>
                <w:rFonts w:ascii="Calibri" w:hAnsi="Calibri" w:cs="Calibri"/>
                <w:sz w:val="22"/>
                <w:szCs w:val="22"/>
                <w:lang w:val="it-IT"/>
              </w:rPr>
              <w:t>Se verific</w:t>
            </w:r>
            <w:r w:rsidR="00D660C8">
              <w:rPr>
                <w:rFonts w:ascii="Calibri" w:hAnsi="Calibri" w:cs="Calibri"/>
                <w:sz w:val="22"/>
                <w:szCs w:val="22"/>
                <w:lang w:val="it-IT"/>
              </w:rPr>
              <w:t xml:space="preserve">a daca informatiile cuprinse in documentele pentru imobil si teren </w:t>
            </w:r>
            <w:r w:rsidRPr="009851F4">
              <w:rPr>
                <w:rFonts w:ascii="Calibri" w:hAnsi="Calibri" w:cs="Calibri"/>
                <w:sz w:val="22"/>
                <w:szCs w:val="22"/>
                <w:lang w:val="it-IT"/>
              </w:rPr>
              <w:t>sunt în con</w:t>
            </w:r>
            <w:r w:rsidR="00D660C8">
              <w:rPr>
                <w:rFonts w:ascii="Calibri" w:hAnsi="Calibri" w:cs="Calibri"/>
                <w:sz w:val="22"/>
                <w:szCs w:val="22"/>
                <w:lang w:val="it-IT"/>
              </w:rPr>
              <w:t xml:space="preserve">cordanţă cu cele din </w:t>
            </w:r>
            <w:r w:rsidRPr="009851F4">
              <w:rPr>
                <w:rFonts w:ascii="Calibri" w:hAnsi="Calibri" w:cs="Calibri"/>
                <w:sz w:val="22"/>
                <w:szCs w:val="22"/>
                <w:lang w:val="it-IT"/>
              </w:rPr>
              <w:t>studiul de fezabilitate.</w:t>
            </w:r>
          </w:p>
          <w:p w:rsidR="00242FE9" w:rsidRPr="009851F4" w:rsidRDefault="00242FE9" w:rsidP="00242FE9">
            <w:pPr>
              <w:suppressAutoHyphens/>
              <w:jc w:val="both"/>
              <w:rPr>
                <w:rFonts w:ascii="Calibri" w:hAnsi="Calibri" w:cs="Calibri"/>
                <w:sz w:val="22"/>
                <w:szCs w:val="22"/>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242FE9" w:rsidRPr="009851F4" w:rsidRDefault="00242FE9" w:rsidP="00242FE9">
            <w:pPr>
              <w:suppressAutoHyphens/>
              <w:jc w:val="both"/>
              <w:rPr>
                <w:rFonts w:ascii="Calibri" w:hAnsi="Calibri" w:cs="Calibri"/>
                <w:sz w:val="22"/>
                <w:szCs w:val="22"/>
                <w:lang w:val="it-IT"/>
              </w:rPr>
            </w:pPr>
            <w:r w:rsidRPr="009851F4">
              <w:rPr>
                <w:rFonts w:ascii="Calibri" w:hAnsi="Calibri" w:cs="Calibri"/>
                <w:bCs/>
                <w:sz w:val="22"/>
                <w:szCs w:val="22"/>
                <w:lang w:val="it-IT"/>
              </w:rPr>
              <w:t>Cladirea sau terenul destinat investitiei trebuie sa fie situat in spatiu rural</w:t>
            </w:r>
            <w:r w:rsidR="00EA2A31">
              <w:rPr>
                <w:rFonts w:ascii="Calibri" w:hAnsi="Calibri" w:cs="Calibri"/>
                <w:bCs/>
                <w:sz w:val="22"/>
                <w:szCs w:val="22"/>
                <w:lang w:val="it-IT"/>
              </w:rPr>
              <w:t xml:space="preserve"> din teritoriul GAL</w:t>
            </w:r>
            <w:r w:rsidRPr="009851F4">
              <w:rPr>
                <w:rFonts w:ascii="Calibri" w:hAnsi="Calibri" w:cs="Calibri"/>
                <w:bCs/>
                <w:sz w:val="22"/>
                <w:szCs w:val="22"/>
                <w:lang w:val="it-IT"/>
              </w:rPr>
              <w:t xml:space="preserve"> si sa asigure funcţionarea independenta a investiţiei (spatiul este destinat exclusiv pentru funcţionarea acestor activitati).</w:t>
            </w:r>
          </w:p>
          <w:p w:rsidR="00242FE9" w:rsidRPr="009851F4" w:rsidRDefault="00242FE9" w:rsidP="00242FE9">
            <w:pPr>
              <w:suppressAutoHyphens/>
              <w:jc w:val="both"/>
              <w:rPr>
                <w:rFonts w:ascii="Calibri" w:hAnsi="Calibri" w:cs="Calibri"/>
                <w:bCs/>
                <w:sz w:val="22"/>
                <w:szCs w:val="22"/>
                <w:lang w:val="fr-FR"/>
              </w:rPr>
            </w:pPr>
            <w:r w:rsidRPr="009851F4">
              <w:rPr>
                <w:rFonts w:ascii="Calibri" w:hAnsi="Calibri" w:cs="Calibri"/>
                <w:sz w:val="22"/>
                <w:szCs w:val="22"/>
                <w:lang w:val="it-IT"/>
              </w:rPr>
              <w:t xml:space="preserve">Daca proiectul prevede realizarea de </w:t>
            </w:r>
            <w:r w:rsidRPr="009851F4">
              <w:rPr>
                <w:rFonts w:ascii="Calibri" w:hAnsi="Calibri" w:cs="Calibri"/>
                <w:bCs/>
                <w:sz w:val="22"/>
                <w:szCs w:val="22"/>
                <w:lang w:val="fr-FR"/>
              </w:rPr>
              <w:t>lucrări de construcție sau achizitia de utilaje/echipamente cu montaj, se va prezenta înscrisul care să certifice, după caz:</w:t>
            </w:r>
          </w:p>
          <w:p w:rsidR="00242FE9" w:rsidRPr="009851F4" w:rsidRDefault="00242FE9" w:rsidP="00242FE9">
            <w:pPr>
              <w:suppressAutoHyphens/>
              <w:jc w:val="both"/>
              <w:rPr>
                <w:rFonts w:ascii="Calibri" w:hAnsi="Calibri" w:cs="Calibri"/>
                <w:sz w:val="22"/>
                <w:szCs w:val="22"/>
                <w:lang w:val="it-IT"/>
              </w:rPr>
            </w:pPr>
            <w:r w:rsidRPr="009851F4">
              <w:rPr>
                <w:rFonts w:ascii="Calibri" w:hAnsi="Calibri" w:cs="Calibri"/>
                <w:sz w:val="22"/>
                <w:szCs w:val="22"/>
                <w:lang w:val="it-IT"/>
              </w:rPr>
              <w:t xml:space="preserve">drept de proprietate privata , drept de concesiune, drept de superficie. </w:t>
            </w:r>
          </w:p>
          <w:p w:rsidR="00242FE9" w:rsidRPr="009851F4" w:rsidRDefault="00242FE9" w:rsidP="00242FE9">
            <w:pPr>
              <w:pStyle w:val="ListParagraph"/>
              <w:ind w:left="0"/>
              <w:jc w:val="both"/>
              <w:rPr>
                <w:rFonts w:ascii="Calibri" w:hAnsi="Calibri" w:cs="Calibri"/>
                <w:sz w:val="22"/>
                <w:szCs w:val="22"/>
              </w:rPr>
            </w:pPr>
            <w:r w:rsidRPr="009851F4">
              <w:rPr>
                <w:rFonts w:ascii="Calibri" w:hAnsi="Calibri" w:cs="Calibri"/>
                <w:sz w:val="22"/>
                <w:szCs w:val="22"/>
              </w:rPr>
              <w:t xml:space="preserve">a) Actele doveditoare ale dreptului de proprietate privată, reprezentate de înscrisurile constatatoare ale </w:t>
            </w:r>
            <w:r w:rsidRPr="009851F4">
              <w:rPr>
                <w:rFonts w:ascii="Calibri" w:hAnsi="Calibri" w:cs="Calibri"/>
                <w:sz w:val="22"/>
                <w:szCs w:val="22"/>
              </w:rPr>
              <w:lastRenderedPageBreak/>
              <w:t>unui act juridic civil, jurisdicțional sau administrativ cu efect constitutiv translativ sau declarativ de proprietate, precum:</w:t>
            </w:r>
          </w:p>
          <w:p w:rsidR="00242FE9" w:rsidRPr="009851F4" w:rsidRDefault="00242FE9" w:rsidP="00242FE9">
            <w:pPr>
              <w:numPr>
                <w:ilvl w:val="2"/>
                <w:numId w:val="15"/>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juridice translative de proprietate, precum contractele de vânzare-cumpărare, donație, schimb, etc;</w:t>
            </w:r>
          </w:p>
          <w:p w:rsidR="00242FE9" w:rsidRPr="009851F4" w:rsidRDefault="00242FE9" w:rsidP="00242FE9">
            <w:pPr>
              <w:numPr>
                <w:ilvl w:val="2"/>
                <w:numId w:val="15"/>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juridice declarative de proprietate, precum împărțeala judiciară sau tranzacția;</w:t>
            </w:r>
          </w:p>
          <w:p w:rsidR="00242FE9" w:rsidRPr="009851F4" w:rsidRDefault="00242FE9" w:rsidP="00242FE9">
            <w:pPr>
              <w:numPr>
                <w:ilvl w:val="2"/>
                <w:numId w:val="15"/>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 xml:space="preserve">Actele jurisdicționale declarative, precum hotărârile judecătorești cu putere de res-judecata, de partaj, de constatare </w:t>
            </w:r>
            <w:proofErr w:type="gramStart"/>
            <w:r w:rsidRPr="009851F4">
              <w:rPr>
                <w:rFonts w:ascii="Calibri" w:hAnsi="Calibri" w:cs="Calibri"/>
                <w:sz w:val="22"/>
                <w:szCs w:val="22"/>
              </w:rPr>
              <w:t>a</w:t>
            </w:r>
            <w:proofErr w:type="gramEnd"/>
            <w:r w:rsidRPr="009851F4">
              <w:rPr>
                <w:rFonts w:ascii="Calibri" w:hAnsi="Calibri" w:cs="Calibri"/>
                <w:sz w:val="22"/>
                <w:szCs w:val="22"/>
              </w:rPr>
              <w:t xml:space="preserve"> uzucapiunii imobiliare, etc.</w:t>
            </w:r>
          </w:p>
          <w:p w:rsidR="00242FE9" w:rsidRPr="009851F4" w:rsidRDefault="00242FE9" w:rsidP="00242FE9">
            <w:pPr>
              <w:numPr>
                <w:ilvl w:val="2"/>
                <w:numId w:val="15"/>
              </w:numPr>
              <w:tabs>
                <w:tab w:val="clear" w:pos="2160"/>
              </w:tabs>
              <w:ind w:left="1019" w:hanging="283"/>
              <w:contextualSpacing/>
              <w:jc w:val="both"/>
              <w:rPr>
                <w:rFonts w:ascii="Calibri" w:hAnsi="Calibri" w:cs="Calibri"/>
                <w:sz w:val="22"/>
                <w:szCs w:val="22"/>
              </w:rPr>
            </w:pPr>
            <w:r w:rsidRPr="009851F4">
              <w:rPr>
                <w:rFonts w:ascii="Calibri" w:hAnsi="Calibri" w:cs="Calibri"/>
                <w:sz w:val="22"/>
                <w:szCs w:val="22"/>
              </w:rPr>
              <w:t>Actele jurisdicționale, precum ordonanțele de adjudecare;</w:t>
            </w:r>
          </w:p>
          <w:p w:rsidR="00242FE9" w:rsidRPr="009851F4" w:rsidRDefault="00242FE9" w:rsidP="00242FE9">
            <w:pPr>
              <w:contextualSpacing/>
              <w:jc w:val="both"/>
              <w:rPr>
                <w:rFonts w:ascii="Calibri" w:hAnsi="Calibri" w:cs="Calibri"/>
                <w:sz w:val="22"/>
                <w:szCs w:val="22"/>
              </w:rPr>
            </w:pPr>
            <w:r w:rsidRPr="009851F4">
              <w:rPr>
                <w:rFonts w:ascii="Calibri" w:hAnsi="Calibri" w:cs="Calibri"/>
                <w:sz w:val="22"/>
                <w:szCs w:val="22"/>
              </w:rPr>
              <w:t xml:space="preserve">b) Contract de concesiune trebuie să acopere o perioadă de cel puțin 10 ani începând cu anul depunerii cererii de finanţare, corespunzătoare asigurării sustenabilității investiției şi care oferă dreptul titularului de </w:t>
            </w:r>
            <w:proofErr w:type="gramStart"/>
            <w:r w:rsidRPr="009851F4">
              <w:rPr>
                <w:rFonts w:ascii="Calibri" w:hAnsi="Calibri" w:cs="Calibri"/>
                <w:sz w:val="22"/>
                <w:szCs w:val="22"/>
              </w:rPr>
              <w:t>a</w:t>
            </w:r>
            <w:proofErr w:type="gramEnd"/>
            <w:r w:rsidRPr="009851F4">
              <w:rPr>
                <w:rFonts w:ascii="Calibri" w:hAnsi="Calibri" w:cs="Calibri"/>
                <w:sz w:val="22"/>
                <w:szCs w:val="22"/>
              </w:rPr>
              <w:t xml:space="preserve"> executa lucrările de construcție prevăzute prin proiect, în copie.</w:t>
            </w:r>
          </w:p>
          <w:p w:rsidR="00242FE9" w:rsidRPr="009851F4" w:rsidRDefault="00242FE9" w:rsidP="00242FE9">
            <w:pPr>
              <w:pStyle w:val="Body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242FE9" w:rsidRPr="009851F4" w:rsidRDefault="00242FE9" w:rsidP="00242FE9">
            <w:pPr>
              <w:pStyle w:val="BodyText3"/>
              <w:jc w:val="both"/>
              <w:rPr>
                <w:rFonts w:ascii="Calibri" w:hAnsi="Calibri" w:cs="Arial"/>
                <w:b w:val="0"/>
                <w:sz w:val="22"/>
                <w:szCs w:val="22"/>
              </w:rPr>
            </w:pPr>
            <w:r w:rsidRPr="009851F4">
              <w:rPr>
                <w:rFonts w:ascii="Calibri" w:hAnsi="Calibri" w:cs="Arial"/>
                <w:b w:val="0"/>
                <w:sz w:val="22"/>
                <w:szCs w:val="22"/>
              </w:rPr>
              <w:t>In cazul dreptului de folosinţă prin concesionare pentru terenuri, contractul de concesiune va fi însoțit de o adresă emisă de concedent care să specifice:</w:t>
            </w:r>
          </w:p>
          <w:p w:rsidR="00242FE9" w:rsidRPr="009851F4" w:rsidRDefault="00242FE9" w:rsidP="00242FE9">
            <w:pPr>
              <w:pStyle w:val="BodyText3"/>
              <w:jc w:val="both"/>
              <w:rPr>
                <w:rFonts w:ascii="Calibri" w:hAnsi="Calibri" w:cs="Arial"/>
                <w:b w:val="0"/>
                <w:sz w:val="22"/>
                <w:szCs w:val="22"/>
              </w:rPr>
            </w:pPr>
            <w:r w:rsidRPr="009851F4">
              <w:rPr>
                <w:rFonts w:ascii="Calibri" w:hAnsi="Calibri" w:cs="Arial"/>
                <w:b w:val="0"/>
                <w:sz w:val="22"/>
                <w:szCs w:val="22"/>
              </w:rPr>
              <w:t>- suprafaţa concesionată la zi - dacă pentru suprafaţa concesionată există solicitări privind retrocedarea sau diminuarea şi dacă da, să se menţioneze care este suprafaţa supusă acestui proces;</w:t>
            </w:r>
          </w:p>
          <w:p w:rsidR="00242FE9" w:rsidRPr="009851F4" w:rsidRDefault="00242FE9" w:rsidP="00242FE9">
            <w:pPr>
              <w:pStyle w:val="BodyText3"/>
              <w:jc w:val="both"/>
              <w:rPr>
                <w:rFonts w:ascii="Calibri" w:hAnsi="Calibri" w:cs="Arial"/>
                <w:b w:val="0"/>
                <w:sz w:val="22"/>
                <w:szCs w:val="22"/>
              </w:rPr>
            </w:pPr>
            <w:r w:rsidRPr="009851F4">
              <w:rPr>
                <w:rFonts w:ascii="Calibri" w:hAnsi="Calibri" w:cs="Arial"/>
                <w:b w:val="0"/>
                <w:sz w:val="22"/>
                <w:szCs w:val="22"/>
              </w:rPr>
              <w:t>- situaţia privind respectarea clauzelor contractuale, dacă este în graficul de realizare a investiţiilor prevăzute în contract, dacă concesionarul şi-a respectat graficul de plată a redevenţei şi alte clauze</w:t>
            </w:r>
          </w:p>
          <w:p w:rsidR="00242FE9" w:rsidRPr="009851F4" w:rsidRDefault="00242FE9" w:rsidP="00242FE9">
            <w:pPr>
              <w:pStyle w:val="BodyText3"/>
              <w:jc w:val="both"/>
              <w:rPr>
                <w:rFonts w:ascii="Calibri" w:hAnsi="Calibri" w:cs="Arial"/>
                <w:b w:val="0"/>
                <w:iCs/>
                <w:sz w:val="22"/>
                <w:szCs w:val="22"/>
                <w:lang w:val="ro-RO"/>
              </w:rPr>
            </w:pPr>
          </w:p>
          <w:p w:rsidR="00242FE9" w:rsidRPr="009851F4" w:rsidRDefault="00242FE9" w:rsidP="00242FE9">
            <w:pPr>
              <w:contextualSpacing/>
              <w:jc w:val="both"/>
              <w:rPr>
                <w:rFonts w:ascii="Calibri" w:hAnsi="Calibri" w:cs="Calibri"/>
                <w:sz w:val="22"/>
                <w:szCs w:val="22"/>
              </w:rPr>
            </w:pPr>
            <w:r w:rsidRPr="009851F4">
              <w:rPr>
                <w:rFonts w:ascii="Calibri" w:hAnsi="Calibri" w:cs="Calibri"/>
                <w:sz w:val="22"/>
                <w:szCs w:val="22"/>
              </w:rPr>
              <w:t xml:space="preserve">c) Contract de superficie trebuie să acopere o perioadă de cel puțin 10 ani începând cu anul depunerii cererii de finanţare, corespunzătoare asigurării sustenabilității investiției şi care oferă dreptul titularului de </w:t>
            </w:r>
            <w:proofErr w:type="gramStart"/>
            <w:r w:rsidRPr="009851F4">
              <w:rPr>
                <w:rFonts w:ascii="Calibri" w:hAnsi="Calibri" w:cs="Calibri"/>
                <w:sz w:val="22"/>
                <w:szCs w:val="22"/>
              </w:rPr>
              <w:t>a</w:t>
            </w:r>
            <w:proofErr w:type="gramEnd"/>
            <w:r w:rsidRPr="009851F4">
              <w:rPr>
                <w:rFonts w:ascii="Calibri" w:hAnsi="Calibri" w:cs="Calibri"/>
                <w:sz w:val="22"/>
                <w:szCs w:val="22"/>
              </w:rPr>
              <w:t xml:space="preserve"> executa lucrările de construcție prevăzute prin proiect, în copie.</w:t>
            </w:r>
          </w:p>
          <w:p w:rsidR="00242FE9" w:rsidRPr="009851F4" w:rsidRDefault="00242FE9" w:rsidP="00242FE9">
            <w:pPr>
              <w:suppressAutoHyphens/>
              <w:jc w:val="both"/>
              <w:rPr>
                <w:rFonts w:ascii="Calibri" w:hAnsi="Calibri" w:cs="Arial"/>
                <w:b/>
                <w:bCs/>
                <w:sz w:val="22"/>
                <w:szCs w:val="22"/>
                <w:lang w:val="pt-BR"/>
              </w:rPr>
            </w:pPr>
          </w:p>
          <w:p w:rsidR="00242FE9" w:rsidRPr="009851F4" w:rsidRDefault="00242FE9" w:rsidP="00242FE9">
            <w:pPr>
              <w:suppressAutoHyphens/>
              <w:jc w:val="both"/>
              <w:rPr>
                <w:rFonts w:ascii="Calibri" w:hAnsi="Calibri"/>
                <w:sz w:val="22"/>
                <w:szCs w:val="22"/>
              </w:rPr>
            </w:pPr>
            <w:r w:rsidRPr="009851F4">
              <w:rPr>
                <w:rFonts w:ascii="Calibri" w:hAnsi="Calibri"/>
                <w:bCs/>
                <w:sz w:val="22"/>
                <w:szCs w:val="22"/>
              </w:rPr>
              <w:t>Documentele de la punctele a, b si c de mai sus vor fi însoțite de</w:t>
            </w:r>
            <w:r w:rsidRPr="009851F4">
              <w:rPr>
                <w:rFonts w:ascii="Calibri" w:hAnsi="Calibri"/>
                <w:b/>
                <w:bCs/>
                <w:sz w:val="22"/>
                <w:szCs w:val="22"/>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lastRenderedPageBreak/>
              <w:t>în termen de valabilitate la data depunerii (emis cu maxim 30 de zile înaintea depunerii proiectului)</w:t>
            </w:r>
          </w:p>
          <w:p w:rsidR="00432757" w:rsidRDefault="00432757" w:rsidP="00242FE9">
            <w:pPr>
              <w:suppressAutoHyphens/>
              <w:jc w:val="both"/>
              <w:rPr>
                <w:rFonts w:ascii="Calibri" w:hAnsi="Calibri" w:cs="Calibri"/>
                <w:sz w:val="22"/>
                <w:szCs w:val="22"/>
              </w:rPr>
            </w:pPr>
          </w:p>
          <w:p w:rsidR="00242FE9" w:rsidRPr="009851F4" w:rsidRDefault="00242FE9" w:rsidP="00242FE9">
            <w:pPr>
              <w:suppressAutoHyphens/>
              <w:jc w:val="both"/>
              <w:rPr>
                <w:rFonts w:ascii="Calibri" w:hAnsi="Calibri" w:cs="Calibri"/>
                <w:bCs/>
                <w:sz w:val="22"/>
                <w:szCs w:val="22"/>
                <w:lang w:val="fr-FR"/>
              </w:rPr>
            </w:pPr>
            <w:r w:rsidRPr="009851F4">
              <w:rPr>
                <w:rFonts w:ascii="Calibri" w:hAnsi="Calibri" w:cs="Calibri"/>
                <w:sz w:val="22"/>
                <w:szCs w:val="22"/>
                <w:lang w:val="it-IT"/>
              </w:rPr>
              <w:t>Daca proiectul prevede</w:t>
            </w:r>
            <w:r w:rsidRPr="009851F4">
              <w:rPr>
                <w:rFonts w:ascii="Calibri" w:hAnsi="Calibri" w:cs="Arial"/>
                <w:sz w:val="22"/>
                <w:szCs w:val="22"/>
              </w:rPr>
              <w:t xml:space="preserve"> </w:t>
            </w:r>
            <w:r w:rsidRPr="009851F4">
              <w:rPr>
                <w:rFonts w:ascii="Calibri" w:hAnsi="Calibri" w:cs="Calibri"/>
                <w:sz w:val="22"/>
                <w:szCs w:val="22"/>
              </w:rPr>
              <w:t xml:space="preserve">doar dotare, si nu necesita lucrari de constructii si/sau lucrari de interventii asupra instalatiilor existente se vor prezenta înscrisuri valabile pentru o perioadă de </w:t>
            </w:r>
            <w:r w:rsidRPr="009851F4">
              <w:rPr>
                <w:rFonts w:ascii="Calibri" w:hAnsi="Calibri" w:cs="Calibri"/>
                <w:b/>
                <w:sz w:val="22"/>
                <w:szCs w:val="22"/>
              </w:rPr>
              <w:t>cel putin 10 ani</w:t>
            </w:r>
            <w:r w:rsidRPr="009851F4">
              <w:rPr>
                <w:rFonts w:ascii="Calibri" w:hAnsi="Calibri" w:cs="Calibri"/>
                <w:sz w:val="22"/>
                <w:szCs w:val="22"/>
              </w:rPr>
              <w:t xml:space="preserve"> începând cu anul depunerii cererii de finanţare care să certifice, după caz:</w:t>
            </w:r>
            <w:r w:rsidRPr="009851F4" w:rsidDel="00FD5EDB">
              <w:rPr>
                <w:rFonts w:ascii="Calibri" w:hAnsi="Calibri" w:cs="Calibri"/>
                <w:sz w:val="22"/>
                <w:szCs w:val="22"/>
                <w:lang w:val="it-IT"/>
              </w:rPr>
              <w:t xml:space="preserve"> </w:t>
            </w:r>
            <w:r w:rsidRPr="009851F4">
              <w:rPr>
                <w:rFonts w:ascii="Calibri" w:hAnsi="Calibri" w:cs="Calibri"/>
                <w:bCs/>
                <w:sz w:val="22"/>
                <w:szCs w:val="22"/>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242FE9" w:rsidRPr="009851F4" w:rsidRDefault="00242FE9" w:rsidP="00242FE9">
            <w:pPr>
              <w:jc w:val="both"/>
              <w:rPr>
                <w:rFonts w:ascii="Calibri" w:hAnsi="Calibri"/>
                <w:bCs/>
                <w:sz w:val="22"/>
                <w:szCs w:val="22"/>
              </w:rPr>
            </w:pPr>
            <w:r w:rsidRPr="009851F4">
              <w:rPr>
                <w:rFonts w:ascii="Calibri" w:hAnsi="Calibri"/>
                <w:bCs/>
                <w:sz w:val="22"/>
                <w:szCs w:val="22"/>
              </w:rPr>
              <w:t>Înscrisurile menționate la punctul 3.2 se vor depune respectand una dintre cele 2 condi</w:t>
            </w:r>
            <w:r w:rsidRPr="009851F4">
              <w:rPr>
                <w:rFonts w:ascii="Calibri" w:hAnsi="Calibri" w:cs="Calibri"/>
                <w:bCs/>
                <w:sz w:val="22"/>
                <w:szCs w:val="22"/>
              </w:rPr>
              <w:t>ţ</w:t>
            </w:r>
            <w:r w:rsidRPr="009851F4">
              <w:rPr>
                <w:rFonts w:ascii="Calibri" w:hAnsi="Calibri"/>
                <w:bCs/>
                <w:sz w:val="22"/>
                <w:szCs w:val="22"/>
              </w:rPr>
              <w:t>ii (situa</w:t>
            </w:r>
            <w:r w:rsidRPr="009851F4">
              <w:rPr>
                <w:rFonts w:ascii="Calibri" w:hAnsi="Calibri" w:cs="Calibri"/>
                <w:bCs/>
                <w:sz w:val="22"/>
                <w:szCs w:val="22"/>
              </w:rPr>
              <w:t>ţ</w:t>
            </w:r>
            <w:r w:rsidRPr="009851F4">
              <w:rPr>
                <w:rFonts w:ascii="Calibri" w:hAnsi="Calibri"/>
                <w:bCs/>
                <w:sz w:val="22"/>
                <w:szCs w:val="22"/>
              </w:rPr>
              <w:t>ii) de mai jos:</w:t>
            </w:r>
          </w:p>
          <w:p w:rsidR="00242FE9" w:rsidRPr="009851F4" w:rsidRDefault="00242FE9" w:rsidP="00242FE9">
            <w:pPr>
              <w:jc w:val="both"/>
              <w:rPr>
                <w:rFonts w:ascii="Calibri" w:hAnsi="Calibri"/>
                <w:bCs/>
                <w:sz w:val="22"/>
                <w:szCs w:val="22"/>
              </w:rPr>
            </w:pPr>
            <w:r w:rsidRPr="009851F4">
              <w:rPr>
                <w:rFonts w:ascii="Calibri" w:hAnsi="Calibri"/>
                <w:bCs/>
                <w:sz w:val="22"/>
                <w:szCs w:val="22"/>
              </w:rPr>
              <w:t>A. vor fi însoțite de:</w:t>
            </w:r>
          </w:p>
          <w:p w:rsidR="00242FE9" w:rsidRPr="009851F4" w:rsidRDefault="00242FE9" w:rsidP="00242FE9">
            <w:pPr>
              <w:jc w:val="both"/>
              <w:rPr>
                <w:rFonts w:ascii="Calibri" w:hAnsi="Calibri"/>
                <w:sz w:val="22"/>
                <w:szCs w:val="22"/>
              </w:rPr>
            </w:pPr>
            <w:r w:rsidRPr="009851F4">
              <w:rPr>
                <w:rFonts w:ascii="Calibri" w:hAnsi="Calibri"/>
                <w:bCs/>
                <w:sz w:val="22"/>
                <w:szCs w:val="22"/>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 xml:space="preserve">în termen de valabilitate la data depunerii (emis cu maxim 30 de zile înaintea depunerii proiectului) </w:t>
            </w:r>
          </w:p>
          <w:p w:rsidR="00242FE9" w:rsidRPr="009851F4" w:rsidRDefault="00242FE9" w:rsidP="00242FE9">
            <w:pPr>
              <w:jc w:val="both"/>
              <w:rPr>
                <w:rFonts w:ascii="Calibri" w:hAnsi="Calibri"/>
                <w:sz w:val="22"/>
                <w:szCs w:val="22"/>
              </w:rPr>
            </w:pPr>
            <w:r w:rsidRPr="009851F4">
              <w:rPr>
                <w:rFonts w:ascii="Calibri" w:hAnsi="Calibri"/>
                <w:sz w:val="22"/>
                <w:szCs w:val="22"/>
              </w:rPr>
              <w:t xml:space="preserve">SAU </w:t>
            </w:r>
          </w:p>
          <w:p w:rsidR="00242FE9" w:rsidRPr="009851F4" w:rsidRDefault="00242FE9" w:rsidP="00242FE9">
            <w:pPr>
              <w:suppressAutoHyphens/>
              <w:jc w:val="both"/>
              <w:rPr>
                <w:rFonts w:ascii="Calibri" w:hAnsi="Calibri" w:cs="Calibri"/>
                <w:bCs/>
                <w:sz w:val="22"/>
                <w:szCs w:val="22"/>
                <w:lang w:val="fr-FR"/>
              </w:rPr>
            </w:pPr>
            <w:r w:rsidRPr="009851F4">
              <w:rPr>
                <w:rFonts w:ascii="Calibri" w:hAnsi="Calibri"/>
                <w:sz w:val="22"/>
                <w:szCs w:val="22"/>
              </w:rPr>
              <w:t>B.</w:t>
            </w:r>
            <w:proofErr w:type="gramStart"/>
            <w:r w:rsidRPr="009851F4">
              <w:rPr>
                <w:rFonts w:ascii="Calibri" w:hAnsi="Calibri"/>
                <w:sz w:val="22"/>
                <w:szCs w:val="22"/>
              </w:rPr>
              <w:t xml:space="preserve">  </w:t>
            </w:r>
            <w:r w:rsidRPr="009851F4">
              <w:rPr>
                <w:rFonts w:ascii="Calibri" w:hAnsi="Calibri"/>
                <w:bCs/>
                <w:sz w:val="22"/>
                <w:szCs w:val="22"/>
              </w:rPr>
              <w:t>vor</w:t>
            </w:r>
            <w:proofErr w:type="gramEnd"/>
            <w:r w:rsidRPr="009851F4">
              <w:rPr>
                <w:rFonts w:ascii="Calibri" w:hAnsi="Calibri"/>
                <w:bCs/>
                <w:sz w:val="22"/>
                <w:szCs w:val="22"/>
              </w:rPr>
              <w:t xml:space="preserve"> fi incheiate în formă autentică de către un notar public</w:t>
            </w:r>
            <w:r w:rsidRPr="009851F4">
              <w:rPr>
                <w:rFonts w:ascii="Calibri" w:hAnsi="Calibri"/>
                <w:sz w:val="22"/>
                <w:szCs w:val="22"/>
              </w:rPr>
              <w:t xml:space="preserve"> sau emise de o autoritate publica sau dobandite printr-o hotarare judecatoreasca.</w:t>
            </w:r>
          </w:p>
          <w:p w:rsidR="00242FE9" w:rsidRPr="009851F4" w:rsidRDefault="00242FE9" w:rsidP="00242FE9">
            <w:pPr>
              <w:suppressAutoHyphens/>
              <w:jc w:val="both"/>
              <w:rPr>
                <w:rFonts w:ascii="Calibri" w:hAnsi="Calibri" w:cs="Calibri"/>
                <w:sz w:val="22"/>
                <w:szCs w:val="22"/>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242FE9" w:rsidRPr="009851F4" w:rsidRDefault="00242FE9" w:rsidP="00242FE9">
            <w:pPr>
              <w:suppressAutoHyphens/>
              <w:jc w:val="both"/>
              <w:rPr>
                <w:rFonts w:ascii="Calibri" w:hAnsi="Calibri" w:cs="Calibri"/>
                <w:sz w:val="22"/>
                <w:szCs w:val="22"/>
                <w:lang w:val="it-IT"/>
              </w:rPr>
            </w:pPr>
          </w:p>
          <w:p w:rsidR="00242FE9" w:rsidRPr="009851F4" w:rsidRDefault="00242FE9" w:rsidP="00242FE9">
            <w:pPr>
              <w:jc w:val="both"/>
              <w:rPr>
                <w:rFonts w:ascii="Calibri" w:hAnsi="Calibri"/>
                <w:iCs/>
                <w:sz w:val="22"/>
                <w:szCs w:val="22"/>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242FE9" w:rsidRDefault="00242FE9" w:rsidP="00242FE9">
            <w:pPr>
              <w:jc w:val="both"/>
              <w:rPr>
                <w:rFonts w:ascii="Calibri" w:hAnsi="Calibri"/>
                <w:iCs/>
                <w:sz w:val="22"/>
                <w:szCs w:val="22"/>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p w:rsidR="00516819" w:rsidRPr="009851F4" w:rsidRDefault="00516819" w:rsidP="00516819">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Documentele trebuie sa  certifice conformitatea activitatii propuse prin proiect cu legislatia in vigoare. </w:t>
            </w:r>
          </w:p>
          <w:p w:rsidR="00516819" w:rsidRDefault="00516819" w:rsidP="00516819">
            <w:pPr>
              <w:jc w:val="both"/>
              <w:rPr>
                <w:rFonts w:ascii="Calibri" w:hAnsi="Calibri" w:cs="Calibri"/>
                <w:sz w:val="22"/>
                <w:szCs w:val="22"/>
                <w:lang w:val="ro-RO"/>
              </w:rPr>
            </w:pPr>
            <w:r w:rsidRPr="009851F4">
              <w:rPr>
                <w:rFonts w:ascii="Calibri" w:hAnsi="Calibri" w:cs="Calibri"/>
                <w:sz w:val="22"/>
                <w:szCs w:val="22"/>
                <w:lang w:val="ro-RO"/>
              </w:rPr>
              <w:t>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p w:rsidR="00C43CB7" w:rsidRDefault="00C43CB7" w:rsidP="00516819">
            <w:pPr>
              <w:jc w:val="both"/>
              <w:rPr>
                <w:rFonts w:ascii="Calibri" w:hAnsi="Calibri" w:cs="Calibri"/>
                <w:sz w:val="22"/>
                <w:szCs w:val="22"/>
                <w:lang w:val="ro-RO"/>
              </w:rPr>
            </w:pP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Verificarile pentru pensiunile agroturistice 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Se vor avea în vedere modificările aduse prin Ordinul președintelui ANT nr. 221/2015.</w:t>
            </w:r>
          </w:p>
          <w:p w:rsidR="00C43CB7" w:rsidRPr="009851F4" w:rsidRDefault="00C43CB7" w:rsidP="00C43CB7">
            <w:pPr>
              <w:numPr>
                <w:ilvl w:val="0"/>
                <w:numId w:val="38"/>
              </w:numPr>
              <w:tabs>
                <w:tab w:val="left" w:pos="360"/>
              </w:tabs>
              <w:ind w:left="101" w:firstLine="0"/>
              <w:jc w:val="both"/>
              <w:rPr>
                <w:rFonts w:ascii="Calibri" w:hAnsi="Calibri" w:cs="Calibri"/>
                <w:sz w:val="22"/>
                <w:szCs w:val="22"/>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Activităţile în cauză trebuie să se desfăşoare în mod continuu sau în funcţie de specific şi sezonalitate, să aibă caracter de repetabilitate.</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Expertul trebuie sa verifice dacă din Studiul de Fezabilitate (doc.1) si in </w:t>
            </w:r>
            <w:r>
              <w:rPr>
                <w:rFonts w:ascii="Calibri" w:hAnsi="Calibri" w:cs="Calibri"/>
                <w:sz w:val="22"/>
                <w:szCs w:val="22"/>
                <w:lang w:val="ro-RO"/>
              </w:rPr>
              <w:t xml:space="preserve">documentele/declaratiile/adeverintele </w:t>
            </w:r>
            <w:r w:rsidRPr="009851F4">
              <w:rPr>
                <w:rFonts w:ascii="Calibri" w:hAnsi="Calibri" w:cs="Calibri"/>
                <w:sz w:val="22"/>
                <w:szCs w:val="22"/>
                <w:lang w:val="ro-RO"/>
              </w:rPr>
              <w:t xml:space="preserve">APIA/ANSVSA sau din extrasul din Registrul Agricol de la Primarie, rezulta desfasurarea unei activitati agricole de catre solicitant </w:t>
            </w:r>
            <w:r w:rsidRPr="009851F4">
              <w:rPr>
                <w:rFonts w:ascii="Calibri" w:eastAsia="Calibri" w:hAnsi="Calibri" w:cs="Calibri"/>
                <w:color w:val="000000"/>
                <w:sz w:val="22"/>
                <w:szCs w:val="22"/>
              </w:rPr>
              <w:t>în UAT-ul în care va realiza investiția</w:t>
            </w:r>
            <w:r w:rsidRPr="009851F4">
              <w:rPr>
                <w:rFonts w:ascii="Calibri" w:hAnsi="Calibri" w:cs="Calibri"/>
                <w:sz w:val="22"/>
                <w:szCs w:val="22"/>
                <w:lang w:val="ro-RO"/>
              </w:rPr>
              <w:t xml:space="preserve">. </w:t>
            </w:r>
          </w:p>
          <w:p w:rsidR="00C43CB7" w:rsidRPr="009851F4" w:rsidRDefault="00C43CB7" w:rsidP="00C43CB7">
            <w:pPr>
              <w:tabs>
                <w:tab w:val="left" w:pos="360"/>
              </w:tabs>
              <w:jc w:val="both"/>
              <w:rPr>
                <w:rFonts w:ascii="Calibri" w:hAnsi="Calibri" w:cs="Calibri"/>
                <w:sz w:val="22"/>
                <w:szCs w:val="22"/>
                <w:lang w:val="ro-RO"/>
              </w:rPr>
            </w:pPr>
            <w:r w:rsidRPr="000C69F1">
              <w:rPr>
                <w:rFonts w:ascii="Calibri" w:hAnsi="Calibri" w:cs="Calibri"/>
                <w:sz w:val="22"/>
                <w:szCs w:val="22"/>
                <w:lang w:val="ro-RO"/>
              </w:rPr>
              <w:lastRenderedPageBreak/>
              <w:t>Numai in cazul start-up-urilor activitatea agricola aferenta agropensiunii poate fi demonstrata de asemenea si de actionarul majoritar absolut (50+1 din actiunile societatii) care desfasoara activitate agricola la momentul depunerii cererii de finatare.</w:t>
            </w:r>
            <w:r w:rsidRPr="009851F4">
              <w:rPr>
                <w:rFonts w:ascii="Calibri" w:hAnsi="Calibri" w:cs="Calibri"/>
                <w:sz w:val="22"/>
                <w:szCs w:val="22"/>
                <w:lang w:val="ro-RO"/>
              </w:rPr>
              <w:t xml:space="preserve"> </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Activitatea de agroturism propusa in studiul de fezabilitate trebuie sa respecte toate conditiile referitoare la agroturism prevazute in ordinul 65/2013 cu modificarile si completarile ulterioare coroborat cu Ordinul nr. 1731/2015.</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rsidR="00C43CB7" w:rsidRPr="009851F4" w:rsidRDefault="00C43CB7" w:rsidP="00C43CB7">
            <w:pPr>
              <w:tabs>
                <w:tab w:val="left" w:pos="360"/>
              </w:tabs>
              <w:jc w:val="both"/>
              <w:rPr>
                <w:rFonts w:ascii="Calibri" w:hAnsi="Calibri" w:cs="Calibri"/>
                <w:sz w:val="22"/>
                <w:szCs w:val="22"/>
                <w:lang w:val="ro-RO"/>
              </w:rPr>
            </w:pPr>
            <w:r w:rsidRPr="009851F4">
              <w:rPr>
                <w:rFonts w:ascii="Calibri" w:hAnsi="Calibri" w:cs="Calibri"/>
                <w:sz w:val="22"/>
                <w:szCs w:val="22"/>
                <w:lang w:val="ro-RO"/>
              </w:rPr>
              <w:t>S</w:t>
            </w:r>
            <w:r w:rsidR="005D5E7E">
              <w:rPr>
                <w:rFonts w:ascii="Calibri" w:hAnsi="Calibri" w:cs="Calibri"/>
                <w:sz w:val="22"/>
                <w:szCs w:val="22"/>
                <w:lang w:val="ro-RO"/>
              </w:rPr>
              <w:t xml:space="preserve">tructurile de primire turistica </w:t>
            </w:r>
            <w:r w:rsidRPr="009851F4">
              <w:rPr>
                <w:rFonts w:ascii="Calibri" w:hAnsi="Calibri" w:cs="Calibri"/>
                <w:sz w:val="22"/>
                <w:szCs w:val="22"/>
                <w:lang w:val="ro-RO"/>
              </w:rPr>
              <w:t>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7E73B3" w:rsidRPr="007057AD" w:rsidRDefault="00C43CB7" w:rsidP="007057AD">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rsidR="007E73B3" w:rsidRPr="00B246E7" w:rsidRDefault="007E73B3" w:rsidP="00A10A80">
            <w:pPr>
              <w:ind w:left="57"/>
              <w:jc w:val="both"/>
              <w:rPr>
                <w:rFonts w:ascii="Calibri" w:hAnsi="Calibri"/>
                <w:sz w:val="22"/>
                <w:szCs w:val="22"/>
                <w:highlight w:val="yellow"/>
                <w:lang w:val="ro-RO"/>
              </w:rPr>
            </w:pPr>
          </w:p>
          <w:p w:rsidR="007E73B3" w:rsidRPr="00B246E7" w:rsidRDefault="007E73B3" w:rsidP="00A10A80">
            <w:pPr>
              <w:ind w:left="57"/>
              <w:jc w:val="both"/>
              <w:rPr>
                <w:rFonts w:ascii="Calibri" w:hAnsi="Calibri"/>
                <w:sz w:val="22"/>
                <w:szCs w:val="22"/>
                <w:highlight w:val="yellow"/>
                <w:lang w:val="ro-RO"/>
              </w:rPr>
            </w:pPr>
          </w:p>
          <w:p w:rsidR="007E73B3" w:rsidRPr="00B246E7" w:rsidRDefault="007E73B3" w:rsidP="00A10A80">
            <w:pPr>
              <w:ind w:left="57"/>
              <w:jc w:val="both"/>
              <w:rPr>
                <w:rFonts w:ascii="Calibri" w:hAnsi="Calibri"/>
                <w:sz w:val="22"/>
                <w:szCs w:val="22"/>
                <w:highlight w:val="yellow"/>
                <w:lang w:val="ro-RO"/>
              </w:rPr>
            </w:pPr>
          </w:p>
          <w:p w:rsidR="007E73B3" w:rsidRPr="00B246E7" w:rsidRDefault="007E73B3" w:rsidP="00A10A80">
            <w:pPr>
              <w:ind w:left="57"/>
              <w:jc w:val="both"/>
              <w:rPr>
                <w:rFonts w:ascii="Calibri" w:hAnsi="Calibri"/>
                <w:sz w:val="22"/>
                <w:szCs w:val="22"/>
                <w:highlight w:val="yellow"/>
                <w:lang w:val="ro-RO"/>
              </w:rPr>
            </w:pPr>
          </w:p>
          <w:p w:rsidR="00E754CB" w:rsidRPr="009851F4" w:rsidRDefault="00E754CB" w:rsidP="00E754CB">
            <w:pPr>
              <w:pStyle w:val="NoSpacing"/>
              <w:spacing w:line="276" w:lineRule="auto"/>
              <w:jc w:val="both"/>
            </w:pPr>
            <w:r w:rsidRPr="009851F4">
              <w:lastRenderedPageBreak/>
              <w:t>Se vor respecta prevederile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referitoare la criteriile minime obligatorii privind clasificarea structurilor de primire turistice de tipul camping.</w:t>
            </w:r>
          </w:p>
          <w:p w:rsidR="00E754CB" w:rsidRPr="009851F4" w:rsidRDefault="00E754CB" w:rsidP="00E754CB">
            <w:pPr>
              <w:pStyle w:val="NoSpacing"/>
              <w:spacing w:line="276" w:lineRule="auto"/>
              <w:jc w:val="both"/>
            </w:pPr>
            <w:r w:rsidRPr="009851F4">
              <w:t>Taberele vor fi incluse în structurile de primire turistică de tip camping</w:t>
            </w:r>
          </w:p>
          <w:p w:rsidR="00E754CB" w:rsidRPr="009851F4" w:rsidRDefault="00E754CB" w:rsidP="00E754CB">
            <w:pPr>
              <w:pStyle w:val="NoSpacing"/>
              <w:spacing w:line="276" w:lineRule="auto"/>
              <w:jc w:val="both"/>
            </w:pPr>
            <w:r w:rsidRPr="009851F4">
              <w:t>Campingul poate asigura servicii de cazare în corturi și/sau căsuțe de tip camping și/sau bungalow, atât cât și spații de campare pentru rulote</w:t>
            </w:r>
          </w:p>
          <w:p w:rsidR="00E754CB" w:rsidRPr="009851F4" w:rsidRDefault="00E754CB" w:rsidP="00E754CB">
            <w:pPr>
              <w:pStyle w:val="NoSpacing"/>
              <w:spacing w:line="276" w:lineRule="auto"/>
              <w:jc w:val="both"/>
            </w:pPr>
            <w:r w:rsidRPr="009851F4">
              <w:t>Capacitatea de cazare și suprafața aferentă campingului trebuie să respecte prevederile Anexei 1</w:t>
            </w:r>
            <w:r w:rsidRPr="009851F4">
              <w:rPr>
                <w:vertAlign w:val="superscript"/>
              </w:rPr>
              <w:t xml:space="preserve">6  </w:t>
            </w:r>
            <w:r w:rsidRPr="009851F4">
              <w:t xml:space="preserve"> din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w:t>
            </w:r>
          </w:p>
          <w:p w:rsidR="00E754CB" w:rsidRPr="009851F4" w:rsidRDefault="00E754CB" w:rsidP="00E754CB">
            <w:pPr>
              <w:pStyle w:val="NoSpacing"/>
              <w:spacing w:line="276" w:lineRule="auto"/>
              <w:jc w:val="both"/>
            </w:pPr>
            <w:r w:rsidRPr="009851F4">
              <w:t xml:space="preserve">Căsuțele de tip camping vor avea capacitate de cazare de maxim 4 locuri, asigurând o distanță față de celelalte căsuțe de minim 3 m, necesară parcării unei mașini </w:t>
            </w:r>
          </w:p>
          <w:p w:rsidR="00E754CB" w:rsidRPr="009851F4" w:rsidRDefault="00E754CB" w:rsidP="00E754CB">
            <w:pPr>
              <w:pStyle w:val="NoSpacing"/>
              <w:spacing w:line="276" w:lineRule="auto"/>
              <w:jc w:val="both"/>
            </w:pPr>
            <w:r w:rsidRPr="009851F4">
              <w:t>În cadrul perimetrului campingului se acceptă construirea unui singur bungalow, ca spațiu de cazare complementar, cu o capacitate de cazare de maximum 8 camere (16 locuri).</w:t>
            </w:r>
          </w:p>
          <w:p w:rsidR="00E754CB" w:rsidRPr="009851F4" w:rsidRDefault="00E754CB" w:rsidP="00E754CB">
            <w:pPr>
              <w:pStyle w:val="NoSpacing"/>
              <w:spacing w:line="276" w:lineRule="auto"/>
              <w:jc w:val="both"/>
            </w:pPr>
            <w:r w:rsidRPr="009851F4">
              <w:t>Se vor respecta prevederile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respectiv Anexa nr. 1</w:t>
            </w:r>
            <w:r w:rsidRPr="009851F4">
              <w:rPr>
                <w:vertAlign w:val="superscript"/>
              </w:rPr>
              <w:t>4</w:t>
            </w:r>
            <w:r w:rsidRPr="009851F4">
              <w:t xml:space="preserve"> referitoare la criteriile minime obligatorii privind clasificarea structurilor de primire turistice de tipul bungalow</w:t>
            </w:r>
          </w:p>
          <w:p w:rsidR="007E73B3" w:rsidRDefault="00E754CB" w:rsidP="00E754CB">
            <w:pPr>
              <w:ind w:left="57"/>
              <w:jc w:val="both"/>
              <w:rPr>
                <w:rFonts w:ascii="Calibri" w:hAnsi="Calibri"/>
                <w:sz w:val="22"/>
                <w:szCs w:val="22"/>
                <w:lang w:val="ro-RO" w:eastAsia="ro-RO"/>
              </w:rPr>
            </w:pPr>
            <w:r w:rsidRPr="009113CB">
              <w:rPr>
                <w:rFonts w:ascii="Calibri" w:hAnsi="Calibri"/>
                <w:b/>
                <w:sz w:val="22"/>
                <w:szCs w:val="22"/>
                <w:lang w:val="ro-RO" w:eastAsia="ro-RO"/>
              </w:rPr>
              <w:t>Beneficiarul trebuie să respecte cerinţele de mediu specifice</w:t>
            </w:r>
            <w:r w:rsidRPr="009113CB">
              <w:rPr>
                <w:rFonts w:ascii="Calibri" w:hAnsi="Calibri"/>
                <w:sz w:val="22"/>
                <w:szCs w:val="22"/>
                <w:lang w:val="ro-RO" w:eastAsia="ro-RO"/>
              </w:rPr>
              <w:t xml:space="preserve"> investiţiilor în perimetrul ariilor naturale protejate.</w:t>
            </w:r>
          </w:p>
          <w:p w:rsidR="00B6712D" w:rsidRDefault="00B6712D" w:rsidP="00E754CB">
            <w:pPr>
              <w:ind w:left="57"/>
              <w:jc w:val="both"/>
              <w:rPr>
                <w:rFonts w:ascii="Calibri" w:hAnsi="Calibri"/>
                <w:sz w:val="22"/>
                <w:szCs w:val="22"/>
                <w:lang w:val="ro-RO" w:eastAsia="ro-RO"/>
              </w:rPr>
            </w:pPr>
          </w:p>
          <w:p w:rsidR="00B6712D" w:rsidRPr="009851F4" w:rsidRDefault="00B6712D" w:rsidP="00B6712D">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B6712D" w:rsidRPr="009851F4" w:rsidRDefault="00B6712D" w:rsidP="00B6712D">
            <w:pPr>
              <w:tabs>
                <w:tab w:val="left" w:pos="360"/>
              </w:tabs>
              <w:jc w:val="both"/>
              <w:rPr>
                <w:rFonts w:ascii="Calibri" w:hAnsi="Calibri" w:cs="Calibri"/>
                <w:sz w:val="22"/>
                <w:szCs w:val="22"/>
                <w:lang w:val="ro-RO"/>
              </w:rPr>
            </w:pPr>
            <w:r w:rsidRPr="009851F4">
              <w:rPr>
                <w:rFonts w:ascii="Calibri" w:hAnsi="Calibri" w:cs="Calibri"/>
                <w:sz w:val="22"/>
                <w:szCs w:val="22"/>
                <w:lang w:val="ro-RO"/>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B6712D" w:rsidRPr="009851F4" w:rsidRDefault="00B6712D" w:rsidP="00B6712D">
            <w:pPr>
              <w:tabs>
                <w:tab w:val="left" w:pos="360"/>
              </w:tabs>
              <w:jc w:val="both"/>
              <w:rPr>
                <w:rFonts w:ascii="Calibri" w:hAnsi="Calibri" w:cs="Calibri"/>
                <w:b/>
                <w:sz w:val="22"/>
                <w:szCs w:val="22"/>
                <w:lang w:val="ro-RO"/>
              </w:rPr>
            </w:pPr>
            <w:r w:rsidRPr="009851F4">
              <w:rPr>
                <w:rFonts w:ascii="Calibri" w:hAnsi="Calibri" w:cs="Calibri"/>
                <w:b/>
                <w:sz w:val="22"/>
                <w:szCs w:val="22"/>
                <w:lang w:val="ro-RO"/>
              </w:rPr>
              <w:lastRenderedPageBreak/>
              <w:t>Expertul verifică in Sectiunea F - Declaraţia pe propria raspundere si in studiul de fezabilitate atasat, ca prin modernizarea structurii de primire turistica</w:t>
            </w:r>
            <w:r w:rsidR="00DC6788">
              <w:rPr>
                <w:rFonts w:ascii="Calibri" w:hAnsi="Calibri" w:cs="Calibri"/>
                <w:b/>
                <w:sz w:val="22"/>
                <w:szCs w:val="22"/>
                <w:lang w:val="ro-RO"/>
              </w:rPr>
              <w:t xml:space="preserve"> </w:t>
            </w:r>
            <w:r w:rsidRPr="009851F4">
              <w:rPr>
                <w:rFonts w:ascii="Calibri" w:hAnsi="Calibri" w:cs="Calibri"/>
                <w:b/>
                <w:sz w:val="22"/>
                <w:szCs w:val="22"/>
                <w:lang w:val="ro-RO"/>
              </w:rPr>
              <w:t>va creste nivelul de confort cu cel putin o margareta.</w:t>
            </w:r>
          </w:p>
          <w:p w:rsidR="00B6712D" w:rsidRPr="009851F4" w:rsidRDefault="00B6712D" w:rsidP="00B6712D">
            <w:pPr>
              <w:tabs>
                <w:tab w:val="left" w:pos="360"/>
              </w:tabs>
              <w:jc w:val="both"/>
              <w:rPr>
                <w:rFonts w:ascii="Calibri" w:hAnsi="Calibri" w:cs="Calibri"/>
                <w:b/>
                <w:sz w:val="22"/>
                <w:szCs w:val="22"/>
                <w:lang w:val="ro-RO"/>
              </w:rPr>
            </w:pPr>
          </w:p>
          <w:p w:rsidR="00B6712D" w:rsidRPr="009851F4" w:rsidRDefault="00B6712D" w:rsidP="00B6712D">
            <w:pPr>
              <w:tabs>
                <w:tab w:val="left" w:pos="360"/>
              </w:tabs>
              <w:jc w:val="both"/>
              <w:rPr>
                <w:rFonts w:ascii="Calibri" w:hAnsi="Calibri" w:cs="Calibri"/>
                <w:sz w:val="22"/>
                <w:szCs w:val="22"/>
                <w:lang w:val="ro-RO"/>
              </w:rPr>
            </w:pPr>
            <w:r w:rsidRPr="009851F4">
              <w:rPr>
                <w:rFonts w:ascii="Calibri" w:hAnsi="Calibri" w:cs="Calibri"/>
                <w:sz w:val="22"/>
                <w:szCs w:val="22"/>
                <w:lang w:val="ro-RO"/>
              </w:rPr>
              <w:t>Atentie:</w:t>
            </w:r>
          </w:p>
          <w:p w:rsidR="00BA22AD" w:rsidRPr="00031F28" w:rsidRDefault="00B6712D" w:rsidP="00031F28">
            <w:pPr>
              <w:ind w:left="57"/>
              <w:jc w:val="both"/>
              <w:rPr>
                <w:rFonts w:ascii="Calibri" w:hAnsi="Calibri"/>
                <w:sz w:val="22"/>
                <w:szCs w:val="22"/>
                <w:lang w:val="ro-RO" w:eastAsia="ro-RO"/>
              </w:rPr>
            </w:pPr>
            <w:r w:rsidRPr="009851F4">
              <w:rPr>
                <w:rFonts w:ascii="Calibri" w:hAnsi="Calibri" w:cs="Calibri"/>
                <w:sz w:val="22"/>
                <w:szCs w:val="22"/>
                <w:lang w:val="ro-RO"/>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r w:rsidR="008C3F1D" w:rsidRPr="00D077E5" w:rsidTr="00486C15">
        <w:tc>
          <w:tcPr>
            <w:tcW w:w="4527" w:type="dxa"/>
            <w:shd w:val="clear" w:color="auto" w:fill="auto"/>
          </w:tcPr>
          <w:p w:rsidR="00144A6F" w:rsidRDefault="002078EB" w:rsidP="00073E62">
            <w:pPr>
              <w:tabs>
                <w:tab w:val="left" w:pos="2909"/>
                <w:tab w:val="left" w:pos="3150"/>
                <w:tab w:val="left" w:pos="4311"/>
              </w:tabs>
              <w:jc w:val="both"/>
              <w:rPr>
                <w:rFonts w:ascii="Calibri" w:eastAsia="Calibri" w:hAnsi="Calibri"/>
                <w:sz w:val="22"/>
                <w:szCs w:val="22"/>
              </w:rPr>
            </w:pPr>
            <w:r w:rsidRPr="00D077E5">
              <w:rPr>
                <w:rFonts w:ascii="Calibri" w:hAnsi="Calibri" w:cs="Calibri"/>
                <w:sz w:val="22"/>
                <w:szCs w:val="22"/>
                <w:lang w:val="ro-RO" w:eastAsia="ro-RO"/>
              </w:rPr>
              <w:lastRenderedPageBreak/>
              <w:t>1.</w:t>
            </w:r>
            <w:r w:rsidR="003A2433">
              <w:rPr>
                <w:rFonts w:ascii="Calibri" w:hAnsi="Calibri" w:cs="Calibri"/>
                <w:sz w:val="22"/>
                <w:szCs w:val="22"/>
                <w:lang w:val="ro-RO" w:eastAsia="ro-RO"/>
              </w:rPr>
              <w:t>5</w:t>
            </w:r>
            <w:r w:rsidR="00503C78" w:rsidRPr="00D077E5">
              <w:rPr>
                <w:rFonts w:ascii="Calibri" w:hAnsi="Calibri" w:cs="Calibri"/>
                <w:sz w:val="22"/>
                <w:szCs w:val="22"/>
                <w:lang w:val="ro-RO" w:eastAsia="ro-RO"/>
              </w:rPr>
              <w:t xml:space="preserve"> </w:t>
            </w:r>
            <w:r w:rsidR="00BC172A" w:rsidRPr="00A4088A">
              <w:rPr>
                <w:rFonts w:ascii="Calibri" w:eastAsia="Calibri" w:hAnsi="Calibri"/>
                <w:sz w:val="22"/>
                <w:szCs w:val="22"/>
              </w:rPr>
              <w:t>Investiția va respecta legislaţia în vigoare din domeniul: sănătății publice, sanitar-veterinar și de siguranță alimentară</w:t>
            </w:r>
          </w:p>
          <w:p w:rsidR="00C75DED" w:rsidRDefault="00C75DED" w:rsidP="00073E62">
            <w:pPr>
              <w:tabs>
                <w:tab w:val="left" w:pos="2909"/>
                <w:tab w:val="left" w:pos="3150"/>
                <w:tab w:val="left" w:pos="4311"/>
              </w:tabs>
              <w:jc w:val="both"/>
              <w:rPr>
                <w:rFonts w:ascii="Calibri" w:hAnsi="Calibri" w:cs="Calibri"/>
                <w:color w:val="FF0000"/>
                <w:sz w:val="22"/>
                <w:szCs w:val="22"/>
                <w:lang w:val="ro-RO" w:eastAsia="ro-RO"/>
              </w:rPr>
            </w:pPr>
          </w:p>
          <w:p w:rsidR="00C75DED" w:rsidRPr="004B5C2F" w:rsidRDefault="004B5C2F" w:rsidP="004B5C2F">
            <w:pPr>
              <w:spacing w:before="120" w:after="120"/>
              <w:ind w:right="73"/>
              <w:jc w:val="both"/>
              <w:rPr>
                <w:rFonts w:ascii="Calibri" w:hAnsi="Calibri" w:cs="Calibri"/>
                <w:sz w:val="22"/>
                <w:szCs w:val="22"/>
                <w:lang w:val="ro-RO" w:eastAsia="ro-RO"/>
              </w:rPr>
            </w:pPr>
            <w:r w:rsidRPr="004B5C2F">
              <w:rPr>
                <w:rFonts w:ascii="Calibri" w:hAnsi="Calibri" w:cs="Calibri"/>
                <w:sz w:val="22"/>
                <w:szCs w:val="22"/>
                <w:lang w:val="ro-RO" w:eastAsia="ro-RO"/>
              </w:rPr>
              <w:t>Studiu de Fezabilitate</w:t>
            </w:r>
          </w:p>
        </w:tc>
        <w:tc>
          <w:tcPr>
            <w:tcW w:w="5103" w:type="dxa"/>
            <w:shd w:val="clear" w:color="auto" w:fill="auto"/>
          </w:tcPr>
          <w:p w:rsidR="004B5C2F" w:rsidRPr="00904E79" w:rsidRDefault="002E482D" w:rsidP="004B5C2F">
            <w:pPr>
              <w:jc w:val="both"/>
              <w:rPr>
                <w:rFonts w:ascii="Calibri" w:eastAsia="Calibri" w:hAnsi="Calibri" w:cs="Calibri"/>
                <w:b/>
                <w:sz w:val="22"/>
                <w:szCs w:val="22"/>
                <w:lang w:val="fr-FR"/>
              </w:rPr>
            </w:pPr>
            <w:r>
              <w:rPr>
                <w:rFonts w:ascii="Calibri" w:hAnsi="Calibri"/>
                <w:lang w:val="ro-RO"/>
              </w:rPr>
              <w:t>P</w:t>
            </w:r>
            <w:r w:rsidR="004B5C2F" w:rsidRPr="002D2CD1">
              <w:rPr>
                <w:rFonts w:ascii="Calibri" w:hAnsi="Calibri"/>
                <w:lang w:val="ro-RO"/>
              </w:rPr>
              <w:t>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w:t>
            </w:r>
          </w:p>
        </w:tc>
      </w:tr>
    </w:tbl>
    <w:p w:rsidR="003C07E2" w:rsidRDefault="003C07E2" w:rsidP="00073E62">
      <w:pPr>
        <w:tabs>
          <w:tab w:val="left" w:pos="3120"/>
          <w:tab w:val="center" w:pos="4320"/>
          <w:tab w:val="right" w:pos="8640"/>
        </w:tabs>
        <w:rPr>
          <w:rFonts w:ascii="Calibri" w:hAnsi="Calibri" w:cs="Calibri"/>
          <w:b/>
          <w:sz w:val="22"/>
          <w:szCs w:val="22"/>
          <w:lang w:val="ro-RO"/>
        </w:rPr>
      </w:pPr>
    </w:p>
    <w:p w:rsidR="0079049A" w:rsidRDefault="009C3D67"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Daca in urma verificarii </w:t>
      </w:r>
      <w:r w:rsidR="009C35A9" w:rsidRPr="00D077E5">
        <w:rPr>
          <w:rFonts w:ascii="Calibri" w:hAnsi="Calibri" w:cs="Calibri"/>
          <w:b/>
          <w:sz w:val="22"/>
          <w:szCs w:val="22"/>
          <w:lang w:val="ro-RO"/>
        </w:rPr>
        <w:t>condiţiilor</w:t>
      </w:r>
      <w:r w:rsidR="005F4B41" w:rsidRPr="00D077E5">
        <w:rPr>
          <w:rFonts w:ascii="Calibri" w:hAnsi="Calibri" w:cs="Calibri"/>
          <w:b/>
          <w:sz w:val="22"/>
          <w:szCs w:val="22"/>
          <w:lang w:val="ro-RO"/>
        </w:rPr>
        <w:t xml:space="preserve"> 1.</w:t>
      </w:r>
      <w:r w:rsidR="00E87627" w:rsidRPr="00D077E5">
        <w:rPr>
          <w:rFonts w:ascii="Calibri" w:hAnsi="Calibri" w:cs="Calibri"/>
          <w:b/>
          <w:sz w:val="22"/>
          <w:szCs w:val="22"/>
          <w:lang w:val="ro-RO"/>
        </w:rPr>
        <w:t xml:space="preserve">1 </w:t>
      </w:r>
      <w:r w:rsidR="005F4B41" w:rsidRPr="00D077E5">
        <w:rPr>
          <w:rFonts w:ascii="Calibri" w:hAnsi="Calibri" w:cs="Calibri"/>
          <w:b/>
          <w:sz w:val="22"/>
          <w:szCs w:val="22"/>
          <w:lang w:val="ro-RO"/>
        </w:rPr>
        <w:t>-</w:t>
      </w:r>
      <w:r w:rsidR="00E87627" w:rsidRPr="00D077E5">
        <w:rPr>
          <w:rFonts w:ascii="Calibri" w:hAnsi="Calibri" w:cs="Calibri"/>
          <w:b/>
          <w:sz w:val="22"/>
          <w:szCs w:val="22"/>
          <w:lang w:val="ro-RO"/>
        </w:rPr>
        <w:t xml:space="preserve"> </w:t>
      </w:r>
      <w:r w:rsidR="005F4B41" w:rsidRPr="00D077E5">
        <w:rPr>
          <w:rFonts w:ascii="Calibri" w:hAnsi="Calibri" w:cs="Calibri"/>
          <w:b/>
          <w:sz w:val="22"/>
          <w:szCs w:val="22"/>
          <w:lang w:val="ro-RO"/>
        </w:rPr>
        <w:t>1.</w:t>
      </w:r>
      <w:r w:rsidR="003A2433">
        <w:rPr>
          <w:rFonts w:ascii="Calibri" w:hAnsi="Calibri" w:cs="Calibri"/>
          <w:b/>
          <w:sz w:val="22"/>
          <w:szCs w:val="22"/>
          <w:lang w:val="ro-RO"/>
        </w:rPr>
        <w:t>5</w:t>
      </w:r>
      <w:r w:rsidR="0063108D" w:rsidRPr="00D077E5">
        <w:rPr>
          <w:rFonts w:ascii="Calibri" w:hAnsi="Calibri" w:cs="Calibri"/>
          <w:b/>
          <w:sz w:val="22"/>
          <w:szCs w:val="22"/>
          <w:lang w:val="ro-RO"/>
        </w:rPr>
        <w:t xml:space="preserve"> </w:t>
      </w:r>
      <w:r w:rsidRPr="00D077E5">
        <w:rPr>
          <w:rFonts w:ascii="Calibri" w:hAnsi="Calibri" w:cs="Calibri"/>
          <w:b/>
          <w:sz w:val="22"/>
          <w:szCs w:val="22"/>
          <w:lang w:val="ro-RO"/>
        </w:rPr>
        <w:t>se constata</w:t>
      </w:r>
      <w:r w:rsidR="005F4B41" w:rsidRPr="00D077E5">
        <w:rPr>
          <w:rFonts w:ascii="Calibri" w:hAnsi="Calibri" w:cs="Calibri"/>
          <w:b/>
          <w:sz w:val="22"/>
          <w:szCs w:val="22"/>
          <w:lang w:val="ro-RO"/>
        </w:rPr>
        <w:t xml:space="preserve"> neeligibilitatea </w:t>
      </w:r>
      <w:r w:rsidRPr="00D077E5">
        <w:rPr>
          <w:rFonts w:ascii="Calibri" w:hAnsi="Calibri" w:cs="Calibri"/>
          <w:b/>
          <w:sz w:val="22"/>
          <w:szCs w:val="22"/>
          <w:lang w:val="ro-RO"/>
        </w:rPr>
        <w:t>solicitantului</w:t>
      </w:r>
      <w:r w:rsidR="005F4B41" w:rsidRPr="00D077E5">
        <w:rPr>
          <w:rFonts w:ascii="Calibri" w:hAnsi="Calibri" w:cs="Calibri"/>
          <w:b/>
          <w:sz w:val="22"/>
          <w:szCs w:val="22"/>
          <w:lang w:val="ro-RO"/>
        </w:rPr>
        <w:t>,</w:t>
      </w:r>
      <w:r w:rsidR="00A66253" w:rsidRPr="00D077E5">
        <w:rPr>
          <w:rFonts w:ascii="Calibri" w:hAnsi="Calibri" w:cs="Calibri"/>
          <w:b/>
          <w:sz w:val="22"/>
          <w:szCs w:val="22"/>
          <w:lang w:val="ro-RO"/>
        </w:rPr>
        <w:t xml:space="preserve"> se va continua</w:t>
      </w:r>
      <w:r w:rsidR="005F4B41" w:rsidRPr="00D077E5">
        <w:rPr>
          <w:rFonts w:ascii="Calibri" w:hAnsi="Calibri" w:cs="Calibri"/>
          <w:b/>
          <w:sz w:val="22"/>
          <w:szCs w:val="22"/>
          <w:lang w:val="ro-RO"/>
        </w:rPr>
        <w:t xml:space="preserve"> </w:t>
      </w:r>
      <w:r w:rsidR="00A66253" w:rsidRPr="00D077E5">
        <w:rPr>
          <w:rFonts w:ascii="Calibri" w:hAnsi="Calibri" w:cs="Calibri"/>
          <w:b/>
          <w:sz w:val="22"/>
          <w:szCs w:val="22"/>
          <w:lang w:val="ro-RO"/>
        </w:rPr>
        <w:t>obligatoriu verificarea tuturor criteriilor de eligibilitate</w:t>
      </w:r>
      <w:r w:rsidR="005F4B41" w:rsidRPr="00D077E5">
        <w:rPr>
          <w:rFonts w:ascii="Calibri" w:hAnsi="Calibri" w:cs="Calibri"/>
          <w:b/>
          <w:sz w:val="22"/>
          <w:szCs w:val="22"/>
          <w:lang w:val="ro-RO"/>
        </w:rPr>
        <w:t>.</w:t>
      </w:r>
    </w:p>
    <w:p w:rsidR="00267050" w:rsidRPr="00BE3CA3" w:rsidRDefault="00267050" w:rsidP="00073E62">
      <w:pPr>
        <w:tabs>
          <w:tab w:val="left" w:pos="3120"/>
          <w:tab w:val="center" w:pos="4320"/>
          <w:tab w:val="right" w:pos="8640"/>
        </w:tabs>
        <w:rPr>
          <w:rFonts w:ascii="Calibri" w:hAnsi="Calibri" w:cs="Calibri"/>
          <w:b/>
          <w:sz w:val="22"/>
          <w:szCs w:val="22"/>
          <w:lang w:val="ro-RO"/>
        </w:rPr>
      </w:pPr>
    </w:p>
    <w:p w:rsidR="00120220" w:rsidRDefault="00120220" w:rsidP="00073E62">
      <w:pPr>
        <w:tabs>
          <w:tab w:val="left" w:pos="3120"/>
          <w:tab w:val="center" w:pos="4320"/>
          <w:tab w:val="right" w:pos="8640"/>
        </w:tabs>
        <w:rPr>
          <w:rFonts w:ascii="Calibri" w:hAnsi="Calibri" w:cs="Calibri"/>
          <w:b/>
          <w:sz w:val="28"/>
          <w:szCs w:val="28"/>
          <w:lang w:val="ro-RO"/>
        </w:rPr>
      </w:pPr>
    </w:p>
    <w:p w:rsidR="00574253" w:rsidRPr="00BE3CA3" w:rsidRDefault="00947221" w:rsidP="00073E62">
      <w:pPr>
        <w:tabs>
          <w:tab w:val="left" w:pos="3120"/>
          <w:tab w:val="center" w:pos="4320"/>
          <w:tab w:val="right" w:pos="8640"/>
        </w:tabs>
        <w:rPr>
          <w:rFonts w:ascii="Calibri" w:hAnsi="Calibri" w:cs="Calibri"/>
          <w:b/>
          <w:sz w:val="28"/>
          <w:szCs w:val="28"/>
          <w:lang w:val="ro-RO"/>
        </w:rPr>
      </w:pPr>
      <w:r w:rsidRPr="00BE3CA3">
        <w:rPr>
          <w:rFonts w:ascii="Calibri" w:hAnsi="Calibri" w:cs="Calibri"/>
          <w:b/>
          <w:sz w:val="28"/>
          <w:szCs w:val="28"/>
          <w:lang w:val="ro-RO"/>
        </w:rPr>
        <w:t xml:space="preserve">2.Verificarea </w:t>
      </w:r>
      <w:r w:rsidR="00336B0D" w:rsidRPr="00BE3CA3">
        <w:rPr>
          <w:rFonts w:ascii="Calibri" w:hAnsi="Calibri" w:cs="Calibri"/>
          <w:b/>
          <w:sz w:val="28"/>
          <w:szCs w:val="28"/>
          <w:lang w:val="ro-RO"/>
        </w:rPr>
        <w:t>criteriilor</w:t>
      </w:r>
      <w:r w:rsidRPr="00BE3CA3">
        <w:rPr>
          <w:rFonts w:ascii="Calibri" w:hAnsi="Calibri" w:cs="Calibri"/>
          <w:b/>
          <w:sz w:val="28"/>
          <w:szCs w:val="28"/>
          <w:lang w:val="ro-RO"/>
        </w:rPr>
        <w:t xml:space="preserve"> de eligibilitate</w:t>
      </w:r>
    </w:p>
    <w:p w:rsidR="00AE38BA" w:rsidRPr="00D077E5" w:rsidRDefault="00AE38BA" w:rsidP="00073E62">
      <w:pPr>
        <w:tabs>
          <w:tab w:val="left" w:pos="3120"/>
          <w:tab w:val="center" w:pos="4320"/>
          <w:tab w:val="right" w:pos="8640"/>
        </w:tabs>
        <w:rPr>
          <w:rFonts w:ascii="Calibri" w:hAnsi="Calibri" w:cs="Calibri"/>
          <w:b/>
          <w:sz w:val="22"/>
          <w:szCs w:val="22"/>
          <w:lang w:val="ro-RO"/>
        </w:rPr>
      </w:pPr>
    </w:p>
    <w:p w:rsidR="00B84E6A" w:rsidRDefault="00F60E47" w:rsidP="00073E62">
      <w:pPr>
        <w:suppressAutoHyphens/>
        <w:jc w:val="both"/>
        <w:rPr>
          <w:rFonts w:ascii="Calibri" w:hAnsi="Calibri" w:cs="Calibri"/>
          <w:b/>
          <w:bCs/>
          <w:sz w:val="22"/>
          <w:szCs w:val="22"/>
          <w:lang w:val="ro-RO" w:eastAsia="fr-FR"/>
        </w:rPr>
      </w:pPr>
      <w:r w:rsidRPr="00D077E5">
        <w:rPr>
          <w:rFonts w:ascii="Calibri" w:hAnsi="Calibri" w:cs="Calibri"/>
          <w:b/>
          <w:sz w:val="22"/>
          <w:szCs w:val="22"/>
          <w:lang w:val="ro-RO"/>
        </w:rPr>
        <w:t>EG1</w:t>
      </w:r>
      <w:r w:rsidR="00B91EE1" w:rsidRPr="00D077E5">
        <w:rPr>
          <w:rFonts w:ascii="Calibri" w:hAnsi="Calibri" w:cs="Calibri"/>
          <w:b/>
          <w:sz w:val="22"/>
          <w:szCs w:val="22"/>
          <w:lang w:val="ro-RO"/>
        </w:rPr>
        <w:t>-</w:t>
      </w:r>
      <w:r w:rsidRPr="00D077E5">
        <w:rPr>
          <w:rFonts w:ascii="Calibri" w:hAnsi="Calibri" w:cs="Calibri"/>
          <w:sz w:val="22"/>
          <w:szCs w:val="22"/>
          <w:lang w:val="ro-RO"/>
        </w:rPr>
        <w:t xml:space="preserve"> </w:t>
      </w:r>
      <w:r w:rsidR="00B84E6A" w:rsidRPr="00D077E5">
        <w:rPr>
          <w:rFonts w:ascii="Calibri" w:hAnsi="Calibri" w:cs="Calibri"/>
          <w:b/>
          <w:bCs/>
          <w:sz w:val="22"/>
          <w:szCs w:val="22"/>
          <w:lang w:val="ro-RO" w:eastAsia="fr-FR"/>
        </w:rPr>
        <w:t>Solicitantul trebuie să</w:t>
      </w:r>
      <w:r w:rsidR="00B84E6A" w:rsidRPr="00D077E5">
        <w:rPr>
          <w:rFonts w:ascii="Calibri" w:hAnsi="Calibri" w:cs="Calibri"/>
          <w:sz w:val="22"/>
          <w:szCs w:val="22"/>
          <w:lang w:val="ro-RO"/>
        </w:rPr>
        <w:t xml:space="preserve"> </w:t>
      </w:r>
      <w:r w:rsidR="00B84E6A" w:rsidRPr="00D077E5">
        <w:rPr>
          <w:rFonts w:ascii="Calibri" w:hAnsi="Calibri" w:cs="Calibri"/>
          <w:b/>
          <w:bCs/>
          <w:sz w:val="22"/>
          <w:szCs w:val="22"/>
          <w:lang w:val="ro-RO" w:eastAsia="fr-FR"/>
        </w:rPr>
        <w:t>se încadreze în categoria beneficiarilor eligibili.</w:t>
      </w:r>
    </w:p>
    <w:p w:rsidR="00D41F6D" w:rsidRDefault="00D41F6D" w:rsidP="00D41F6D">
      <w:pPr>
        <w:spacing w:line="23" w:lineRule="atLeast"/>
        <w:jc w:val="both"/>
        <w:rPr>
          <w:rFonts w:ascii="Calibri" w:eastAsia="Calibri" w:hAnsi="Calibri" w:cs="Calibri"/>
          <w:lang w:val="en-GB" w:eastAsia="ro-RO"/>
        </w:rPr>
      </w:pPr>
    </w:p>
    <w:p w:rsidR="00D41F6D" w:rsidRDefault="00D41F6D" w:rsidP="00D41F6D">
      <w:pPr>
        <w:spacing w:line="23" w:lineRule="atLeast"/>
        <w:jc w:val="both"/>
        <w:rPr>
          <w:rFonts w:ascii="Calibri" w:eastAsia="SimSun" w:hAnsi="Calibri"/>
        </w:rPr>
      </w:pPr>
      <w:bookmarkStart w:id="3" w:name="_GoBack"/>
      <w:r w:rsidRPr="00D41F6D">
        <w:rPr>
          <w:rFonts w:ascii="Calibri" w:eastAsia="SimSun" w:hAnsi="Calibri"/>
        </w:rPr>
        <w:t xml:space="preserve">In conformitate cu fisa masurii 6.2/6A, beneficiari directi/solicitantii eligibili pentru sprijinul financiar nerambursabil sunt: </w:t>
      </w:r>
    </w:p>
    <w:p w:rsidR="00D41F6D" w:rsidRDefault="00D41F6D" w:rsidP="00D41F6D">
      <w:pPr>
        <w:spacing w:line="23" w:lineRule="atLeast"/>
        <w:jc w:val="both"/>
        <w:rPr>
          <w:rFonts w:ascii="Calibri" w:eastAsia="SimSun" w:hAnsi="Calibri"/>
        </w:rPr>
      </w:pPr>
      <w:r w:rsidRPr="00D41F6D">
        <w:rPr>
          <w:rFonts w:ascii="Calibri" w:eastAsia="SimSun" w:hAnsi="Calibri"/>
        </w:rPr>
        <w:t xml:space="preserve">• Fermieri sau membrii unor gospodării agricole (autorizaţi cu statut minim pe PFA) care îşi diversifică activitatea de bază </w:t>
      </w:r>
      <w:proofErr w:type="gramStart"/>
      <w:r w:rsidRPr="00D41F6D">
        <w:rPr>
          <w:rFonts w:ascii="Calibri" w:eastAsia="SimSun" w:hAnsi="Calibri"/>
        </w:rPr>
        <w:t>agricolă</w:t>
      </w:r>
      <w:proofErr w:type="gramEnd"/>
      <w:r w:rsidRPr="00D41F6D">
        <w:rPr>
          <w:rFonts w:ascii="Calibri" w:eastAsia="SimSun" w:hAnsi="Calibri"/>
        </w:rPr>
        <w:t xml:space="preserve"> prin dezvoltarea unei activităţi neagricole în zona rurală în cadrul întreprinderii deja existente, încadrabile în micro-întreprinderi şi întreprinderi mici, cu excepţia persoanelor fizice neautorizate </w:t>
      </w:r>
    </w:p>
    <w:p w:rsidR="00D41F6D" w:rsidRPr="00D41F6D" w:rsidRDefault="00D41F6D" w:rsidP="00D41F6D">
      <w:pPr>
        <w:spacing w:line="23" w:lineRule="atLeast"/>
        <w:jc w:val="both"/>
        <w:rPr>
          <w:rFonts w:ascii="Calibri" w:eastAsia="SimSun" w:hAnsi="Calibri"/>
        </w:rPr>
      </w:pPr>
      <w:r w:rsidRPr="00D41F6D">
        <w:rPr>
          <w:rFonts w:ascii="Calibri" w:eastAsia="SimSun" w:hAnsi="Calibri"/>
        </w:rPr>
        <w:t>• Micro-întreprinderi şi întreprinderi neagricole mici existente şi nou-înfiinţate (start-ups) din spaţiul rural.</w:t>
      </w:r>
    </w:p>
    <w:bookmarkEnd w:id="3"/>
    <w:p w:rsidR="00256B53" w:rsidRPr="00D57F24" w:rsidRDefault="00256B53" w:rsidP="00256B53">
      <w:pPr>
        <w:pStyle w:val="Bodytext22"/>
        <w:shd w:val="clear" w:color="auto" w:fill="auto"/>
        <w:spacing w:before="0" w:after="0" w:line="240" w:lineRule="auto"/>
        <w:ind w:firstLine="0"/>
        <w:jc w:val="both"/>
        <w:rPr>
          <w:rFonts w:ascii="Calibri" w:eastAsia="Microsoft Sans Serif" w:hAnsi="Calibri"/>
          <w:color w:val="000000"/>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tblGrid>
      <w:tr w:rsidR="00256B53" w:rsidRPr="00D57F24" w:rsidTr="00D57F24">
        <w:tc>
          <w:tcPr>
            <w:tcW w:w="10081" w:type="dxa"/>
          </w:tcPr>
          <w:p w:rsidR="00256B53" w:rsidRPr="00E577D4" w:rsidRDefault="00256B53" w:rsidP="00D57F24">
            <w:pPr>
              <w:pStyle w:val="Bodytext22"/>
              <w:shd w:val="clear" w:color="auto" w:fill="auto"/>
              <w:spacing w:before="0" w:after="0" w:line="240" w:lineRule="auto"/>
              <w:ind w:firstLine="0"/>
              <w:jc w:val="both"/>
              <w:rPr>
                <w:rFonts w:ascii="Calibri" w:eastAsia="Microsoft Sans Serif" w:hAnsi="Calibri" w:cs="Calibri"/>
                <w:b/>
                <w:color w:val="000000"/>
                <w:lang w:val="ro-RO" w:eastAsia="ro-RO" w:bidi="ro-RO"/>
              </w:rPr>
            </w:pPr>
            <w:r w:rsidRPr="00E577D4">
              <w:rPr>
                <w:rFonts w:ascii="Calibri" w:hAnsi="Calibri" w:cs="Calibri"/>
                <w:b/>
                <w:lang w:val="ro-RO" w:eastAsia="ro-RO"/>
              </w:rPr>
              <w:t>Atenție! ! Persoanele fizice neautorizate nu sunt eligibile</w:t>
            </w:r>
          </w:p>
        </w:tc>
      </w:tr>
    </w:tbl>
    <w:p w:rsidR="00256B53" w:rsidRPr="00D57F24" w:rsidRDefault="00256B53" w:rsidP="00256B53">
      <w:pPr>
        <w:pStyle w:val="Bodytext22"/>
        <w:shd w:val="clear" w:color="auto" w:fill="auto"/>
        <w:spacing w:before="0" w:after="0" w:line="240" w:lineRule="auto"/>
        <w:ind w:firstLine="0"/>
        <w:jc w:val="both"/>
        <w:rPr>
          <w:rFonts w:ascii="Calibri" w:eastAsia="Microsoft Sans Serif" w:hAnsi="Calibri"/>
          <w:color w:val="000000"/>
          <w:lang w:bidi="ro-RO"/>
        </w:rPr>
      </w:pPr>
    </w:p>
    <w:p w:rsidR="00256B53" w:rsidRPr="00D57F24" w:rsidRDefault="00256B53" w:rsidP="00256B53">
      <w:pPr>
        <w:pStyle w:val="Bodytext22"/>
        <w:shd w:val="clear" w:color="auto" w:fill="auto"/>
        <w:spacing w:before="0" w:after="0" w:line="240" w:lineRule="auto"/>
        <w:ind w:firstLine="0"/>
        <w:jc w:val="both"/>
        <w:rPr>
          <w:rFonts w:ascii="Calibri" w:hAnsi="Calibri" w:hint="eastAsia"/>
        </w:rPr>
      </w:pPr>
      <w:r w:rsidRPr="00D57F24">
        <w:rPr>
          <w:rFonts w:ascii="Calibri" w:hAnsi="Calibri"/>
        </w:rPr>
        <w:t xml:space="preserve">Categoriile de </w:t>
      </w:r>
      <w:r w:rsidRPr="00D57F24">
        <w:rPr>
          <w:rFonts w:ascii="Calibri" w:hAnsi="Calibri"/>
          <w:b/>
        </w:rPr>
        <w:t>solicitanţi eligibili</w:t>
      </w:r>
      <w:r w:rsidRPr="00D57F24">
        <w:rPr>
          <w:rFonts w:ascii="Calibri" w:hAnsi="Calibri"/>
        </w:rPr>
        <w:t xml:space="preserve"> în cadrul masuri 6.</w:t>
      </w:r>
      <w:r w:rsidR="00915B2B">
        <w:rPr>
          <w:rFonts w:ascii="Calibri" w:hAnsi="Calibri"/>
        </w:rPr>
        <w:t>2</w:t>
      </w:r>
      <w:r w:rsidRPr="00D57F24">
        <w:rPr>
          <w:rFonts w:ascii="Calibri" w:hAnsi="Calibri"/>
        </w:rPr>
        <w:t>/6A „</w:t>
      </w:r>
      <w:r w:rsidR="00915B2B">
        <w:rPr>
          <w:rFonts w:ascii="Calibri" w:hAnsi="Calibri"/>
        </w:rPr>
        <w:t>Investitii in dezvoltarea turismului</w:t>
      </w:r>
      <w:r w:rsidRPr="00D57F24">
        <w:rPr>
          <w:rFonts w:ascii="Calibri" w:hAnsi="Calibri"/>
        </w:rPr>
        <w:t xml:space="preserve">„ în funcție de </w:t>
      </w:r>
      <w:r w:rsidRPr="00D57F24">
        <w:rPr>
          <w:rFonts w:ascii="Calibri" w:hAnsi="Calibri"/>
          <w:b/>
        </w:rPr>
        <w:t>forma de organizare</w:t>
      </w:r>
      <w:r w:rsidRPr="00D57F24">
        <w:rPr>
          <w:rFonts w:ascii="Calibri" w:hAnsi="Calibri"/>
        </w:rPr>
        <w:t xml:space="preserve"> sunt:  </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Persoană fizică autorizată -înfiinţată în baza OUG nr. 44/ 2008 privind desfăşurarea activităţilor economice de către persoanele fizice autorizate, întreprinderile individuale şi </w:t>
      </w:r>
      <w:r w:rsidRPr="00D57F24">
        <w:rPr>
          <w:rFonts w:ascii="Calibri" w:hAnsi="Calibri"/>
        </w:rPr>
        <w:lastRenderedPageBreak/>
        <w:t xml:space="preserve">întreprinderile familiale, cu modificările și completările ulterioare;  </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Întreprindere individuală înfiinţată în baza OUG nr. 44/ 2008, cu modificările și completările ulterioare;</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Întreprindere familială înfiinţată în baza OUG nr. 44/ 2008 cu modificările și completările ulterioare;</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în nume colectiv –SNC - înfiinţată în baza Legii societăților nr. 31/1990, republicata, cu modificările și completările ulterioare; </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în comandită simplă –SCS - înfiinţată în baza Legii nr. 31/1990, republicata cu modificările şi completările ulterioare); </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pe acţiuni–SA - înfiinţată în baza Legii nr. 31/ 1990, republicată cu modificarile şi completările ulterioare; </w:t>
      </w:r>
    </w:p>
    <w:p w:rsidR="00256B53" w:rsidRPr="00D57F24" w:rsidRDefault="00256B53"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în comandită pe acţiuni–SCA înfiinţată în baza Legii nr. 31/1990, republicată cu modificările şi completările ulterioare; </w:t>
      </w:r>
    </w:p>
    <w:p w:rsidR="00256B53" w:rsidRPr="00D57F24" w:rsidRDefault="00256B53" w:rsidP="00D57F24">
      <w:pPr>
        <w:widowControl w:val="0"/>
        <w:numPr>
          <w:ilvl w:val="0"/>
          <w:numId w:val="21"/>
        </w:numPr>
        <w:suppressAutoHyphens/>
        <w:spacing w:line="23" w:lineRule="atLeast"/>
        <w:jc w:val="both"/>
        <w:rPr>
          <w:rFonts w:ascii="Calibri" w:hAnsi="Calibri" w:cs="Calibri"/>
          <w:b/>
          <w:bCs/>
          <w:sz w:val="22"/>
          <w:szCs w:val="22"/>
          <w:lang w:val="ro-RO" w:eastAsia="fr-FR"/>
        </w:rPr>
      </w:pPr>
      <w:r w:rsidRPr="00D57F24">
        <w:rPr>
          <w:rFonts w:ascii="Calibri" w:hAnsi="Calibri" w:cs="Calibri"/>
        </w:rPr>
        <w:t>Societate cu răspundere limitată</w:t>
      </w:r>
      <w:r w:rsidRPr="00D57F24">
        <w:rPr>
          <w:rStyle w:val="FootnoteReference"/>
          <w:rFonts w:ascii="Calibri" w:hAnsi="Calibri" w:cs="Calibri"/>
        </w:rPr>
        <w:footnoteReference w:id="1"/>
      </w:r>
      <w:r w:rsidRPr="00D57F24">
        <w:rPr>
          <w:rFonts w:ascii="Calibri" w:hAnsi="Calibri" w:cs="Calibri"/>
        </w:rPr>
        <w:t>– SRL înfiinţată în baza Legii nr. 31/1990, republicata, cu</w:t>
      </w:r>
    </w:p>
    <w:p w:rsidR="00624349" w:rsidRPr="00D57F24" w:rsidRDefault="00624349"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modificările şi completările ulterioare; </w:t>
      </w:r>
    </w:p>
    <w:p w:rsidR="00624349" w:rsidRPr="00D57F24" w:rsidRDefault="00624349"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comercială cu capital privat înfiinţată în baza Legii nr. 15/1990 privind reorganizarea unitatilor economice de stat ca regii autonome si societati comerciale, cu modificările şi completările ulterioare);  </w:t>
      </w:r>
    </w:p>
    <w:p w:rsidR="00624349" w:rsidRPr="00D57F24" w:rsidRDefault="00624349"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w:t>
      </w:r>
      <w:proofErr w:type="gramStart"/>
      <w:r w:rsidRPr="00D57F24">
        <w:rPr>
          <w:rFonts w:ascii="Calibri" w:hAnsi="Calibri"/>
        </w:rPr>
        <w:t>agricolă</w:t>
      </w:r>
      <w:proofErr w:type="gramEnd"/>
      <w:r w:rsidRPr="00D57F24">
        <w:rPr>
          <w:rFonts w:ascii="Calibri" w:hAnsi="Calibri"/>
        </w:rPr>
        <w:t xml:space="preserve"> înfiinţată în baza Legii nr. 36/1991 privind societatile agricole si alte forme de asociere in agricultura cu modificările şi completările ulterioare;  </w:t>
      </w:r>
    </w:p>
    <w:p w:rsidR="00624349" w:rsidRPr="00D57F24" w:rsidRDefault="00624349"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  </w:t>
      </w:r>
    </w:p>
    <w:p w:rsidR="00624349" w:rsidRPr="00D57F24" w:rsidRDefault="00624349" w:rsidP="00D57F24">
      <w:pPr>
        <w:pStyle w:val="Bodytext22"/>
        <w:numPr>
          <w:ilvl w:val="0"/>
          <w:numId w:val="21"/>
        </w:numPr>
        <w:shd w:val="clear" w:color="auto" w:fill="auto"/>
        <w:spacing w:before="0" w:after="0" w:line="240" w:lineRule="auto"/>
        <w:jc w:val="both"/>
        <w:rPr>
          <w:rFonts w:ascii="Calibri" w:hAnsi="Calibri" w:hint="eastAsia"/>
          <w:b/>
        </w:rPr>
      </w:pPr>
      <w:r w:rsidRPr="00D57F24">
        <w:rPr>
          <w:rFonts w:ascii="Calibri" w:hAnsi="Calibri"/>
        </w:rPr>
        <w:t xml:space="preserve">Cooperativă </w:t>
      </w:r>
      <w:proofErr w:type="gramStart"/>
      <w:r w:rsidRPr="00D57F24">
        <w:rPr>
          <w:rFonts w:ascii="Calibri" w:hAnsi="Calibri"/>
        </w:rPr>
        <w:t>agricolă</w:t>
      </w:r>
      <w:proofErr w:type="gramEnd"/>
      <w:r w:rsidRPr="00D57F24">
        <w:rPr>
          <w:rFonts w:ascii="Calibri" w:hAnsi="Calibri"/>
        </w:rPr>
        <w:t xml:space="preserve"> de grad 1</w:t>
      </w:r>
      <w:r w:rsidRPr="00D57F24">
        <w:rPr>
          <w:rStyle w:val="FootnoteReference"/>
          <w:rFonts w:ascii="Calibri" w:hAnsi="Calibri"/>
        </w:rPr>
        <w:footnoteReference w:id="2"/>
      </w:r>
      <w:r w:rsidRPr="00D57F24">
        <w:rPr>
          <w:rFonts w:ascii="Calibri" w:hAnsi="Calibri"/>
        </w:rPr>
        <w:t xml:space="preserve"> înfiinţată în baza Legii cooperației agricole nr. 566/2004, cu modificările și completările ulterioare.</w:t>
      </w:r>
    </w:p>
    <w:p w:rsidR="00624349" w:rsidRDefault="00624349" w:rsidP="00624349">
      <w:pPr>
        <w:pStyle w:val="Bodytext22"/>
        <w:shd w:val="clear" w:color="auto" w:fill="auto"/>
        <w:spacing w:before="0" w:after="0" w:line="240" w:lineRule="auto"/>
        <w:ind w:firstLine="0"/>
        <w:jc w:val="both"/>
      </w:pPr>
    </w:p>
    <w:p w:rsidR="00624349" w:rsidRPr="00D57F24" w:rsidRDefault="00624349" w:rsidP="00624349">
      <w:pPr>
        <w:widowControl w:val="0"/>
        <w:jc w:val="both"/>
        <w:rPr>
          <w:rFonts w:ascii="Calibri" w:eastAsia="Calibri" w:hAnsi="Calibri" w:cs="Calibri"/>
          <w:lang w:eastAsia="ro-RO"/>
        </w:rPr>
      </w:pPr>
      <w:r w:rsidRPr="00D57F24">
        <w:rPr>
          <w:rFonts w:ascii="Calibri" w:eastAsia="Calibri" w:hAnsi="Calibri" w:cs="Calibri"/>
          <w:lang w:val="ro-RO" w:eastAsia="ro-RO"/>
        </w:rPr>
        <w:t>Micro-întreprinderile şi întreprinderile mici, atât cele existente cât şi cele nou înfiinţate (start-up) trebuie să fie înregistrate la ONRC şi să-şi desfăşoare activitatea în</w:t>
      </w:r>
      <w:r w:rsidRPr="00D57F24">
        <w:rPr>
          <w:rFonts w:ascii="Calibri" w:eastAsia="Calibri" w:hAnsi="Calibri" w:cs="Calibri"/>
          <w:lang w:eastAsia="ro-RO"/>
        </w:rPr>
        <w:t xml:space="preserve"> teritoriul GAL</w:t>
      </w:r>
      <w:r w:rsidRPr="00D57F24">
        <w:rPr>
          <w:rFonts w:ascii="Calibri" w:eastAsia="Calibri" w:hAnsi="Calibri" w:cs="Calibri"/>
          <w:lang w:val="ro-RO" w:eastAsia="ro-RO"/>
        </w:rPr>
        <w:t xml:space="preserve"> (atât sediul social, cât şi punctul/punctele de lucru trebuie să fie amplasate în</w:t>
      </w:r>
      <w:r w:rsidRPr="00D57F24">
        <w:rPr>
          <w:rFonts w:ascii="Calibri" w:eastAsia="Calibri" w:hAnsi="Calibri" w:cs="Calibri"/>
          <w:lang w:eastAsia="ro-RO"/>
        </w:rPr>
        <w:t xml:space="preserve"> teritoriul GAL</w:t>
      </w:r>
      <w:r w:rsidRPr="00D57F24">
        <w:rPr>
          <w:rFonts w:ascii="Calibri" w:eastAsia="Calibri" w:hAnsi="Calibri" w:cs="Calibri"/>
          <w:lang w:val="ro-RO" w:eastAsia="ro-RO"/>
        </w:rPr>
        <w:t>). Numai punctele de lucru aferente activităţilor agricole pot fi amplasate şi în mediul urban.</w:t>
      </w:r>
      <w:r w:rsidRPr="00D57F24">
        <w:rPr>
          <w:rFonts w:ascii="Calibri" w:eastAsia="Calibri" w:hAnsi="Calibri" w:cs="Calibri"/>
          <w:b/>
          <w:lang w:val="ro-RO" w:eastAsia="ro-RO"/>
        </w:rPr>
        <w:t xml:space="preserve"> </w:t>
      </w:r>
      <w:r w:rsidRPr="00D57F24">
        <w:rPr>
          <w:rFonts w:ascii="Calibri" w:eastAsia="Calibri" w:hAnsi="Calibri" w:cs="Calibri"/>
          <w:lang w:val="ro-RO" w:eastAsia="ro-RO"/>
        </w:rPr>
        <w:t>Sunt eligibili în cadrul</w:t>
      </w:r>
      <w:r w:rsidRPr="00D57F24">
        <w:rPr>
          <w:rFonts w:ascii="Calibri" w:eastAsia="Calibri" w:hAnsi="Calibri" w:cs="Calibri"/>
          <w:lang w:eastAsia="ro-RO"/>
        </w:rPr>
        <w:t xml:space="preserve"> </w:t>
      </w:r>
      <w:r w:rsidRPr="00D57F24">
        <w:rPr>
          <w:rFonts w:ascii="Calibri" w:eastAsia="Calibri" w:hAnsi="Calibri" w:cs="Calibri"/>
          <w:lang w:val="ro-RO" w:eastAsia="ro-RO"/>
        </w:rPr>
        <w:t>măsurii 6.</w:t>
      </w:r>
      <w:r w:rsidR="00915B2B">
        <w:rPr>
          <w:rFonts w:ascii="Calibri" w:eastAsia="Calibri" w:hAnsi="Calibri" w:cs="Calibri"/>
          <w:lang w:val="ro-RO" w:eastAsia="ro-RO"/>
        </w:rPr>
        <w:t>2</w:t>
      </w:r>
      <w:r w:rsidRPr="00D57F24">
        <w:rPr>
          <w:rFonts w:ascii="Calibri" w:eastAsia="Calibri" w:hAnsi="Calibri" w:cs="Calibri"/>
          <w:lang w:eastAsia="ro-RO"/>
        </w:rPr>
        <w:t>/6A</w:t>
      </w:r>
      <w:r w:rsidRPr="00D57F24">
        <w:rPr>
          <w:rFonts w:ascii="Calibri" w:eastAsia="Calibri" w:hAnsi="Calibri" w:cs="Calibri"/>
          <w:lang w:val="ro-RO" w:eastAsia="ro-RO"/>
        </w:rPr>
        <w:t>, numai solicitanţii înscrişi la ONRC.</w:t>
      </w:r>
    </w:p>
    <w:p w:rsidR="00256B53" w:rsidRPr="00D57F24" w:rsidRDefault="00256B53" w:rsidP="00624349">
      <w:pPr>
        <w:widowControl w:val="0"/>
        <w:suppressAutoHyphens/>
        <w:spacing w:line="23" w:lineRule="atLeast"/>
        <w:ind w:left="360"/>
        <w:jc w:val="both"/>
        <w:rPr>
          <w:rFonts w:ascii="Calibri" w:hAnsi="Calibri" w:cs="Calibri"/>
          <w:b/>
          <w:bCs/>
          <w:sz w:val="22"/>
          <w:szCs w:val="22"/>
          <w:lang w:val="ro-RO" w:eastAsia="fr-FR"/>
        </w:rPr>
      </w:pPr>
    </w:p>
    <w:p w:rsidR="00622763" w:rsidRPr="00D57F24" w:rsidRDefault="00622763" w:rsidP="00073E62">
      <w:pPr>
        <w:tabs>
          <w:tab w:val="left" w:pos="360"/>
        </w:tabs>
        <w:rPr>
          <w:rFonts w:ascii="Calibri" w:hAnsi="Calibri" w:cs="Calibri"/>
          <w:color w:val="FF0000"/>
          <w:sz w:val="22"/>
          <w:szCs w:val="22"/>
          <w:lang w:val="ro-RO"/>
        </w:rPr>
      </w:pPr>
    </w:p>
    <w:tbl>
      <w:tblPr>
        <w:tblW w:w="9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4961"/>
      </w:tblGrid>
      <w:tr w:rsidR="008C716C" w:rsidRPr="00D077E5" w:rsidTr="00CB463A">
        <w:tc>
          <w:tcPr>
            <w:tcW w:w="4419" w:type="dxa"/>
            <w:shd w:val="clear" w:color="auto" w:fill="C0C0C0"/>
          </w:tcPr>
          <w:p w:rsidR="008C716C" w:rsidRPr="00D077E5" w:rsidRDefault="008C716C" w:rsidP="00073E62">
            <w:pPr>
              <w:tabs>
                <w:tab w:val="left" w:pos="3120"/>
                <w:tab w:val="center" w:pos="4320"/>
                <w:tab w:val="right" w:pos="8640"/>
              </w:tabs>
              <w:rPr>
                <w:rFonts w:ascii="Calibri" w:hAnsi="Calibri" w:cs="Calibri"/>
                <w:b/>
                <w:bCs/>
                <w:color w:val="FF0000"/>
                <w:sz w:val="22"/>
                <w:szCs w:val="22"/>
                <w:lang w:val="ro-RO"/>
              </w:rPr>
            </w:pPr>
          </w:p>
          <w:p w:rsidR="008C716C" w:rsidRPr="00D077E5" w:rsidRDefault="008C716C" w:rsidP="00073E62">
            <w:pPr>
              <w:tabs>
                <w:tab w:val="left" w:pos="3120"/>
                <w:tab w:val="center" w:pos="4320"/>
                <w:tab w:val="right" w:pos="8640"/>
              </w:tabs>
              <w:rPr>
                <w:rFonts w:ascii="Calibri" w:hAnsi="Calibri" w:cs="Calibri"/>
                <w:b/>
                <w:bCs/>
                <w:sz w:val="22"/>
                <w:szCs w:val="22"/>
                <w:lang w:val="ro-RO"/>
              </w:rPr>
            </w:pPr>
            <w:r w:rsidRPr="00D077E5">
              <w:rPr>
                <w:rFonts w:ascii="Calibri" w:hAnsi="Calibri" w:cs="Calibri"/>
                <w:b/>
                <w:bCs/>
                <w:sz w:val="22"/>
                <w:szCs w:val="22"/>
                <w:lang w:val="ro-RO"/>
              </w:rPr>
              <w:t xml:space="preserve">DOCUMENTE   </w:t>
            </w:r>
            <w:r w:rsidR="001C693B" w:rsidRPr="00D077E5">
              <w:rPr>
                <w:rFonts w:ascii="Calibri" w:hAnsi="Calibri" w:cs="Calibri"/>
                <w:b/>
                <w:bCs/>
                <w:sz w:val="22"/>
                <w:szCs w:val="22"/>
                <w:lang w:val="ro-RO"/>
              </w:rPr>
              <w:t xml:space="preserve">NECESARE  VERIFICARII </w:t>
            </w:r>
          </w:p>
        </w:tc>
        <w:tc>
          <w:tcPr>
            <w:tcW w:w="4961" w:type="dxa"/>
            <w:shd w:val="clear" w:color="auto" w:fill="C0C0C0"/>
          </w:tcPr>
          <w:p w:rsidR="008C716C" w:rsidRPr="00D077E5" w:rsidRDefault="008C716C" w:rsidP="00073E62">
            <w:pPr>
              <w:tabs>
                <w:tab w:val="left" w:pos="3120"/>
                <w:tab w:val="center" w:pos="4320"/>
                <w:tab w:val="right" w:pos="8640"/>
              </w:tabs>
              <w:rPr>
                <w:rFonts w:ascii="Calibri" w:hAnsi="Calibri" w:cs="Calibri"/>
                <w:b/>
                <w:color w:val="FF0000"/>
                <w:sz w:val="22"/>
                <w:szCs w:val="22"/>
                <w:lang w:val="pt-BR"/>
              </w:rPr>
            </w:pPr>
          </w:p>
          <w:p w:rsidR="008C716C" w:rsidRPr="00D077E5" w:rsidRDefault="008C716C" w:rsidP="00073E62">
            <w:pPr>
              <w:tabs>
                <w:tab w:val="left" w:pos="3120"/>
                <w:tab w:val="center" w:pos="4320"/>
                <w:tab w:val="right" w:pos="8640"/>
              </w:tabs>
              <w:rPr>
                <w:rFonts w:ascii="Calibri" w:hAnsi="Calibri" w:cs="Calibri"/>
                <w:b/>
                <w:sz w:val="22"/>
                <w:szCs w:val="22"/>
                <w:lang w:val="pt-BR"/>
              </w:rPr>
            </w:pPr>
            <w:r w:rsidRPr="00D077E5">
              <w:rPr>
                <w:rFonts w:ascii="Calibri" w:hAnsi="Calibri" w:cs="Calibri"/>
                <w:b/>
                <w:sz w:val="22"/>
                <w:szCs w:val="22"/>
                <w:lang w:val="pt-BR"/>
              </w:rPr>
              <w:t>PUNCTE DE VERIFICAT IN DOCUMENTE</w:t>
            </w:r>
          </w:p>
        </w:tc>
      </w:tr>
      <w:tr w:rsidR="00AA73AC" w:rsidRPr="00D077E5" w:rsidTr="00BB28C2">
        <w:trPr>
          <w:trHeight w:val="300"/>
        </w:trPr>
        <w:tc>
          <w:tcPr>
            <w:tcW w:w="4419" w:type="dxa"/>
          </w:tcPr>
          <w:p w:rsidR="00534590" w:rsidRDefault="00534590" w:rsidP="00534590">
            <w:pPr>
              <w:spacing w:before="120" w:after="120"/>
              <w:rPr>
                <w:rFonts w:ascii="Calibri" w:hAnsi="Calibri"/>
                <w:sz w:val="22"/>
                <w:szCs w:val="22"/>
              </w:rPr>
            </w:pPr>
            <w:r w:rsidRPr="005B0AB9">
              <w:rPr>
                <w:rFonts w:ascii="Calibri" w:hAnsi="Calibri"/>
                <w:sz w:val="22"/>
                <w:szCs w:val="22"/>
              </w:rPr>
              <w:t>Fișa măsurii din SDL</w:t>
            </w:r>
          </w:p>
          <w:p w:rsidR="005B0AB9" w:rsidRPr="009851F4" w:rsidRDefault="005B0AB9" w:rsidP="005B0AB9">
            <w:pPr>
              <w:tabs>
                <w:tab w:val="left" w:pos="360"/>
              </w:tabs>
              <w:jc w:val="both"/>
              <w:rPr>
                <w:rFonts w:ascii="Calibri" w:hAnsi="Calibri" w:cs="Arial"/>
                <w:sz w:val="22"/>
                <w:szCs w:val="22"/>
                <w:lang w:val="ro-RO"/>
              </w:rPr>
            </w:pPr>
            <w:r w:rsidRPr="005B0AB9">
              <w:rPr>
                <w:rFonts w:ascii="Calibri" w:hAnsi="Calibri" w:cs="Arial"/>
                <w:sz w:val="22"/>
                <w:szCs w:val="22"/>
                <w:lang w:val="ro-RO"/>
              </w:rPr>
              <w:t>Cererea de Finanțare</w:t>
            </w:r>
            <w:r w:rsidRPr="009851F4">
              <w:rPr>
                <w:rFonts w:ascii="Calibri" w:hAnsi="Calibri" w:cs="Arial"/>
                <w:sz w:val="22"/>
                <w:szCs w:val="22"/>
                <w:lang w:val="ro-RO"/>
              </w:rPr>
              <w:t xml:space="preserve"> – Secțiunea B1</w:t>
            </w:r>
          </w:p>
          <w:p w:rsidR="005B0AB9" w:rsidRPr="009851F4" w:rsidRDefault="005B0AB9" w:rsidP="005B0AB9">
            <w:pPr>
              <w:tabs>
                <w:tab w:val="left" w:pos="360"/>
              </w:tabs>
              <w:jc w:val="both"/>
              <w:rPr>
                <w:rFonts w:ascii="Calibri" w:hAnsi="Calibri" w:cs="Arial"/>
                <w:sz w:val="22"/>
                <w:szCs w:val="22"/>
                <w:lang w:val="ro-RO"/>
              </w:rPr>
            </w:pPr>
            <w:r w:rsidRPr="009851F4">
              <w:rPr>
                <w:rFonts w:ascii="Calibri" w:hAnsi="Calibri" w:cs="Arial"/>
                <w:sz w:val="22"/>
                <w:szCs w:val="22"/>
                <w:lang w:val="ro-RO"/>
              </w:rPr>
              <w:t>Documente care atesta forma de organizare a solicitantulu</w:t>
            </w:r>
            <w:r>
              <w:rPr>
                <w:rFonts w:ascii="Calibri" w:hAnsi="Calibri" w:cs="Arial"/>
                <w:sz w:val="22"/>
                <w:szCs w:val="22"/>
                <w:lang w:val="ro-RO"/>
              </w:rPr>
              <w:t>i</w:t>
            </w:r>
          </w:p>
          <w:p w:rsidR="005B0AB9" w:rsidRPr="005B0AB9" w:rsidRDefault="005B0AB9" w:rsidP="005B0AB9">
            <w:pPr>
              <w:tabs>
                <w:tab w:val="left" w:pos="3120"/>
                <w:tab w:val="center" w:pos="4320"/>
                <w:tab w:val="right" w:pos="8640"/>
              </w:tabs>
              <w:rPr>
                <w:rFonts w:ascii="Calibri" w:hAnsi="Calibri" w:cs="Calibri"/>
                <w:sz w:val="22"/>
                <w:szCs w:val="22"/>
                <w:lang w:val="it-IT"/>
              </w:rPr>
            </w:pPr>
            <w:r w:rsidRPr="005B0AB9">
              <w:rPr>
                <w:rFonts w:ascii="Calibri" w:hAnsi="Calibri" w:cs="Arial"/>
                <w:sz w:val="22"/>
                <w:szCs w:val="22"/>
                <w:lang w:val="ro-RO"/>
              </w:rPr>
              <w:t>Certificat constatator</w:t>
            </w:r>
          </w:p>
          <w:p w:rsidR="005B0AB9" w:rsidRDefault="005B0AB9" w:rsidP="005B0AB9">
            <w:pPr>
              <w:tabs>
                <w:tab w:val="left" w:pos="360"/>
              </w:tabs>
              <w:jc w:val="both"/>
              <w:rPr>
                <w:rFonts w:ascii="Calibri" w:hAnsi="Calibri" w:cs="Arial"/>
                <w:sz w:val="22"/>
                <w:szCs w:val="22"/>
                <w:lang w:val="ro-RO"/>
              </w:rPr>
            </w:pPr>
            <w:r w:rsidRPr="005B0AB9">
              <w:rPr>
                <w:rFonts w:ascii="Calibri" w:hAnsi="Calibri" w:cs="Arial"/>
                <w:sz w:val="22"/>
                <w:szCs w:val="22"/>
                <w:lang w:val="ro-RO"/>
              </w:rPr>
              <w:t xml:space="preserve">Declaratii </w:t>
            </w:r>
            <w:r w:rsidRPr="009851F4">
              <w:rPr>
                <w:rFonts w:ascii="Calibri" w:hAnsi="Calibri" w:cs="Arial"/>
                <w:sz w:val="22"/>
                <w:szCs w:val="22"/>
                <w:lang w:val="ro-RO"/>
              </w:rPr>
              <w:t>partea F a Cererii de Finantare</w:t>
            </w:r>
          </w:p>
          <w:p w:rsidR="005B0AB9" w:rsidRPr="009851F4" w:rsidRDefault="005B0AB9" w:rsidP="005B0AB9">
            <w:pPr>
              <w:tabs>
                <w:tab w:val="left" w:pos="360"/>
              </w:tabs>
              <w:jc w:val="both"/>
              <w:rPr>
                <w:rFonts w:ascii="Calibri" w:hAnsi="Calibri" w:cs="Arial"/>
                <w:sz w:val="22"/>
                <w:szCs w:val="22"/>
                <w:lang w:val="ro-RO"/>
              </w:rPr>
            </w:pPr>
            <w:r w:rsidRPr="009851F4">
              <w:rPr>
                <w:rFonts w:ascii="Calibri" w:hAnsi="Calibri" w:cs="Arial"/>
                <w:sz w:val="22"/>
                <w:szCs w:val="22"/>
                <w:lang w:val="ro-RO"/>
              </w:rPr>
              <w:t>Declaratie incadrare in IMM-uri</w:t>
            </w:r>
          </w:p>
          <w:p w:rsidR="005B0AB9" w:rsidRDefault="005B0AB9" w:rsidP="005B0AB9">
            <w:pPr>
              <w:tabs>
                <w:tab w:val="left" w:pos="360"/>
              </w:tabs>
              <w:jc w:val="both"/>
              <w:rPr>
                <w:rFonts w:ascii="Calibri" w:hAnsi="Calibri" w:cs="Arial"/>
                <w:sz w:val="22"/>
                <w:szCs w:val="22"/>
                <w:lang w:val="ro-RO"/>
              </w:rPr>
            </w:pPr>
            <w:r w:rsidRPr="009851F4">
              <w:rPr>
                <w:rFonts w:ascii="Calibri" w:hAnsi="Calibri" w:cs="Arial"/>
                <w:sz w:val="22"/>
                <w:szCs w:val="22"/>
                <w:lang w:val="ro-RO"/>
              </w:rPr>
              <w:t>Situatiile financiare</w:t>
            </w:r>
          </w:p>
          <w:p w:rsidR="00020BF0" w:rsidRPr="009851F4" w:rsidRDefault="00020BF0" w:rsidP="005B0AB9">
            <w:pPr>
              <w:tabs>
                <w:tab w:val="left" w:pos="360"/>
              </w:tabs>
              <w:jc w:val="both"/>
              <w:rPr>
                <w:rFonts w:ascii="Calibri" w:hAnsi="Calibri" w:cs="Arial"/>
                <w:sz w:val="22"/>
                <w:szCs w:val="22"/>
                <w:lang w:val="ro-RO"/>
              </w:rPr>
            </w:pPr>
            <w:r w:rsidRPr="009851F4">
              <w:rPr>
                <w:rFonts w:ascii="Calibri" w:eastAsia="Calibri" w:hAnsi="Calibri" w:cs="Calibri"/>
                <w:bCs/>
                <w:sz w:val="22"/>
                <w:szCs w:val="22"/>
                <w:lang w:val="ro-RO"/>
              </w:rPr>
              <w:t>Declaratie pe propria raspundere privind ajutoarele minimis (Ane</w:t>
            </w:r>
            <w:r>
              <w:rPr>
                <w:rFonts w:ascii="Calibri" w:eastAsia="Calibri" w:hAnsi="Calibri" w:cs="Calibri"/>
                <w:bCs/>
                <w:sz w:val="22"/>
                <w:szCs w:val="22"/>
                <w:lang w:val="ro-RO"/>
              </w:rPr>
              <w:t>xa 6.2</w:t>
            </w:r>
            <w:r w:rsidRPr="009851F4">
              <w:rPr>
                <w:rFonts w:ascii="Calibri" w:eastAsia="Calibri" w:hAnsi="Calibri" w:cs="Calibri"/>
                <w:bCs/>
                <w:sz w:val="22"/>
                <w:szCs w:val="22"/>
                <w:lang w:val="ro-RO"/>
              </w:rPr>
              <w:t>)</w:t>
            </w:r>
          </w:p>
          <w:p w:rsidR="005B0AB9" w:rsidRPr="009851F4" w:rsidRDefault="005B0AB9" w:rsidP="005B0AB9">
            <w:pPr>
              <w:tabs>
                <w:tab w:val="left" w:pos="360"/>
              </w:tabs>
              <w:jc w:val="both"/>
              <w:rPr>
                <w:rFonts w:ascii="Calibri" w:hAnsi="Calibri" w:cs="Arial"/>
                <w:sz w:val="22"/>
                <w:szCs w:val="22"/>
                <w:lang w:val="ro-RO"/>
              </w:rPr>
            </w:pPr>
            <w:r w:rsidRPr="009851F4">
              <w:rPr>
                <w:rFonts w:ascii="Calibri" w:hAnsi="Calibri" w:cs="Arial"/>
                <w:sz w:val="22"/>
                <w:szCs w:val="22"/>
                <w:lang w:val="ro-RO"/>
              </w:rPr>
              <w:t>Alte documente-daca este cazul.</w:t>
            </w:r>
          </w:p>
          <w:p w:rsidR="005B0AB9" w:rsidRPr="005B0AB9" w:rsidRDefault="005B0AB9" w:rsidP="00534590">
            <w:pPr>
              <w:spacing w:before="120" w:after="120"/>
              <w:rPr>
                <w:rFonts w:ascii="Calibri" w:hAnsi="Calibri"/>
                <w:sz w:val="22"/>
                <w:szCs w:val="22"/>
                <w:lang w:val="ro-RO"/>
              </w:rPr>
            </w:pPr>
          </w:p>
          <w:p w:rsidR="005B0AB9" w:rsidRPr="005B0AB9" w:rsidRDefault="005B0AB9" w:rsidP="00534590">
            <w:pPr>
              <w:spacing w:before="120" w:after="120"/>
              <w:rPr>
                <w:rFonts w:ascii="Calibri" w:hAnsi="Calibri"/>
                <w:sz w:val="22"/>
                <w:szCs w:val="22"/>
              </w:rPr>
            </w:pPr>
          </w:p>
          <w:p w:rsidR="00534590" w:rsidRPr="00DE6141" w:rsidRDefault="00534590" w:rsidP="00534590">
            <w:pPr>
              <w:spacing w:before="120" w:after="120"/>
              <w:rPr>
                <w:rFonts w:ascii="Calibri" w:hAnsi="Calibri"/>
                <w:b/>
                <w:sz w:val="22"/>
                <w:szCs w:val="22"/>
              </w:rPr>
            </w:pPr>
          </w:p>
          <w:p w:rsidR="005B0AB9" w:rsidRDefault="005B0AB9" w:rsidP="00534590">
            <w:pPr>
              <w:spacing w:before="120" w:after="120"/>
              <w:rPr>
                <w:rFonts w:ascii="Calibri" w:hAnsi="Calibri"/>
                <w:sz w:val="22"/>
                <w:szCs w:val="22"/>
              </w:rPr>
            </w:pPr>
          </w:p>
          <w:p w:rsidR="005B0AB9" w:rsidRPr="005B0AB9" w:rsidRDefault="005B0AB9" w:rsidP="00534590">
            <w:pPr>
              <w:spacing w:before="120" w:after="120"/>
              <w:rPr>
                <w:rFonts w:ascii="Calibri" w:hAnsi="Calibri"/>
                <w:sz w:val="22"/>
                <w:szCs w:val="22"/>
                <w:lang w:val="ro-RO"/>
              </w:rPr>
            </w:pPr>
          </w:p>
          <w:p w:rsidR="00BA6064" w:rsidRPr="00DE6141" w:rsidRDefault="00BA6064" w:rsidP="00073E62">
            <w:pPr>
              <w:tabs>
                <w:tab w:val="left" w:pos="-180"/>
                <w:tab w:val="left" w:pos="90"/>
                <w:tab w:val="left" w:pos="125"/>
              </w:tabs>
              <w:jc w:val="both"/>
              <w:rPr>
                <w:rFonts w:ascii="Calibri" w:hAnsi="Calibri" w:cs="Calibri"/>
                <w:sz w:val="22"/>
                <w:szCs w:val="22"/>
                <w:lang w:val="ro-RO"/>
              </w:rPr>
            </w:pPr>
          </w:p>
          <w:p w:rsidR="00BA6064" w:rsidRPr="00DE6141" w:rsidRDefault="00BA6064" w:rsidP="00073E62">
            <w:pPr>
              <w:tabs>
                <w:tab w:val="left" w:pos="125"/>
                <w:tab w:val="left" w:pos="360"/>
              </w:tabs>
              <w:jc w:val="both"/>
              <w:rPr>
                <w:rFonts w:ascii="Calibri" w:hAnsi="Calibri" w:cs="Calibri"/>
                <w:color w:val="FF0000"/>
                <w:sz w:val="22"/>
                <w:szCs w:val="22"/>
                <w:lang w:val="ro-RO"/>
              </w:rPr>
            </w:pPr>
          </w:p>
          <w:p w:rsidR="00AA73AC" w:rsidRPr="00D077E5" w:rsidRDefault="00AA73AC" w:rsidP="00073E62">
            <w:pPr>
              <w:tabs>
                <w:tab w:val="left" w:pos="3120"/>
                <w:tab w:val="center" w:pos="4320"/>
                <w:tab w:val="right" w:pos="8640"/>
              </w:tabs>
              <w:rPr>
                <w:rFonts w:ascii="Calibri" w:hAnsi="Calibri" w:cs="Calibri"/>
                <w:b/>
                <w:color w:val="FF0000"/>
                <w:sz w:val="22"/>
                <w:szCs w:val="22"/>
                <w:lang w:val="it-IT"/>
              </w:rPr>
            </w:pPr>
          </w:p>
        </w:tc>
        <w:tc>
          <w:tcPr>
            <w:tcW w:w="4961" w:type="dxa"/>
          </w:tcPr>
          <w:p w:rsidR="00E21DFC" w:rsidRPr="00E21DFC" w:rsidRDefault="00E21DFC" w:rsidP="00E21DFC">
            <w:pPr>
              <w:tabs>
                <w:tab w:val="left" w:pos="360"/>
              </w:tabs>
              <w:jc w:val="both"/>
              <w:rPr>
                <w:rFonts w:ascii="Calibri" w:hAnsi="Calibri" w:cs="Arial"/>
                <w:sz w:val="22"/>
                <w:szCs w:val="22"/>
                <w:lang w:val="ro-RO"/>
              </w:rPr>
            </w:pPr>
            <w:r w:rsidRPr="00E21DFC">
              <w:rPr>
                <w:rFonts w:ascii="Calibri" w:hAnsi="Calibri" w:cs="Arial"/>
                <w:sz w:val="22"/>
                <w:szCs w:val="22"/>
                <w:lang w:val="ro-RO"/>
              </w:rPr>
              <w:t>Se verifică tipurile de beneficiari eligibili confom Fișei măsurii din SDL.</w:t>
            </w:r>
          </w:p>
          <w:p w:rsidR="00E21DFC" w:rsidRPr="00E21DFC" w:rsidRDefault="00E21DFC" w:rsidP="00E21DFC">
            <w:pPr>
              <w:tabs>
                <w:tab w:val="left" w:pos="360"/>
              </w:tabs>
              <w:jc w:val="both"/>
              <w:rPr>
                <w:rFonts w:ascii="Calibri" w:hAnsi="Calibri" w:cs="Arial"/>
                <w:sz w:val="22"/>
                <w:szCs w:val="22"/>
                <w:lang w:val="ro-RO"/>
              </w:rPr>
            </w:pPr>
            <w:r w:rsidRPr="00E21DFC">
              <w:rPr>
                <w:rFonts w:ascii="Calibri" w:hAnsi="Calibri" w:cs="Arial"/>
                <w:sz w:val="22"/>
                <w:szCs w:val="22"/>
                <w:lang w:val="ro-RO"/>
              </w:rPr>
              <w:t>În funcție de tipul de beneficiar eligibil, expertul face următoarele verificări:</w:t>
            </w:r>
          </w:p>
          <w:p w:rsidR="00E21DFC" w:rsidRPr="00E21DFC" w:rsidRDefault="00E21DFC" w:rsidP="00E21DFC">
            <w:pPr>
              <w:tabs>
                <w:tab w:val="left" w:pos="360"/>
              </w:tabs>
              <w:jc w:val="both"/>
              <w:rPr>
                <w:rFonts w:ascii="Calibri" w:hAnsi="Calibri" w:cs="Arial"/>
                <w:sz w:val="22"/>
                <w:szCs w:val="22"/>
                <w:lang w:val="ro-RO"/>
              </w:rPr>
            </w:pPr>
            <w:r w:rsidRPr="00E21DFC">
              <w:rPr>
                <w:rFonts w:ascii="Calibri" w:hAnsi="Calibri" w:cs="Arial"/>
                <w:sz w:val="22"/>
                <w:szCs w:val="22"/>
                <w:lang w:val="ro-RO"/>
              </w:rPr>
              <w:t xml:space="preserve">Se va verifica în </w:t>
            </w:r>
            <w:r>
              <w:rPr>
                <w:rFonts w:ascii="Calibri" w:hAnsi="Calibri" w:cs="Arial"/>
                <w:sz w:val="22"/>
                <w:szCs w:val="22"/>
                <w:lang w:val="ro-RO"/>
              </w:rPr>
              <w:t>certificatul constatator</w:t>
            </w:r>
            <w:r w:rsidRPr="00E21DFC">
              <w:rPr>
                <w:rFonts w:ascii="Calibri" w:hAnsi="Calibri" w:cs="Arial"/>
                <w:sz w:val="22"/>
                <w:szCs w:val="22"/>
                <w:lang w:val="ro-RO"/>
              </w:rPr>
              <w:t xml:space="preserve"> concordanţa informaţilor menţionate în paragraful B1 din cererea de finanţare cu cele menţionate  în Certificatul constatator: numele solicitantului, adresa, cod unic de înregistrare/nr. de înmatriculare.</w:t>
            </w:r>
          </w:p>
          <w:p w:rsidR="00E21DFC" w:rsidRPr="00E21DFC" w:rsidRDefault="00E21DFC" w:rsidP="00E21DFC">
            <w:pPr>
              <w:tabs>
                <w:tab w:val="left" w:pos="360"/>
              </w:tabs>
              <w:jc w:val="both"/>
              <w:rPr>
                <w:rFonts w:ascii="Calibri" w:hAnsi="Calibri" w:cs="Arial"/>
                <w:sz w:val="22"/>
                <w:szCs w:val="22"/>
                <w:lang w:val="ro-RO"/>
              </w:rPr>
            </w:pPr>
            <w:r w:rsidRPr="00E21DFC">
              <w:rPr>
                <w:rFonts w:ascii="Calibri" w:hAnsi="Calibri" w:cs="Arial"/>
                <w:sz w:val="22"/>
                <w:szCs w:val="22"/>
                <w:lang w:val="ro-RO"/>
              </w:rPr>
              <w:t>Se verifică dacă Certificatul constatator emis de Oficiul Registrului Comerţului precizează codul CAEN conform activităţii pentru care solicită finanţare şi existenţa punctului de lucru (dacă este cazul), iar prin</w:t>
            </w:r>
            <w:r w:rsidR="00A93900">
              <w:rPr>
                <w:rFonts w:ascii="Calibri" w:hAnsi="Calibri" w:cs="Arial"/>
                <w:sz w:val="22"/>
                <w:szCs w:val="22"/>
                <w:lang w:val="ro-RO"/>
              </w:rPr>
              <w:t xml:space="preserve"> intermediul certificatului constatator </w:t>
            </w:r>
            <w:r w:rsidRPr="00E21DFC">
              <w:rPr>
                <w:rFonts w:ascii="Calibri" w:hAnsi="Calibri" w:cs="Arial"/>
                <w:sz w:val="22"/>
                <w:szCs w:val="22"/>
                <w:lang w:val="ro-RO"/>
              </w:rPr>
              <w:t>se verifică starea firmei (solicitantului) dacă acesta este în funcţiune sau se află în proces de lichidare, fuziune, divizare (Legea 31/1990, republicată), reorganizare judiciară sau insolvenţă, conform Legii 85/2014.</w:t>
            </w:r>
          </w:p>
          <w:p w:rsidR="00E21DFC" w:rsidRDefault="00E21DFC" w:rsidP="00E21DFC">
            <w:pPr>
              <w:tabs>
                <w:tab w:val="left" w:pos="360"/>
              </w:tabs>
              <w:jc w:val="both"/>
              <w:rPr>
                <w:rFonts w:ascii="Calibri" w:hAnsi="Calibri" w:cs="Arial"/>
                <w:sz w:val="22"/>
                <w:szCs w:val="22"/>
                <w:lang w:val="ro-RO"/>
              </w:rPr>
            </w:pPr>
            <w:r w:rsidRPr="00E21DFC">
              <w:rPr>
                <w:rFonts w:ascii="Calibri" w:hAnsi="Calibri" w:cs="Arial"/>
                <w:sz w:val="22"/>
                <w:szCs w:val="22"/>
                <w:lang w:val="ro-RO"/>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FB711E" w:rsidRPr="009851F4" w:rsidRDefault="00522533" w:rsidP="00FB711E">
            <w:pPr>
              <w:jc w:val="both"/>
              <w:rPr>
                <w:rFonts w:ascii="Calibri" w:hAnsi="Calibri" w:cs="Calibri"/>
                <w:sz w:val="22"/>
                <w:szCs w:val="22"/>
                <w:lang w:val="ro-RO"/>
              </w:rPr>
            </w:pPr>
            <w:r>
              <w:rPr>
                <w:rFonts w:ascii="Calibri" w:hAnsi="Calibri" w:cs="Calibri"/>
                <w:sz w:val="22"/>
                <w:szCs w:val="22"/>
                <w:lang w:val="ro-RO"/>
              </w:rPr>
              <w:t xml:space="preserve">Se verifică în certificatul constatator </w:t>
            </w:r>
            <w:r w:rsidR="00FB711E" w:rsidRPr="009851F4">
              <w:rPr>
                <w:rFonts w:ascii="Calibri" w:hAnsi="Calibri" w:cs="Calibri"/>
                <w:sz w:val="22"/>
                <w:szCs w:val="22"/>
                <w:lang w:val="ro-RO"/>
              </w:rPr>
              <w:t>dacă solicitantul se incadreaza in categoria solicitantilor eligibili:</w:t>
            </w:r>
          </w:p>
          <w:p w:rsidR="00FB711E" w:rsidRPr="009851F4" w:rsidRDefault="00FB711E" w:rsidP="00FB711E">
            <w:pPr>
              <w:tabs>
                <w:tab w:val="left" w:pos="3120"/>
                <w:tab w:val="center" w:pos="4320"/>
              </w:tabs>
              <w:jc w:val="both"/>
              <w:rPr>
                <w:rFonts w:ascii="Calibri" w:hAnsi="Calibri" w:cs="Calibri"/>
                <w:bCs/>
                <w:sz w:val="22"/>
                <w:szCs w:val="22"/>
                <w:lang w:val="ro-RO"/>
              </w:rPr>
            </w:pPr>
            <w:r w:rsidRPr="009851F4">
              <w:rPr>
                <w:rFonts w:ascii="Calibri" w:hAnsi="Calibri" w:cs="Calibri"/>
                <w:sz w:val="22"/>
                <w:szCs w:val="22"/>
                <w:lang w:val="ro-RO"/>
              </w:rPr>
              <w:t>1.</w:t>
            </w:r>
            <w:r w:rsidRPr="009851F4">
              <w:rPr>
                <w:rFonts w:ascii="Calibri" w:hAnsi="Calibri" w:cs="Calibri"/>
                <w:bCs/>
                <w:sz w:val="22"/>
                <w:szCs w:val="22"/>
                <w:lang w:val="ro-RO"/>
              </w:rPr>
              <w:t>Solicitantul este inregistrat ca PFA/II/IF conform OUG nr. 44/16 aprilie 2008 sau persoana juridica conform Legii nr. 31/1990; Legii 15/1990;</w:t>
            </w:r>
            <w:r w:rsidRPr="009851F4">
              <w:rPr>
                <w:rFonts w:ascii="Calibri" w:hAnsi="Calibri" w:cs="Calibri"/>
                <w:i/>
                <w:noProof/>
                <w:sz w:val="22"/>
                <w:szCs w:val="22"/>
                <w:lang w:val="ro-RO"/>
              </w:rPr>
              <w:t xml:space="preserve"> </w:t>
            </w:r>
            <w:r w:rsidRPr="009851F4">
              <w:rPr>
                <w:rFonts w:ascii="Calibri" w:hAnsi="Calibri" w:cs="Calibri"/>
                <w:noProof/>
                <w:sz w:val="22"/>
                <w:szCs w:val="22"/>
                <w:lang w:val="ro-RO"/>
              </w:rPr>
              <w:t>Legii nr. 36/1991</w:t>
            </w:r>
            <w:r w:rsidRPr="009851F4">
              <w:rPr>
                <w:rFonts w:ascii="Calibri" w:hAnsi="Calibri" w:cs="Calibri"/>
                <w:bCs/>
                <w:sz w:val="22"/>
                <w:szCs w:val="22"/>
                <w:lang w:val="ro-RO"/>
              </w:rPr>
              <w:t>; Legii nr.1/2005; Legii nr. 566/2004.</w:t>
            </w:r>
            <w:r w:rsidRPr="009851F4">
              <w:rPr>
                <w:rFonts w:ascii="Calibri" w:hAnsi="Calibri" w:cs="Calibri"/>
                <w:sz w:val="22"/>
                <w:szCs w:val="22"/>
                <w:lang w:val="ro-RO"/>
              </w:rPr>
              <w:t>, Legea nr. 160/1998 cu modificările și completările ulterioare aferente actelor normative menționate.</w:t>
            </w:r>
          </w:p>
          <w:p w:rsidR="00FB711E" w:rsidRPr="009851F4" w:rsidRDefault="00FB711E" w:rsidP="00FB711E">
            <w:pPr>
              <w:jc w:val="both"/>
              <w:rPr>
                <w:rFonts w:ascii="Calibri" w:hAnsi="Calibri" w:cs="Arial"/>
                <w:sz w:val="22"/>
                <w:szCs w:val="22"/>
                <w:lang w:val="pt-BR"/>
              </w:rPr>
            </w:pPr>
            <w:r w:rsidRPr="009851F4">
              <w:rPr>
                <w:rFonts w:ascii="Calibri" w:hAnsi="Calibri" w:cs="Calibri"/>
                <w:sz w:val="22"/>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FB711E" w:rsidRPr="009851F4" w:rsidRDefault="00FB711E" w:rsidP="00FB711E">
            <w:pPr>
              <w:jc w:val="both"/>
              <w:rPr>
                <w:rFonts w:ascii="Calibri" w:hAnsi="Calibri" w:cs="Arial"/>
                <w:sz w:val="22"/>
                <w:szCs w:val="22"/>
                <w:lang w:val="pt-BR"/>
              </w:rPr>
            </w:pPr>
            <w:r w:rsidRPr="009851F4">
              <w:rPr>
                <w:rFonts w:ascii="Calibri" w:hAnsi="Calibri" w:cs="Calibri"/>
                <w:sz w:val="22"/>
                <w:szCs w:val="22"/>
                <w:lang w:val="ro-RO"/>
              </w:rPr>
              <w:t>2. Capitalul social sa fie 100% privat;</w:t>
            </w:r>
          </w:p>
          <w:p w:rsidR="00FB711E" w:rsidRPr="009851F4" w:rsidRDefault="00FB711E" w:rsidP="00FB711E">
            <w:pPr>
              <w:pStyle w:val="NoSpacing"/>
              <w:jc w:val="both"/>
              <w:rPr>
                <w:rFonts w:cs="Calibri"/>
                <w:b/>
              </w:rPr>
            </w:pPr>
            <w:r w:rsidRPr="009851F4">
              <w:rPr>
                <w:rFonts w:cs="Calibri"/>
              </w:rPr>
              <w:t>3. La secțiunea ”</w:t>
            </w:r>
            <w:r w:rsidRPr="009851F4">
              <w:rPr>
                <w:rFonts w:cs="Calibri"/>
                <w:i/>
              </w:rPr>
              <w:t>Domenii de activitate</w:t>
            </w:r>
            <w:r w:rsidRPr="009851F4">
              <w:rPr>
                <w:rFonts w:cs="Calibri"/>
              </w:rPr>
              <w:t xml:space="preserve">” din Certificatul constatator emis de Oficiul Registrului Comerţului este precizat codul CAEN conform activităţii pentru care se solicită finanţare. Sunt eligibile proiectele care propun activităţi aferente </w:t>
            </w:r>
            <w:r w:rsidRPr="009851F4">
              <w:rPr>
                <w:rFonts w:cs="Calibri"/>
                <w:b/>
              </w:rPr>
              <w:t>unuia sau</w:t>
            </w:r>
            <w:r w:rsidRPr="009851F4">
              <w:rPr>
                <w:rFonts w:cs="Calibri"/>
              </w:rPr>
              <w:t xml:space="preserve"> </w:t>
            </w:r>
            <w:r w:rsidRPr="009851F4">
              <w:rPr>
                <w:rFonts w:cs="Calibri"/>
                <w:b/>
              </w:rPr>
              <w:t xml:space="preserve">mai multor coduri CAEN </w:t>
            </w:r>
            <w:r w:rsidRPr="009851F4">
              <w:rPr>
                <w:rFonts w:cs="Calibri"/>
                <w:b/>
                <w:lang w:val="fr-FR"/>
              </w:rPr>
              <w:t xml:space="preserve">incluse in Anexa7/8 </w:t>
            </w:r>
            <w:r w:rsidRPr="009851F4">
              <w:rPr>
                <w:rFonts w:cs="Calibri"/>
                <w:b/>
              </w:rPr>
              <w:t xml:space="preserve"> </w:t>
            </w:r>
            <w:r w:rsidRPr="009851F4">
              <w:rPr>
                <w:rFonts w:cs="Calibri"/>
              </w:rPr>
              <w:t xml:space="preserve">– maximum 5 coduri, în situația în care aceste activități se </w:t>
            </w:r>
            <w:r w:rsidRPr="009851F4">
              <w:rPr>
                <w:rFonts w:cs="Calibri"/>
                <w:b/>
              </w:rPr>
              <w:t>completează, dezvoltă sau se optimizează reciproc</w:t>
            </w:r>
            <w:r w:rsidRPr="009851F4">
              <w:rPr>
                <w:rFonts w:cs="Calibri"/>
              </w:rPr>
              <w:t>.</w:t>
            </w:r>
          </w:p>
          <w:p w:rsidR="00FB711E" w:rsidRPr="009851F4" w:rsidRDefault="00FB711E" w:rsidP="00FB711E">
            <w:pPr>
              <w:pStyle w:val="NoSpacing"/>
              <w:jc w:val="both"/>
              <w:rPr>
                <w:rFonts w:eastAsia="SimSun" w:hint="eastAsia"/>
                <w:b/>
                <w:bCs/>
              </w:rPr>
            </w:pPr>
            <w:r w:rsidRPr="009851F4">
              <w:rPr>
                <w:rFonts w:cs="Calibri"/>
              </w:rPr>
              <w:lastRenderedPageBreak/>
              <w:t xml:space="preserve"> </w:t>
            </w:r>
            <w:r w:rsidRPr="009851F4">
              <w:rPr>
                <w:rFonts w:eastAsia="SimSun"/>
                <w:b/>
                <w:bCs/>
                <w:lang w:val="fr-FR"/>
              </w:rPr>
              <w:t xml:space="preserve">Atenție! </w:t>
            </w:r>
            <w:r w:rsidRPr="009851F4">
              <w:rPr>
                <w:rFonts w:eastAsia="SimSun"/>
                <w:lang w:val="fr-FR"/>
              </w:rPr>
              <w:t xml:space="preserve">In cazul in care prin proiect sunt propuse activitati aferente mai multor coduri CAEN, cu intensități diferite (70%, respectiv 90%), </w:t>
            </w:r>
            <w:r w:rsidRPr="009851F4">
              <w:rPr>
                <w:rFonts w:eastAsia="SimSun"/>
                <w:b/>
                <w:bCs/>
                <w:lang w:val="fr-FR"/>
              </w:rPr>
              <w:t>proiectul va primi intensitatea cea mai mica.</w:t>
            </w:r>
          </w:p>
          <w:p w:rsidR="00FB711E" w:rsidRPr="009851F4" w:rsidRDefault="00FB711E" w:rsidP="00FB711E">
            <w:pPr>
              <w:jc w:val="both"/>
              <w:rPr>
                <w:rFonts w:ascii="Calibri" w:hAnsi="Calibri" w:cs="Calibri"/>
                <w:sz w:val="22"/>
                <w:szCs w:val="22"/>
                <w:lang w:val="ro-RO"/>
              </w:rPr>
            </w:pPr>
          </w:p>
          <w:p w:rsidR="00FB711E" w:rsidRPr="009851F4" w:rsidRDefault="00FB711E" w:rsidP="00FB711E">
            <w:pPr>
              <w:jc w:val="both"/>
              <w:rPr>
                <w:rFonts w:ascii="Calibri" w:hAnsi="Calibri" w:cs="Calibri"/>
                <w:sz w:val="22"/>
                <w:szCs w:val="22"/>
                <w:lang w:val="ro-RO"/>
              </w:rPr>
            </w:pPr>
            <w:r w:rsidRPr="009851F4">
              <w:rPr>
                <w:rFonts w:ascii="Calibri" w:hAnsi="Calibri" w:cs="Calibri"/>
                <w:sz w:val="22"/>
                <w:szCs w:val="22"/>
                <w:lang w:val="ro-RO"/>
              </w:rPr>
              <w:t>4 Solicitantul nu se află în proces de lichidare, fuziune, divizare, reorganizare judiciară sau faliment, conform Legii 31/1990, republicată și Legii 85/2006, republicată.</w:t>
            </w:r>
          </w:p>
          <w:p w:rsidR="00FB711E" w:rsidRPr="009851F4" w:rsidRDefault="00FB711E" w:rsidP="00FB711E">
            <w:pPr>
              <w:jc w:val="both"/>
              <w:rPr>
                <w:rFonts w:ascii="Calibri" w:hAnsi="Calibri" w:cs="Calibri"/>
                <w:sz w:val="22"/>
                <w:szCs w:val="22"/>
                <w:lang w:val="ro-RO"/>
              </w:rPr>
            </w:pPr>
            <w:r w:rsidRPr="009851F4">
              <w:rPr>
                <w:rFonts w:ascii="Calibri" w:hAnsi="Calibri" w:cs="Arial"/>
                <w:sz w:val="22"/>
                <w:szCs w:val="22"/>
                <w:lang w:val="pt-BR"/>
              </w:rPr>
              <w:t>5.Solicitantul nu este inscris in Buletinul Procedurilor de Insolventa.</w:t>
            </w:r>
          </w:p>
          <w:p w:rsidR="00FB711E" w:rsidRPr="009851F4" w:rsidRDefault="00FB711E" w:rsidP="00FB711E">
            <w:pPr>
              <w:jc w:val="both"/>
              <w:rPr>
                <w:rFonts w:ascii="Calibri" w:hAnsi="Calibri" w:cs="Calibri"/>
                <w:sz w:val="22"/>
                <w:szCs w:val="22"/>
                <w:lang w:val="ro-RO"/>
              </w:rPr>
            </w:pPr>
            <w:r w:rsidRPr="009851F4">
              <w:rPr>
                <w:rFonts w:ascii="Calibri" w:hAnsi="Calibri" w:cs="Calibri"/>
                <w:sz w:val="22"/>
                <w:szCs w:val="22"/>
                <w:lang w:val="ro-RO"/>
              </w:rPr>
              <w:t>6.Incadrarea solicitantului in statutul de microîntreprindere și întreprindere mică, cf. Legii nr. 346/2004.</w:t>
            </w:r>
          </w:p>
          <w:p w:rsidR="00275F57" w:rsidRPr="00A84217" w:rsidRDefault="00275F57" w:rsidP="0009375C">
            <w:pPr>
              <w:rPr>
                <w:rFonts w:ascii="Calibri" w:hAnsi="Calibri"/>
                <w:sz w:val="22"/>
                <w:szCs w:val="22"/>
              </w:rPr>
            </w:pPr>
            <w:r w:rsidRPr="00A84217">
              <w:rPr>
                <w:rFonts w:ascii="Calibri" w:hAnsi="Calibri"/>
                <w:sz w:val="22"/>
                <w:szCs w:val="22"/>
              </w:rPr>
              <w:t>Situatiile financiare:</w:t>
            </w:r>
          </w:p>
          <w:p w:rsidR="00275F57" w:rsidRPr="00A84217" w:rsidRDefault="00275F57" w:rsidP="0009375C">
            <w:pPr>
              <w:rPr>
                <w:rFonts w:ascii="Calibri" w:hAnsi="Calibri"/>
                <w:sz w:val="22"/>
                <w:szCs w:val="22"/>
              </w:rPr>
            </w:pPr>
            <w:r w:rsidRPr="00A84217">
              <w:rPr>
                <w:rFonts w:ascii="Calibri" w:hAnsi="Calibri"/>
                <w:sz w:val="22"/>
                <w:szCs w:val="22"/>
              </w:rPr>
              <w:t>Rezultatul din exploatare din situatiile financiare (</w:t>
            </w:r>
            <w:proofErr w:type="gramStart"/>
            <w:r w:rsidRPr="00A84217">
              <w:rPr>
                <w:rFonts w:ascii="Calibri" w:hAnsi="Calibri"/>
                <w:sz w:val="22"/>
                <w:szCs w:val="22"/>
              </w:rPr>
              <w:t>bilanţul  -</w:t>
            </w:r>
            <w:proofErr w:type="gramEnd"/>
            <w:r w:rsidRPr="00A84217">
              <w:rPr>
                <w:rFonts w:ascii="Calibri" w:hAnsi="Calibri"/>
                <w:sz w:val="22"/>
                <w:szCs w:val="22"/>
              </w:rPr>
              <w:t xml:space="preserve">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A84217">
              <w:rPr>
                <w:rFonts w:ascii="Calibri" w:hAnsi="Calibri"/>
                <w:i/>
                <w:sz w:val="22"/>
                <w:szCs w:val="22"/>
              </w:rPr>
              <w:t>,</w:t>
            </w:r>
            <w:r w:rsidRPr="00A84217">
              <w:rPr>
                <w:rFonts w:ascii="Calibri" w:hAnsi="Calibri"/>
                <w:sz w:val="22"/>
                <w:szCs w:val="22"/>
              </w:rPr>
              <w:t xml:space="preserve"> din Declaraţia privind veniturile realizate (formularul 200 insotit de Anexele la Formular).</w:t>
            </w:r>
          </w:p>
          <w:p w:rsidR="00275F57" w:rsidRPr="00A84217" w:rsidRDefault="00275F57" w:rsidP="000E4F0B">
            <w:pPr>
              <w:rPr>
                <w:rFonts w:ascii="Calibri" w:hAnsi="Calibri"/>
                <w:sz w:val="22"/>
                <w:szCs w:val="22"/>
              </w:rPr>
            </w:pPr>
            <w:r w:rsidRPr="00A84217">
              <w:rPr>
                <w:rFonts w:ascii="Calibri" w:hAnsi="Calibri"/>
                <w:sz w:val="22"/>
                <w:szCs w:val="22"/>
              </w:rPr>
              <w:t xml:space="preserve">Nu se va lua in calcul </w:t>
            </w:r>
            <w:r w:rsidRPr="00A84217">
              <w:rPr>
                <w:rFonts w:ascii="Calibri" w:hAnsi="Calibri"/>
                <w:b/>
                <w:sz w:val="22"/>
                <w:szCs w:val="22"/>
              </w:rPr>
              <w:t>anul infiintarii</w:t>
            </w:r>
            <w:r w:rsidRPr="00A84217">
              <w:rPr>
                <w:rFonts w:ascii="Calibri" w:hAnsi="Calibri"/>
                <w:sz w:val="22"/>
                <w:szCs w:val="22"/>
              </w:rPr>
              <w:t xml:space="preserve"> in care rezultatul poate fi negativ, situatie in care conditia pentru verificarea rezultatului financiar se va considera indeplinita.</w:t>
            </w:r>
          </w:p>
          <w:p w:rsidR="00275F57" w:rsidRPr="00A84217" w:rsidRDefault="00275F57" w:rsidP="00DB3A25">
            <w:pPr>
              <w:rPr>
                <w:rFonts w:ascii="Calibri" w:hAnsi="Calibri"/>
                <w:b/>
                <w:sz w:val="22"/>
                <w:szCs w:val="22"/>
              </w:rPr>
            </w:pPr>
            <w:r w:rsidRPr="00A84217">
              <w:rPr>
                <w:rFonts w:ascii="Calibri" w:hAnsi="Calibri"/>
                <w:sz w:val="22"/>
                <w:szCs w:val="22"/>
              </w:rPr>
              <w:t xml:space="preserve">In cazul in care solicitantii au depus formularul 221, fiind o activitate impozitata, se considera ca aceasta este generatoare de venit. </w:t>
            </w:r>
            <w:r w:rsidRPr="00A84217">
              <w:rPr>
                <w:rFonts w:ascii="Calibri" w:hAnsi="Calibri"/>
                <w:b/>
                <w:sz w:val="22"/>
                <w:szCs w:val="22"/>
              </w:rPr>
              <w:t>Nu este cazul sa se verifice pierderile.</w:t>
            </w:r>
          </w:p>
          <w:p w:rsidR="00275F57" w:rsidRPr="00A84217" w:rsidRDefault="00275F57" w:rsidP="00DB3A25">
            <w:pPr>
              <w:rPr>
                <w:rFonts w:ascii="Calibri" w:hAnsi="Calibri"/>
                <w:sz w:val="22"/>
                <w:szCs w:val="22"/>
              </w:rPr>
            </w:pPr>
            <w:r w:rsidRPr="00A84217">
              <w:rPr>
                <w:rFonts w:ascii="Calibri" w:hAnsi="Calibri"/>
                <w:b/>
                <w:sz w:val="22"/>
                <w:szCs w:val="22"/>
              </w:rPr>
              <w:t xml:space="preserve">Declaraţia de inactivitate </w:t>
            </w:r>
            <w:r w:rsidRPr="00A84217">
              <w:rPr>
                <w:rFonts w:ascii="Calibri" w:hAnsi="Calibri"/>
                <w:sz w:val="22"/>
                <w:szCs w:val="22"/>
              </w:rPr>
              <w:t>înregistrată la Administraţia Financiară, în</w:t>
            </w:r>
            <w:r w:rsidRPr="00A84217">
              <w:rPr>
                <w:rFonts w:ascii="Calibri" w:hAnsi="Calibri"/>
                <w:b/>
                <w:sz w:val="22"/>
                <w:szCs w:val="22"/>
              </w:rPr>
              <w:t xml:space="preserve"> </w:t>
            </w:r>
            <w:r w:rsidRPr="00A84217">
              <w:rPr>
                <w:rFonts w:ascii="Calibri" w:hAnsi="Calibri"/>
                <w:sz w:val="22"/>
                <w:szCs w:val="22"/>
              </w:rPr>
              <w:t>cazul solicitanţilor care nu au desfăşurat activitate anterior depunerii proiectului.</w:t>
            </w:r>
          </w:p>
          <w:p w:rsidR="00275F57" w:rsidRPr="00A84217" w:rsidRDefault="00275F57" w:rsidP="00A84217">
            <w:pPr>
              <w:ind w:left="113"/>
              <w:rPr>
                <w:rFonts w:ascii="Calibri" w:hAnsi="Calibri"/>
                <w:sz w:val="22"/>
                <w:szCs w:val="22"/>
              </w:rPr>
            </w:pPr>
            <w:r w:rsidRPr="00A84217">
              <w:rPr>
                <w:rFonts w:ascii="Calibri" w:hAnsi="Calibri"/>
                <w:sz w:val="22"/>
                <w:szCs w:val="22"/>
              </w:rPr>
              <w:t xml:space="preserve">Declaratie incadrare IMM </w:t>
            </w:r>
          </w:p>
          <w:p w:rsidR="00275F57" w:rsidRPr="00A84217" w:rsidRDefault="00275F57" w:rsidP="00A84217">
            <w:pPr>
              <w:ind w:left="113"/>
              <w:rPr>
                <w:rFonts w:ascii="Calibri" w:hAnsi="Calibri"/>
                <w:sz w:val="22"/>
                <w:szCs w:val="22"/>
              </w:rPr>
            </w:pPr>
            <w:r w:rsidRPr="00A84217">
              <w:rPr>
                <w:rFonts w:ascii="Calibri" w:hAnsi="Calibri"/>
                <w:sz w:val="22"/>
                <w:szCs w:val="22"/>
              </w:rPr>
              <w:t xml:space="preserve">Expertul verifica </w:t>
            </w:r>
            <w:r w:rsidRPr="00A84217">
              <w:rPr>
                <w:rFonts w:ascii="Calibri" w:hAnsi="Calibri"/>
                <w:i/>
                <w:sz w:val="22"/>
                <w:szCs w:val="22"/>
              </w:rPr>
              <w:t xml:space="preserve">Declaratia de incadrare </w:t>
            </w:r>
            <w:proofErr w:type="gramStart"/>
            <w:r w:rsidRPr="00A84217">
              <w:rPr>
                <w:rFonts w:ascii="Calibri" w:hAnsi="Calibri"/>
                <w:i/>
                <w:sz w:val="22"/>
                <w:szCs w:val="22"/>
              </w:rPr>
              <w:t>in  categoria</w:t>
            </w:r>
            <w:proofErr w:type="gramEnd"/>
            <w:r w:rsidRPr="00A84217">
              <w:rPr>
                <w:rFonts w:ascii="Calibri" w:hAnsi="Calibri"/>
                <w:i/>
                <w:sz w:val="22"/>
                <w:szCs w:val="22"/>
              </w:rPr>
              <w:t xml:space="preserve"> microintreprindere-intreprindere mica</w:t>
            </w:r>
            <w:r w:rsidRPr="00A84217">
              <w:rPr>
                <w:rFonts w:ascii="Calibri" w:hAnsi="Calibri"/>
                <w:sz w:val="22"/>
                <w:szCs w:val="22"/>
              </w:rPr>
              <w:t xml:space="preserve"> cf. Legii nr. 346/2004, daca:</w:t>
            </w:r>
          </w:p>
          <w:p w:rsidR="00275F57" w:rsidRPr="00A84217" w:rsidRDefault="00275F57" w:rsidP="00DB3A25">
            <w:pPr>
              <w:rPr>
                <w:rFonts w:ascii="Calibri" w:hAnsi="Calibri"/>
                <w:sz w:val="22"/>
                <w:szCs w:val="22"/>
              </w:rPr>
            </w:pPr>
            <w:r w:rsidRPr="00A84217">
              <w:rPr>
                <w:rFonts w:ascii="Calibri" w:hAnsi="Calibri"/>
                <w:sz w:val="22"/>
                <w:szCs w:val="22"/>
              </w:rPr>
              <w:t>a) Declarația este semnata de persoana autorizata sa reprezinte intreprindere</w:t>
            </w:r>
            <w:r w:rsidR="00DB3A25">
              <w:rPr>
                <w:rFonts w:ascii="Calibri" w:hAnsi="Calibri"/>
                <w:sz w:val="22"/>
                <w:szCs w:val="22"/>
              </w:rPr>
              <w:t xml:space="preserve">a conform actului constitutive </w:t>
            </w:r>
            <w:r w:rsidRPr="00A84217">
              <w:rPr>
                <w:rFonts w:ascii="Calibri" w:hAnsi="Calibri"/>
                <w:sz w:val="22"/>
                <w:szCs w:val="22"/>
              </w:rPr>
              <w:t>de persoana din cadrul întreprinderii împuternicită prin procură notarială de către persoana autorizată legal conform actului constitutiv.</w:t>
            </w:r>
          </w:p>
          <w:p w:rsidR="00275F57" w:rsidRPr="00A84217" w:rsidRDefault="00275F57" w:rsidP="00DB3A25">
            <w:pPr>
              <w:rPr>
                <w:rFonts w:ascii="Calibri" w:hAnsi="Calibri"/>
                <w:sz w:val="22"/>
                <w:szCs w:val="22"/>
              </w:rPr>
            </w:pPr>
            <w:r w:rsidRPr="00A84217">
              <w:rPr>
                <w:rFonts w:ascii="Calibri" w:hAnsi="Calibri"/>
                <w:sz w:val="22"/>
                <w:szCs w:val="22"/>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75F57" w:rsidRPr="00A84217" w:rsidRDefault="00275F57" w:rsidP="00A84217">
            <w:pPr>
              <w:ind w:left="113"/>
              <w:rPr>
                <w:rFonts w:ascii="Calibri" w:hAnsi="Calibri"/>
                <w:sz w:val="22"/>
                <w:szCs w:val="22"/>
              </w:rPr>
            </w:pPr>
          </w:p>
          <w:p w:rsidR="00275F57" w:rsidRPr="00A84217" w:rsidRDefault="00275F57" w:rsidP="00DB3A25">
            <w:pPr>
              <w:rPr>
                <w:rFonts w:ascii="Calibri" w:hAnsi="Calibri"/>
                <w:i/>
                <w:sz w:val="22"/>
                <w:szCs w:val="22"/>
              </w:rPr>
            </w:pPr>
            <w:r w:rsidRPr="00A84217">
              <w:rPr>
                <w:rFonts w:ascii="Calibri" w:hAnsi="Calibri"/>
                <w:b/>
                <w:sz w:val="22"/>
                <w:szCs w:val="22"/>
              </w:rPr>
              <w:t>Notă</w:t>
            </w:r>
            <w:r w:rsidRPr="00A84217">
              <w:rPr>
                <w:rFonts w:ascii="Calibri" w:hAnsi="Calibri"/>
                <w:i/>
                <w:sz w:val="22"/>
                <w:szCs w:val="22"/>
              </w:rPr>
              <w:t>: În situația în care aceste documente nu au fost depuse conform Cererii de Finanțare la Secț</w:t>
            </w:r>
            <w:proofErr w:type="gramStart"/>
            <w:r w:rsidRPr="00A84217">
              <w:rPr>
                <w:rFonts w:ascii="Calibri" w:hAnsi="Calibri"/>
                <w:i/>
                <w:sz w:val="22"/>
                <w:szCs w:val="22"/>
              </w:rPr>
              <w:t>iunea ”</w:t>
            </w:r>
            <w:proofErr w:type="gramEnd"/>
            <w:r w:rsidRPr="00A84217">
              <w:rPr>
                <w:rFonts w:ascii="Calibri" w:hAnsi="Calibri"/>
                <w:i/>
                <w:sz w:val="22"/>
                <w:szCs w:val="22"/>
              </w:rPr>
              <w:t xml:space="preserve">Alte documente”, expertul le va solicita prin </w:t>
            </w:r>
            <w:r w:rsidR="00A84217">
              <w:rPr>
                <w:rFonts w:ascii="Calibri" w:hAnsi="Calibri"/>
                <w:i/>
                <w:sz w:val="22"/>
                <w:szCs w:val="22"/>
              </w:rPr>
              <w:t>informatii suplimentare.</w:t>
            </w:r>
          </w:p>
          <w:p w:rsidR="00275F57" w:rsidRPr="00A84217" w:rsidRDefault="00275F57" w:rsidP="00A84217">
            <w:pPr>
              <w:ind w:left="113"/>
              <w:rPr>
                <w:rFonts w:ascii="Calibri" w:hAnsi="Calibri"/>
                <w:sz w:val="22"/>
                <w:szCs w:val="22"/>
              </w:rPr>
            </w:pPr>
          </w:p>
          <w:p w:rsidR="00275F57" w:rsidRPr="00A84217" w:rsidRDefault="00275F57" w:rsidP="00DB3A25">
            <w:pPr>
              <w:rPr>
                <w:rFonts w:ascii="Calibri" w:hAnsi="Calibri"/>
                <w:sz w:val="22"/>
                <w:szCs w:val="22"/>
              </w:rPr>
            </w:pPr>
            <w:r w:rsidRPr="00A84217">
              <w:rPr>
                <w:rFonts w:ascii="Calibri" w:hAnsi="Calibri"/>
                <w:sz w:val="22"/>
                <w:szCs w:val="22"/>
              </w:rPr>
              <w:t xml:space="preserve">b) </w:t>
            </w:r>
            <w:r w:rsidRPr="00A84217">
              <w:rPr>
                <w:rFonts w:ascii="Calibri" w:hAnsi="Calibri"/>
                <w:b/>
                <w:sz w:val="22"/>
                <w:szCs w:val="22"/>
              </w:rPr>
              <w:t>solicitantul se incadreaza in categoria microintreprinderilor/intreprinderilor mici</w:t>
            </w:r>
            <w:r w:rsidRPr="00A84217">
              <w:rPr>
                <w:rFonts w:ascii="Calibri" w:hAnsi="Calibri"/>
                <w:sz w:val="22"/>
                <w:szCs w:val="22"/>
              </w:rPr>
              <w:t xml:space="preserve"> (până la 9 salariati, o cifra de afaceri anuală netă sau active totale de până la 2 milioane euro pentru microintreprindere si între 10 şi 49 de salariaţi,</w:t>
            </w:r>
            <w:r w:rsidRPr="00A84217">
              <w:rPr>
                <w:rFonts w:ascii="Calibri" w:hAnsi="Calibri"/>
                <w:b/>
                <w:sz w:val="22"/>
                <w:szCs w:val="22"/>
              </w:rPr>
              <w:t xml:space="preserve"> </w:t>
            </w:r>
            <w:r w:rsidRPr="00A84217">
              <w:rPr>
                <w:rFonts w:ascii="Calibri" w:hAnsi="Calibri"/>
                <w:sz w:val="22"/>
                <w:szCs w:val="22"/>
              </w:rPr>
              <w:t xml:space="preserve">cifră de afaceri anuală netă sau active totale de până la 10 milioane euro, echivalent în lei, pentru intreprindere mică). </w:t>
            </w:r>
          </w:p>
          <w:p w:rsidR="00275F57" w:rsidRDefault="00275F57" w:rsidP="00671FF9">
            <w:pPr>
              <w:rPr>
                <w:rFonts w:ascii="Calibri" w:hAnsi="Calibri"/>
                <w:sz w:val="22"/>
                <w:szCs w:val="22"/>
              </w:rPr>
            </w:pPr>
            <w:r w:rsidRPr="00A84217">
              <w:rPr>
                <w:rFonts w:ascii="Calibri" w:hAnsi="Calibri"/>
                <w:sz w:val="22"/>
                <w:szCs w:val="22"/>
              </w:rPr>
              <w:t>Pentru verificarea cifrei de afaceri din contul de profit și pierdere conversia se face la cursul BNR din data de 31 decembrie, anul pentru care a fost întocmit bilanțul</w:t>
            </w:r>
          </w:p>
          <w:p w:rsidR="00275F57" w:rsidRPr="00A84217" w:rsidRDefault="00275F57" w:rsidP="00671FF9">
            <w:pPr>
              <w:rPr>
                <w:rFonts w:ascii="Calibri" w:hAnsi="Calibri"/>
                <w:b/>
                <w:sz w:val="22"/>
                <w:szCs w:val="22"/>
              </w:rPr>
            </w:pPr>
            <w:r w:rsidRPr="00D91FBA">
              <w:rPr>
                <w:rFonts w:ascii="Calibri" w:hAnsi="Calibri"/>
                <w:b/>
                <w:sz w:val="22"/>
                <w:szCs w:val="22"/>
              </w:rPr>
              <w:t>Pentru întreprinderile autonome:</w:t>
            </w:r>
            <w:r w:rsidR="00D91FBA">
              <w:rPr>
                <w:rFonts w:ascii="Calibri" w:hAnsi="Calibri"/>
                <w:b/>
                <w:sz w:val="22"/>
                <w:szCs w:val="22"/>
              </w:rPr>
              <w:t xml:space="preserve"> </w:t>
            </w:r>
          </w:p>
          <w:p w:rsidR="00275F57" w:rsidRPr="00A84217" w:rsidRDefault="00275F57" w:rsidP="00671FF9">
            <w:pPr>
              <w:rPr>
                <w:rFonts w:ascii="Calibri" w:hAnsi="Calibri"/>
                <w:sz w:val="22"/>
                <w:szCs w:val="22"/>
              </w:rPr>
            </w:pPr>
            <w:r w:rsidRPr="00A84217">
              <w:rPr>
                <w:rFonts w:ascii="Calibri" w:hAnsi="Calibri"/>
                <w:b/>
                <w:sz w:val="22"/>
                <w:szCs w:val="22"/>
              </w:rPr>
              <w:t>-</w:t>
            </w:r>
            <w:r w:rsidRPr="00A84217">
              <w:rPr>
                <w:rFonts w:ascii="Calibri" w:hAnsi="Calibri"/>
                <w:sz w:val="22"/>
                <w:szCs w:val="22"/>
              </w:rPr>
              <w:t xml:space="preserve"> se verifică</w:t>
            </w:r>
            <w:r w:rsidR="00A563D4">
              <w:rPr>
                <w:rFonts w:ascii="Calibri" w:hAnsi="Calibri"/>
                <w:sz w:val="22"/>
                <w:szCs w:val="22"/>
              </w:rPr>
              <w:t xml:space="preserve"> in certificatul constatator </w:t>
            </w:r>
            <w:r w:rsidRPr="00A84217">
              <w:rPr>
                <w:rFonts w:ascii="Calibri" w:hAnsi="Calibri"/>
                <w:sz w:val="22"/>
                <w:szCs w:val="22"/>
              </w:rPr>
              <w:t xml:space="preserve"> structura acționariatului în amonte și aval, pentru verificarea tipului de întreprindere autonomă conform informațiilor prezentate în </w:t>
            </w:r>
            <w:r w:rsidRPr="00A84217">
              <w:rPr>
                <w:rFonts w:ascii="Calibri" w:hAnsi="Calibri"/>
                <w:i/>
                <w:sz w:val="22"/>
                <w:szCs w:val="22"/>
              </w:rPr>
              <w:t>Declaratia de incadrare in  categoria microintreprindere-intreprindere mica</w:t>
            </w:r>
          </w:p>
          <w:p w:rsidR="00275F57" w:rsidRPr="00A84217" w:rsidRDefault="00275F57" w:rsidP="00671FF9">
            <w:pPr>
              <w:rPr>
                <w:rFonts w:ascii="Calibri" w:hAnsi="Calibri"/>
                <w:sz w:val="22"/>
                <w:szCs w:val="22"/>
              </w:rPr>
            </w:pPr>
            <w:r w:rsidRPr="00A84217">
              <w:rPr>
                <w:rFonts w:ascii="Calibri" w:hAnsi="Calibri"/>
                <w:sz w:val="22"/>
                <w:szCs w:val="22"/>
              </w:rPr>
              <w:t xml:space="preserve">- se verifică dacă datele din </w:t>
            </w:r>
            <w:r w:rsidRPr="00A84217">
              <w:rPr>
                <w:rFonts w:ascii="Calibri" w:hAnsi="Calibri"/>
                <w:i/>
                <w:sz w:val="22"/>
                <w:szCs w:val="22"/>
              </w:rPr>
              <w:t>Declaratia de incadrare in  categoria microintreprindere-intreprindere mica</w:t>
            </w:r>
            <w:r w:rsidRPr="00A84217">
              <w:rPr>
                <w:rFonts w:ascii="Calibri" w:hAnsi="Calibri"/>
                <w:sz w:val="22"/>
                <w:szCs w:val="22"/>
              </w:rPr>
              <w:t xml:space="preserve"> corespund cu datele din </w:t>
            </w:r>
            <w:r w:rsidRPr="00A84217">
              <w:rPr>
                <w:rFonts w:ascii="Calibri" w:hAnsi="Calibri"/>
                <w:i/>
                <w:sz w:val="22"/>
                <w:szCs w:val="22"/>
              </w:rPr>
              <w:t>Situaţiile financiare / bilanţ – formularul 10 si formularul 30</w:t>
            </w:r>
            <w:r w:rsidRPr="00A84217">
              <w:rPr>
                <w:rFonts w:ascii="Calibri" w:hAnsi="Calibri"/>
                <w:sz w:val="22"/>
                <w:szCs w:val="22"/>
              </w:rPr>
              <w:t xml:space="preserve"> informatii referitoare la numarul mediu de salariati, cifra de afaceri și active totale</w:t>
            </w:r>
          </w:p>
          <w:p w:rsidR="00275F57" w:rsidRPr="00A84217" w:rsidRDefault="00275F57" w:rsidP="00671FF9">
            <w:pPr>
              <w:rPr>
                <w:rFonts w:ascii="Calibri" w:hAnsi="Calibri"/>
                <w:sz w:val="22"/>
                <w:szCs w:val="22"/>
              </w:rPr>
            </w:pPr>
            <w:r w:rsidRPr="00A84217">
              <w:rPr>
                <w:rFonts w:ascii="Calibri" w:hAnsi="Calibri"/>
                <w:sz w:val="22"/>
                <w:szCs w:val="22"/>
              </w:rPr>
              <w:t xml:space="preserve">Pentru verificarea </w:t>
            </w:r>
            <w:r w:rsidRPr="00A84217">
              <w:rPr>
                <w:rFonts w:ascii="Calibri" w:hAnsi="Calibri"/>
                <w:b/>
                <w:sz w:val="22"/>
                <w:szCs w:val="22"/>
              </w:rPr>
              <w:t>cifrei de afacer</w:t>
            </w:r>
            <w:r w:rsidRPr="00A84217">
              <w:rPr>
                <w:rFonts w:ascii="Calibri" w:hAnsi="Calibri"/>
                <w:sz w:val="22"/>
                <w:szCs w:val="22"/>
              </w:rPr>
              <w:t xml:space="preserve">i </w:t>
            </w:r>
            <w:r w:rsidRPr="00A84217">
              <w:rPr>
                <w:rFonts w:ascii="Calibri" w:hAnsi="Calibri"/>
                <w:b/>
                <w:sz w:val="22"/>
                <w:szCs w:val="22"/>
              </w:rPr>
              <w:t xml:space="preserve">și </w:t>
            </w:r>
            <w:proofErr w:type="gramStart"/>
            <w:r w:rsidRPr="00A84217">
              <w:rPr>
                <w:rFonts w:ascii="Calibri" w:hAnsi="Calibri"/>
                <w:b/>
                <w:sz w:val="22"/>
                <w:szCs w:val="22"/>
              </w:rPr>
              <w:t>a</w:t>
            </w:r>
            <w:proofErr w:type="gramEnd"/>
            <w:r w:rsidRPr="00A84217">
              <w:rPr>
                <w:rFonts w:ascii="Calibri" w:hAnsi="Calibri"/>
                <w:b/>
                <w:sz w:val="22"/>
                <w:szCs w:val="22"/>
              </w:rPr>
              <w:t xml:space="preserve"> activelor totale</w:t>
            </w:r>
            <w:r w:rsidRPr="00A84217">
              <w:rPr>
                <w:rFonts w:ascii="Calibri" w:hAnsi="Calibri"/>
                <w:sz w:val="22"/>
                <w:szCs w:val="22"/>
              </w:rPr>
              <w:t xml:space="preserve"> din contul de profit si pierdere, conversia se face la cursul BNR din 31 decembrie, anul pentru care s-a intocmit bilantul. </w:t>
            </w:r>
          </w:p>
          <w:p w:rsidR="00275F57" w:rsidRPr="00A84217" w:rsidRDefault="00275F57" w:rsidP="00671FF9">
            <w:pPr>
              <w:rPr>
                <w:rFonts w:ascii="Calibri" w:hAnsi="Calibri"/>
                <w:sz w:val="22"/>
                <w:szCs w:val="22"/>
              </w:rPr>
            </w:pPr>
            <w:r w:rsidRPr="00A84217">
              <w:rPr>
                <w:rFonts w:ascii="Calibri" w:hAnsi="Calibri"/>
                <w:sz w:val="22"/>
                <w:szCs w:val="22"/>
              </w:rPr>
              <w:t xml:space="preserve">Pentru întreprinderile autonome nou înființate verificarea se face doar pe baza informațiilor prezentate de solicitant în </w:t>
            </w:r>
            <w:r w:rsidRPr="00A84217">
              <w:rPr>
                <w:rFonts w:ascii="Calibri" w:hAnsi="Calibri"/>
                <w:i/>
                <w:sz w:val="22"/>
                <w:szCs w:val="22"/>
              </w:rPr>
              <w:t>Declaratia de incadrare in  categoria microintreprindere-intreprindere mica</w:t>
            </w:r>
          </w:p>
          <w:p w:rsidR="00275F57" w:rsidRPr="00A84217" w:rsidRDefault="00275F57" w:rsidP="00A84217">
            <w:pPr>
              <w:ind w:left="113"/>
              <w:rPr>
                <w:rFonts w:ascii="Calibri" w:hAnsi="Calibri"/>
                <w:b/>
                <w:sz w:val="22"/>
                <w:szCs w:val="22"/>
              </w:rPr>
            </w:pPr>
          </w:p>
          <w:p w:rsidR="00275F57" w:rsidRPr="00A84217" w:rsidRDefault="00275F57" w:rsidP="00671FF9">
            <w:pPr>
              <w:rPr>
                <w:rFonts w:ascii="Calibri" w:hAnsi="Calibri"/>
                <w:sz w:val="22"/>
                <w:szCs w:val="22"/>
              </w:rPr>
            </w:pPr>
            <w:r w:rsidRPr="00A84217">
              <w:rPr>
                <w:rFonts w:ascii="Calibri" w:hAnsi="Calibri"/>
                <w:b/>
                <w:sz w:val="22"/>
                <w:szCs w:val="22"/>
              </w:rPr>
              <w:t>Pentru</w:t>
            </w:r>
            <w:r w:rsidRPr="00A84217">
              <w:rPr>
                <w:rFonts w:ascii="Calibri" w:hAnsi="Calibri"/>
                <w:sz w:val="22"/>
                <w:szCs w:val="22"/>
              </w:rPr>
              <w:t xml:space="preserve"> </w:t>
            </w:r>
            <w:r w:rsidRPr="00A84217">
              <w:rPr>
                <w:rFonts w:ascii="Calibri" w:hAnsi="Calibri"/>
                <w:b/>
                <w:sz w:val="22"/>
                <w:szCs w:val="22"/>
              </w:rPr>
              <w:t>intreprinderile partenere și/sau legate:</w:t>
            </w:r>
            <w:r w:rsidRPr="00A84217">
              <w:rPr>
                <w:rFonts w:ascii="Calibri" w:hAnsi="Calibri"/>
                <w:sz w:val="22"/>
                <w:szCs w:val="22"/>
              </w:rPr>
              <w:t xml:space="preserve"> </w:t>
            </w:r>
          </w:p>
          <w:p w:rsidR="00275F57" w:rsidRPr="00A84217" w:rsidRDefault="00275F57" w:rsidP="00671FF9">
            <w:pPr>
              <w:rPr>
                <w:rFonts w:ascii="Calibri" w:hAnsi="Calibri"/>
                <w:sz w:val="22"/>
                <w:szCs w:val="22"/>
              </w:rPr>
            </w:pPr>
            <w:r w:rsidRPr="00A84217">
              <w:rPr>
                <w:rFonts w:ascii="Calibri" w:hAnsi="Calibri"/>
                <w:sz w:val="22"/>
                <w:szCs w:val="22"/>
              </w:rPr>
              <w:t xml:space="preserve">- se verifică </w:t>
            </w:r>
            <w:r w:rsidR="00020BF0">
              <w:rPr>
                <w:rFonts w:ascii="Calibri" w:hAnsi="Calibri"/>
                <w:sz w:val="22"/>
                <w:szCs w:val="22"/>
              </w:rPr>
              <w:t xml:space="preserve">in certificatul constatator </w:t>
            </w:r>
            <w:r w:rsidRPr="00A84217">
              <w:rPr>
                <w:rFonts w:ascii="Calibri" w:hAnsi="Calibri"/>
                <w:sz w:val="22"/>
                <w:szCs w:val="22"/>
              </w:rPr>
              <w:t>structura acționariatului în amonte și aval</w:t>
            </w:r>
            <w:r w:rsidR="00A84217">
              <w:rPr>
                <w:rFonts w:ascii="Calibri" w:hAnsi="Calibri"/>
                <w:sz w:val="22"/>
                <w:szCs w:val="22"/>
              </w:rPr>
              <w:t>,</w:t>
            </w:r>
            <w:r w:rsidRPr="00A84217">
              <w:rPr>
                <w:rFonts w:ascii="Calibri" w:hAnsi="Calibri"/>
                <w:sz w:val="22"/>
                <w:szCs w:val="22"/>
              </w:rPr>
              <w:t xml:space="preserve"> pentru verificarea tipului de întreprindere conform informațiilor prezentate în </w:t>
            </w:r>
            <w:r w:rsidRPr="00A84217">
              <w:rPr>
                <w:rFonts w:ascii="Calibri" w:hAnsi="Calibri"/>
                <w:i/>
                <w:sz w:val="22"/>
                <w:szCs w:val="22"/>
              </w:rPr>
              <w:t>Declaratia de incadrare in  categoria microintreprindere-intreprindere mica</w:t>
            </w:r>
            <w:r w:rsidRPr="00A84217">
              <w:rPr>
                <w:rFonts w:ascii="Calibri" w:hAnsi="Calibri"/>
                <w:sz w:val="22"/>
                <w:szCs w:val="22"/>
              </w:rPr>
              <w:t xml:space="preserve"> (partenere și/sau legate)</w:t>
            </w:r>
          </w:p>
          <w:p w:rsidR="00275F57" w:rsidRPr="00A84217" w:rsidRDefault="00275F57" w:rsidP="00671FF9">
            <w:pPr>
              <w:rPr>
                <w:rFonts w:ascii="Calibri" w:hAnsi="Calibri"/>
                <w:sz w:val="22"/>
                <w:szCs w:val="22"/>
              </w:rPr>
            </w:pPr>
            <w:r w:rsidRPr="00A84217">
              <w:rPr>
                <w:rFonts w:ascii="Calibri" w:hAnsi="Calibri"/>
                <w:sz w:val="22"/>
                <w:szCs w:val="22"/>
              </w:rPr>
              <w:t xml:space="preserve">- se verifica numarul mediu de salariati și  cifra de afaceri/active totale în </w:t>
            </w:r>
            <w:r w:rsidRPr="00A84217">
              <w:rPr>
                <w:rFonts w:ascii="Calibri" w:hAnsi="Calibri"/>
                <w:i/>
                <w:sz w:val="22"/>
                <w:szCs w:val="22"/>
              </w:rPr>
              <w:t>Declaratia de incadrare in  categoria microintreprindere-intreprindere mica</w:t>
            </w:r>
            <w:r w:rsidRPr="00A84217">
              <w:rPr>
                <w:rFonts w:ascii="Calibri" w:hAnsi="Calibri"/>
                <w:sz w:val="22"/>
                <w:szCs w:val="22"/>
              </w:rPr>
              <w:t xml:space="preserve"> - Cap I. și daca persoana imputernicita sa reprezinte </w:t>
            </w:r>
            <w:r w:rsidRPr="00A84217">
              <w:rPr>
                <w:rFonts w:ascii="Calibri" w:hAnsi="Calibri"/>
                <w:sz w:val="22"/>
                <w:szCs w:val="22"/>
              </w:rPr>
              <w:lastRenderedPageBreak/>
              <w:t xml:space="preserve">intreprinderea, a completat si semnat Cap II- </w:t>
            </w:r>
            <w:r w:rsidRPr="00A84217">
              <w:rPr>
                <w:rFonts w:ascii="Calibri" w:hAnsi="Calibri"/>
                <w:i/>
                <w:sz w:val="22"/>
                <w:szCs w:val="22"/>
              </w:rPr>
              <w:t>Calculul pentru intreprinderi partenere sau legate</w:t>
            </w:r>
            <w:r w:rsidRPr="00A84217">
              <w:rPr>
                <w:rFonts w:ascii="Calibri" w:hAnsi="Calibri"/>
                <w:sz w:val="22"/>
                <w:szCs w:val="22"/>
              </w:rPr>
              <w:t>.</w:t>
            </w:r>
          </w:p>
          <w:p w:rsidR="00275F57" w:rsidRPr="00A84217" w:rsidRDefault="00275F57" w:rsidP="00671FF9">
            <w:pPr>
              <w:rPr>
                <w:rFonts w:ascii="Calibri" w:hAnsi="Calibri"/>
                <w:sz w:val="22"/>
                <w:szCs w:val="22"/>
              </w:rPr>
            </w:pPr>
            <w:r w:rsidRPr="00A84217">
              <w:rPr>
                <w:rFonts w:ascii="Calibri" w:hAnsi="Calibri"/>
                <w:sz w:val="22"/>
                <w:szCs w:val="22"/>
              </w:rPr>
              <w:t xml:space="preserve">Verificarea precizarilor din </w:t>
            </w:r>
            <w:r w:rsidRPr="00A84217">
              <w:rPr>
                <w:rFonts w:ascii="Calibri" w:hAnsi="Calibri"/>
                <w:i/>
                <w:sz w:val="22"/>
                <w:szCs w:val="22"/>
              </w:rPr>
              <w:t xml:space="preserve">Declaratia de incadrare </w:t>
            </w:r>
            <w:proofErr w:type="gramStart"/>
            <w:r w:rsidRPr="00A84217">
              <w:rPr>
                <w:rFonts w:ascii="Calibri" w:hAnsi="Calibri"/>
                <w:i/>
                <w:sz w:val="22"/>
                <w:szCs w:val="22"/>
              </w:rPr>
              <w:t>in  categoria</w:t>
            </w:r>
            <w:proofErr w:type="gramEnd"/>
            <w:r w:rsidRPr="00A84217">
              <w:rPr>
                <w:rFonts w:ascii="Calibri" w:hAnsi="Calibri"/>
                <w:i/>
                <w:sz w:val="22"/>
                <w:szCs w:val="22"/>
              </w:rPr>
              <w:t xml:space="preserve"> microintreprindere-intreprindere mica</w:t>
            </w:r>
            <w:r w:rsidRPr="00A84217">
              <w:rPr>
                <w:rFonts w:ascii="Calibri" w:hAnsi="Calibri"/>
                <w:sz w:val="22"/>
                <w:szCs w:val="22"/>
              </w:rPr>
              <w:t xml:space="preserve"> cu privire la societatea partenera și/sau legata, se va face prin </w:t>
            </w:r>
            <w:r w:rsidRPr="00A84217">
              <w:rPr>
                <w:rFonts w:ascii="Calibri" w:hAnsi="Calibri"/>
                <w:b/>
                <w:sz w:val="22"/>
                <w:szCs w:val="22"/>
              </w:rPr>
              <w:t>verificarea solicitantului si actionarilor / asociatilor</w:t>
            </w:r>
            <w:r w:rsidRPr="00A84217">
              <w:rPr>
                <w:rFonts w:ascii="Calibri" w:hAnsi="Calibri"/>
                <w:sz w:val="22"/>
                <w:szCs w:val="22"/>
              </w:rPr>
              <w:t xml:space="preserve">. </w:t>
            </w:r>
          </w:p>
          <w:p w:rsidR="00275F57" w:rsidRPr="00A84217" w:rsidRDefault="00275F57" w:rsidP="00A13556">
            <w:pPr>
              <w:rPr>
                <w:rFonts w:ascii="Calibri" w:hAnsi="Calibri"/>
                <w:sz w:val="22"/>
                <w:szCs w:val="22"/>
              </w:rPr>
            </w:pPr>
            <w:r w:rsidRPr="00A84217">
              <w:rPr>
                <w:rFonts w:ascii="Calibri" w:hAnsi="Calibri"/>
                <w:b/>
                <w:sz w:val="22"/>
                <w:szCs w:val="22"/>
              </w:rPr>
              <w:t>Partenere</w:t>
            </w:r>
            <w:r w:rsidRPr="00A84217">
              <w:rPr>
                <w:rFonts w:ascii="Calibri" w:hAnsi="Calibri"/>
                <w:sz w:val="22"/>
                <w:szCs w:val="22"/>
              </w:rPr>
              <w:t>:</w:t>
            </w:r>
          </w:p>
          <w:p w:rsidR="00275F57" w:rsidRPr="00A84217" w:rsidRDefault="00275F57" w:rsidP="00A13556">
            <w:pPr>
              <w:rPr>
                <w:rFonts w:ascii="Calibri" w:hAnsi="Calibri"/>
                <w:sz w:val="22"/>
                <w:szCs w:val="22"/>
              </w:rPr>
            </w:pPr>
            <w:r w:rsidRPr="00A84217">
              <w:rPr>
                <w:rFonts w:ascii="Calibri" w:hAnsi="Calibri"/>
                <w:sz w:val="22"/>
                <w:szCs w:val="22"/>
              </w:rPr>
              <w:t xml:space="preserve">Se verifică dacă în structura lui există entități </w:t>
            </w:r>
            <w:r w:rsidRPr="00A84217">
              <w:rPr>
                <w:rFonts w:ascii="Calibri" w:hAnsi="Calibri"/>
                <w:b/>
                <w:sz w:val="22"/>
                <w:szCs w:val="22"/>
              </w:rPr>
              <w:t>persoane juridice</w:t>
            </w:r>
            <w:r w:rsidRPr="00A84217">
              <w:rPr>
                <w:rFonts w:ascii="Calibri" w:hAnsi="Calibri"/>
                <w:sz w:val="22"/>
                <w:szCs w:val="22"/>
              </w:rPr>
              <w:t xml:space="preserve"> care dețin mai mult de 25 % sau solicitantul deține mai mult de 25% din capitalul altei/altor persoane juridice.</w:t>
            </w:r>
          </w:p>
          <w:p w:rsidR="00275F57" w:rsidRPr="00A84217" w:rsidRDefault="00275F57" w:rsidP="00D91FBA">
            <w:pPr>
              <w:rPr>
                <w:rFonts w:ascii="Calibri" w:hAnsi="Calibri"/>
                <w:i/>
                <w:sz w:val="22"/>
                <w:szCs w:val="22"/>
                <w:u w:val="single"/>
              </w:rPr>
            </w:pPr>
            <w:r w:rsidRPr="00A84217">
              <w:rPr>
                <w:rFonts w:ascii="Calibri" w:hAnsi="Calibri"/>
                <w:sz w:val="22"/>
                <w:szCs w:val="22"/>
              </w:rPr>
              <w:t>Dacă DA, se verifică calculul efectuat în Doc. 10, pe baza si</w:t>
            </w:r>
            <w:r w:rsidR="00D32019">
              <w:rPr>
                <w:rFonts w:ascii="Calibri" w:hAnsi="Calibri"/>
                <w:sz w:val="22"/>
                <w:szCs w:val="22"/>
              </w:rPr>
              <w:t>tuațiilor financiare (</w:t>
            </w:r>
            <w:r w:rsidRPr="00A84217">
              <w:rPr>
                <w:rFonts w:ascii="Calibri" w:hAnsi="Calibri"/>
                <w:sz w:val="22"/>
                <w:szCs w:val="22"/>
              </w:rPr>
              <w:t xml:space="preserve">informații care se regăsesc pe </w:t>
            </w:r>
            <w:r w:rsidRPr="00A84217">
              <w:rPr>
                <w:rFonts w:ascii="Calibri" w:hAnsi="Calibri"/>
                <w:sz w:val="22"/>
                <w:szCs w:val="22"/>
                <w:u w:val="single"/>
              </w:rPr>
              <w:t xml:space="preserve">portalul </w:t>
            </w:r>
            <w:proofErr w:type="gramStart"/>
            <w:r w:rsidRPr="00A84217">
              <w:rPr>
                <w:rFonts w:ascii="Calibri" w:hAnsi="Calibri"/>
                <w:i/>
                <w:sz w:val="22"/>
                <w:szCs w:val="22"/>
                <w:u w:val="single"/>
              </w:rPr>
              <w:t>m.finante.ro</w:t>
            </w:r>
            <w:r w:rsidRPr="00A84217">
              <w:rPr>
                <w:rFonts w:ascii="Calibri" w:hAnsi="Calibri"/>
                <w:sz w:val="22"/>
                <w:szCs w:val="22"/>
                <w:u w:val="single"/>
              </w:rPr>
              <w:t xml:space="preserve"> ,</w:t>
            </w:r>
            <w:proofErr w:type="gramEnd"/>
            <w:r w:rsidRPr="00A84217">
              <w:rPr>
                <w:rFonts w:ascii="Calibri" w:hAnsi="Calibri"/>
                <w:sz w:val="22"/>
                <w:szCs w:val="22"/>
                <w:u w:val="single"/>
              </w:rPr>
              <w:t xml:space="preserve"> Secțiunea </w:t>
            </w:r>
            <w:r w:rsidRPr="00A84217">
              <w:rPr>
                <w:rFonts w:ascii="Calibri" w:hAnsi="Calibri"/>
                <w:i/>
                <w:sz w:val="22"/>
                <w:szCs w:val="22"/>
                <w:u w:val="single"/>
              </w:rPr>
              <w:t>Informații</w:t>
            </w:r>
            <w:r w:rsidRPr="00A84217">
              <w:rPr>
                <w:rFonts w:ascii="Calibri" w:hAnsi="Calibri"/>
                <w:sz w:val="22"/>
                <w:szCs w:val="22"/>
                <w:u w:val="single"/>
              </w:rPr>
              <w:t xml:space="preserve"> </w:t>
            </w:r>
            <w:r w:rsidRPr="00A84217">
              <w:rPr>
                <w:rFonts w:ascii="Calibri" w:hAnsi="Calibri"/>
                <w:i/>
                <w:sz w:val="22"/>
                <w:szCs w:val="22"/>
                <w:u w:val="single"/>
              </w:rPr>
              <w:t>fiscale și bilanțuri).</w:t>
            </w:r>
          </w:p>
          <w:p w:rsidR="00275F57" w:rsidRPr="00A84217" w:rsidRDefault="00275F57" w:rsidP="00D91FBA">
            <w:pPr>
              <w:rPr>
                <w:rFonts w:ascii="Calibri" w:hAnsi="Calibri"/>
                <w:b/>
                <w:sz w:val="22"/>
                <w:szCs w:val="22"/>
                <w:u w:val="single"/>
              </w:rPr>
            </w:pPr>
            <w:r w:rsidRPr="00A84217">
              <w:rPr>
                <w:rFonts w:ascii="Calibri" w:hAnsi="Calibri"/>
                <w:b/>
                <w:sz w:val="22"/>
                <w:szCs w:val="22"/>
                <w:u w:val="single"/>
              </w:rPr>
              <w:t>Legate:</w:t>
            </w:r>
          </w:p>
          <w:p w:rsidR="00275F57" w:rsidRPr="00A84217" w:rsidRDefault="00275F57" w:rsidP="00D91FBA">
            <w:pPr>
              <w:rPr>
                <w:rFonts w:ascii="Calibri" w:hAnsi="Calibri"/>
                <w:sz w:val="22"/>
                <w:szCs w:val="22"/>
                <w:u w:val="single"/>
              </w:rPr>
            </w:pPr>
            <w:r w:rsidRPr="00A84217">
              <w:rPr>
                <w:rFonts w:ascii="Calibri" w:hAnsi="Calibri"/>
                <w:sz w:val="22"/>
                <w:szCs w:val="22"/>
                <w:u w:val="single"/>
              </w:rPr>
              <w:t xml:space="preserve">Dacă se constată că sunt îndeplinite condițiile de întreprindere legată prin intermediul altor </w:t>
            </w:r>
            <w:r w:rsidRPr="00A84217">
              <w:rPr>
                <w:rFonts w:ascii="Calibri" w:hAnsi="Calibri"/>
                <w:b/>
                <w:sz w:val="22"/>
                <w:szCs w:val="22"/>
                <w:u w:val="single"/>
              </w:rPr>
              <w:t>persoane juridice</w:t>
            </w:r>
            <w:r w:rsidRPr="00A84217">
              <w:rPr>
                <w:rFonts w:ascii="Calibri" w:hAnsi="Calibri"/>
                <w:sz w:val="22"/>
                <w:szCs w:val="22"/>
                <w:u w:val="single"/>
              </w:rPr>
              <w:t xml:space="preserve"> atfel cum sunt definite în art. 4 </w:t>
            </w:r>
            <w:r w:rsidRPr="00A84217">
              <w:rPr>
                <w:rFonts w:ascii="Calibri" w:hAnsi="Calibri"/>
                <w:sz w:val="22"/>
                <w:szCs w:val="22"/>
                <w:u w:val="single"/>
                <w:vertAlign w:val="superscript"/>
              </w:rPr>
              <w:t xml:space="preserve">4, </w:t>
            </w:r>
            <w:r w:rsidRPr="00A84217">
              <w:rPr>
                <w:rFonts w:ascii="Calibri" w:hAnsi="Calibri"/>
                <w:sz w:val="22"/>
                <w:szCs w:val="22"/>
                <w:u w:val="single"/>
              </w:rPr>
              <w:t>din Legea nr. 346/2004, expertul</w:t>
            </w:r>
            <w:r w:rsidRPr="00A84217">
              <w:rPr>
                <w:rFonts w:ascii="Calibri" w:hAnsi="Calibri"/>
                <w:sz w:val="22"/>
                <w:szCs w:val="22"/>
                <w:u w:val="single"/>
                <w:vertAlign w:val="superscript"/>
              </w:rPr>
              <w:t xml:space="preserve"> </w:t>
            </w:r>
            <w:r w:rsidRPr="00A84217">
              <w:rPr>
                <w:rFonts w:ascii="Calibri" w:hAnsi="Calibri"/>
                <w:sz w:val="22"/>
                <w:szCs w:val="22"/>
                <w:u w:val="single"/>
              </w:rPr>
              <w:t xml:space="preserve"> verifică datele menționate în Doc. 10 în baza informațiilor </w:t>
            </w:r>
            <w:r w:rsidRPr="00A84217">
              <w:rPr>
                <w:rFonts w:ascii="Calibri" w:hAnsi="Calibri"/>
                <w:sz w:val="22"/>
                <w:szCs w:val="22"/>
              </w:rPr>
              <w:t xml:space="preserve">care se regăsesc pe </w:t>
            </w:r>
            <w:r w:rsidRPr="00A84217">
              <w:rPr>
                <w:rFonts w:ascii="Calibri" w:hAnsi="Calibri"/>
                <w:sz w:val="22"/>
                <w:szCs w:val="22"/>
                <w:u w:val="single"/>
              </w:rPr>
              <w:t xml:space="preserve">portalul </w:t>
            </w:r>
            <w:r w:rsidRPr="00A84217">
              <w:rPr>
                <w:rFonts w:ascii="Calibri" w:hAnsi="Calibri"/>
                <w:i/>
                <w:sz w:val="22"/>
                <w:szCs w:val="22"/>
                <w:u w:val="single"/>
              </w:rPr>
              <w:t>m.finante.ro</w:t>
            </w:r>
            <w:r w:rsidRPr="00A84217">
              <w:rPr>
                <w:rFonts w:ascii="Calibri" w:hAnsi="Calibri"/>
                <w:sz w:val="22"/>
                <w:szCs w:val="22"/>
                <w:u w:val="single"/>
              </w:rPr>
              <w:t xml:space="preserve">, Secțiunea </w:t>
            </w:r>
            <w:r w:rsidRPr="00A84217">
              <w:rPr>
                <w:rFonts w:ascii="Calibri" w:hAnsi="Calibri"/>
                <w:i/>
                <w:sz w:val="22"/>
                <w:szCs w:val="22"/>
                <w:u w:val="single"/>
              </w:rPr>
              <w:t>Informații</w:t>
            </w:r>
            <w:r w:rsidRPr="00A84217">
              <w:rPr>
                <w:rFonts w:ascii="Calibri" w:hAnsi="Calibri"/>
                <w:sz w:val="22"/>
                <w:szCs w:val="22"/>
                <w:u w:val="single"/>
              </w:rPr>
              <w:t xml:space="preserve"> </w:t>
            </w:r>
            <w:r w:rsidRPr="00A84217">
              <w:rPr>
                <w:rFonts w:ascii="Calibri" w:hAnsi="Calibri"/>
                <w:i/>
                <w:sz w:val="22"/>
                <w:szCs w:val="22"/>
                <w:u w:val="single"/>
              </w:rPr>
              <w:t>fiscale și bilanțuri.</w:t>
            </w:r>
          </w:p>
          <w:p w:rsidR="00275F57" w:rsidRPr="00A84217" w:rsidRDefault="00275F57" w:rsidP="00D91FBA">
            <w:pPr>
              <w:rPr>
                <w:rFonts w:ascii="Calibri" w:hAnsi="Calibri"/>
                <w:sz w:val="22"/>
                <w:szCs w:val="22"/>
              </w:rPr>
            </w:pPr>
            <w:r w:rsidRPr="00A84217">
              <w:rPr>
                <w:rFonts w:ascii="Calibri" w:hAnsi="Calibri"/>
                <w:sz w:val="22"/>
                <w:szCs w:val="22"/>
              </w:rPr>
              <w:t xml:space="preserve">În situația în care în urma verificărilor expertul constată că informațiile din </w:t>
            </w:r>
            <w:r w:rsidRPr="00A84217">
              <w:rPr>
                <w:rFonts w:ascii="Calibri" w:hAnsi="Calibri"/>
                <w:i/>
                <w:sz w:val="22"/>
                <w:szCs w:val="22"/>
              </w:rPr>
              <w:t xml:space="preserve">Declaratia de incadrare </w:t>
            </w:r>
            <w:proofErr w:type="gramStart"/>
            <w:r w:rsidRPr="00A84217">
              <w:rPr>
                <w:rFonts w:ascii="Calibri" w:hAnsi="Calibri"/>
                <w:i/>
                <w:sz w:val="22"/>
                <w:szCs w:val="22"/>
              </w:rPr>
              <w:t>in  categoria</w:t>
            </w:r>
            <w:proofErr w:type="gramEnd"/>
            <w:r w:rsidRPr="00A84217">
              <w:rPr>
                <w:rFonts w:ascii="Calibri" w:hAnsi="Calibri"/>
                <w:i/>
                <w:sz w:val="22"/>
                <w:szCs w:val="22"/>
              </w:rPr>
              <w:t xml:space="preserve"> microintreprindere-intreprindere mica</w:t>
            </w:r>
            <w:r w:rsidRPr="00A84217">
              <w:rPr>
                <w:rFonts w:ascii="Calibri" w:hAnsi="Calibri"/>
                <w:sz w:val="22"/>
                <w:szCs w:val="22"/>
              </w:rPr>
              <w:t xml:space="preserve">  nu sunt conforme cu infor</w:t>
            </w:r>
            <w:r w:rsidR="00A84217">
              <w:rPr>
                <w:rFonts w:ascii="Calibri" w:hAnsi="Calibri"/>
                <w:sz w:val="22"/>
                <w:szCs w:val="22"/>
              </w:rPr>
              <w:t xml:space="preserve">mațiile furnizate </w:t>
            </w:r>
            <w:r w:rsidRPr="00A84217">
              <w:rPr>
                <w:rFonts w:ascii="Calibri" w:hAnsi="Calibri"/>
                <w:sz w:val="22"/>
                <w:szCs w:val="22"/>
              </w:rPr>
              <w:t xml:space="preserve">pe </w:t>
            </w:r>
            <w:r w:rsidRPr="00A84217">
              <w:rPr>
                <w:rFonts w:ascii="Calibri" w:hAnsi="Calibri"/>
                <w:i/>
                <w:sz w:val="22"/>
                <w:szCs w:val="22"/>
              </w:rPr>
              <w:t>m.finanțe.ro</w:t>
            </w:r>
            <w:r w:rsidRPr="00A84217">
              <w:rPr>
                <w:rFonts w:ascii="Calibri" w:hAnsi="Calibri"/>
                <w:sz w:val="22"/>
                <w:szCs w:val="22"/>
              </w:rPr>
              <w:t xml:space="preserve">, va solicita prin </w:t>
            </w:r>
            <w:r w:rsidR="00A84217">
              <w:rPr>
                <w:rFonts w:ascii="Calibri" w:hAnsi="Calibri"/>
                <w:sz w:val="22"/>
                <w:szCs w:val="22"/>
              </w:rPr>
              <w:t>informatii suplimentare</w:t>
            </w:r>
            <w:r w:rsidRPr="00A84217">
              <w:rPr>
                <w:rFonts w:ascii="Calibri" w:hAnsi="Calibri"/>
                <w:sz w:val="22"/>
                <w:szCs w:val="22"/>
              </w:rPr>
              <w:t xml:space="preserve">, redepunerea </w:t>
            </w:r>
            <w:r w:rsidRPr="00A84217">
              <w:rPr>
                <w:rFonts w:ascii="Calibri" w:hAnsi="Calibri"/>
                <w:i/>
                <w:sz w:val="22"/>
                <w:szCs w:val="22"/>
              </w:rPr>
              <w:t>Declaratia de incadrare in  categoria microintreprindere-intreprindere mica</w:t>
            </w:r>
            <w:r w:rsidRPr="00A84217">
              <w:rPr>
                <w:rFonts w:ascii="Calibri" w:hAnsi="Calibri"/>
                <w:sz w:val="22"/>
                <w:szCs w:val="22"/>
              </w:rPr>
              <w:t xml:space="preserve">  cu rectificarea informațiilor.</w:t>
            </w:r>
          </w:p>
          <w:p w:rsidR="00275F57" w:rsidRPr="00A84217" w:rsidRDefault="00275F57" w:rsidP="00D91FBA">
            <w:pPr>
              <w:rPr>
                <w:rFonts w:ascii="Calibri" w:hAnsi="Calibri"/>
                <w:b/>
                <w:sz w:val="22"/>
                <w:szCs w:val="22"/>
              </w:rPr>
            </w:pPr>
            <w:bookmarkStart w:id="4" w:name="_Toc487029161"/>
            <w:r w:rsidRPr="00A84217">
              <w:rPr>
                <w:rFonts w:ascii="Calibri" w:hAnsi="Calibri"/>
                <w:b/>
                <w:sz w:val="22"/>
                <w:szCs w:val="22"/>
              </w:rPr>
              <w:t>Persoane fizice</w:t>
            </w:r>
            <w:bookmarkEnd w:id="4"/>
            <w:r w:rsidRPr="00A84217">
              <w:rPr>
                <w:rFonts w:ascii="Calibri" w:hAnsi="Calibri"/>
                <w:b/>
                <w:sz w:val="22"/>
                <w:szCs w:val="22"/>
              </w:rPr>
              <w:t xml:space="preserve"> </w:t>
            </w:r>
          </w:p>
          <w:p w:rsidR="00275F57" w:rsidRPr="00A84217" w:rsidRDefault="00275F57" w:rsidP="009932F9">
            <w:pPr>
              <w:rPr>
                <w:rFonts w:ascii="Calibri" w:hAnsi="Calibri"/>
                <w:sz w:val="22"/>
                <w:szCs w:val="22"/>
              </w:rPr>
            </w:pPr>
            <w:bookmarkStart w:id="5" w:name="_Toc487029162"/>
            <w:r w:rsidRPr="00A84217">
              <w:rPr>
                <w:rFonts w:ascii="Calibri" w:hAnsi="Calibri"/>
                <w:sz w:val="22"/>
                <w:szCs w:val="22"/>
              </w:rPr>
              <w:t xml:space="preserve">În cazul în care solicitantul se încadrează în tipul </w:t>
            </w:r>
            <w:proofErr w:type="gramStart"/>
            <w:r w:rsidRPr="00A84217">
              <w:rPr>
                <w:rFonts w:ascii="Calibri" w:hAnsi="Calibri"/>
                <w:sz w:val="22"/>
                <w:szCs w:val="22"/>
              </w:rPr>
              <w:t xml:space="preserve">de  </w:t>
            </w:r>
            <w:r w:rsidRPr="00A84217">
              <w:rPr>
                <w:rFonts w:ascii="Calibri" w:hAnsi="Calibri"/>
                <w:sz w:val="22"/>
                <w:szCs w:val="22"/>
                <w:u w:val="single"/>
              </w:rPr>
              <w:t>întreprindere</w:t>
            </w:r>
            <w:proofErr w:type="gramEnd"/>
            <w:r w:rsidRPr="00A84217">
              <w:rPr>
                <w:rFonts w:ascii="Calibri" w:hAnsi="Calibri"/>
                <w:sz w:val="22"/>
                <w:szCs w:val="22"/>
                <w:u w:val="single"/>
              </w:rPr>
              <w:t xml:space="preserve"> legată prin intermediul unor persoane </w:t>
            </w:r>
            <w:r w:rsidRPr="00A84217">
              <w:rPr>
                <w:rFonts w:ascii="Calibri" w:hAnsi="Calibri"/>
                <w:sz w:val="22"/>
                <w:szCs w:val="22"/>
              </w:rPr>
              <w:t>fizice conform art. 4</w:t>
            </w:r>
            <w:r w:rsidRPr="00A84217">
              <w:rPr>
                <w:rFonts w:ascii="Calibri" w:hAnsi="Calibri"/>
                <w:sz w:val="22"/>
                <w:szCs w:val="22"/>
                <w:vertAlign w:val="superscript"/>
              </w:rPr>
              <w:t xml:space="preserve">4 </w:t>
            </w:r>
            <w:r w:rsidRPr="00A84217">
              <w:rPr>
                <w:rFonts w:ascii="Calibri" w:hAnsi="Calibri"/>
                <w:sz w:val="22"/>
                <w:szCs w:val="22"/>
              </w:rPr>
              <w:t xml:space="preserve">din Legea 346/2004, expertul verifică corectitudinea informațiilor completate în </w:t>
            </w:r>
            <w:r w:rsidRPr="00A84217">
              <w:rPr>
                <w:rFonts w:ascii="Calibri" w:hAnsi="Calibri"/>
                <w:i/>
                <w:sz w:val="22"/>
                <w:szCs w:val="22"/>
              </w:rPr>
              <w:t xml:space="preserve">Declaratia de incadrare </w:t>
            </w:r>
            <w:proofErr w:type="gramStart"/>
            <w:r w:rsidRPr="00A84217">
              <w:rPr>
                <w:rFonts w:ascii="Calibri" w:hAnsi="Calibri"/>
                <w:i/>
                <w:sz w:val="22"/>
                <w:szCs w:val="22"/>
              </w:rPr>
              <w:t>in  categoria</w:t>
            </w:r>
            <w:proofErr w:type="gramEnd"/>
            <w:r w:rsidRPr="00A84217">
              <w:rPr>
                <w:rFonts w:ascii="Calibri" w:hAnsi="Calibri"/>
                <w:i/>
                <w:sz w:val="22"/>
                <w:szCs w:val="22"/>
              </w:rPr>
              <w:t xml:space="preserve"> microintreprindere-intreprindere mica</w:t>
            </w:r>
            <w:bookmarkEnd w:id="5"/>
            <w:r w:rsidR="0033459E">
              <w:rPr>
                <w:rFonts w:ascii="Calibri" w:hAnsi="Calibri"/>
                <w:sz w:val="22"/>
                <w:szCs w:val="22"/>
              </w:rPr>
              <w:t>.</w:t>
            </w:r>
          </w:p>
          <w:p w:rsidR="00275F57" w:rsidRPr="00A84217" w:rsidRDefault="00275F57" w:rsidP="009932F9">
            <w:pPr>
              <w:rPr>
                <w:rFonts w:ascii="Calibri" w:hAnsi="Calibri"/>
                <w:sz w:val="22"/>
                <w:szCs w:val="22"/>
              </w:rPr>
            </w:pPr>
            <w:bookmarkStart w:id="6" w:name="_Toc487029163"/>
            <w:r w:rsidRPr="00A84217">
              <w:rPr>
                <w:rFonts w:ascii="Calibri" w:hAnsi="Calibri"/>
                <w:b/>
                <w:sz w:val="22"/>
                <w:szCs w:val="22"/>
              </w:rPr>
              <w:t>Atenție</w:t>
            </w:r>
            <w:r w:rsidRPr="00A84217">
              <w:rPr>
                <w:rFonts w:ascii="Calibri" w:hAnsi="Calibri"/>
                <w:sz w:val="22"/>
                <w:szCs w:val="22"/>
              </w:rPr>
              <w:t>! Conform art. 4</w:t>
            </w:r>
            <w:r w:rsidRPr="00A84217">
              <w:rPr>
                <w:rFonts w:ascii="Calibri" w:hAnsi="Calibri"/>
                <w:sz w:val="22"/>
                <w:szCs w:val="22"/>
                <w:vertAlign w:val="superscript"/>
              </w:rPr>
              <w:t xml:space="preserve">4 </w:t>
            </w:r>
            <w:r w:rsidRPr="00A84217">
              <w:rPr>
                <w:rFonts w:ascii="Calibri" w:hAnsi="Calibri"/>
                <w:sz w:val="22"/>
                <w:szCs w:val="22"/>
              </w:rPr>
              <w:t>alin (4) din Legea 346/2004, ”</w:t>
            </w:r>
            <w:r w:rsidRPr="00A84217">
              <w:rPr>
                <w:rFonts w:ascii="Calibri" w:hAnsi="Calibri"/>
                <w:i/>
                <w:sz w:val="22"/>
                <w:szCs w:val="22"/>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84217">
              <w:rPr>
                <w:rFonts w:ascii="Calibri" w:hAnsi="Calibri"/>
                <w:b/>
                <w:i/>
                <w:sz w:val="22"/>
                <w:szCs w:val="22"/>
              </w:rPr>
              <w:t>piață relevantă</w:t>
            </w:r>
            <w:r w:rsidRPr="00A84217">
              <w:rPr>
                <w:rFonts w:ascii="Calibri" w:hAnsi="Calibri"/>
                <w:i/>
                <w:sz w:val="22"/>
                <w:szCs w:val="22"/>
              </w:rPr>
              <w:t xml:space="preserve"> ori pe </w:t>
            </w:r>
            <w:r w:rsidRPr="00A84217">
              <w:rPr>
                <w:rFonts w:ascii="Calibri" w:hAnsi="Calibri"/>
                <w:b/>
                <w:i/>
                <w:sz w:val="22"/>
                <w:szCs w:val="22"/>
              </w:rPr>
              <w:t>piețe adiacente</w:t>
            </w:r>
            <w:r w:rsidRPr="00A84217">
              <w:rPr>
                <w:rFonts w:ascii="Calibri" w:hAnsi="Calibri"/>
                <w:sz w:val="22"/>
                <w:szCs w:val="22"/>
              </w:rPr>
              <w:t>”.</w:t>
            </w:r>
            <w:bookmarkEnd w:id="6"/>
          </w:p>
          <w:p w:rsidR="00275F57" w:rsidRPr="00A84217" w:rsidRDefault="00275F57" w:rsidP="009932F9">
            <w:pPr>
              <w:rPr>
                <w:rFonts w:ascii="Calibri" w:hAnsi="Calibri"/>
                <w:b/>
                <w:sz w:val="22"/>
                <w:szCs w:val="22"/>
              </w:rPr>
            </w:pPr>
            <w:bookmarkStart w:id="7" w:name="_Toc487029164"/>
            <w:r w:rsidRPr="00A84217">
              <w:rPr>
                <w:rFonts w:ascii="Calibri" w:hAnsi="Calibri"/>
                <w:sz w:val="22"/>
                <w:szCs w:val="22"/>
              </w:rPr>
              <w:t>Conform alin (5) al aceluiași articol</w:t>
            </w:r>
            <w:proofErr w:type="gramStart"/>
            <w:r w:rsidRPr="00A84217">
              <w:rPr>
                <w:rFonts w:ascii="Calibri" w:hAnsi="Calibri"/>
                <w:sz w:val="22"/>
                <w:szCs w:val="22"/>
              </w:rPr>
              <w:t>, ”</w:t>
            </w:r>
            <w:proofErr w:type="gramEnd"/>
            <w:r w:rsidRPr="00A84217">
              <w:rPr>
                <w:rFonts w:ascii="Calibri" w:hAnsi="Calibri"/>
                <w:b/>
                <w:i/>
                <w:sz w:val="22"/>
                <w:szCs w:val="22"/>
              </w:rPr>
              <w:t xml:space="preserve">o piață adiacentă </w:t>
            </w:r>
            <w:r w:rsidRPr="00A84217">
              <w:rPr>
                <w:rFonts w:ascii="Calibri" w:hAnsi="Calibri"/>
                <w:i/>
                <w:sz w:val="22"/>
                <w:szCs w:val="22"/>
              </w:rPr>
              <w:t>este acea piață a unui produs sau a unui serviciu situată direct în amonte sau în aval pe piața în cauză”.</w:t>
            </w:r>
            <w:bookmarkEnd w:id="7"/>
          </w:p>
          <w:p w:rsidR="00275F57" w:rsidRPr="00A84217" w:rsidRDefault="00275F57" w:rsidP="009932F9">
            <w:pPr>
              <w:rPr>
                <w:rFonts w:ascii="Calibri" w:hAnsi="Calibri"/>
                <w:sz w:val="22"/>
                <w:szCs w:val="22"/>
              </w:rPr>
            </w:pPr>
            <w:bookmarkStart w:id="8" w:name="_Toc487029165"/>
            <w:r w:rsidRPr="00A84217">
              <w:rPr>
                <w:rFonts w:ascii="Calibri" w:hAnsi="Calibri"/>
                <w:sz w:val="22"/>
                <w:szCs w:val="22"/>
              </w:rPr>
              <w:lastRenderedPageBreak/>
              <w:t xml:space="preserve">Pentru persoanele </w:t>
            </w:r>
            <w:r w:rsidRPr="00A84217">
              <w:rPr>
                <w:rFonts w:ascii="Calibri" w:hAnsi="Calibri"/>
                <w:b/>
                <w:sz w:val="22"/>
                <w:szCs w:val="22"/>
              </w:rPr>
              <w:t xml:space="preserve">fizice străine </w:t>
            </w:r>
            <w:r w:rsidRPr="00A84217">
              <w:rPr>
                <w:rFonts w:ascii="Calibri" w:hAnsi="Calibri"/>
                <w:sz w:val="22"/>
                <w:szCs w:val="22"/>
              </w:rPr>
              <w:t xml:space="preserve">verificarea se va face doar pe baza informațiilor din </w:t>
            </w:r>
            <w:r w:rsidRPr="00A84217">
              <w:rPr>
                <w:rFonts w:ascii="Calibri" w:hAnsi="Calibri"/>
                <w:i/>
                <w:sz w:val="22"/>
                <w:szCs w:val="22"/>
              </w:rPr>
              <w:t xml:space="preserve">Declaratia de incadrare </w:t>
            </w:r>
            <w:proofErr w:type="gramStart"/>
            <w:r w:rsidRPr="00A84217">
              <w:rPr>
                <w:rFonts w:ascii="Calibri" w:hAnsi="Calibri"/>
                <w:i/>
                <w:sz w:val="22"/>
                <w:szCs w:val="22"/>
              </w:rPr>
              <w:t>in  categoria</w:t>
            </w:r>
            <w:proofErr w:type="gramEnd"/>
            <w:r w:rsidRPr="00A84217">
              <w:rPr>
                <w:rFonts w:ascii="Calibri" w:hAnsi="Calibri"/>
                <w:i/>
                <w:sz w:val="22"/>
                <w:szCs w:val="22"/>
              </w:rPr>
              <w:t xml:space="preserve"> microintreprindere-intreprindere mica</w:t>
            </w:r>
            <w:r w:rsidRPr="00A84217">
              <w:rPr>
                <w:rFonts w:ascii="Calibri" w:hAnsi="Calibri"/>
                <w:sz w:val="22"/>
                <w:szCs w:val="22"/>
              </w:rPr>
              <w:t>.</w:t>
            </w:r>
            <w:bookmarkEnd w:id="8"/>
          </w:p>
          <w:p w:rsidR="00275F57" w:rsidRPr="00A84217" w:rsidRDefault="00275F57" w:rsidP="009932F9">
            <w:pPr>
              <w:rPr>
                <w:rFonts w:ascii="Calibri" w:hAnsi="Calibri"/>
                <w:sz w:val="22"/>
                <w:szCs w:val="22"/>
              </w:rPr>
            </w:pPr>
            <w:r w:rsidRPr="00A84217">
              <w:rPr>
                <w:rFonts w:ascii="Calibri" w:hAnsi="Calibri"/>
                <w:sz w:val="22"/>
                <w:szCs w:val="22"/>
              </w:rPr>
              <w:t xml:space="preserve">Se verifică dacă reprezentantul legal deţine calitatea de </w:t>
            </w:r>
            <w:r w:rsidRPr="00A84217">
              <w:rPr>
                <w:rFonts w:ascii="Calibri" w:hAnsi="Calibri"/>
                <w:b/>
                <w:sz w:val="22"/>
                <w:szCs w:val="22"/>
              </w:rPr>
              <w:t>asociat si administrator</w:t>
            </w:r>
            <w:r w:rsidRPr="00A84217">
              <w:rPr>
                <w:rFonts w:ascii="Calibri" w:hAnsi="Calibri"/>
                <w:sz w:val="22"/>
                <w:szCs w:val="22"/>
              </w:rPr>
              <w:t xml:space="preserve"> cu puteri depline şi dacă acesta se regăseşte în structura altor forme de organizare conform OUG. 44/2008 sau Legea 31/1990. </w:t>
            </w:r>
          </w:p>
          <w:p w:rsidR="00275F57" w:rsidRPr="00A84217" w:rsidRDefault="00275F57" w:rsidP="009932F9">
            <w:pPr>
              <w:rPr>
                <w:rFonts w:ascii="Calibri" w:hAnsi="Calibri"/>
                <w:sz w:val="22"/>
                <w:szCs w:val="22"/>
              </w:rPr>
            </w:pPr>
            <w:r w:rsidRPr="00A84217">
              <w:rPr>
                <w:rFonts w:ascii="Calibri" w:hAnsi="Calibri"/>
                <w:sz w:val="22"/>
                <w:szCs w:val="22"/>
              </w:rPr>
              <w:t>Verificari calcul intreprinderi legate:</w:t>
            </w:r>
          </w:p>
          <w:p w:rsidR="00275F57" w:rsidRPr="00A84217" w:rsidRDefault="00275F57" w:rsidP="009932F9">
            <w:pPr>
              <w:rPr>
                <w:rFonts w:ascii="Calibri" w:hAnsi="Calibri"/>
                <w:sz w:val="22"/>
                <w:szCs w:val="22"/>
              </w:rPr>
            </w:pPr>
            <w:r w:rsidRPr="00A84217">
              <w:rPr>
                <w:rFonts w:ascii="Calibri" w:hAnsi="Calibri"/>
                <w:sz w:val="22"/>
                <w:szCs w:val="22"/>
              </w:rPr>
              <w:t xml:space="preserve">Daca doi sau mai multi solicitanti atat in cazul persoanelor fizice cat si in cazul persoanelor juridice </w:t>
            </w:r>
            <w:r w:rsidRPr="00A84217">
              <w:rPr>
                <w:rFonts w:ascii="Calibri" w:hAnsi="Calibri"/>
                <w:b/>
                <w:sz w:val="22"/>
                <w:szCs w:val="22"/>
              </w:rPr>
              <w:t>detin</w:t>
            </w:r>
            <w:r w:rsidRPr="00A84217">
              <w:rPr>
                <w:rFonts w:ascii="Calibri" w:hAnsi="Calibri"/>
                <w:sz w:val="22"/>
                <w:szCs w:val="22"/>
              </w:rPr>
              <w:t xml:space="preserve"> </w:t>
            </w:r>
            <w:r w:rsidRPr="00A84217">
              <w:rPr>
                <w:rFonts w:ascii="Calibri" w:hAnsi="Calibri"/>
                <w:b/>
                <w:sz w:val="22"/>
                <w:szCs w:val="22"/>
              </w:rPr>
              <w:t>impreuna</w:t>
            </w:r>
            <w:r w:rsidRPr="00A84217">
              <w:rPr>
                <w:rFonts w:ascii="Calibri" w:hAnsi="Calibr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84217">
              <w:rPr>
                <w:rFonts w:ascii="Calibri" w:hAnsi="Calibri"/>
                <w:b/>
                <w:sz w:val="22"/>
                <w:szCs w:val="22"/>
              </w:rPr>
              <w:t>acestia detin impreuna</w:t>
            </w:r>
            <w:r w:rsidRPr="00A84217">
              <w:rPr>
                <w:rFonts w:ascii="Calibri" w:hAnsi="Calibri"/>
                <w:sz w:val="22"/>
                <w:szCs w:val="22"/>
              </w:rPr>
              <w:t xml:space="preserve"> in diferite proportii cel puţin 50% plus 1 din totalul acţiunilor/ părţilor sociale /drepturilor de vot, conform prevederilor legii 346 si Recomandarilor CE pentru calculul intreprinderilor legate.</w:t>
            </w:r>
          </w:p>
          <w:p w:rsidR="00275F57" w:rsidRPr="00A84217" w:rsidRDefault="00275F57" w:rsidP="009932F9">
            <w:pPr>
              <w:rPr>
                <w:rFonts w:ascii="Calibri" w:hAnsi="Calibri"/>
                <w:sz w:val="22"/>
                <w:szCs w:val="22"/>
              </w:rPr>
            </w:pPr>
            <w:r w:rsidRPr="00A84217">
              <w:rPr>
                <w:rFonts w:ascii="Calibri" w:hAnsi="Calibri"/>
                <w:sz w:val="22"/>
                <w:szCs w:val="22"/>
              </w:rPr>
              <w:t>Exemple:</w:t>
            </w:r>
          </w:p>
          <w:p w:rsidR="00275F57" w:rsidRPr="00A84217" w:rsidRDefault="00275F57" w:rsidP="009932F9">
            <w:pPr>
              <w:rPr>
                <w:rFonts w:ascii="Calibri" w:hAnsi="Calibri"/>
                <w:sz w:val="22"/>
                <w:szCs w:val="22"/>
              </w:rPr>
            </w:pPr>
            <w:r w:rsidRPr="00A84217">
              <w:rPr>
                <w:rFonts w:ascii="Calibri" w:hAnsi="Calibr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75F57" w:rsidRPr="00A84217" w:rsidRDefault="00275F57" w:rsidP="009932F9">
            <w:pPr>
              <w:rPr>
                <w:rFonts w:ascii="Calibri" w:hAnsi="Calibri"/>
                <w:sz w:val="22"/>
                <w:szCs w:val="22"/>
              </w:rPr>
            </w:pPr>
            <w:r w:rsidRPr="00A84217">
              <w:rPr>
                <w:rFonts w:ascii="Calibri" w:hAnsi="Calibri"/>
                <w:sz w:val="22"/>
                <w:szCs w:val="22"/>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75F57" w:rsidRPr="00A84217" w:rsidRDefault="00275F57" w:rsidP="009932F9">
            <w:pPr>
              <w:rPr>
                <w:rFonts w:ascii="Calibri" w:hAnsi="Calibri"/>
                <w:sz w:val="22"/>
                <w:szCs w:val="22"/>
              </w:rPr>
            </w:pPr>
            <w:r w:rsidRPr="00A84217">
              <w:rPr>
                <w:rFonts w:ascii="Calibri" w:hAnsi="Calibri"/>
                <w:sz w:val="22"/>
                <w:szCs w:val="22"/>
              </w:rPr>
              <w:t>Pentru exemplificare:</w:t>
            </w:r>
          </w:p>
          <w:p w:rsidR="00275F57" w:rsidRPr="00A84217" w:rsidRDefault="00275F57" w:rsidP="009932F9">
            <w:pPr>
              <w:rPr>
                <w:rFonts w:ascii="Calibri" w:hAnsi="Calibri"/>
                <w:sz w:val="22"/>
                <w:szCs w:val="22"/>
              </w:rPr>
            </w:pPr>
            <w:r w:rsidRPr="00A84217">
              <w:rPr>
                <w:rFonts w:ascii="Calibri" w:hAnsi="Calibri"/>
                <w:sz w:val="22"/>
                <w:szCs w:val="22"/>
              </w:rPr>
              <w:t>intreprinderea/persoana fizica (X) detine 30% plus 1 actiuni/parti sociale si intreprinderea/persoana fizica (Y) detine 20% actiuni/parti sociale in intreprinderea A, totodata,</w:t>
            </w:r>
          </w:p>
          <w:p w:rsidR="00275F57" w:rsidRPr="00A84217" w:rsidRDefault="00275F57" w:rsidP="009932F9">
            <w:pPr>
              <w:rPr>
                <w:rFonts w:ascii="Calibri" w:hAnsi="Calibri"/>
                <w:sz w:val="22"/>
                <w:szCs w:val="22"/>
              </w:rPr>
            </w:pPr>
            <w:r w:rsidRPr="00A84217">
              <w:rPr>
                <w:rFonts w:ascii="Calibri" w:hAnsi="Calibri"/>
                <w:sz w:val="22"/>
                <w:szCs w:val="22"/>
              </w:rPr>
              <w:t>intreprinderea/persoana fizica (X) detine 20% plus 1 actiuni/parti sociale si intreprinderea/persoana fizica (Y) detine 30% actiuni/parti sociale in intreprinderea B,</w:t>
            </w:r>
          </w:p>
          <w:p w:rsidR="00275F57" w:rsidRPr="00A84217" w:rsidRDefault="00275F57" w:rsidP="009932F9">
            <w:pPr>
              <w:rPr>
                <w:rFonts w:ascii="Calibri" w:hAnsi="Calibri"/>
                <w:sz w:val="22"/>
                <w:szCs w:val="22"/>
              </w:rPr>
            </w:pPr>
            <w:r w:rsidRPr="00A84217">
              <w:rPr>
                <w:rFonts w:ascii="Calibri" w:hAnsi="Calibri"/>
                <w:sz w:val="22"/>
                <w:szCs w:val="22"/>
              </w:rPr>
              <w:lastRenderedPageBreak/>
              <w:t xml:space="preserve">In urma calculului se vor cumula datele pentru intreprinderi legate astfel: </w:t>
            </w:r>
            <w:r w:rsidRPr="00A84217">
              <w:rPr>
                <w:rFonts w:ascii="Calibri" w:hAnsi="Calibri"/>
                <w:b/>
                <w:sz w:val="22"/>
                <w:szCs w:val="22"/>
              </w:rPr>
              <w:t>(A) 100% + (B) 100%.</w:t>
            </w:r>
          </w:p>
          <w:p w:rsidR="00275F57" w:rsidRPr="00A84217" w:rsidRDefault="00275F57" w:rsidP="009932F9">
            <w:pPr>
              <w:rPr>
                <w:rFonts w:ascii="Calibri" w:hAnsi="Calibri"/>
                <w:b/>
                <w:sz w:val="22"/>
                <w:szCs w:val="22"/>
              </w:rPr>
            </w:pPr>
            <w:r w:rsidRPr="00A84217">
              <w:rPr>
                <w:rFonts w:ascii="Calibri" w:hAnsi="Calibri"/>
                <w:b/>
                <w:sz w:val="22"/>
                <w:szCs w:val="22"/>
              </w:rPr>
              <w:t xml:space="preserve">Observatie! </w:t>
            </w:r>
          </w:p>
          <w:p w:rsidR="00275F57" w:rsidRPr="00A84217" w:rsidRDefault="00275F57" w:rsidP="009932F9">
            <w:pPr>
              <w:rPr>
                <w:rFonts w:ascii="Calibri" w:hAnsi="Calibri"/>
                <w:b/>
                <w:sz w:val="22"/>
                <w:szCs w:val="22"/>
              </w:rPr>
            </w:pPr>
            <w:r w:rsidRPr="00A84217">
              <w:rPr>
                <w:rFonts w:ascii="Calibri" w:hAnsi="Calibri"/>
                <w:b/>
                <w:sz w:val="22"/>
                <w:szCs w:val="22"/>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A84217">
              <w:rPr>
                <w:rFonts w:ascii="Calibri" w:hAnsi="Calibri"/>
                <w:b/>
                <w:sz w:val="22"/>
                <w:szCs w:val="22"/>
              </w:rPr>
              <w:t>a</w:t>
            </w:r>
            <w:proofErr w:type="gramEnd"/>
            <w:r w:rsidRPr="00A84217">
              <w:rPr>
                <w:rFonts w:ascii="Calibri" w:hAnsi="Calibri"/>
                <w:b/>
                <w:sz w:val="22"/>
                <w:szCs w:val="22"/>
              </w:rPr>
              <w:t xml:space="preserve"> activităţii lor pe aceeaşi piaţă relevantă sau pe pieţe adiacente.</w:t>
            </w:r>
          </w:p>
          <w:p w:rsidR="00275F57" w:rsidRPr="00A84217" w:rsidRDefault="00275F57" w:rsidP="001E2C9B">
            <w:pPr>
              <w:rPr>
                <w:rFonts w:ascii="Calibri" w:hAnsi="Calibri"/>
                <w:b/>
                <w:sz w:val="22"/>
                <w:szCs w:val="22"/>
              </w:rPr>
            </w:pPr>
            <w:r w:rsidRPr="00A84217">
              <w:rPr>
                <w:rFonts w:ascii="Calibri" w:hAnsi="Calibri"/>
                <w:b/>
                <w:sz w:val="22"/>
                <w:szCs w:val="22"/>
              </w:rPr>
              <w:t>O „piaţă adiacentă” este considerată a fi piaţa unui produs sau a unui serviciu situată direct în amonte sau în aval de piaţa relevantă.</w:t>
            </w:r>
          </w:p>
          <w:p w:rsidR="00275F57" w:rsidRPr="00A84217" w:rsidRDefault="00275F57" w:rsidP="001E2C9B">
            <w:pPr>
              <w:rPr>
                <w:rFonts w:ascii="Calibri" w:hAnsi="Calibri"/>
                <w:sz w:val="22"/>
                <w:szCs w:val="22"/>
              </w:rPr>
            </w:pPr>
            <w:r w:rsidRPr="00A84217">
              <w:rPr>
                <w:rFonts w:ascii="Calibri" w:hAnsi="Calibri"/>
                <w:sz w:val="22"/>
                <w:szCs w:val="22"/>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75F57" w:rsidRPr="00A84217" w:rsidRDefault="00275F57" w:rsidP="00A84217">
            <w:pPr>
              <w:ind w:left="113"/>
              <w:rPr>
                <w:rFonts w:ascii="Calibri" w:hAnsi="Calibri"/>
                <w:b/>
                <w:sz w:val="22"/>
                <w:szCs w:val="22"/>
              </w:rPr>
            </w:pPr>
          </w:p>
          <w:p w:rsidR="00275F57" w:rsidRPr="00A84217" w:rsidRDefault="00275F57" w:rsidP="001E2C9B">
            <w:pPr>
              <w:rPr>
                <w:rFonts w:ascii="Calibri" w:hAnsi="Calibri"/>
                <w:sz w:val="22"/>
                <w:szCs w:val="22"/>
              </w:rPr>
            </w:pPr>
            <w:r w:rsidRPr="00A84217">
              <w:rPr>
                <w:rFonts w:ascii="Calibri" w:hAnsi="Calibri"/>
                <w:b/>
                <w:sz w:val="22"/>
                <w:szCs w:val="22"/>
              </w:rPr>
              <w:t>Atentionare!</w:t>
            </w:r>
            <w:r w:rsidRPr="00A84217">
              <w:rPr>
                <w:rFonts w:ascii="Calibri" w:hAnsi="Calibri"/>
                <w:sz w:val="22"/>
                <w:szCs w:val="22"/>
              </w:rPr>
              <w:t xml:space="preserve"> </w:t>
            </w:r>
          </w:p>
          <w:p w:rsidR="00275F57" w:rsidRPr="00A84217" w:rsidRDefault="00275F57" w:rsidP="001E2C9B">
            <w:pPr>
              <w:rPr>
                <w:rFonts w:ascii="Calibri" w:hAnsi="Calibri"/>
                <w:sz w:val="22"/>
                <w:szCs w:val="22"/>
              </w:rPr>
            </w:pPr>
            <w:r w:rsidRPr="00A84217">
              <w:rPr>
                <w:rFonts w:ascii="Calibri" w:hAnsi="Calibr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75F57" w:rsidRPr="00A84217" w:rsidRDefault="00275F57" w:rsidP="00A84217">
            <w:pPr>
              <w:ind w:left="113"/>
              <w:rPr>
                <w:rFonts w:ascii="Calibri" w:hAnsi="Calibri"/>
                <w:sz w:val="22"/>
                <w:szCs w:val="22"/>
              </w:rPr>
            </w:pPr>
          </w:p>
          <w:p w:rsidR="00275F57" w:rsidRPr="00A84217" w:rsidRDefault="00275F57" w:rsidP="001E2C9B">
            <w:pPr>
              <w:rPr>
                <w:rFonts w:ascii="Calibri" w:hAnsi="Calibri"/>
                <w:b/>
                <w:sz w:val="22"/>
                <w:szCs w:val="22"/>
              </w:rPr>
            </w:pPr>
            <w:r w:rsidRPr="00A84217">
              <w:rPr>
                <w:rFonts w:ascii="Calibri" w:hAnsi="Calibri"/>
                <w:sz w:val="22"/>
                <w:szCs w:val="22"/>
              </w:rPr>
              <w:t xml:space="preserve">Prin intermediul persoanelor fizice (asociati/actionari), intreprinderile pot fi numai “legate” </w:t>
            </w:r>
            <w:r w:rsidRPr="00A84217">
              <w:rPr>
                <w:rFonts w:ascii="Calibri" w:hAnsi="Calibri"/>
                <w:b/>
                <w:sz w:val="22"/>
                <w:szCs w:val="22"/>
              </w:rPr>
              <w:t xml:space="preserve">numai in situatiile in care intreprinderile respective activeaza pe piata relevanta (aceiasi piata) sau pe piete adiacente (amonte si/sau aval). </w:t>
            </w:r>
          </w:p>
          <w:p w:rsidR="00275F57" w:rsidRPr="00A84217" w:rsidRDefault="00275F57" w:rsidP="001E2C9B">
            <w:pPr>
              <w:rPr>
                <w:rFonts w:ascii="Calibri" w:hAnsi="Calibri"/>
                <w:sz w:val="22"/>
                <w:szCs w:val="22"/>
              </w:rPr>
            </w:pPr>
            <w:r w:rsidRPr="00A84217">
              <w:rPr>
                <w:rFonts w:ascii="Calibri" w:hAnsi="Calibr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75F57" w:rsidRPr="00A84217" w:rsidRDefault="00275F57" w:rsidP="001E2C9B">
            <w:pPr>
              <w:rPr>
                <w:rFonts w:ascii="Calibri" w:hAnsi="Calibri"/>
                <w:sz w:val="22"/>
                <w:szCs w:val="22"/>
              </w:rPr>
            </w:pPr>
            <w:r w:rsidRPr="00A84217">
              <w:rPr>
                <w:rFonts w:ascii="Calibri" w:hAnsi="Calibri"/>
                <w:sz w:val="22"/>
                <w:szCs w:val="22"/>
              </w:rPr>
              <w:t>Verificări generale:</w:t>
            </w:r>
          </w:p>
          <w:p w:rsidR="00275F57" w:rsidRPr="00A84217" w:rsidRDefault="00275F57" w:rsidP="001E2C9B">
            <w:pPr>
              <w:rPr>
                <w:rFonts w:ascii="Calibri" w:hAnsi="Calibri"/>
                <w:sz w:val="22"/>
                <w:szCs w:val="22"/>
              </w:rPr>
            </w:pPr>
            <w:r w:rsidRPr="00A84217">
              <w:rPr>
                <w:rFonts w:ascii="Calibri" w:hAnsi="Calibri"/>
                <w:sz w:val="22"/>
                <w:szCs w:val="22"/>
              </w:rPr>
              <w:lastRenderedPageBreak/>
              <w:t>Pentru veirificările ce vizează firme înființate înainte de anul 2000 se vor lua în considerare Numele și Data Nașterii persoanei verificate iar pentru perioada ulterioară anului 2000, CNP –ul.</w:t>
            </w:r>
          </w:p>
          <w:p w:rsidR="00275F57" w:rsidRPr="00A84217" w:rsidRDefault="00275F57" w:rsidP="001E2C9B">
            <w:pPr>
              <w:rPr>
                <w:rFonts w:ascii="Calibri" w:hAnsi="Calibri"/>
                <w:sz w:val="22"/>
                <w:szCs w:val="22"/>
              </w:rPr>
            </w:pPr>
            <w:r w:rsidRPr="00A84217">
              <w:rPr>
                <w:rFonts w:ascii="Calibri" w:hAnsi="Calibri"/>
                <w:sz w:val="22"/>
                <w:szCs w:val="22"/>
              </w:rPr>
              <w:t xml:space="preserve">În situația în care în urma verificărilor expertul constată diferențe referitoare la valoarea cifrei de afaceri anuale/activelor totale, completate în </w:t>
            </w:r>
            <w:r w:rsidRPr="00A84217">
              <w:rPr>
                <w:rFonts w:ascii="Calibri" w:hAnsi="Calibri"/>
                <w:i/>
                <w:sz w:val="22"/>
                <w:szCs w:val="22"/>
              </w:rPr>
              <w:t>Declaratia de incadrare in  categoria microintreprindere-intreprindere mica</w:t>
            </w:r>
            <w:r w:rsidRPr="00A84217">
              <w:rPr>
                <w:rFonts w:ascii="Calibri" w:hAnsi="Calibri"/>
                <w:sz w:val="22"/>
                <w:szCs w:val="22"/>
              </w:rPr>
              <w:t xml:space="preserve">, care modifică încadrarea în categoria microîntreprinderii sau întreprinderii mici, va solicita prin </w:t>
            </w:r>
            <w:r w:rsidR="0033459E">
              <w:rPr>
                <w:rFonts w:ascii="Calibri" w:hAnsi="Calibri"/>
                <w:sz w:val="22"/>
                <w:szCs w:val="22"/>
              </w:rPr>
              <w:t>informatii suplimentare</w:t>
            </w:r>
            <w:r w:rsidRPr="00A84217">
              <w:rPr>
                <w:rFonts w:ascii="Calibri" w:hAnsi="Calibri"/>
                <w:sz w:val="22"/>
                <w:szCs w:val="22"/>
              </w:rPr>
              <w:t xml:space="preserve">, refacerea </w:t>
            </w:r>
            <w:r w:rsidRPr="00A84217">
              <w:rPr>
                <w:rFonts w:ascii="Calibri" w:hAnsi="Calibri"/>
                <w:i/>
                <w:sz w:val="22"/>
                <w:szCs w:val="22"/>
              </w:rPr>
              <w:t>Declaratiei de incadrare in  categoria microintreprindere-intreprindere mica</w:t>
            </w:r>
            <w:r w:rsidRPr="00A84217">
              <w:rPr>
                <w:rFonts w:ascii="Calibri" w:hAnsi="Calibri"/>
                <w:sz w:val="22"/>
                <w:szCs w:val="22"/>
              </w:rPr>
              <w:t xml:space="preserve">cu completarea </w:t>
            </w:r>
            <w:r w:rsidRPr="00A84217">
              <w:rPr>
                <w:rFonts w:ascii="Calibri" w:hAnsi="Calibri"/>
                <w:b/>
                <w:sz w:val="22"/>
                <w:szCs w:val="22"/>
              </w:rPr>
              <w:t>valorii în euro calculată utilizând cursul BNR din 31 decembrie</w:t>
            </w:r>
            <w:r w:rsidRPr="00A84217">
              <w:rPr>
                <w:rFonts w:ascii="Calibri" w:hAnsi="Calibri"/>
                <w:sz w:val="22"/>
                <w:szCs w:val="22"/>
              </w:rPr>
              <w:t xml:space="preserve"> din anul pentru care s-a intocmit bilantul.</w:t>
            </w:r>
          </w:p>
          <w:p w:rsidR="00275F57" w:rsidRPr="00A84217" w:rsidRDefault="00275F57" w:rsidP="00A84217">
            <w:pPr>
              <w:ind w:left="113"/>
              <w:rPr>
                <w:rFonts w:ascii="Calibri" w:hAnsi="Calibri"/>
                <w:sz w:val="22"/>
                <w:szCs w:val="22"/>
              </w:rPr>
            </w:pPr>
          </w:p>
          <w:p w:rsidR="00275F57" w:rsidRPr="00A84217" w:rsidRDefault="00275F57" w:rsidP="001E2C9B">
            <w:pPr>
              <w:rPr>
                <w:rFonts w:ascii="Calibri" w:hAnsi="Calibri"/>
                <w:b/>
                <w:sz w:val="22"/>
                <w:szCs w:val="22"/>
                <w:u w:val="single"/>
              </w:rPr>
            </w:pPr>
            <w:r w:rsidRPr="00A84217">
              <w:rPr>
                <w:rFonts w:ascii="Calibri" w:hAnsi="Calibri"/>
                <w:sz w:val="22"/>
                <w:szCs w:val="22"/>
              </w:rPr>
              <w:t>Î</w:t>
            </w:r>
            <w:r w:rsidRPr="00A84217">
              <w:rPr>
                <w:rStyle w:val="Emphasis"/>
                <w:rFonts w:ascii="Calibri" w:hAnsi="Calibri"/>
                <w:sz w:val="22"/>
                <w:szCs w:val="22"/>
              </w:rPr>
              <w:t>n funcţie de cota de participare se realizeaza c</w:t>
            </w:r>
            <w:r w:rsidRPr="00A84217">
              <w:rPr>
                <w:rFonts w:ascii="Calibri" w:hAnsi="Calibri"/>
                <w:sz w:val="22"/>
                <w:szCs w:val="22"/>
              </w:rPr>
              <w:t xml:space="preserve">alculul numarului mediu de salariati si a cifrei de afaceri ai solicitantului conform precizarilor din Legea nr. 346/2004, art. 4 şi Ghidul IMM </w:t>
            </w:r>
            <w:r w:rsidRPr="00A84217">
              <w:rPr>
                <w:rFonts w:ascii="Calibri" w:hAnsi="Calibri"/>
                <w:sz w:val="22"/>
                <w:szCs w:val="22"/>
                <w:u w:val="single"/>
              </w:rPr>
              <w:t xml:space="preserve">respectiv încadrarea în categoria de microîntreprindere, întreprindere mică </w:t>
            </w:r>
            <w:r w:rsidRPr="00A84217">
              <w:rPr>
                <w:rFonts w:ascii="Calibri" w:hAnsi="Calibri"/>
                <w:b/>
                <w:sz w:val="22"/>
                <w:szCs w:val="22"/>
                <w:u w:val="single"/>
              </w:rPr>
              <w:t>la momentul depunerii cererii de finanţare.</w:t>
            </w:r>
          </w:p>
          <w:p w:rsidR="00275F57" w:rsidRPr="00A84217" w:rsidRDefault="00275F57" w:rsidP="001E2C9B">
            <w:pPr>
              <w:rPr>
                <w:rFonts w:ascii="Calibri" w:hAnsi="Calibri"/>
                <w:sz w:val="22"/>
                <w:szCs w:val="22"/>
                <w:u w:val="single"/>
              </w:rPr>
            </w:pPr>
            <w:r w:rsidRPr="00A84217">
              <w:rPr>
                <w:rFonts w:ascii="Calibri" w:hAnsi="Calibri"/>
                <w:sz w:val="22"/>
                <w:szCs w:val="22"/>
              </w:rPr>
              <w:t xml:space="preserve">Pentru intreprinderea nou infiintata, numarul de salariati este cel declarat in Declaratia privind incadrarea </w:t>
            </w:r>
            <w:proofErr w:type="gramStart"/>
            <w:r w:rsidRPr="00A84217">
              <w:rPr>
                <w:rFonts w:ascii="Calibri" w:hAnsi="Calibri"/>
                <w:sz w:val="22"/>
                <w:szCs w:val="22"/>
              </w:rPr>
              <w:t>intreprinderii  in</w:t>
            </w:r>
            <w:proofErr w:type="gramEnd"/>
            <w:r w:rsidRPr="00A84217">
              <w:rPr>
                <w:rFonts w:ascii="Calibri" w:hAnsi="Calibri"/>
                <w:sz w:val="22"/>
                <w:szCs w:val="22"/>
              </w:rPr>
              <w:t xml:space="preserve"> categoria intreprinderilor mici si mijlocii si poate fi diferit de numarul  de salariati prevazut in proiect.</w:t>
            </w:r>
          </w:p>
          <w:p w:rsidR="00275F57" w:rsidRPr="00A84217" w:rsidRDefault="00275F57" w:rsidP="00A84217">
            <w:pPr>
              <w:ind w:left="113"/>
              <w:rPr>
                <w:rFonts w:ascii="Calibri" w:hAnsi="Calibri"/>
                <w:sz w:val="22"/>
                <w:szCs w:val="22"/>
              </w:rPr>
            </w:pPr>
          </w:p>
          <w:p w:rsidR="00275F57" w:rsidRPr="00A84217" w:rsidRDefault="00275F57" w:rsidP="001E2C9B">
            <w:pPr>
              <w:rPr>
                <w:rFonts w:ascii="Calibri" w:hAnsi="Calibri"/>
                <w:i/>
                <w:sz w:val="22"/>
                <w:szCs w:val="22"/>
              </w:rPr>
            </w:pPr>
            <w:r w:rsidRPr="00A84217">
              <w:rPr>
                <w:rFonts w:ascii="Calibri" w:hAnsi="Calibri"/>
                <w:b/>
                <w:sz w:val="22"/>
                <w:szCs w:val="22"/>
              </w:rPr>
              <w:t>Notă</w:t>
            </w:r>
            <w:r w:rsidRPr="00A84217">
              <w:rPr>
                <w:rFonts w:ascii="Calibri" w:hAnsi="Calibri"/>
                <w:sz w:val="22"/>
                <w:szCs w:val="22"/>
              </w:rPr>
              <w:t xml:space="preserve">: </w:t>
            </w:r>
            <w:r w:rsidRPr="00A84217">
              <w:rPr>
                <w:rFonts w:ascii="Calibri" w:hAnsi="Calibri"/>
                <w:i/>
                <w:sz w:val="22"/>
                <w:szCs w:val="22"/>
              </w:rPr>
              <w:t>Solicitantul poate depăşi categoria de microintreprindere/intreprindere mica pe perioada de implementare a proiectului.</w:t>
            </w:r>
          </w:p>
          <w:p w:rsidR="00275F57" w:rsidRPr="00A84217" w:rsidRDefault="00275F57" w:rsidP="00A84217">
            <w:pPr>
              <w:ind w:left="113"/>
              <w:rPr>
                <w:rFonts w:ascii="Calibri" w:hAnsi="Calibri"/>
                <w:i/>
                <w:sz w:val="22"/>
                <w:szCs w:val="22"/>
              </w:rPr>
            </w:pPr>
            <w:r w:rsidRPr="00A84217">
              <w:rPr>
                <w:rFonts w:ascii="Calibri" w:hAnsi="Calibri"/>
                <w:sz w:val="22"/>
                <w:szCs w:val="22"/>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275F57" w:rsidRPr="00A84217" w:rsidRDefault="00275F57" w:rsidP="00A84217">
            <w:pPr>
              <w:ind w:left="113"/>
              <w:rPr>
                <w:rFonts w:ascii="Calibri" w:hAnsi="Calibri"/>
                <w:sz w:val="22"/>
                <w:szCs w:val="22"/>
              </w:rPr>
            </w:pPr>
            <w:r w:rsidRPr="00A84217">
              <w:rPr>
                <w:rFonts w:ascii="Calibri" w:hAnsi="Calibri"/>
                <w:sz w:val="22"/>
                <w:szCs w:val="22"/>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7E4AD4" w:rsidRPr="00A84217" w:rsidRDefault="007E4AD4" w:rsidP="00A84217">
            <w:pPr>
              <w:pStyle w:val="xl61"/>
              <w:pBdr>
                <w:left w:val="none" w:sz="0" w:space="0" w:color="auto"/>
              </w:pBdr>
              <w:spacing w:before="0" w:beforeAutospacing="0" w:after="0" w:afterAutospacing="0"/>
              <w:rPr>
                <w:rFonts w:ascii="Calibri" w:hAnsi="Calibri" w:cs="Calibri"/>
                <w:sz w:val="22"/>
                <w:szCs w:val="22"/>
                <w:lang w:val="ro-RO"/>
              </w:rPr>
            </w:pP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lastRenderedPageBreak/>
              <w:t>Se verifica in</w:t>
            </w:r>
            <w:r>
              <w:rPr>
                <w:rFonts w:ascii="Calibri" w:eastAsia="Calibri" w:hAnsi="Calibri" w:cs="Calibri"/>
                <w:bCs/>
                <w:sz w:val="22"/>
                <w:szCs w:val="22"/>
                <w:lang w:val="it-IT"/>
              </w:rPr>
              <w:t xml:space="preserve"> anexa 6.2 </w:t>
            </w:r>
            <w:r w:rsidRPr="009851F4">
              <w:rPr>
                <w:rFonts w:ascii="Calibri" w:eastAsia="Calibri" w:hAnsi="Calibri" w:cs="Calibri"/>
                <w:bCs/>
                <w:sz w:val="22"/>
                <w:szCs w:val="22"/>
                <w:lang w:val="it-IT"/>
              </w:rPr>
              <w:t xml:space="preserve">dacă solicitantul a mai beneficiat de ajutoare de minimis si daca da, se verifica daca prin acordarea ajutorului de minimis solicitat prin </w:t>
            </w:r>
            <w:r>
              <w:rPr>
                <w:rFonts w:ascii="Calibri" w:eastAsia="Calibri" w:hAnsi="Calibri" w:cs="Calibri"/>
                <w:bCs/>
                <w:sz w:val="22"/>
                <w:szCs w:val="22"/>
                <w:lang w:val="it-IT"/>
              </w:rPr>
              <w:t>cererea de finantare depusa pe M 6.2</w:t>
            </w:r>
            <w:r w:rsidRPr="009851F4">
              <w:rPr>
                <w:rFonts w:ascii="Calibri" w:eastAsia="Calibri" w:hAnsi="Calibri" w:cs="Calibri"/>
                <w:bCs/>
                <w:sz w:val="22"/>
                <w:szCs w:val="22"/>
                <w:lang w:val="it-IT"/>
              </w:rPr>
              <w:t>, se respecta plafonul de 200.000 euro/beneficiar</w:t>
            </w:r>
            <w:r>
              <w:rPr>
                <w:rFonts w:ascii="Calibri" w:eastAsia="Calibri" w:hAnsi="Calibri" w:cs="Calibri"/>
                <w:bCs/>
                <w:sz w:val="22"/>
                <w:szCs w:val="22"/>
                <w:lang w:val="it-IT"/>
              </w:rPr>
              <w:t xml:space="preserve"> </w:t>
            </w:r>
            <w:r w:rsidRPr="009851F4">
              <w:rPr>
                <w:rFonts w:ascii="Calibri" w:eastAsia="Calibri" w:hAnsi="Calibri" w:cs="Calibri"/>
                <w:bCs/>
                <w:sz w:val="22"/>
                <w:szCs w:val="22"/>
                <w:lang w:val="it-IT"/>
              </w:rPr>
              <w:t>(intreprindere unica).</w:t>
            </w:r>
          </w:p>
          <w:p w:rsidR="002A1E0F" w:rsidRPr="009851F4" w:rsidRDefault="002A1E0F" w:rsidP="002A1E0F">
            <w:pPr>
              <w:jc w:val="both"/>
              <w:rPr>
                <w:rFonts w:ascii="Calibri" w:eastAsia="Calibri" w:hAnsi="Calibri" w:cs="Calibri"/>
                <w:bCs/>
                <w:sz w:val="22"/>
                <w:szCs w:val="22"/>
                <w:lang w:val="it-IT"/>
              </w:rPr>
            </w:pP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ale unei alte întreprinderi;</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rsidR="002A1E0F" w:rsidRPr="009851F4" w:rsidRDefault="002A1E0F" w:rsidP="002A1E0F">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rsidR="002A1E0F" w:rsidRPr="009851F4" w:rsidRDefault="002A1E0F" w:rsidP="002A1E0F">
            <w:pPr>
              <w:jc w:val="both"/>
              <w:rPr>
                <w:rFonts w:ascii="Calibri" w:eastAsia="Calibri" w:hAnsi="Calibri" w:cs="Calibri"/>
                <w:bCs/>
                <w:sz w:val="22"/>
                <w:szCs w:val="22"/>
                <w:lang w:val="it-IT"/>
              </w:rPr>
            </w:pPr>
          </w:p>
          <w:p w:rsidR="002A1E0F" w:rsidRPr="009851F4" w:rsidRDefault="002A1E0F" w:rsidP="002A1E0F">
            <w:pPr>
              <w:jc w:val="both"/>
              <w:rPr>
                <w:rFonts w:ascii="Calibri" w:eastAsia="Calibri" w:hAnsi="Calibri" w:cs="Calibri"/>
                <w:b/>
                <w:bCs/>
                <w:sz w:val="22"/>
                <w:szCs w:val="22"/>
                <w:lang w:val="fr-FR"/>
              </w:rPr>
            </w:pPr>
            <w:r w:rsidRPr="009851F4">
              <w:rPr>
                <w:rFonts w:ascii="Calibri" w:eastAsia="Calibri" w:hAnsi="Calibri" w:cs="Calibri"/>
                <w:bCs/>
                <w:sz w:val="22"/>
                <w:szCs w:val="22"/>
                <w:lang w:val="fr-FR"/>
              </w:rPr>
              <w:t xml:space="preserve">În cazul în care, prin acordarea ajutorului de minimis solicitat prin Cererea de Finanţare depusă pe </w:t>
            </w:r>
            <w:r w:rsidR="008119A4">
              <w:rPr>
                <w:rFonts w:ascii="Calibri" w:eastAsia="Calibri" w:hAnsi="Calibri" w:cs="Calibri"/>
                <w:bCs/>
                <w:sz w:val="22"/>
                <w:szCs w:val="22"/>
                <w:lang w:val="fr-FR"/>
              </w:rPr>
              <w:t>măsura 6.2</w:t>
            </w:r>
            <w:r w:rsidRPr="009851F4">
              <w:rPr>
                <w:rFonts w:ascii="Calibri" w:eastAsia="Calibri" w:hAnsi="Calibri" w:cs="Calibri"/>
                <w:bCs/>
                <w:sz w:val="22"/>
                <w:szCs w:val="22"/>
                <w:lang w:val="fr-FR"/>
              </w:rPr>
              <w:t xml:space="preserve">, se depăşeste plafonul de 200.000 euro/beneficiar (întreprindere unică), </w:t>
            </w:r>
            <w:r w:rsidRPr="009851F4">
              <w:rPr>
                <w:rFonts w:ascii="Calibri" w:eastAsia="Calibri" w:hAnsi="Calibri" w:cs="Calibri"/>
                <w:b/>
                <w:bCs/>
                <w:sz w:val="22"/>
                <w:szCs w:val="22"/>
                <w:lang w:val="fr-FR"/>
              </w:rPr>
              <w:t>proiectul va fi declarat neeligibil.</w:t>
            </w:r>
          </w:p>
          <w:p w:rsidR="002A1E0F" w:rsidRPr="009851F4" w:rsidRDefault="002A1E0F" w:rsidP="002A1E0F">
            <w:pPr>
              <w:jc w:val="both"/>
              <w:rPr>
                <w:rFonts w:ascii="Calibri" w:eastAsia="Calibri" w:hAnsi="Calibri" w:cs="Calibri"/>
                <w:bCs/>
                <w:sz w:val="22"/>
                <w:szCs w:val="22"/>
                <w:lang w:val="fr-FR"/>
              </w:rPr>
            </w:pPr>
            <w:r w:rsidRPr="009851F4">
              <w:rPr>
                <w:rFonts w:ascii="Calibri" w:eastAsia="Calibri" w:hAnsi="Calibri" w:cs="Calibri"/>
                <w:bCs/>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79049A" w:rsidRPr="002A1E0F" w:rsidRDefault="002A1E0F" w:rsidP="002A1E0F">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cazul în care, în procesul de verificare a documentelor din dosarul Cererii de Finanțare, se constată omisiuni privind bifarea anumitor casete </w:t>
            </w:r>
            <w:r w:rsidRPr="009851F4">
              <w:rPr>
                <w:rFonts w:ascii="Calibri" w:hAnsi="Calibri"/>
                <w:sz w:val="22"/>
                <w:szCs w:val="22"/>
              </w:rPr>
              <w:lastRenderedPageBreak/>
              <w:t xml:space="preserve">(inclusiv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0264EF" w:rsidRPr="000264EF" w:rsidRDefault="000264EF" w:rsidP="000264EF">
      <w:pPr>
        <w:tabs>
          <w:tab w:val="left" w:pos="3120"/>
          <w:tab w:val="center" w:pos="4320"/>
          <w:tab w:val="right" w:pos="8640"/>
        </w:tabs>
        <w:jc w:val="both"/>
        <w:rPr>
          <w:rFonts w:ascii="Calibri" w:hAnsi="Calibri" w:cs="Calibri"/>
          <w:sz w:val="22"/>
          <w:szCs w:val="22"/>
          <w:lang w:val="ro-RO"/>
        </w:rPr>
      </w:pPr>
      <w:bookmarkStart w:id="9" w:name="_Hlk505341554"/>
      <w:r w:rsidRPr="000264EF">
        <w:rPr>
          <w:rFonts w:ascii="Calibri" w:hAnsi="Calibri" w:cs="Calibri"/>
          <w:sz w:val="22"/>
          <w:szCs w:val="22"/>
          <w:lang w:val="ro-RO"/>
        </w:rPr>
        <w:lastRenderedPageBreak/>
        <w:t>Se va bifa caseta „DA” corespunzatoare categoriei in care se incadreaza solicitantul.</w:t>
      </w:r>
    </w:p>
    <w:p w:rsidR="000264EF" w:rsidRPr="000264EF" w:rsidRDefault="000264EF" w:rsidP="000264EF">
      <w:pPr>
        <w:tabs>
          <w:tab w:val="left" w:pos="3120"/>
          <w:tab w:val="center" w:pos="4320"/>
          <w:tab w:val="right" w:pos="8640"/>
        </w:tabs>
        <w:jc w:val="both"/>
        <w:rPr>
          <w:rFonts w:ascii="Calibri" w:hAnsi="Calibri" w:cs="Calibri"/>
          <w:sz w:val="22"/>
          <w:szCs w:val="22"/>
          <w:lang w:val="ro-RO"/>
        </w:rPr>
      </w:pPr>
      <w:r w:rsidRPr="000264EF">
        <w:rPr>
          <w:rFonts w:ascii="Calibri" w:hAnsi="Calibri" w:cs="Calibri"/>
          <w:sz w:val="22"/>
          <w:szCs w:val="22"/>
          <w:lang w:val="ro-RO"/>
        </w:rPr>
        <w:t xml:space="preserve">Daca in urma verificarii documentelor conform metodologiei se constata respectarea conditiilor impuse, expertul bifeaza „DA” pentru indeplinirea criteriului de eligibilitate. </w:t>
      </w:r>
    </w:p>
    <w:p w:rsidR="000264EF" w:rsidRPr="000264EF" w:rsidRDefault="000264EF" w:rsidP="000264EF">
      <w:pPr>
        <w:tabs>
          <w:tab w:val="left" w:pos="3120"/>
          <w:tab w:val="center" w:pos="4320"/>
          <w:tab w:val="right" w:pos="8640"/>
        </w:tabs>
        <w:jc w:val="both"/>
        <w:rPr>
          <w:rFonts w:ascii="Calibri" w:hAnsi="Calibri" w:cs="Calibri"/>
          <w:sz w:val="22"/>
          <w:szCs w:val="22"/>
          <w:lang w:val="ro-RO"/>
        </w:rPr>
      </w:pPr>
      <w:r w:rsidRPr="000264EF">
        <w:rPr>
          <w:rFonts w:ascii="Calibri" w:hAnsi="Calibri" w:cs="Calibri"/>
          <w:sz w:val="22"/>
          <w:szCs w:val="22"/>
          <w:lang w:val="ro-RO"/>
        </w:rPr>
        <w:t>In caz contrar expertul bifeaza NU, motiveaza pozitia lui la rubrica Observatii, iar cererea de finantare va fi declarata neeligibila. Se continua verificarea eligibilitatii.</w:t>
      </w:r>
    </w:p>
    <w:p w:rsidR="00786405" w:rsidRDefault="00786405" w:rsidP="00786405">
      <w:pPr>
        <w:tabs>
          <w:tab w:val="left" w:pos="3120"/>
          <w:tab w:val="center" w:pos="4320"/>
          <w:tab w:val="right" w:pos="8640"/>
        </w:tabs>
        <w:jc w:val="both"/>
        <w:rPr>
          <w:rFonts w:ascii="Calibri" w:hAnsi="Calibri" w:cs="Calibri"/>
          <w:b/>
          <w:sz w:val="22"/>
          <w:szCs w:val="22"/>
          <w:lang w:val="ro-RO"/>
        </w:rPr>
      </w:pPr>
    </w:p>
    <w:p w:rsidR="00786405" w:rsidRPr="00827E65" w:rsidRDefault="005E13EA" w:rsidP="00786405">
      <w:pPr>
        <w:tabs>
          <w:tab w:val="left" w:pos="3120"/>
          <w:tab w:val="center" w:pos="4320"/>
          <w:tab w:val="right" w:pos="8640"/>
        </w:tabs>
        <w:jc w:val="both"/>
        <w:rPr>
          <w:rFonts w:ascii="Calibri" w:hAnsi="Calibri" w:cs="Calibri"/>
          <w:b/>
          <w:bCs/>
          <w:lang w:val="ro-RO" w:eastAsia="fr-FR"/>
        </w:rPr>
      </w:pPr>
      <w:r w:rsidRPr="00D077E5">
        <w:rPr>
          <w:rFonts w:ascii="Calibri" w:hAnsi="Calibri" w:cs="Calibri"/>
          <w:b/>
          <w:sz w:val="22"/>
          <w:szCs w:val="22"/>
          <w:lang w:val="ro-RO"/>
        </w:rPr>
        <w:t xml:space="preserve">EG2 </w:t>
      </w:r>
      <w:r w:rsidR="00E1605A" w:rsidRPr="00D077E5">
        <w:rPr>
          <w:rFonts w:ascii="Calibri" w:hAnsi="Calibri" w:cs="Calibri"/>
          <w:b/>
          <w:sz w:val="22"/>
          <w:szCs w:val="22"/>
          <w:lang w:val="ro-RO"/>
        </w:rPr>
        <w:t>-</w:t>
      </w:r>
      <w:r w:rsidR="00D3172F" w:rsidRPr="00D077E5">
        <w:rPr>
          <w:rFonts w:ascii="Calibri" w:hAnsi="Calibri" w:cs="Calibri"/>
          <w:b/>
          <w:bCs/>
          <w:sz w:val="22"/>
          <w:szCs w:val="22"/>
          <w:lang w:val="ro-RO" w:eastAsia="fr-FR"/>
        </w:rPr>
        <w:t xml:space="preserve"> </w:t>
      </w:r>
      <w:bookmarkEnd w:id="9"/>
      <w:r w:rsidR="00786405" w:rsidRPr="00827E65">
        <w:rPr>
          <w:rFonts w:ascii="Calibri" w:hAnsi="Calibri" w:cs="Calibri"/>
          <w:b/>
          <w:bCs/>
          <w:lang w:val="ro-RO" w:eastAsia="fr-FR"/>
        </w:rPr>
        <w:t>Solicitantul  are obligatia de a crea cel putin un loc de munca cu norma intreaga.</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756"/>
        <w:gridCol w:w="5555"/>
      </w:tblGrid>
      <w:tr w:rsidR="00905610" w:rsidRPr="00D077E5" w:rsidTr="00A00A1F">
        <w:tc>
          <w:tcPr>
            <w:tcW w:w="3776" w:type="dxa"/>
            <w:gridSpan w:val="2"/>
            <w:shd w:val="clear" w:color="auto" w:fill="C0C0C0"/>
          </w:tcPr>
          <w:p w:rsidR="00905610" w:rsidRPr="00D077E5" w:rsidRDefault="00905610" w:rsidP="006A1E6F">
            <w:pPr>
              <w:keepNext/>
              <w:outlineLvl w:val="0"/>
              <w:rPr>
                <w:rFonts w:ascii="Calibri" w:hAnsi="Calibri" w:cs="Calibri"/>
                <w:b/>
                <w:bCs/>
                <w:sz w:val="22"/>
                <w:szCs w:val="22"/>
                <w:lang w:val="ro-RO"/>
              </w:rPr>
            </w:pPr>
          </w:p>
          <w:p w:rsidR="00905610" w:rsidRPr="00D077E5" w:rsidRDefault="00905610" w:rsidP="006A1E6F">
            <w:pPr>
              <w:keepNext/>
              <w:outlineLvl w:val="0"/>
              <w:rPr>
                <w:rFonts w:ascii="Calibri" w:hAnsi="Calibri" w:cs="Calibri"/>
                <w:b/>
                <w:bCs/>
                <w:sz w:val="22"/>
                <w:szCs w:val="22"/>
                <w:lang w:val="ro-RO"/>
              </w:rPr>
            </w:pPr>
            <w:r w:rsidRPr="00D077E5">
              <w:rPr>
                <w:rFonts w:ascii="Calibri" w:hAnsi="Calibri" w:cs="Calibri"/>
                <w:b/>
                <w:bCs/>
                <w:sz w:val="22"/>
                <w:szCs w:val="22"/>
                <w:lang w:val="ro-RO"/>
              </w:rPr>
              <w:t>DOCUMENTE  NECESARE  VERIFICARII</w:t>
            </w:r>
          </w:p>
        </w:tc>
        <w:tc>
          <w:tcPr>
            <w:tcW w:w="5555" w:type="dxa"/>
            <w:shd w:val="clear" w:color="auto" w:fill="C0C0C0"/>
          </w:tcPr>
          <w:p w:rsidR="00905610" w:rsidRPr="00D077E5" w:rsidRDefault="00905610" w:rsidP="006A1E6F">
            <w:pPr>
              <w:jc w:val="both"/>
              <w:rPr>
                <w:rFonts w:ascii="Calibri" w:hAnsi="Calibri" w:cs="Calibri"/>
                <w:b/>
                <w:sz w:val="22"/>
                <w:szCs w:val="22"/>
                <w:lang w:val="pt-BR"/>
              </w:rPr>
            </w:pPr>
          </w:p>
          <w:p w:rsidR="00905610" w:rsidRPr="00D077E5" w:rsidRDefault="00905610" w:rsidP="006A1E6F">
            <w:pPr>
              <w:jc w:val="both"/>
              <w:rPr>
                <w:rFonts w:ascii="Calibri" w:hAnsi="Calibri" w:cs="Calibri"/>
                <w:b/>
                <w:sz w:val="22"/>
                <w:szCs w:val="22"/>
                <w:lang w:val="pt-BR"/>
              </w:rPr>
            </w:pPr>
            <w:r w:rsidRPr="00D077E5">
              <w:rPr>
                <w:rFonts w:ascii="Calibri" w:hAnsi="Calibri" w:cs="Calibri"/>
                <w:b/>
                <w:sz w:val="22"/>
                <w:szCs w:val="22"/>
                <w:lang w:val="pt-BR"/>
              </w:rPr>
              <w:t>PUNCTE DE VERIFICAT ÎN DOCUMENTE</w:t>
            </w:r>
          </w:p>
        </w:tc>
      </w:tr>
      <w:tr w:rsidR="00905610" w:rsidRPr="001C0845" w:rsidTr="00A00A1F">
        <w:trPr>
          <w:gridBefore w:val="1"/>
          <w:wBefore w:w="20" w:type="dxa"/>
          <w:trHeight w:val="634"/>
        </w:trPr>
        <w:tc>
          <w:tcPr>
            <w:tcW w:w="3756" w:type="dxa"/>
          </w:tcPr>
          <w:p w:rsidR="00A00A1F" w:rsidRPr="00D077E5" w:rsidRDefault="00A00A1F" w:rsidP="00A00A1F">
            <w:pPr>
              <w:tabs>
                <w:tab w:val="left" w:pos="6700"/>
              </w:tabs>
              <w:jc w:val="both"/>
              <w:rPr>
                <w:rFonts w:ascii="Calibri" w:hAnsi="Calibri" w:cs="Calibri"/>
                <w:sz w:val="22"/>
                <w:szCs w:val="22"/>
                <w:lang w:val="ro-RO"/>
              </w:rPr>
            </w:pPr>
            <w:r>
              <w:rPr>
                <w:rFonts w:ascii="Calibri" w:hAnsi="Calibri" w:cs="Calibri"/>
                <w:sz w:val="22"/>
                <w:szCs w:val="22"/>
                <w:lang w:val="ro-RO"/>
              </w:rPr>
              <w:t>Studiu de Fezabilitate</w:t>
            </w:r>
          </w:p>
          <w:p w:rsidR="00A00A1F" w:rsidRDefault="00A00A1F" w:rsidP="00A00A1F">
            <w:pPr>
              <w:tabs>
                <w:tab w:val="left" w:pos="6700"/>
              </w:tabs>
              <w:jc w:val="both"/>
              <w:rPr>
                <w:rFonts w:ascii="Calibri" w:hAnsi="Calibri" w:cs="Calibri"/>
                <w:sz w:val="22"/>
                <w:szCs w:val="22"/>
                <w:lang w:val="ro-RO"/>
              </w:rPr>
            </w:pPr>
            <w:r w:rsidRPr="00D077E5">
              <w:rPr>
                <w:rFonts w:ascii="Calibri" w:hAnsi="Calibri" w:cs="Calibri"/>
                <w:sz w:val="22"/>
                <w:szCs w:val="22"/>
                <w:lang w:val="ro-RO"/>
              </w:rPr>
              <w:t>Cerer</w:t>
            </w:r>
            <w:r>
              <w:rPr>
                <w:rFonts w:ascii="Calibri" w:hAnsi="Calibri" w:cs="Calibri"/>
                <w:sz w:val="22"/>
                <w:szCs w:val="22"/>
                <w:lang w:val="ro-RO"/>
              </w:rPr>
              <w:t>ea</w:t>
            </w:r>
            <w:r w:rsidRPr="00D077E5">
              <w:rPr>
                <w:rFonts w:ascii="Calibri" w:hAnsi="Calibri" w:cs="Calibri"/>
                <w:sz w:val="22"/>
                <w:szCs w:val="22"/>
                <w:lang w:val="ro-RO"/>
              </w:rPr>
              <w:t xml:space="preserve"> de Finanțare</w:t>
            </w:r>
          </w:p>
          <w:p w:rsidR="00905610" w:rsidRPr="00D077E5" w:rsidRDefault="00A00A1F" w:rsidP="00A00A1F">
            <w:pPr>
              <w:jc w:val="both"/>
              <w:rPr>
                <w:rFonts w:ascii="Calibri" w:hAnsi="Calibri" w:cs="Calibri"/>
                <w:color w:val="FF0000"/>
                <w:sz w:val="22"/>
                <w:szCs w:val="22"/>
                <w:lang w:val="it-IT"/>
              </w:rPr>
            </w:pPr>
            <w:r>
              <w:rPr>
                <w:rFonts w:ascii="Calibri" w:hAnsi="Calibri" w:cs="Calibri"/>
                <w:sz w:val="22"/>
                <w:szCs w:val="22"/>
                <w:lang w:val="ro-RO"/>
              </w:rPr>
              <w:t>Anexa 14 ,,Declaratie pe propria raspundere privind angajamentul solicitantului de a crea locuri de munca prin proiect”</w:t>
            </w:r>
          </w:p>
        </w:tc>
        <w:tc>
          <w:tcPr>
            <w:tcW w:w="5555" w:type="dxa"/>
          </w:tcPr>
          <w:p w:rsidR="00A00A1F" w:rsidRPr="00A00A1F" w:rsidRDefault="00A00A1F" w:rsidP="00A00A1F">
            <w:pPr>
              <w:spacing w:line="276" w:lineRule="auto"/>
              <w:jc w:val="both"/>
              <w:rPr>
                <w:rFonts w:asciiTheme="minorHAnsi" w:hAnsiTheme="minorHAnsi"/>
                <w:sz w:val="22"/>
                <w:szCs w:val="22"/>
              </w:rPr>
            </w:pPr>
            <w:r w:rsidRPr="00A00A1F">
              <w:rPr>
                <w:rFonts w:asciiTheme="minorHAnsi" w:hAnsiTheme="minorHAnsi"/>
                <w:sz w:val="22"/>
                <w:szCs w:val="22"/>
              </w:rPr>
              <w:t xml:space="preserve">In cadrul studiului de fezabilitate si a cereri de finantare se va mentiona </w:t>
            </w:r>
            <w:r w:rsidRPr="00A00A1F">
              <w:rPr>
                <w:rFonts w:asciiTheme="minorHAnsi" w:hAnsiTheme="minorHAnsi"/>
                <w:b/>
                <w:sz w:val="22"/>
                <w:szCs w:val="22"/>
              </w:rPr>
              <w:t>NUMARUL DE LOCURI DE MUNCA NOU CREATE</w:t>
            </w:r>
            <w:r w:rsidRPr="00A00A1F">
              <w:rPr>
                <w:rFonts w:asciiTheme="minorHAnsi" w:hAnsiTheme="minorHAnsi"/>
                <w:sz w:val="22"/>
                <w:szCs w:val="22"/>
              </w:rPr>
              <w:t xml:space="preserve"> de catre solicitant. </w:t>
            </w:r>
          </w:p>
          <w:p w:rsidR="00A00A1F" w:rsidRPr="00A00A1F" w:rsidRDefault="00A00A1F" w:rsidP="00A00A1F">
            <w:pPr>
              <w:spacing w:line="276" w:lineRule="auto"/>
              <w:jc w:val="both"/>
              <w:rPr>
                <w:rFonts w:asciiTheme="minorHAnsi" w:hAnsiTheme="minorHAnsi"/>
                <w:sz w:val="22"/>
                <w:szCs w:val="22"/>
              </w:rPr>
            </w:pPr>
            <w:r w:rsidRPr="00A00A1F">
              <w:rPr>
                <w:rFonts w:asciiTheme="minorHAnsi" w:hAnsiTheme="minorHAnsi"/>
                <w:sz w:val="22"/>
                <w:szCs w:val="22"/>
              </w:rPr>
              <w:t xml:space="preserve">Solicitantul are obligatia de prevedea in cadrul proiectului crearea a cel putin un loc de munca cu norma intreaga. In situatia in care aceasta prevedere nu se regeseste in cadrul studiului de fezabilitate si a cererii de finantare proiectul va fi respins de catre GAL.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b/>
                <w:sz w:val="22"/>
                <w:szCs w:val="22"/>
              </w:rPr>
            </w:pPr>
            <w:r w:rsidRPr="00A00A1F">
              <w:rPr>
                <w:rFonts w:asciiTheme="minorHAnsi" w:hAnsiTheme="minorHAnsi"/>
                <w:sz w:val="22"/>
                <w:szCs w:val="22"/>
              </w:rPr>
              <w:t xml:space="preserve">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b/>
                <w:sz w:val="22"/>
                <w:szCs w:val="22"/>
              </w:rPr>
            </w:pPr>
            <w:r w:rsidRPr="00A00A1F">
              <w:rPr>
                <w:rFonts w:asciiTheme="minorHAnsi" w:hAnsiTheme="minorHAnsi"/>
                <w:sz w:val="22"/>
                <w:szCs w:val="22"/>
              </w:rPr>
              <w:t>Locurile de muncă nou</w:t>
            </w:r>
            <w:r w:rsidRPr="00A00A1F">
              <w:rPr>
                <w:rFonts w:asciiTheme="minorHAnsi" w:hAnsiTheme="minorHAnsi"/>
                <w:sz w:val="22"/>
                <w:szCs w:val="22"/>
                <w:lang w:val="ro-RO"/>
              </w:rPr>
              <w:t xml:space="preserve"> </w:t>
            </w:r>
            <w:r w:rsidRPr="00A00A1F">
              <w:rPr>
                <w:rFonts w:asciiTheme="minorHAnsi" w:hAnsiTheme="minorHAnsi"/>
                <w:sz w:val="22"/>
                <w:szCs w:val="22"/>
              </w:rPr>
              <w:t xml:space="preserve">create sunt indicatori obligatorii. GAL va efectua verificari in acest sens si va solicita beneficiarului finantarii furnizarea documentelor care atesta crearea unui nou loc de munca.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r w:rsidRPr="00A00A1F">
              <w:rPr>
                <w:rFonts w:asciiTheme="minorHAnsi" w:hAnsiTheme="minorHAnsi"/>
                <w:sz w:val="22"/>
                <w:szCs w:val="22"/>
              </w:rPr>
              <w:t>In adresa MADR, DGDR AM PNDR nr. 233485/29.09.2017 sunt mentionate urmatoarele:</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w:t>
            </w:r>
            <w:r w:rsidRPr="00A00A1F">
              <w:rPr>
                <w:rFonts w:asciiTheme="minorHAnsi" w:hAnsiTheme="minorHAnsi"/>
                <w:b/>
                <w:i/>
                <w:sz w:val="22"/>
                <w:szCs w:val="22"/>
              </w:rPr>
              <w:t>pentru a fi considerat un loc de munca nou creat, durata contractului trebui sa fie de minim un an sau mai mare</w:t>
            </w:r>
            <w:r w:rsidRPr="00A00A1F">
              <w:rPr>
                <w:rFonts w:asciiTheme="minorHAnsi" w:hAnsiTheme="minorHAnsi"/>
                <w:i/>
                <w:sz w:val="22"/>
                <w:szCs w:val="22"/>
              </w:rPr>
              <w:t xml:space="preserve"> (ex. un contract inchetiat pe o durata de 6 luni va reprezenta 0.5 din valoarea indicatorului);</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 daca un loc de munca existent cu jumatate de norma este transformat intr-un loc de munca cu norma intreaga, valoarea indicatorului este de 0.5 (se considera crearea unei jumatati de loc de munca);</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-locurile de munca existente la momentul depunerii cererii de finantare nu constituie locuri de munca nou create;</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 xml:space="preserve">-se vor considera doar locurile de muncă nou create, cee ce exclude locurile de munca mentinute;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 xml:space="preserve">-activitatea de voluntariat nu se consideră crearea de locuri de muncă, însă formele de autoangajare sunt incluse. Prin urmare, orice forma de autoangajare definita in baza legislatiei nationale (PFA, II, IF) poate fi luată în considerare la cuantificarea locurilor de muncă nou create”.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r w:rsidRPr="00A00A1F">
              <w:rPr>
                <w:rFonts w:asciiTheme="minorHAnsi" w:hAnsiTheme="minorHAnsi"/>
                <w:sz w:val="22"/>
                <w:szCs w:val="22"/>
              </w:rPr>
              <w:lastRenderedPageBreak/>
              <w:t>In nota de clarificari a MADR, DGDR AM PNDR nr. 216/15.02.2018 sunt mentionate urmatoarele:</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 xml:space="preserve">“In cazul </w:t>
            </w:r>
            <w:r w:rsidRPr="00A00A1F">
              <w:rPr>
                <w:rFonts w:asciiTheme="minorHAnsi" w:hAnsiTheme="minorHAnsi"/>
                <w:b/>
                <w:i/>
                <w:sz w:val="22"/>
                <w:szCs w:val="22"/>
              </w:rPr>
              <w:t>PFA si II</w:t>
            </w:r>
            <w:r w:rsidRPr="00A00A1F">
              <w:rPr>
                <w:rFonts w:asciiTheme="minorHAnsi" w:hAnsiTheme="minorHAnsi"/>
                <w:i/>
                <w:sz w:val="22"/>
                <w:szCs w:val="22"/>
              </w:rPr>
              <w:t xml:space="preserve">, daca se incadreaza in categoria de start-up (intreprindere infiintata in anul depuneri cererii de finantare sau cu o vechime de maxim 3 ani fiscali consecutivi, dar care nu a desfasurat activitate pana in momentul depunerii acesteia), </w:t>
            </w:r>
            <w:r w:rsidRPr="00A00A1F">
              <w:rPr>
                <w:rFonts w:asciiTheme="minorHAnsi" w:hAnsiTheme="minorHAnsi"/>
                <w:b/>
                <w:i/>
                <w:sz w:val="22"/>
                <w:szCs w:val="22"/>
              </w:rPr>
              <w:t xml:space="preserve">titularul PAF si II poate fi considerat loc de munca nou creat </w:t>
            </w:r>
            <w:r w:rsidRPr="00A00A1F">
              <w:rPr>
                <w:rFonts w:asciiTheme="minorHAnsi" w:hAnsiTheme="minorHAnsi"/>
                <w:i/>
                <w:sz w:val="22"/>
                <w:szCs w:val="22"/>
              </w:rPr>
              <w:t>cu conditia ca aceasta sa fie mentionata in planul de afaceri/proiect ca loc de munca propus, la care se pot adauga si celelalte locuri de munca previzionate in proiect, pentru care se vor incheia contracte de munca cu terte persoane.</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i/>
                <w:sz w:val="22"/>
                <w:szCs w:val="22"/>
              </w:rPr>
            </w:pPr>
            <w:r w:rsidRPr="00A00A1F">
              <w:rPr>
                <w:rFonts w:asciiTheme="minorHAnsi" w:hAnsiTheme="minorHAnsi"/>
                <w:i/>
                <w:sz w:val="22"/>
                <w:szCs w:val="22"/>
              </w:rPr>
              <w:t xml:space="preserve">In cazul </w:t>
            </w:r>
            <w:r w:rsidRPr="00A00A1F">
              <w:rPr>
                <w:rFonts w:asciiTheme="minorHAnsi" w:hAnsiTheme="minorHAnsi"/>
                <w:b/>
                <w:i/>
                <w:sz w:val="22"/>
                <w:szCs w:val="22"/>
              </w:rPr>
              <w:t xml:space="preserve">IF, </w:t>
            </w:r>
            <w:r w:rsidRPr="00A00A1F">
              <w:rPr>
                <w:rFonts w:asciiTheme="minorHAnsi" w:hAnsiTheme="minorHAnsi"/>
                <w:i/>
                <w:sz w:val="22"/>
                <w:szCs w:val="22"/>
              </w:rPr>
              <w:t>daca se incadreaza in categoria start-up, membrii unei familii semnatari ai acordului de constituire pot fi luati in calcul la cuantificarea locurilor de munca cu aceasi conditie antementionata, respectiv ca acestia sa fie mentionati in planul de afaceri/proiect ca loc de munca propus.</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r w:rsidRPr="00A00A1F">
              <w:rPr>
                <w:rFonts w:asciiTheme="minorHAnsi" w:hAnsiTheme="minorHAnsi"/>
                <w:i/>
                <w:sz w:val="22"/>
                <w:szCs w:val="22"/>
              </w:rPr>
              <w:t>Dupa implementarea obiectivelor proiectului, locurile de munca nou create vor fi demonstrate prin declaratiile financiare si documentele fiscal ale membrilor semnatari ai acordului de constituire”</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color w:val="FF0000"/>
                <w:sz w:val="22"/>
                <w:szCs w:val="22"/>
              </w:rPr>
            </w:pP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r w:rsidRPr="00A00A1F">
              <w:rPr>
                <w:rFonts w:asciiTheme="minorHAnsi" w:hAnsiTheme="minorHAnsi"/>
                <w:sz w:val="22"/>
                <w:szCs w:val="22"/>
              </w:rPr>
              <w:t xml:space="preserve">In cazul in care solicitantul PFA, II nu se incadreaza in categoria de startup, vor fi cuantificate doar locurile de munca propuse prin proiect pentru care se vor incheia contracte de munca.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r w:rsidRPr="00A00A1F">
              <w:rPr>
                <w:rFonts w:asciiTheme="minorHAnsi" w:hAnsiTheme="minorHAnsi"/>
                <w:sz w:val="22"/>
                <w:szCs w:val="22"/>
              </w:rPr>
              <w:t xml:space="preserve">In cazul SRL vor fi cuantificate doar locurile de munca propuse prin proiect pentru care se vor incheia contracte de munca, dupa data semnarii contractului de finantare.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sz w:val="22"/>
                <w:szCs w:val="22"/>
              </w:rPr>
            </w:pPr>
            <w:r w:rsidRPr="00A00A1F">
              <w:rPr>
                <w:rFonts w:asciiTheme="minorHAnsi" w:hAnsiTheme="minorHAnsi"/>
                <w:sz w:val="22"/>
                <w:szCs w:val="22"/>
              </w:rPr>
              <w:t xml:space="preserve">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 de ex. sub forma unei foi de prezenta (pontaj) sau a unui document cu valoare echivalenta. </w:t>
            </w:r>
          </w:p>
          <w:p w:rsidR="00A00A1F" w:rsidRPr="00A00A1F" w:rsidRDefault="00A00A1F" w:rsidP="00A00A1F">
            <w:pPr>
              <w:pStyle w:val="Bodytext22"/>
              <w:shd w:val="clear" w:color="auto" w:fill="auto"/>
              <w:spacing w:before="0" w:after="0" w:line="240" w:lineRule="auto"/>
              <w:ind w:firstLine="0"/>
              <w:jc w:val="both"/>
              <w:rPr>
                <w:rFonts w:asciiTheme="minorHAnsi" w:hAnsiTheme="minorHAnsi" w:hint="eastAsia"/>
                <w:color w:val="FF0000"/>
                <w:sz w:val="22"/>
                <w:szCs w:val="22"/>
              </w:rPr>
            </w:pPr>
          </w:p>
          <w:p w:rsidR="00A00A1F" w:rsidRPr="00A00A1F" w:rsidRDefault="00A00A1F" w:rsidP="00A00A1F">
            <w:pPr>
              <w:jc w:val="both"/>
              <w:rPr>
                <w:rFonts w:asciiTheme="minorHAnsi" w:hAnsiTheme="minorHAnsi"/>
                <w:b/>
                <w:noProof/>
                <w:sz w:val="22"/>
                <w:szCs w:val="22"/>
              </w:rPr>
            </w:pPr>
            <w:r w:rsidRPr="00A00A1F">
              <w:rPr>
                <w:rFonts w:asciiTheme="minorHAnsi" w:hAnsiTheme="minorHAnsi"/>
                <w:noProof/>
                <w:sz w:val="22"/>
                <w:szCs w:val="22"/>
              </w:rPr>
              <w:t>La depunerea cererii de finantare, solicitantul va completa Anexa nr. 14 la prezentul ghid “</w:t>
            </w:r>
            <w:r w:rsidRPr="00A00A1F">
              <w:rPr>
                <w:rFonts w:asciiTheme="minorHAnsi" w:hAnsiTheme="minorHAnsi"/>
                <w:sz w:val="22"/>
                <w:szCs w:val="22"/>
              </w:rPr>
              <w:t>Declaratie pe proprie raspundere privind agajamentul solicitantului de a crea locuri de munca prin proiect” prin care se obliga, ca daca proiectul va fi selectat pentru finantare, va crea cel putin un loc de munca cu norma intreaga.</w:t>
            </w:r>
          </w:p>
          <w:p w:rsidR="00A00A1F" w:rsidRPr="00A00A1F" w:rsidRDefault="00A00A1F" w:rsidP="00A00A1F">
            <w:pPr>
              <w:jc w:val="both"/>
              <w:rPr>
                <w:rFonts w:asciiTheme="minorHAnsi" w:hAnsiTheme="minorHAnsi"/>
                <w:b/>
                <w:noProof/>
                <w:sz w:val="22"/>
                <w:szCs w:val="22"/>
              </w:rPr>
            </w:pPr>
          </w:p>
          <w:p w:rsidR="00905610" w:rsidRPr="001C0845" w:rsidRDefault="00A00A1F" w:rsidP="00A00A1F">
            <w:pPr>
              <w:tabs>
                <w:tab w:val="left" w:pos="116"/>
              </w:tabs>
              <w:suppressAutoHyphens/>
              <w:ind w:left="108"/>
              <w:jc w:val="both"/>
              <w:rPr>
                <w:rFonts w:ascii="Calibri" w:hAnsi="Calibri" w:cs="Calibri"/>
                <w:sz w:val="22"/>
                <w:szCs w:val="22"/>
                <w:lang w:val="it-IT"/>
              </w:rPr>
            </w:pPr>
            <w:r w:rsidRPr="00A00A1F">
              <w:rPr>
                <w:rFonts w:asciiTheme="minorHAnsi" w:hAnsiTheme="minorHAnsi"/>
                <w:noProof/>
                <w:sz w:val="22"/>
                <w:szCs w:val="22"/>
              </w:rPr>
              <w:t>Solicitantul isi asuma integral responsabilitatea crearii unui nou loc de munca</w:t>
            </w:r>
            <w:r w:rsidRPr="00A00A1F">
              <w:rPr>
                <w:rFonts w:asciiTheme="minorHAnsi" w:hAnsiTheme="minorHAnsi"/>
                <w:noProof/>
                <w:sz w:val="22"/>
                <w:szCs w:val="22"/>
                <w:lang w:val="ro-RO"/>
              </w:rPr>
              <w:t>.</w:t>
            </w:r>
          </w:p>
        </w:tc>
      </w:tr>
    </w:tbl>
    <w:p w:rsidR="00B134B7" w:rsidRPr="00D077E5" w:rsidRDefault="00B134B7" w:rsidP="00B134B7">
      <w:pPr>
        <w:rPr>
          <w:rFonts w:ascii="Calibri" w:hAnsi="Calibri" w:cs="Calibri"/>
          <w:bCs/>
          <w:sz w:val="22"/>
          <w:szCs w:val="22"/>
          <w:lang w:val="ro-RO" w:eastAsia="fr-FR"/>
        </w:rPr>
      </w:pPr>
      <w:r w:rsidRPr="00D077E5">
        <w:rPr>
          <w:rFonts w:ascii="Calibri" w:hAnsi="Calibri" w:cs="Calibri"/>
          <w:bCs/>
          <w:sz w:val="22"/>
          <w:szCs w:val="22"/>
          <w:lang w:val="ro-RO" w:eastAsia="fr-FR"/>
        </w:rPr>
        <w:lastRenderedPageBreak/>
        <w:t>Daca in urma verificarii documentelor se constata respectarea conditiilor impuse, expertul bifeaza DA.</w:t>
      </w:r>
    </w:p>
    <w:p w:rsidR="00905610" w:rsidRDefault="00B134B7" w:rsidP="00771661">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Cs/>
          <w:sz w:val="22"/>
          <w:szCs w:val="22"/>
          <w:lang w:val="ro-RO" w:eastAsia="fr-FR"/>
        </w:rPr>
        <w:t>In caz contrar expertul bifeaza NU, motiveaza pozitia lui la rubrica Observatii, iar cererea de finantare va fi declarat neeligibila.</w:t>
      </w:r>
      <w:r w:rsidRPr="00D077E5">
        <w:rPr>
          <w:rFonts w:ascii="Calibri" w:hAnsi="Calibri" w:cs="Calibri"/>
          <w:sz w:val="22"/>
          <w:szCs w:val="22"/>
          <w:lang w:val="it-IT"/>
        </w:rPr>
        <w:t xml:space="preserve"> Se continua verificarea eligibilitatii.</w:t>
      </w:r>
    </w:p>
    <w:p w:rsidR="00771661" w:rsidRPr="00771661" w:rsidRDefault="00771661" w:rsidP="00771661">
      <w:pPr>
        <w:tabs>
          <w:tab w:val="left" w:pos="3120"/>
          <w:tab w:val="center" w:pos="4320"/>
          <w:tab w:val="right" w:pos="8640"/>
        </w:tabs>
        <w:jc w:val="both"/>
        <w:rPr>
          <w:rFonts w:ascii="Calibri" w:hAnsi="Calibri" w:cs="Calibri"/>
          <w:b/>
          <w:sz w:val="22"/>
          <w:szCs w:val="22"/>
          <w:lang w:val="ro-RO"/>
        </w:rPr>
      </w:pPr>
    </w:p>
    <w:p w:rsidR="00501572" w:rsidRPr="0024191F" w:rsidRDefault="00501572" w:rsidP="00501572">
      <w:pPr>
        <w:jc w:val="both"/>
        <w:rPr>
          <w:rFonts w:ascii="Calibri" w:hAnsi="Calibri" w:cs="Calibri"/>
          <w:b/>
          <w:bCs/>
          <w:lang w:val="ro-RO" w:eastAsia="fr-FR"/>
        </w:rPr>
      </w:pPr>
      <w:r w:rsidRPr="0024191F">
        <w:rPr>
          <w:rFonts w:ascii="Calibri" w:hAnsi="Calibri" w:cs="Calibri"/>
          <w:b/>
          <w:bCs/>
          <w:lang w:val="ro-RO" w:eastAsia="fr-FR"/>
        </w:rPr>
        <w:t>EG</w:t>
      </w:r>
      <w:r w:rsidR="00786405" w:rsidRPr="0024191F">
        <w:rPr>
          <w:rFonts w:ascii="Calibri" w:hAnsi="Calibri" w:cs="Calibri"/>
          <w:b/>
          <w:bCs/>
          <w:lang w:val="ro-RO" w:eastAsia="fr-FR"/>
        </w:rPr>
        <w:t>3</w:t>
      </w:r>
      <w:r w:rsidR="0024191F" w:rsidRPr="0024191F">
        <w:rPr>
          <w:rFonts w:ascii="Calibri" w:hAnsi="Calibri" w:cs="Calibri"/>
          <w:b/>
          <w:bCs/>
          <w:lang w:val="ro-RO" w:eastAsia="fr-FR"/>
        </w:rPr>
        <w:t>- Localizarea proiectului pentru care se solicită finanțare trebuie să fie în teritoriul GAL</w:t>
      </w:r>
    </w:p>
    <w:p w:rsidR="000C4651" w:rsidRPr="00D077E5" w:rsidRDefault="000C4651" w:rsidP="002875D8">
      <w:pPr>
        <w:jc w:val="both"/>
        <w:rPr>
          <w:rFonts w:ascii="Calibri" w:hAnsi="Calibri" w:cs="Calibri"/>
          <w:b/>
          <w:color w:val="92D050"/>
          <w:sz w:val="22"/>
          <w:szCs w:val="22"/>
          <w:lang w:val="ro-RO"/>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7F318E" w:rsidRPr="00D077E5" w:rsidTr="001E4291">
        <w:tc>
          <w:tcPr>
            <w:tcW w:w="4300" w:type="dxa"/>
            <w:shd w:val="clear" w:color="auto" w:fill="C0C0C0"/>
          </w:tcPr>
          <w:p w:rsidR="007F318E" w:rsidRPr="00D077E5" w:rsidRDefault="007F318E" w:rsidP="00073E62">
            <w:pPr>
              <w:keepNext/>
              <w:outlineLvl w:val="0"/>
              <w:rPr>
                <w:rFonts w:ascii="Calibri" w:hAnsi="Calibri" w:cs="Calibri"/>
                <w:b/>
                <w:bCs/>
                <w:sz w:val="22"/>
                <w:szCs w:val="22"/>
                <w:lang w:val="ro-RO"/>
              </w:rPr>
            </w:pPr>
          </w:p>
          <w:p w:rsidR="007F318E" w:rsidRPr="00D077E5" w:rsidRDefault="007F318E" w:rsidP="00073E62">
            <w:pPr>
              <w:keepNext/>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w:t>
            </w:r>
            <w:r w:rsidR="00440F4C" w:rsidRPr="00D077E5">
              <w:rPr>
                <w:rFonts w:ascii="Calibri" w:hAnsi="Calibri" w:cs="Calibri"/>
                <w:b/>
                <w:bCs/>
                <w:sz w:val="22"/>
                <w:szCs w:val="22"/>
                <w:lang w:val="ro-RO"/>
              </w:rPr>
              <w:t>NECESARE  VERIFICARII</w:t>
            </w:r>
            <w:r w:rsidRPr="00D077E5">
              <w:rPr>
                <w:rFonts w:ascii="Calibri" w:hAnsi="Calibri" w:cs="Calibri"/>
                <w:b/>
                <w:bCs/>
                <w:sz w:val="22"/>
                <w:szCs w:val="22"/>
                <w:lang w:val="ro-RO"/>
              </w:rPr>
              <w:t xml:space="preserve"> </w:t>
            </w:r>
          </w:p>
        </w:tc>
        <w:tc>
          <w:tcPr>
            <w:tcW w:w="5011" w:type="dxa"/>
            <w:shd w:val="clear" w:color="auto" w:fill="C0C0C0"/>
          </w:tcPr>
          <w:p w:rsidR="007F318E" w:rsidRPr="00D077E5" w:rsidRDefault="007F318E" w:rsidP="00073E62">
            <w:pPr>
              <w:jc w:val="both"/>
              <w:rPr>
                <w:rFonts w:ascii="Calibri" w:hAnsi="Calibri" w:cs="Calibri"/>
                <w:b/>
                <w:sz w:val="22"/>
                <w:szCs w:val="22"/>
                <w:lang w:val="pt-BR"/>
              </w:rPr>
            </w:pPr>
          </w:p>
          <w:p w:rsidR="007F318E" w:rsidRPr="00D077E5" w:rsidRDefault="007F318E" w:rsidP="00073E62">
            <w:pPr>
              <w:jc w:val="both"/>
              <w:rPr>
                <w:rFonts w:ascii="Calibri" w:hAnsi="Calibri" w:cs="Calibri"/>
                <w:b/>
                <w:sz w:val="22"/>
                <w:szCs w:val="22"/>
                <w:lang w:val="pt-BR"/>
              </w:rPr>
            </w:pPr>
            <w:r w:rsidRPr="00D077E5">
              <w:rPr>
                <w:rFonts w:ascii="Calibri" w:hAnsi="Calibri" w:cs="Calibri"/>
                <w:b/>
                <w:sz w:val="22"/>
                <w:szCs w:val="22"/>
                <w:lang w:val="pt-BR"/>
              </w:rPr>
              <w:t>PUNCTE DE VERIFICAT ÎN DOCUMENTE</w:t>
            </w:r>
          </w:p>
        </w:tc>
      </w:tr>
      <w:tr w:rsidR="007F318E" w:rsidRPr="00D077E5" w:rsidTr="001E4291">
        <w:trPr>
          <w:trHeight w:val="1615"/>
        </w:trPr>
        <w:tc>
          <w:tcPr>
            <w:tcW w:w="4300" w:type="dxa"/>
          </w:tcPr>
          <w:p w:rsidR="00501572" w:rsidRPr="00D077E5" w:rsidRDefault="00AA1C4A" w:rsidP="00073E62">
            <w:pPr>
              <w:suppressAutoHyphens/>
              <w:jc w:val="both"/>
              <w:rPr>
                <w:rFonts w:ascii="Calibri" w:hAnsi="Calibri" w:cs="Calibri"/>
                <w:bCs/>
                <w:sz w:val="22"/>
                <w:szCs w:val="22"/>
                <w:lang w:val="ro-RO"/>
              </w:rPr>
            </w:pPr>
            <w:r w:rsidRPr="00D077E5">
              <w:rPr>
                <w:rFonts w:ascii="Calibri" w:hAnsi="Calibri" w:cs="Calibri"/>
                <w:bCs/>
                <w:sz w:val="22"/>
                <w:szCs w:val="22"/>
                <w:lang w:val="ro-RO"/>
              </w:rPr>
              <w:t xml:space="preserve">Cererea de Finanțare </w:t>
            </w:r>
          </w:p>
          <w:p w:rsidR="00D763B4" w:rsidRPr="00D077E5" w:rsidRDefault="00130403" w:rsidP="00073E62">
            <w:pPr>
              <w:suppressAutoHyphens/>
              <w:jc w:val="both"/>
              <w:rPr>
                <w:rFonts w:ascii="Calibri" w:hAnsi="Calibri" w:cs="Calibri"/>
                <w:bCs/>
                <w:sz w:val="22"/>
                <w:szCs w:val="22"/>
                <w:lang w:val="ro-RO"/>
              </w:rPr>
            </w:pPr>
            <w:r>
              <w:rPr>
                <w:rFonts w:ascii="Calibri" w:hAnsi="Calibri" w:cs="Calibri"/>
                <w:bCs/>
                <w:sz w:val="22"/>
                <w:szCs w:val="22"/>
                <w:lang w:val="ro-RO"/>
              </w:rPr>
              <w:t>Studiu de Fezabilitate</w:t>
            </w:r>
          </w:p>
          <w:p w:rsidR="00D0207C" w:rsidRPr="00D077E5" w:rsidRDefault="00B85B7E" w:rsidP="00073E62">
            <w:pPr>
              <w:suppressAutoHyphens/>
              <w:jc w:val="both"/>
              <w:rPr>
                <w:rFonts w:ascii="Calibri" w:hAnsi="Calibri" w:cs="Calibri"/>
                <w:bCs/>
                <w:sz w:val="22"/>
                <w:szCs w:val="22"/>
                <w:lang w:val="ro-RO"/>
              </w:rPr>
            </w:pPr>
            <w:r>
              <w:rPr>
                <w:rFonts w:ascii="Calibri" w:hAnsi="Calibri" w:cs="Calibri"/>
                <w:bCs/>
                <w:sz w:val="22"/>
                <w:szCs w:val="22"/>
                <w:lang w:val="ro-RO"/>
              </w:rPr>
              <w:t xml:space="preserve">Certificat Constatator </w:t>
            </w:r>
            <w:r w:rsidR="00D763B4" w:rsidRPr="00D077E5">
              <w:rPr>
                <w:rFonts w:ascii="Calibri" w:hAnsi="Calibri" w:cs="Calibri"/>
                <w:bCs/>
                <w:sz w:val="22"/>
                <w:szCs w:val="22"/>
                <w:lang w:val="ro-RO"/>
              </w:rPr>
              <w:t>O</w:t>
            </w:r>
            <w:r w:rsidR="008E6F15" w:rsidRPr="00D077E5">
              <w:rPr>
                <w:rFonts w:ascii="Calibri" w:hAnsi="Calibri" w:cs="Calibri"/>
                <w:bCs/>
                <w:sz w:val="22"/>
                <w:szCs w:val="22"/>
                <w:lang w:val="ro-RO"/>
              </w:rPr>
              <w:t>N</w:t>
            </w:r>
            <w:r w:rsidR="00D763B4" w:rsidRPr="00D077E5">
              <w:rPr>
                <w:rFonts w:ascii="Calibri" w:hAnsi="Calibri" w:cs="Calibri"/>
                <w:bCs/>
                <w:sz w:val="22"/>
                <w:szCs w:val="22"/>
                <w:lang w:val="ro-RO"/>
              </w:rPr>
              <w:t>RC</w:t>
            </w:r>
          </w:p>
          <w:p w:rsidR="007F318E" w:rsidRDefault="002125A3" w:rsidP="00080B12">
            <w:pPr>
              <w:suppressAutoHyphens/>
              <w:jc w:val="both"/>
              <w:rPr>
                <w:rFonts w:ascii="Calibri" w:eastAsia="SimSun" w:hAnsi="Calibri" w:cs="Calibri" w:hint="eastAsia"/>
                <w:sz w:val="22"/>
                <w:szCs w:val="22"/>
                <w:lang w:val="ro-RO"/>
              </w:rPr>
            </w:pPr>
            <w:r w:rsidRPr="00D077E5">
              <w:rPr>
                <w:rFonts w:ascii="Calibri" w:hAnsi="Calibri" w:cs="Calibri"/>
                <w:bCs/>
                <w:sz w:val="22"/>
                <w:szCs w:val="22"/>
                <w:lang w:val="ro-RO"/>
              </w:rPr>
              <w:t xml:space="preserve">Partea F a cererii de finantare - declaratie </w:t>
            </w:r>
            <w:r w:rsidRPr="00D077E5">
              <w:rPr>
                <w:rFonts w:ascii="Calibri" w:eastAsia="SimSun" w:hAnsi="Calibri" w:cs="Calibri"/>
                <w:sz w:val="22"/>
                <w:szCs w:val="22"/>
                <w:lang w:val="ro-RO"/>
              </w:rPr>
              <w:t xml:space="preserve">pe propria răspundere </w:t>
            </w:r>
          </w:p>
          <w:p w:rsidR="00080B12" w:rsidRDefault="00080B12" w:rsidP="00080B12">
            <w:pPr>
              <w:suppressAutoHyphens/>
              <w:jc w:val="both"/>
              <w:rPr>
                <w:rFonts w:ascii="Calibri" w:eastAsia="SimSun" w:hAnsi="Calibri" w:cs="Calibri" w:hint="eastAsia"/>
                <w:sz w:val="22"/>
                <w:szCs w:val="22"/>
                <w:lang w:val="ro-RO"/>
              </w:rPr>
            </w:pPr>
            <w:r>
              <w:rPr>
                <w:rFonts w:ascii="Calibri" w:eastAsia="SimSun" w:hAnsi="Calibri" w:cs="Calibri"/>
                <w:sz w:val="22"/>
                <w:szCs w:val="22"/>
                <w:lang w:val="ro-RO"/>
              </w:rPr>
              <w:t>Certificat urbanism/Autorizatie de constructie</w:t>
            </w:r>
            <w:r w:rsidR="006A5B16">
              <w:rPr>
                <w:rFonts w:ascii="Calibri" w:eastAsia="SimSun" w:hAnsi="Calibri" w:cs="Calibri"/>
                <w:sz w:val="22"/>
                <w:szCs w:val="22"/>
                <w:lang w:val="ro-RO"/>
              </w:rPr>
              <w:t xml:space="preserve"> dupa caz</w:t>
            </w:r>
            <w:r>
              <w:rPr>
                <w:rFonts w:ascii="Calibri" w:eastAsia="SimSun" w:hAnsi="Calibri" w:cs="Calibri"/>
                <w:sz w:val="22"/>
                <w:szCs w:val="22"/>
                <w:lang w:val="ro-RO"/>
              </w:rPr>
              <w:t xml:space="preserve"> </w:t>
            </w:r>
          </w:p>
          <w:p w:rsidR="00080B12" w:rsidRPr="00D077E5" w:rsidRDefault="00080B12" w:rsidP="00080B12">
            <w:pPr>
              <w:suppressAutoHyphens/>
              <w:jc w:val="both"/>
              <w:rPr>
                <w:rFonts w:ascii="Calibri" w:hAnsi="Calibri" w:cs="Calibri"/>
                <w:bCs/>
                <w:color w:val="FF0000"/>
                <w:sz w:val="22"/>
                <w:szCs w:val="22"/>
                <w:lang w:val="ro-RO"/>
              </w:rPr>
            </w:pPr>
            <w:r w:rsidRPr="00080B12">
              <w:rPr>
                <w:rFonts w:ascii="Calibri" w:hAnsi="Calibri" w:cs="Calibri"/>
                <w:bCs/>
                <w:sz w:val="22"/>
                <w:szCs w:val="22"/>
                <w:lang w:val="ro-RO"/>
              </w:rPr>
              <w:t>Documente solicitate pentru imobilul (clădirile şi/ sau terenurile) pe care sunt/ vor fi realizate investiţiile</w:t>
            </w:r>
          </w:p>
        </w:tc>
        <w:tc>
          <w:tcPr>
            <w:tcW w:w="5011" w:type="dxa"/>
          </w:tcPr>
          <w:p w:rsidR="002C7EFF" w:rsidRDefault="00094C2A" w:rsidP="002C7EFF">
            <w:pPr>
              <w:suppressAutoHyphens/>
              <w:jc w:val="both"/>
              <w:rPr>
                <w:rFonts w:ascii="Calibri" w:hAnsi="Calibri" w:cs="Calibri"/>
                <w:bCs/>
                <w:sz w:val="22"/>
                <w:szCs w:val="22"/>
                <w:lang w:val="ro-RO"/>
              </w:rPr>
            </w:pPr>
            <w:r>
              <w:rPr>
                <w:rFonts w:ascii="Calibri" w:hAnsi="Calibri" w:cs="Calibri"/>
                <w:sz w:val="22"/>
                <w:szCs w:val="22"/>
                <w:lang w:val="it-IT"/>
              </w:rPr>
              <w:t xml:space="preserve"> Se verifica in </w:t>
            </w:r>
            <w:r w:rsidR="00252441">
              <w:rPr>
                <w:rFonts w:ascii="Calibri" w:hAnsi="Calibri" w:cs="Calibri"/>
                <w:bCs/>
                <w:sz w:val="22"/>
                <w:szCs w:val="22"/>
                <w:lang w:val="ro-RO"/>
              </w:rPr>
              <w:t xml:space="preserve">Certificat Constatator </w:t>
            </w:r>
            <w:r w:rsidR="00252441" w:rsidRPr="00D077E5">
              <w:rPr>
                <w:rFonts w:ascii="Calibri" w:hAnsi="Calibri" w:cs="Calibri"/>
                <w:bCs/>
                <w:sz w:val="22"/>
                <w:szCs w:val="22"/>
                <w:lang w:val="ro-RO"/>
              </w:rPr>
              <w:t>a</w:t>
            </w:r>
            <w:r w:rsidR="00252441">
              <w:rPr>
                <w:rFonts w:ascii="Calibri" w:hAnsi="Calibri" w:cs="Calibri"/>
                <w:bCs/>
                <w:sz w:val="22"/>
                <w:szCs w:val="22"/>
                <w:lang w:val="ro-RO"/>
              </w:rPr>
              <w:t>l</w:t>
            </w:r>
            <w:r w:rsidR="00252441" w:rsidRPr="00D077E5">
              <w:rPr>
                <w:rFonts w:ascii="Calibri" w:hAnsi="Calibri" w:cs="Calibri"/>
                <w:bCs/>
                <w:sz w:val="22"/>
                <w:szCs w:val="22"/>
                <w:lang w:val="ro-RO"/>
              </w:rPr>
              <w:t xml:space="preserve"> ONRC</w:t>
            </w:r>
            <w:r>
              <w:rPr>
                <w:rFonts w:ascii="Calibri" w:hAnsi="Calibri" w:cs="Calibri"/>
                <w:bCs/>
                <w:sz w:val="22"/>
                <w:szCs w:val="22"/>
                <w:lang w:val="ro-RO"/>
              </w:rPr>
              <w:t xml:space="preserve"> </w:t>
            </w:r>
            <w:r w:rsidR="006220A6" w:rsidRPr="00D077E5">
              <w:rPr>
                <w:rFonts w:ascii="Calibri" w:hAnsi="Calibri" w:cs="Calibri"/>
                <w:sz w:val="22"/>
                <w:szCs w:val="22"/>
                <w:lang w:val="it-IT"/>
              </w:rPr>
              <w:t>daca sediul social şi</w:t>
            </w:r>
            <w:r w:rsidR="00AA1C4A" w:rsidRPr="00D077E5">
              <w:rPr>
                <w:rFonts w:ascii="Calibri" w:hAnsi="Calibri" w:cs="Calibri"/>
                <w:bCs/>
                <w:sz w:val="22"/>
                <w:szCs w:val="22"/>
                <w:lang w:val="ro-RO" w:eastAsia="fr-FR"/>
              </w:rPr>
              <w:t xml:space="preserve"> punctul/punctele de lucru existente, inclusiv locația unde se va desfășura activitatea pentru care se solicită finanțare</w:t>
            </w:r>
            <w:r w:rsidR="00AA1C4A" w:rsidRPr="00D077E5" w:rsidDel="00AA1C4A">
              <w:rPr>
                <w:rFonts w:ascii="Calibri" w:hAnsi="Calibri" w:cs="Calibri"/>
                <w:sz w:val="22"/>
                <w:szCs w:val="22"/>
                <w:lang w:val="it-IT"/>
              </w:rPr>
              <w:t xml:space="preserve"> </w:t>
            </w:r>
            <w:r w:rsidR="006220A6" w:rsidRPr="00D077E5">
              <w:rPr>
                <w:rFonts w:ascii="Calibri" w:hAnsi="Calibri" w:cs="Calibri"/>
                <w:sz w:val="22"/>
                <w:szCs w:val="22"/>
                <w:lang w:val="it-IT"/>
              </w:rPr>
              <w:t>propus</w:t>
            </w:r>
            <w:r w:rsidR="00AA1C4A" w:rsidRPr="00D077E5">
              <w:rPr>
                <w:rFonts w:ascii="Calibri" w:hAnsi="Calibri" w:cs="Calibri"/>
                <w:sz w:val="22"/>
                <w:szCs w:val="22"/>
                <w:lang w:val="it-IT"/>
              </w:rPr>
              <w:t>e</w:t>
            </w:r>
            <w:r w:rsidR="006220A6" w:rsidRPr="00D077E5">
              <w:rPr>
                <w:rFonts w:ascii="Calibri" w:hAnsi="Calibri" w:cs="Calibri"/>
                <w:sz w:val="22"/>
                <w:szCs w:val="22"/>
                <w:lang w:val="it-IT"/>
              </w:rPr>
              <w:t xml:space="preserve"> </w:t>
            </w:r>
            <w:r w:rsidR="0076144C" w:rsidRPr="00D077E5">
              <w:rPr>
                <w:rFonts w:ascii="Calibri" w:hAnsi="Calibri" w:cs="Calibri"/>
                <w:sz w:val="22"/>
                <w:szCs w:val="22"/>
                <w:lang w:val="it-IT"/>
              </w:rPr>
              <w:t>prin proiect</w:t>
            </w:r>
            <w:r w:rsidR="006220A6" w:rsidRPr="00D077E5">
              <w:rPr>
                <w:rFonts w:ascii="Calibri" w:hAnsi="Calibri" w:cs="Calibri"/>
                <w:sz w:val="22"/>
                <w:szCs w:val="22"/>
                <w:lang w:val="it-IT"/>
              </w:rPr>
              <w:t xml:space="preserve"> </w:t>
            </w:r>
            <w:r w:rsidR="005A0F96" w:rsidRPr="00D077E5">
              <w:rPr>
                <w:rFonts w:ascii="Calibri" w:hAnsi="Calibri" w:cs="Calibri"/>
                <w:sz w:val="22"/>
                <w:szCs w:val="22"/>
                <w:lang w:val="it-IT"/>
              </w:rPr>
              <w:t xml:space="preserve">conform Cererii de Finanțare, </w:t>
            </w:r>
            <w:r w:rsidR="006220A6" w:rsidRPr="00D077E5">
              <w:rPr>
                <w:rFonts w:ascii="Calibri" w:hAnsi="Calibri" w:cs="Calibri"/>
                <w:sz w:val="22"/>
                <w:szCs w:val="22"/>
                <w:lang w:val="it-IT"/>
              </w:rPr>
              <w:t xml:space="preserve">sunt localizate în </w:t>
            </w:r>
            <w:r w:rsidR="00501572" w:rsidRPr="00D077E5">
              <w:rPr>
                <w:rFonts w:ascii="Calibri" w:hAnsi="Calibri" w:cs="Calibri"/>
                <w:sz w:val="22"/>
                <w:szCs w:val="22"/>
                <w:lang w:val="it-IT"/>
              </w:rPr>
              <w:t>teritoriul GAL</w:t>
            </w:r>
            <w:r w:rsidR="00152799" w:rsidRPr="00D077E5">
              <w:rPr>
                <w:rFonts w:ascii="Calibri" w:hAnsi="Calibri" w:cs="Calibri"/>
                <w:sz w:val="22"/>
                <w:szCs w:val="22"/>
                <w:lang w:val="ro-RO"/>
              </w:rPr>
              <w:t xml:space="preserve">, </w:t>
            </w:r>
            <w:r w:rsidR="006220A6" w:rsidRPr="00D077E5">
              <w:rPr>
                <w:rFonts w:ascii="Calibri" w:hAnsi="Calibri" w:cs="Calibri"/>
                <w:sz w:val="22"/>
                <w:szCs w:val="22"/>
                <w:lang w:val="it-IT"/>
              </w:rPr>
              <w:t xml:space="preserve">şi </w:t>
            </w:r>
            <w:r w:rsidR="005A0F96" w:rsidRPr="00D077E5">
              <w:rPr>
                <w:rFonts w:ascii="Calibri" w:hAnsi="Calibri" w:cs="Calibri"/>
                <w:sz w:val="22"/>
                <w:szCs w:val="22"/>
                <w:lang w:val="it-IT"/>
              </w:rPr>
              <w:t xml:space="preserve">sunt în </w:t>
            </w:r>
            <w:r w:rsidR="006220A6" w:rsidRPr="00D077E5">
              <w:rPr>
                <w:rFonts w:ascii="Calibri" w:hAnsi="Calibri" w:cs="Calibri"/>
                <w:sz w:val="22"/>
                <w:szCs w:val="22"/>
                <w:lang w:val="it-IT"/>
              </w:rPr>
              <w:t>concorda</w:t>
            </w:r>
            <w:r w:rsidR="005A0F96" w:rsidRPr="00D077E5">
              <w:rPr>
                <w:rFonts w:ascii="Calibri" w:hAnsi="Calibri" w:cs="Calibri"/>
                <w:sz w:val="22"/>
                <w:szCs w:val="22"/>
                <w:lang w:val="it-IT"/>
              </w:rPr>
              <w:t>nță</w:t>
            </w:r>
            <w:r w:rsidR="006220A6" w:rsidRPr="00D077E5">
              <w:rPr>
                <w:rFonts w:ascii="Calibri" w:hAnsi="Calibri" w:cs="Calibri"/>
                <w:sz w:val="22"/>
                <w:szCs w:val="22"/>
                <w:lang w:val="it-IT"/>
              </w:rPr>
              <w:t xml:space="preserve"> cu </w:t>
            </w:r>
            <w:r w:rsidR="00CB151C" w:rsidRPr="00D077E5">
              <w:rPr>
                <w:rFonts w:ascii="Calibri" w:hAnsi="Calibri" w:cs="Calibri"/>
                <w:sz w:val="22"/>
                <w:szCs w:val="22"/>
                <w:lang w:val="it-IT"/>
              </w:rPr>
              <w:t>informatiile prezentate in</w:t>
            </w:r>
            <w:r w:rsidR="006220A6" w:rsidRPr="00D077E5">
              <w:rPr>
                <w:rFonts w:ascii="Calibri" w:hAnsi="Calibri" w:cs="Calibri"/>
                <w:sz w:val="22"/>
                <w:szCs w:val="22"/>
                <w:lang w:val="it-IT"/>
              </w:rPr>
              <w:t xml:space="preserve"> </w:t>
            </w:r>
            <w:r w:rsidR="001E2BE6">
              <w:rPr>
                <w:rFonts w:ascii="Calibri" w:hAnsi="Calibri" w:cs="Calibri"/>
                <w:sz w:val="22"/>
                <w:szCs w:val="22"/>
                <w:lang w:val="it-IT"/>
              </w:rPr>
              <w:t>Studiu de Fezabilitate</w:t>
            </w:r>
            <w:r w:rsidR="00254785" w:rsidRPr="00D077E5">
              <w:rPr>
                <w:rFonts w:ascii="Calibri" w:hAnsi="Calibri" w:cs="Calibri"/>
                <w:sz w:val="22"/>
                <w:szCs w:val="22"/>
                <w:lang w:val="it-IT"/>
              </w:rPr>
              <w:t>.</w:t>
            </w:r>
            <w:r w:rsidR="00D43DFC" w:rsidRPr="00D077E5">
              <w:rPr>
                <w:rFonts w:ascii="Calibri" w:hAnsi="Calibri" w:cs="Calibri"/>
                <w:sz w:val="22"/>
                <w:szCs w:val="22"/>
                <w:lang w:val="ro-RO"/>
              </w:rPr>
              <w:t xml:space="preserve"> </w:t>
            </w:r>
          </w:p>
          <w:p w:rsidR="00D43DFC" w:rsidRPr="002C7EFF" w:rsidRDefault="00D43DFC" w:rsidP="002C7EFF">
            <w:pPr>
              <w:suppressAutoHyphens/>
              <w:jc w:val="both"/>
              <w:rPr>
                <w:rFonts w:ascii="Calibri" w:hAnsi="Calibri" w:cs="Calibri"/>
                <w:bCs/>
                <w:sz w:val="22"/>
                <w:szCs w:val="22"/>
                <w:lang w:val="ro-RO"/>
              </w:rPr>
            </w:pPr>
            <w:r w:rsidRPr="00D077E5">
              <w:rPr>
                <w:rFonts w:ascii="Calibri" w:hAnsi="Calibri" w:cs="Calibri"/>
                <w:sz w:val="22"/>
                <w:szCs w:val="22"/>
                <w:lang w:val="ro-RO"/>
              </w:rPr>
              <w:t>În situația în care punctul de lucru aferent investiției vizate de proiect nu este constituit la momentul depunerii Cererii de Finanțare, se verifica pct 11 din Declaratia pe propria raspundere- F din Cererea de Finantare</w:t>
            </w:r>
            <w:r w:rsidR="005447EE" w:rsidRPr="00D077E5">
              <w:rPr>
                <w:rFonts w:ascii="Calibri" w:hAnsi="Calibri" w:cs="Calibri"/>
                <w:sz w:val="22"/>
                <w:szCs w:val="22"/>
                <w:lang w:val="ro-RO"/>
              </w:rPr>
              <w:t>.</w:t>
            </w:r>
            <w:r w:rsidR="005447EE" w:rsidRPr="00D077E5">
              <w:rPr>
                <w:rFonts w:ascii="Calibri" w:eastAsia="Calibri" w:hAnsi="Calibri" w:cs="Calibri"/>
                <w:sz w:val="22"/>
                <w:szCs w:val="22"/>
                <w:lang w:val="fr-FR"/>
              </w:rPr>
              <w:t xml:space="preserve"> În cazul în care solicitantul nu a bifat acest punct se vor solicita informatii suplimentare</w:t>
            </w:r>
          </w:p>
          <w:p w:rsidR="00C24F2F" w:rsidRPr="00D077E5" w:rsidRDefault="00F11B04" w:rsidP="00073E62">
            <w:pPr>
              <w:jc w:val="both"/>
              <w:rPr>
                <w:rFonts w:ascii="Calibri" w:hAnsi="Calibri" w:cs="Calibri"/>
                <w:sz w:val="22"/>
                <w:szCs w:val="22"/>
                <w:lang w:val="it-IT"/>
              </w:rPr>
            </w:pPr>
            <w:r>
              <w:rPr>
                <w:rFonts w:ascii="Calibri" w:hAnsi="Calibri" w:cs="Calibri"/>
                <w:sz w:val="22"/>
                <w:szCs w:val="22"/>
                <w:lang w:val="ro-RO"/>
              </w:rPr>
              <w:t>E</w:t>
            </w:r>
            <w:r w:rsidR="00C24F2F" w:rsidRPr="00D077E5">
              <w:rPr>
                <w:rFonts w:ascii="Calibri" w:hAnsi="Calibri" w:cs="Calibri"/>
                <w:sz w:val="22"/>
                <w:szCs w:val="22"/>
                <w:lang w:val="it-IT"/>
              </w:rPr>
              <w:t xml:space="preserve">ntitățile care desfășoară și activități agricole și care sunt prioritizate astfel la selecție, punctul/punctele de lucru aferente acestor activități agricole </w:t>
            </w:r>
            <w:r>
              <w:rPr>
                <w:rFonts w:ascii="Calibri" w:hAnsi="Calibri" w:cs="Calibri"/>
                <w:sz w:val="22"/>
                <w:szCs w:val="22"/>
                <w:lang w:val="it-IT"/>
              </w:rPr>
              <w:t>trebuie sa fie amplasate in mediul rural</w:t>
            </w:r>
          </w:p>
          <w:p w:rsidR="00501572" w:rsidRPr="00D077E5" w:rsidRDefault="00501572" w:rsidP="00073E62">
            <w:pPr>
              <w:jc w:val="both"/>
              <w:rPr>
                <w:rFonts w:ascii="Calibri" w:hAnsi="Calibri" w:cs="Calibri"/>
                <w:sz w:val="22"/>
                <w:szCs w:val="22"/>
                <w:lang w:val="it-IT"/>
              </w:rPr>
            </w:pPr>
            <w:r w:rsidRPr="00D077E5">
              <w:rPr>
                <w:rFonts w:ascii="Calibri" w:hAnsi="Calibri" w:cs="Calibri"/>
                <w:sz w:val="22"/>
                <w:szCs w:val="22"/>
                <w:lang w:val="it-IT"/>
              </w:rPr>
              <w:t>Daca punctul de lucru nu este inregistrat, se verifica existenta bifei in cadrul declaratiei F, pct.11.</w:t>
            </w:r>
          </w:p>
          <w:p w:rsidR="00684409" w:rsidRDefault="00684409" w:rsidP="00080B12">
            <w:pPr>
              <w:jc w:val="both"/>
              <w:rPr>
                <w:rFonts w:ascii="Calibri" w:hAnsi="Calibri" w:cs="Calibri"/>
                <w:sz w:val="22"/>
                <w:szCs w:val="22"/>
                <w:lang w:val="pt-BR"/>
              </w:rPr>
            </w:pPr>
            <w:r w:rsidRPr="00D077E5">
              <w:rPr>
                <w:rFonts w:ascii="Calibri" w:hAnsi="Calibri" w:cs="Calibri"/>
                <w:sz w:val="22"/>
                <w:szCs w:val="22"/>
                <w:lang w:val="pt-BR"/>
              </w:rPr>
              <w:t>În situaţia în care solicitantul are sediul social şi sau punctul/pu</w:t>
            </w:r>
            <w:r w:rsidR="00080B12">
              <w:rPr>
                <w:rFonts w:ascii="Calibri" w:hAnsi="Calibri" w:cs="Calibri"/>
                <w:sz w:val="22"/>
                <w:szCs w:val="22"/>
                <w:lang w:val="pt-BR"/>
              </w:rPr>
              <w:t>nctele de lucru în mediul urban</w:t>
            </w:r>
            <w:r w:rsidR="00501572" w:rsidRPr="00D077E5">
              <w:rPr>
                <w:rFonts w:ascii="Calibri" w:hAnsi="Calibri" w:cs="Calibri"/>
                <w:sz w:val="22"/>
                <w:szCs w:val="22"/>
                <w:lang w:val="pt-BR"/>
              </w:rPr>
              <w:t xml:space="preserve"> sau daca nu a bifat punctul 11 din Declaratia F,</w:t>
            </w:r>
            <w:r w:rsidR="0012355B" w:rsidRPr="00D077E5">
              <w:rPr>
                <w:rFonts w:ascii="Calibri" w:hAnsi="Calibri" w:cs="Calibri"/>
                <w:sz w:val="22"/>
                <w:szCs w:val="22"/>
                <w:lang w:val="pt-BR"/>
              </w:rPr>
              <w:t xml:space="preserve"> cererea de finanţare va fi declarată neeligibilă.</w:t>
            </w:r>
          </w:p>
          <w:p w:rsidR="002C7EFF" w:rsidRPr="009851F4" w:rsidRDefault="002C7EFF" w:rsidP="002C7EFF">
            <w:pPr>
              <w:suppressAutoHyphens/>
              <w:ind w:left="-70"/>
              <w:jc w:val="both"/>
              <w:rPr>
                <w:rFonts w:ascii="Calibri" w:hAnsi="Calibri" w:cs="Calibri"/>
                <w:sz w:val="22"/>
                <w:szCs w:val="22"/>
                <w:lang w:val="ro-RO"/>
              </w:rPr>
            </w:pPr>
            <w:r w:rsidRPr="009851F4">
              <w:rPr>
                <w:rFonts w:ascii="Calibri" w:hAnsi="Calibri" w:cs="Calibri"/>
                <w:sz w:val="22"/>
                <w:szCs w:val="22"/>
                <w:lang w:val="ro-RO"/>
              </w:rPr>
              <w:t>Solicitantul poate detine alte puncte de lucru (care nu sunt aferente activitatii finantate prin FEADR) si in mediul urban.</w:t>
            </w:r>
          </w:p>
          <w:p w:rsidR="007F3F6B" w:rsidRDefault="007F3F6B" w:rsidP="00080B12">
            <w:pPr>
              <w:jc w:val="both"/>
              <w:rPr>
                <w:rFonts w:ascii="Calibri" w:hAnsi="Calibri" w:cs="Calibri"/>
                <w:sz w:val="22"/>
                <w:szCs w:val="22"/>
                <w:lang w:val="pt-BR"/>
              </w:rPr>
            </w:pPr>
          </w:p>
          <w:p w:rsidR="007F3F6B" w:rsidRPr="009851F4" w:rsidRDefault="007F3F6B" w:rsidP="007F3F6B">
            <w:pPr>
              <w:jc w:val="both"/>
              <w:rPr>
                <w:rFonts w:ascii="Calibri" w:hAnsi="Calibri" w:cs="Calibri"/>
                <w:sz w:val="22"/>
                <w:szCs w:val="22"/>
                <w:lang w:val="ro-RO"/>
              </w:rPr>
            </w:pPr>
            <w:r w:rsidRPr="009851F4">
              <w:rPr>
                <w:rFonts w:ascii="Calibri" w:hAnsi="Calibri" w:cs="Calibri"/>
                <w:bCs/>
                <w:sz w:val="22"/>
                <w:szCs w:val="22"/>
                <w:lang w:val="ro-RO"/>
              </w:rPr>
              <w:t xml:space="preserve">Se verifică dacă informațiile cuprinse </w:t>
            </w:r>
            <w:r w:rsidRPr="007F3F6B">
              <w:rPr>
                <w:rFonts w:ascii="Calibri" w:hAnsi="Calibri" w:cs="Calibri"/>
                <w:bCs/>
                <w:sz w:val="22"/>
                <w:szCs w:val="22"/>
                <w:lang w:val="ro-RO"/>
              </w:rPr>
              <w:t>în documentele privind imobilul/cladirea/terenul</w:t>
            </w:r>
            <w:r w:rsidRPr="009851F4">
              <w:rPr>
                <w:rFonts w:ascii="Calibri" w:hAnsi="Calibri" w:cs="Calibri"/>
                <w:sz w:val="22"/>
                <w:szCs w:val="22"/>
                <w:lang w:val="ro-RO"/>
              </w:rPr>
              <w:t xml:space="preserve"> aferent cladirii sau terenului pe care se realizeaza investiția, atestă că amplasamentul investitiei este situat in mediul rural</w:t>
            </w:r>
            <w:r>
              <w:rPr>
                <w:rFonts w:ascii="Calibri" w:hAnsi="Calibri" w:cs="Calibri"/>
                <w:sz w:val="22"/>
                <w:szCs w:val="22"/>
                <w:lang w:val="ro-RO"/>
              </w:rPr>
              <w:t xml:space="preserve"> din teritoriul GAL</w:t>
            </w:r>
            <w:r w:rsidRPr="009851F4">
              <w:rPr>
                <w:rFonts w:ascii="Calibri" w:hAnsi="Calibri" w:cs="Calibri"/>
                <w:sz w:val="22"/>
                <w:szCs w:val="22"/>
                <w:lang w:val="ro-RO"/>
              </w:rPr>
              <w:t>.</w:t>
            </w:r>
          </w:p>
          <w:p w:rsidR="007F3F6B" w:rsidRPr="009851F4" w:rsidRDefault="007F3F6B" w:rsidP="007F3F6B">
            <w:pPr>
              <w:jc w:val="both"/>
              <w:rPr>
                <w:rFonts w:ascii="Calibri" w:hAnsi="Calibri" w:cs="Calibri"/>
                <w:sz w:val="22"/>
                <w:szCs w:val="22"/>
                <w:lang w:val="ro-RO"/>
              </w:rPr>
            </w:pPr>
            <w:r w:rsidRPr="009851F4">
              <w:rPr>
                <w:rFonts w:ascii="Calibri" w:hAnsi="Calibri" w:cs="Calibri"/>
                <w:sz w:val="22"/>
                <w:szCs w:val="22"/>
                <w:lang w:val="ro-RO"/>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7F3F6B" w:rsidRPr="009851F4" w:rsidRDefault="007F3F6B" w:rsidP="007F3F6B">
            <w:pPr>
              <w:jc w:val="both"/>
              <w:rPr>
                <w:rFonts w:ascii="Calibri" w:hAnsi="Calibri" w:cs="Calibri"/>
                <w:sz w:val="22"/>
                <w:szCs w:val="22"/>
                <w:lang w:val="ro-RO"/>
              </w:rPr>
            </w:pPr>
            <w:r w:rsidRPr="009851F4">
              <w:rPr>
                <w:rFonts w:ascii="Calibri" w:hAnsi="Calibri" w:cs="Calibri"/>
                <w:sz w:val="22"/>
                <w:szCs w:val="22"/>
                <w:lang w:val="ro-RO"/>
              </w:rPr>
              <w:t>Pentru proiectele care vizeaza echipamente de agrement:</w:t>
            </w:r>
          </w:p>
          <w:p w:rsidR="007F3F6B" w:rsidRPr="009851F4" w:rsidRDefault="007F3F6B" w:rsidP="007F3F6B">
            <w:pPr>
              <w:jc w:val="both"/>
              <w:rPr>
                <w:rFonts w:ascii="Calibri" w:hAnsi="Calibri" w:cs="Calibri"/>
                <w:sz w:val="22"/>
                <w:szCs w:val="22"/>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w:t>
            </w:r>
            <w:r>
              <w:rPr>
                <w:rFonts w:ascii="Calibri" w:hAnsi="Calibri" w:cs="Calibri"/>
                <w:sz w:val="22"/>
                <w:szCs w:val="22"/>
                <w:lang w:val="ro-RO"/>
              </w:rPr>
              <w:t xml:space="preserve"> la Ghidul Solicitantului</w:t>
            </w:r>
            <w:r w:rsidRPr="009851F4">
              <w:rPr>
                <w:rFonts w:ascii="Calibri" w:hAnsi="Calibri" w:cs="Calibri"/>
                <w:sz w:val="22"/>
                <w:szCs w:val="22"/>
                <w:lang w:val="ro-RO"/>
              </w:rPr>
              <w:t>).</w:t>
            </w:r>
          </w:p>
          <w:p w:rsidR="007F3F6B" w:rsidRPr="009851F4" w:rsidRDefault="007F3F6B" w:rsidP="007F3F6B">
            <w:pPr>
              <w:jc w:val="both"/>
              <w:rPr>
                <w:rFonts w:ascii="Calibri" w:hAnsi="Calibri" w:cs="Calibri"/>
                <w:sz w:val="22"/>
                <w:szCs w:val="22"/>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w:t>
            </w:r>
            <w:r w:rsidRPr="009851F4">
              <w:rPr>
                <w:rFonts w:ascii="Calibri" w:hAnsi="Calibri" w:cs="Calibri"/>
                <w:sz w:val="22"/>
                <w:szCs w:val="22"/>
                <w:lang w:val="ro-RO"/>
              </w:rPr>
              <w:lastRenderedPageBreak/>
              <w:t xml:space="preserve">protejate sau daca traseele descrise includ arii naturale protejate. </w:t>
            </w:r>
          </w:p>
          <w:p w:rsidR="007F3F6B" w:rsidRPr="009851F4" w:rsidRDefault="007F3F6B" w:rsidP="007F3F6B">
            <w:pPr>
              <w:jc w:val="both"/>
              <w:rPr>
                <w:rFonts w:ascii="Calibri" w:hAnsi="Calibri" w:cs="Calibri"/>
                <w:sz w:val="22"/>
                <w:szCs w:val="22"/>
                <w:lang w:val="ro-RO"/>
              </w:rPr>
            </w:pPr>
            <w:r w:rsidRPr="009851F4">
              <w:rPr>
                <w:rFonts w:ascii="Calibri" w:hAnsi="Calibri" w:cs="Calibri"/>
                <w:sz w:val="22"/>
                <w:szCs w:val="22"/>
              </w:rPr>
              <w:t xml:space="preserve">In cazul in care prin proiect se propun </w:t>
            </w:r>
            <w:r w:rsidRPr="009851F4">
              <w:rPr>
                <w:rFonts w:ascii="Calibri" w:hAnsi="Calibri"/>
                <w:sz w:val="22"/>
                <w:szCs w:val="22"/>
              </w:rPr>
              <w:t>echipamente de agrement autopropulsate, a caror utilizare va fi î</w:t>
            </w:r>
            <w:r w:rsidRPr="009851F4">
              <w:rPr>
                <w:rFonts w:ascii="Calibri" w:hAnsi="Calibri"/>
                <w:b/>
                <w:sz w:val="22"/>
                <w:szCs w:val="22"/>
              </w:rPr>
              <w:t>n ariile naturale protejate</w:t>
            </w:r>
            <w:r w:rsidRPr="009851F4">
              <w:rPr>
                <w:rFonts w:ascii="Calibri" w:hAnsi="Calibri"/>
                <w:sz w:val="22"/>
                <w:szCs w:val="22"/>
              </w:rPr>
              <w:t xml:space="preserve">, </w:t>
            </w:r>
            <w:proofErr w:type="gramStart"/>
            <w:r w:rsidRPr="009851F4">
              <w:rPr>
                <w:rFonts w:ascii="Calibri" w:hAnsi="Calibri"/>
                <w:sz w:val="22"/>
                <w:szCs w:val="22"/>
              </w:rPr>
              <w:t>se</w:t>
            </w:r>
            <w:proofErr w:type="gramEnd"/>
            <w:r w:rsidRPr="009851F4">
              <w:rPr>
                <w:rFonts w:ascii="Calibri" w:hAnsi="Calibri"/>
                <w:sz w:val="22"/>
                <w:szCs w:val="22"/>
              </w:rPr>
              <w:t xml:space="preserv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rsidR="007F3F6B" w:rsidRDefault="007E750F" w:rsidP="002C7EFF">
            <w:pPr>
              <w:suppressAutoHyphens/>
              <w:ind w:left="-70"/>
              <w:jc w:val="both"/>
              <w:rPr>
                <w:rFonts w:ascii="Calibri" w:hAnsi="Calibri" w:cs="Calibri"/>
                <w:sz w:val="22"/>
                <w:szCs w:val="22"/>
                <w:lang w:val="it-IT"/>
              </w:rPr>
            </w:pPr>
            <w:r w:rsidRPr="009851F4">
              <w:rPr>
                <w:rFonts w:ascii="Calibri" w:hAnsi="Calibri" w:cs="Arial"/>
                <w:b/>
                <w:sz w:val="22"/>
                <w:szCs w:val="22"/>
                <w:lang w:val="it-IT"/>
              </w:rPr>
              <w:t xml:space="preserve">Certificat de urbanism/Autorizatie de construire, </w:t>
            </w:r>
            <w:r w:rsidRPr="002C7EFF">
              <w:rPr>
                <w:rFonts w:ascii="Calibri" w:hAnsi="Calibri" w:cs="Arial"/>
                <w:sz w:val="22"/>
                <w:szCs w:val="22"/>
                <w:lang w:val="it-IT"/>
              </w:rPr>
              <w:t>după caz</w:t>
            </w:r>
            <w:r w:rsidRPr="009851F4">
              <w:rPr>
                <w:rFonts w:ascii="Calibri" w:hAnsi="Calibri" w:cs="Calibri"/>
                <w:sz w:val="22"/>
                <w:szCs w:val="22"/>
                <w:lang w:val="ro-RO"/>
              </w:rPr>
              <w:t xml:space="preserve"> </w:t>
            </w:r>
            <w:r w:rsidR="007F3F6B" w:rsidRPr="009851F4">
              <w:rPr>
                <w:rFonts w:ascii="Calibri" w:hAnsi="Calibri" w:cs="Calibri"/>
                <w:sz w:val="22"/>
                <w:szCs w:val="22"/>
                <w:lang w:val="ro-RO"/>
              </w:rPr>
              <w:t xml:space="preserve">trebuie sa fie  eliberat pentru investiţia prevăzută în proiect, în locaţia menţionată în studiul de fezabilitate, pe </w:t>
            </w:r>
            <w:r w:rsidR="007F3F6B" w:rsidRPr="009851F4">
              <w:rPr>
                <w:rFonts w:ascii="Calibri" w:hAnsi="Calibri" w:cs="Calibri"/>
                <w:sz w:val="22"/>
                <w:szCs w:val="22"/>
                <w:lang w:val="it-IT"/>
              </w:rPr>
              <w:t>amplas</w:t>
            </w:r>
            <w:r>
              <w:rPr>
                <w:rFonts w:ascii="Calibri" w:hAnsi="Calibri" w:cs="Calibri"/>
                <w:sz w:val="22"/>
                <w:szCs w:val="22"/>
                <w:lang w:val="it-IT"/>
              </w:rPr>
              <w:t>amentul prevăzut în documentele privind imobilul/cladirea/terenul</w:t>
            </w:r>
          </w:p>
          <w:p w:rsidR="002C7EFF" w:rsidRPr="009851F4" w:rsidRDefault="002C7EFF" w:rsidP="002C7EFF">
            <w:pPr>
              <w:autoSpaceDE w:val="0"/>
              <w:autoSpaceDN w:val="0"/>
              <w:spacing w:before="40" w:after="40"/>
              <w:rPr>
                <w:rFonts w:ascii="Calibri" w:hAnsi="Calibri" w:cs="Calibri"/>
                <w:sz w:val="22"/>
                <w:szCs w:val="22"/>
                <w:lang w:val="ro-RO"/>
              </w:rPr>
            </w:pPr>
            <w:r w:rsidRPr="009851F4">
              <w:rPr>
                <w:rFonts w:ascii="Calibri" w:eastAsia="Calibri" w:hAnsi="Calibri" w:cs="Calibri"/>
                <w:sz w:val="22"/>
                <w:szCs w:val="22"/>
              </w:rPr>
              <w:t xml:space="preserve">Dacă exista necorelări intre </w:t>
            </w:r>
            <w:r w:rsidRPr="009851F4">
              <w:rPr>
                <w:rFonts w:ascii="Calibri" w:eastAsia="Calibri" w:hAnsi="Calibri" w:cs="Calibri"/>
                <w:sz w:val="22"/>
                <w:szCs w:val="22"/>
                <w:lang w:val="ro-RO"/>
              </w:rPr>
              <w:t>Cererea de finantare,</w:t>
            </w:r>
            <w:r>
              <w:rPr>
                <w:rFonts w:ascii="Calibri" w:eastAsia="Calibri" w:hAnsi="Calibri" w:cs="Calibri"/>
                <w:sz w:val="22"/>
                <w:szCs w:val="22"/>
                <w:lang w:val="ro-RO"/>
              </w:rPr>
              <w:t xml:space="preserve"> </w:t>
            </w:r>
            <w:r w:rsidRPr="009851F4">
              <w:rPr>
                <w:rFonts w:ascii="Calibri" w:eastAsia="Calibri" w:hAnsi="Calibri" w:cs="Calibri"/>
                <w:sz w:val="22"/>
                <w:szCs w:val="22"/>
                <w:lang w:val="ro-RO"/>
              </w:rPr>
              <w:t>Studiul de Fezabilitate şi</w:t>
            </w:r>
            <w:r>
              <w:rPr>
                <w:rFonts w:ascii="Calibri" w:eastAsia="Calibri" w:hAnsi="Calibri" w:cs="Calibri"/>
                <w:sz w:val="22"/>
                <w:szCs w:val="22"/>
                <w:lang w:val="ro-RO"/>
              </w:rPr>
              <w:t xml:space="preserve"> </w:t>
            </w:r>
            <w:r w:rsidRPr="009851F4">
              <w:rPr>
                <w:rFonts w:ascii="Calibri" w:eastAsia="Calibri" w:hAnsi="Calibri" w:cs="Calibri"/>
                <w:sz w:val="22"/>
                <w:szCs w:val="22"/>
                <w:lang w:val="ro-RO"/>
              </w:rPr>
              <w:t xml:space="preserve">Documente pentru terenurile și/sau clădirile aferente realizării investițiilor in ceea ce priveşte </w:t>
            </w:r>
            <w:r w:rsidRPr="009851F4">
              <w:rPr>
                <w:rFonts w:ascii="Calibri" w:eastAsia="Calibri" w:hAnsi="Calibri" w:cs="Calibri"/>
                <w:sz w:val="22"/>
                <w:szCs w:val="22"/>
              </w:rPr>
              <w:t>punctul de lucru aferent realizării investiţiei, se solicită informaţii suplimentare pentru clarificarea acestora.</w:t>
            </w:r>
          </w:p>
          <w:p w:rsidR="002C7EFF" w:rsidRPr="002C7EFF" w:rsidRDefault="002C7EFF" w:rsidP="002C7EFF">
            <w:pPr>
              <w:suppressAutoHyphens/>
              <w:ind w:left="-70"/>
              <w:jc w:val="both"/>
              <w:rPr>
                <w:rFonts w:ascii="Calibri" w:hAnsi="Calibri" w:cs="Calibri"/>
                <w:sz w:val="22"/>
                <w:szCs w:val="22"/>
                <w:lang w:val="ro-RO"/>
              </w:rPr>
            </w:pPr>
          </w:p>
        </w:tc>
      </w:tr>
    </w:tbl>
    <w:p w:rsidR="00AB43A9" w:rsidRPr="00D077E5" w:rsidRDefault="00AB43A9" w:rsidP="00073E62">
      <w:pPr>
        <w:rPr>
          <w:rFonts w:ascii="Calibri" w:hAnsi="Calibri" w:cs="Calibri"/>
          <w:bCs/>
          <w:sz w:val="22"/>
          <w:szCs w:val="22"/>
          <w:lang w:val="ro-RO" w:eastAsia="fr-FR"/>
        </w:rPr>
      </w:pPr>
      <w:r w:rsidRPr="00D077E5">
        <w:rPr>
          <w:rFonts w:ascii="Calibri" w:hAnsi="Calibri" w:cs="Calibri"/>
          <w:bCs/>
          <w:sz w:val="22"/>
          <w:szCs w:val="22"/>
          <w:lang w:val="ro-RO" w:eastAsia="fr-FR"/>
        </w:rPr>
        <w:lastRenderedPageBreak/>
        <w:t>Daca in urma verificarii documentelor se constata respectarea conditiilor impuse, expertul bifeaza DA.</w:t>
      </w:r>
    </w:p>
    <w:p w:rsidR="0088215A" w:rsidRPr="00D077E5" w:rsidRDefault="00AB43A9" w:rsidP="00073E62">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Cs/>
          <w:sz w:val="22"/>
          <w:szCs w:val="22"/>
          <w:lang w:val="ro-RO" w:eastAsia="fr-FR"/>
        </w:rPr>
        <w:t>In caz contrar expertul bifeaza NU, motiveaza pozitia lui la rubrica Observatii, iar cererea de finantare va fi declarat neeligibila.</w:t>
      </w:r>
      <w:r w:rsidR="0088215A" w:rsidRPr="00D077E5">
        <w:rPr>
          <w:rFonts w:ascii="Calibri" w:hAnsi="Calibri" w:cs="Calibri"/>
          <w:sz w:val="22"/>
          <w:szCs w:val="22"/>
          <w:lang w:val="it-IT"/>
        </w:rPr>
        <w:t xml:space="preserve"> Se continua verificarea eligibilitatii.</w:t>
      </w:r>
    </w:p>
    <w:p w:rsidR="00AB43A9" w:rsidRPr="00D077E5" w:rsidRDefault="00AB43A9" w:rsidP="00073E62">
      <w:pPr>
        <w:rPr>
          <w:rFonts w:ascii="Calibri" w:hAnsi="Calibri" w:cs="Calibri"/>
          <w:b/>
          <w:bCs/>
          <w:color w:val="FF0000"/>
          <w:sz w:val="22"/>
          <w:szCs w:val="22"/>
          <w:lang w:val="ro-RO" w:eastAsia="fr-FR"/>
        </w:rPr>
      </w:pPr>
    </w:p>
    <w:p w:rsidR="00C4145B" w:rsidRDefault="00C4145B" w:rsidP="00073E62">
      <w:pPr>
        <w:rPr>
          <w:rFonts w:ascii="Calibri" w:hAnsi="Calibri" w:cs="Calibri"/>
          <w:b/>
          <w:bCs/>
          <w:sz w:val="22"/>
          <w:szCs w:val="22"/>
          <w:lang w:val="ro-RO" w:eastAsia="fr-FR"/>
        </w:rPr>
      </w:pPr>
    </w:p>
    <w:p w:rsidR="0089762B" w:rsidRPr="00ED3EF5" w:rsidRDefault="006B37DA" w:rsidP="00073E62">
      <w:pPr>
        <w:rPr>
          <w:rFonts w:ascii="Calibri" w:hAnsi="Calibri" w:cs="Calibri"/>
          <w:b/>
          <w:sz w:val="22"/>
          <w:szCs w:val="22"/>
          <w:lang w:val="fr-FR"/>
        </w:rPr>
      </w:pPr>
      <w:r w:rsidRPr="00D077E5">
        <w:rPr>
          <w:rFonts w:ascii="Calibri" w:hAnsi="Calibri" w:cs="Calibri"/>
          <w:b/>
          <w:bCs/>
          <w:sz w:val="22"/>
          <w:szCs w:val="22"/>
          <w:lang w:val="ro-RO" w:eastAsia="fr-FR"/>
        </w:rPr>
        <w:t>EG</w:t>
      </w:r>
      <w:r w:rsidR="004C3864" w:rsidRPr="00D077E5">
        <w:rPr>
          <w:rFonts w:ascii="Calibri" w:hAnsi="Calibri" w:cs="Calibri"/>
          <w:b/>
          <w:bCs/>
          <w:sz w:val="22"/>
          <w:szCs w:val="22"/>
          <w:lang w:val="ro-RO" w:eastAsia="fr-FR"/>
        </w:rPr>
        <w:t>4</w:t>
      </w:r>
      <w:r w:rsidR="00764470" w:rsidRPr="00D077E5">
        <w:rPr>
          <w:rFonts w:ascii="Calibri" w:hAnsi="Calibri" w:cs="Calibri"/>
          <w:b/>
          <w:bCs/>
          <w:sz w:val="22"/>
          <w:szCs w:val="22"/>
          <w:lang w:val="ro-RO" w:eastAsia="fr-FR"/>
        </w:rPr>
        <w:t xml:space="preserve"> </w:t>
      </w:r>
      <w:r w:rsidR="00764470" w:rsidRPr="00D077E5">
        <w:rPr>
          <w:rFonts w:ascii="Calibri" w:hAnsi="Calibri" w:cs="Calibri"/>
          <w:b/>
          <w:sz w:val="22"/>
          <w:szCs w:val="22"/>
          <w:lang w:val="ro-RO"/>
        </w:rPr>
        <w:t xml:space="preserve">– </w:t>
      </w:r>
      <w:r w:rsidR="000A0049">
        <w:rPr>
          <w:rFonts w:ascii="Calibri" w:hAnsi="Calibri" w:cs="Calibri"/>
          <w:b/>
          <w:bCs/>
          <w:sz w:val="22"/>
          <w:szCs w:val="22"/>
          <w:lang w:val="ro-RO" w:eastAsia="fr-FR"/>
        </w:rPr>
        <w:t>Solicitantul trebuie sa demonstreze capacitatea de a asigura co-finantarea investitiei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7153C" w:rsidRPr="00D077E5" w:rsidTr="003A0E59">
        <w:tc>
          <w:tcPr>
            <w:tcW w:w="4465" w:type="dxa"/>
            <w:shd w:val="clear" w:color="auto" w:fill="C0C0C0"/>
          </w:tcPr>
          <w:p w:rsidR="00B7153C" w:rsidRPr="00D077E5" w:rsidRDefault="00B7153C" w:rsidP="00073E62">
            <w:pPr>
              <w:pStyle w:val="Heading1"/>
              <w:rPr>
                <w:rFonts w:ascii="Calibri" w:hAnsi="Calibri" w:cs="Calibri"/>
                <w:sz w:val="22"/>
                <w:szCs w:val="22"/>
              </w:rPr>
            </w:pPr>
            <w:r w:rsidRPr="00D077E5">
              <w:rPr>
                <w:rFonts w:ascii="Calibri" w:hAnsi="Calibri" w:cs="Calibri"/>
                <w:sz w:val="22"/>
                <w:szCs w:val="22"/>
              </w:rPr>
              <w:t xml:space="preserve">DOCUMENTE </w:t>
            </w:r>
            <w:r w:rsidR="00440F4C" w:rsidRPr="00D077E5">
              <w:rPr>
                <w:rFonts w:ascii="Calibri" w:hAnsi="Calibri" w:cs="Calibri"/>
                <w:bCs w:val="0"/>
                <w:sz w:val="22"/>
                <w:szCs w:val="22"/>
              </w:rPr>
              <w:t>NECESARE  VERIFICARII</w:t>
            </w:r>
          </w:p>
        </w:tc>
        <w:tc>
          <w:tcPr>
            <w:tcW w:w="4875" w:type="dxa"/>
            <w:shd w:val="clear" w:color="auto" w:fill="C0C0C0"/>
          </w:tcPr>
          <w:p w:rsidR="00B7153C" w:rsidRPr="00D077E5" w:rsidRDefault="00B7153C" w:rsidP="00073E62">
            <w:pPr>
              <w:jc w:val="both"/>
              <w:rPr>
                <w:rFonts w:ascii="Calibri" w:hAnsi="Calibri" w:cs="Calibri"/>
                <w:b/>
                <w:sz w:val="22"/>
                <w:szCs w:val="22"/>
                <w:lang w:val="pt-BR"/>
              </w:rPr>
            </w:pPr>
            <w:r w:rsidRPr="00D077E5">
              <w:rPr>
                <w:rFonts w:ascii="Calibri" w:hAnsi="Calibri" w:cs="Calibri"/>
                <w:b/>
                <w:sz w:val="22"/>
                <w:szCs w:val="22"/>
                <w:lang w:val="pt-BR"/>
              </w:rPr>
              <w:t>PUNCTE  DE VERIFICAT  IN  DOCUMENTE</w:t>
            </w:r>
          </w:p>
        </w:tc>
      </w:tr>
      <w:tr w:rsidR="00646E31" w:rsidRPr="00D077E5" w:rsidTr="00ED3EF5">
        <w:trPr>
          <w:trHeight w:val="314"/>
        </w:trPr>
        <w:tc>
          <w:tcPr>
            <w:tcW w:w="4465" w:type="dxa"/>
          </w:tcPr>
          <w:p w:rsidR="00646E31" w:rsidRPr="00DC2C97" w:rsidRDefault="00646E31" w:rsidP="001A79F3">
            <w:pPr>
              <w:spacing w:before="120" w:after="120"/>
              <w:jc w:val="both"/>
              <w:rPr>
                <w:rFonts w:ascii="Calibri" w:hAnsi="Calibri"/>
                <w:sz w:val="22"/>
                <w:szCs w:val="22"/>
                <w:lang w:val="it-IT"/>
              </w:rPr>
            </w:pPr>
            <w:r w:rsidRPr="00646E31">
              <w:rPr>
                <w:rFonts w:ascii="Calibri" w:hAnsi="Calibri"/>
                <w:sz w:val="22"/>
                <w:szCs w:val="22"/>
                <w:lang w:val="sv-SE"/>
              </w:rPr>
              <w:t xml:space="preserve">Declaratia pe propria raspundere </w:t>
            </w:r>
            <w:r w:rsidRPr="00646E31">
              <w:rPr>
                <w:rFonts w:ascii="Calibri" w:hAnsi="Calibri"/>
                <w:sz w:val="22"/>
                <w:szCs w:val="22"/>
                <w:lang w:val="it-IT"/>
              </w:rPr>
              <w:t xml:space="preserve">a solicitantului ca în urma primirii </w:t>
            </w:r>
            <w:r w:rsidRPr="00646E31">
              <w:rPr>
                <w:rFonts w:ascii="Calibri" w:hAnsi="Calibri"/>
                <w:i/>
                <w:sz w:val="22"/>
                <w:szCs w:val="22"/>
                <w:lang w:val="it-IT"/>
              </w:rPr>
              <w:t xml:space="preserve">Notificării </w:t>
            </w:r>
            <w:r w:rsidRPr="00646E31">
              <w:rPr>
                <w:rFonts w:ascii="Calibri" w:hAnsi="Calibri"/>
                <w:i/>
                <w:sz w:val="22"/>
                <w:szCs w:val="22"/>
              </w:rPr>
              <w:t>beneficiarului privind selectarea Cererii de Finanțare va prezenta</w:t>
            </w:r>
            <w:r w:rsidRPr="00646E31">
              <w:rPr>
                <w:rFonts w:ascii="Calibri" w:hAnsi="Calibri"/>
                <w:sz w:val="22"/>
                <w:szCs w:val="22"/>
                <w:lang w:val="it-IT"/>
              </w:rPr>
              <w:t xml:space="preserve"> dovada  cofinanţării, </w:t>
            </w:r>
            <w:r w:rsidRPr="00646E31">
              <w:rPr>
                <w:rFonts w:ascii="Calibri" w:hAnsi="Calibri"/>
                <w:sz w:val="22"/>
                <w:szCs w:val="22"/>
                <w:lang w:val="sv-SE"/>
              </w:rPr>
              <w:t>din Sectiunea F a Cererii de Finanțare</w:t>
            </w:r>
            <w:r w:rsidRPr="00646E31">
              <w:rPr>
                <w:rFonts w:ascii="Calibri" w:hAnsi="Calibri"/>
                <w:sz w:val="22"/>
                <w:szCs w:val="22"/>
                <w:lang w:val="it-IT"/>
              </w:rPr>
              <w:t xml:space="preserve"> </w:t>
            </w:r>
          </w:p>
          <w:p w:rsidR="00646E31" w:rsidRPr="00646E31" w:rsidRDefault="00646E31" w:rsidP="001A79F3">
            <w:pPr>
              <w:spacing w:before="120" w:after="120"/>
              <w:rPr>
                <w:rFonts w:ascii="Calibri" w:hAnsi="Calibri"/>
                <w:sz w:val="22"/>
                <w:szCs w:val="22"/>
              </w:rPr>
            </w:pPr>
          </w:p>
        </w:tc>
        <w:tc>
          <w:tcPr>
            <w:tcW w:w="4875" w:type="dxa"/>
          </w:tcPr>
          <w:p w:rsidR="00646E31" w:rsidRPr="00646E31" w:rsidRDefault="00646E31" w:rsidP="001A79F3">
            <w:pPr>
              <w:spacing w:before="120" w:after="120"/>
              <w:jc w:val="both"/>
              <w:rPr>
                <w:rFonts w:ascii="Calibri" w:hAnsi="Calibri"/>
                <w:i/>
                <w:color w:val="FF0000"/>
                <w:sz w:val="22"/>
                <w:szCs w:val="22"/>
              </w:rPr>
            </w:pPr>
            <w:r w:rsidRPr="00646E31">
              <w:rPr>
                <w:rFonts w:ascii="Calibri" w:hAnsi="Calibri"/>
                <w:sz w:val="22"/>
                <w:szCs w:val="22"/>
                <w:lang w:val="it-IT"/>
              </w:rPr>
              <w:t xml:space="preserve">Expertul verifică dacă solicitantul, prin reprezentantul legal, a semnat Declaraţia F şi </w:t>
            </w:r>
            <w:r w:rsidRPr="00646E31">
              <w:rPr>
                <w:rFonts w:ascii="Calibri" w:hAnsi="Calibri"/>
                <w:b/>
                <w:sz w:val="22"/>
                <w:szCs w:val="22"/>
                <w:lang w:val="it-IT"/>
              </w:rPr>
              <w:t>s-a angajat</w:t>
            </w:r>
            <w:r w:rsidRPr="00646E31">
              <w:rPr>
                <w:rFonts w:ascii="Calibri" w:hAnsi="Calibri"/>
                <w:sz w:val="22"/>
                <w:szCs w:val="22"/>
                <w:lang w:val="it-IT"/>
              </w:rPr>
              <w:t xml:space="preserve"> ca în urma primirii </w:t>
            </w:r>
            <w:r w:rsidRPr="00646E31">
              <w:rPr>
                <w:rFonts w:ascii="Calibri" w:hAnsi="Calibri"/>
                <w:i/>
                <w:sz w:val="22"/>
                <w:szCs w:val="22"/>
                <w:lang w:val="it-IT"/>
              </w:rPr>
              <w:t xml:space="preserve">Notificării </w:t>
            </w:r>
            <w:r w:rsidRPr="00646E31">
              <w:rPr>
                <w:rFonts w:ascii="Calibri" w:hAnsi="Calibri"/>
                <w:i/>
                <w:sz w:val="22"/>
                <w:szCs w:val="22"/>
              </w:rPr>
              <w:t>beneficiarului privind selectarea Cererii de Finanțare</w:t>
            </w:r>
            <w:r w:rsidRPr="00646E31">
              <w:rPr>
                <w:rFonts w:ascii="Calibri" w:hAnsi="Calibri"/>
                <w:sz w:val="22"/>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AB43A9" w:rsidRPr="00D077E5" w:rsidRDefault="00AB43A9" w:rsidP="00073E62">
      <w:pPr>
        <w:autoSpaceDE w:val="0"/>
        <w:autoSpaceDN w:val="0"/>
        <w:adjustRightInd w:val="0"/>
        <w:jc w:val="both"/>
        <w:rPr>
          <w:rFonts w:ascii="Calibri" w:hAnsi="Calibri" w:cs="Calibri"/>
          <w:sz w:val="22"/>
          <w:szCs w:val="22"/>
          <w:lang w:val="pt-BR"/>
        </w:rPr>
      </w:pPr>
      <w:r w:rsidRPr="00D077E5">
        <w:rPr>
          <w:rFonts w:ascii="Calibri" w:hAnsi="Calibri" w:cs="Calibri"/>
          <w:sz w:val="22"/>
          <w:szCs w:val="22"/>
          <w:lang w:val="pt-BR"/>
        </w:rPr>
        <w:t>Daca in urma verificarii documentelor se constata respectarea conditiilor impuse, expertul bifeaza DA.</w:t>
      </w:r>
    </w:p>
    <w:p w:rsidR="00574253" w:rsidRPr="00D077E5" w:rsidRDefault="00AB43A9" w:rsidP="00073E62">
      <w:pPr>
        <w:autoSpaceDE w:val="0"/>
        <w:autoSpaceDN w:val="0"/>
        <w:adjustRightInd w:val="0"/>
        <w:jc w:val="both"/>
        <w:rPr>
          <w:rFonts w:ascii="Calibri" w:hAnsi="Calibri" w:cs="Calibri"/>
          <w:sz w:val="22"/>
          <w:szCs w:val="22"/>
          <w:lang w:val="pt-BR"/>
        </w:rPr>
      </w:pPr>
      <w:r w:rsidRPr="00D077E5">
        <w:rPr>
          <w:rFonts w:ascii="Calibri" w:hAnsi="Calibri" w:cs="Calibri"/>
          <w:sz w:val="22"/>
          <w:szCs w:val="22"/>
          <w:lang w:val="pt-BR"/>
        </w:rPr>
        <w:t>In caz contrar</w:t>
      </w:r>
      <w:r w:rsidR="00FE7BA3" w:rsidRPr="00D077E5">
        <w:rPr>
          <w:rFonts w:ascii="Calibri" w:hAnsi="Calibri" w:cs="Calibri"/>
          <w:sz w:val="22"/>
          <w:szCs w:val="22"/>
          <w:lang w:val="pt-BR"/>
        </w:rPr>
        <w:t>,</w:t>
      </w:r>
      <w:r w:rsidRPr="00D077E5">
        <w:rPr>
          <w:rFonts w:ascii="Calibri" w:hAnsi="Calibri" w:cs="Calibri"/>
          <w:sz w:val="22"/>
          <w:szCs w:val="22"/>
          <w:lang w:val="pt-BR"/>
        </w:rPr>
        <w:t xml:space="preserve"> expertul bifeaza NU, motiveaza pozitia lui la rubrica Observatii, iar cererea de finantare va fi declarat neeligibila.</w:t>
      </w:r>
    </w:p>
    <w:p w:rsidR="00735BDE" w:rsidRPr="00D077E5" w:rsidRDefault="00735BDE" w:rsidP="00073E62">
      <w:pPr>
        <w:jc w:val="both"/>
        <w:rPr>
          <w:rFonts w:ascii="Calibri" w:hAnsi="Calibri" w:cs="Calibri"/>
          <w:b/>
          <w:bCs/>
          <w:sz w:val="22"/>
          <w:szCs w:val="22"/>
          <w:lang w:val="ro-RO"/>
        </w:rPr>
      </w:pPr>
    </w:p>
    <w:p w:rsidR="00F5535A" w:rsidRDefault="00F5535A" w:rsidP="00073E62">
      <w:pPr>
        <w:jc w:val="both"/>
        <w:rPr>
          <w:rFonts w:ascii="Calibri" w:hAnsi="Calibri" w:cs="Calibri"/>
          <w:b/>
          <w:bCs/>
          <w:lang w:val="ro-RO"/>
        </w:rPr>
      </w:pPr>
    </w:p>
    <w:p w:rsidR="00DC2C97" w:rsidRDefault="00DC2C97" w:rsidP="00073E62">
      <w:pPr>
        <w:jc w:val="both"/>
        <w:rPr>
          <w:rFonts w:ascii="Calibri" w:hAnsi="Calibri" w:cs="Calibri"/>
          <w:b/>
          <w:bCs/>
          <w:lang w:val="ro-RO"/>
        </w:rPr>
      </w:pPr>
    </w:p>
    <w:p w:rsidR="00DC2C97" w:rsidRPr="00ED3EF5" w:rsidRDefault="00DC2C97" w:rsidP="00073E62">
      <w:pPr>
        <w:jc w:val="both"/>
        <w:rPr>
          <w:rFonts w:ascii="Calibri" w:hAnsi="Calibri" w:cs="Calibri"/>
          <w:b/>
          <w:bCs/>
          <w:lang w:val="ro-RO"/>
        </w:rPr>
      </w:pPr>
    </w:p>
    <w:p w:rsidR="00A25879" w:rsidRPr="00ED3EF5" w:rsidRDefault="00A25879" w:rsidP="00A25879">
      <w:pPr>
        <w:jc w:val="both"/>
        <w:rPr>
          <w:rFonts w:ascii="Calibri" w:hAnsi="Calibri" w:cs="Calibri"/>
          <w:b/>
          <w:bCs/>
          <w:lang w:val="ro-RO" w:eastAsia="fr-FR"/>
        </w:rPr>
      </w:pPr>
      <w:r w:rsidRPr="00ED3EF5">
        <w:rPr>
          <w:rFonts w:ascii="Calibri" w:hAnsi="Calibri" w:cs="Calibri"/>
          <w:b/>
          <w:bCs/>
          <w:lang w:val="ro-RO" w:eastAsia="fr-FR"/>
        </w:rPr>
        <w:t xml:space="preserve">EG5 – </w:t>
      </w:r>
      <w:r w:rsidR="00646E31">
        <w:rPr>
          <w:rFonts w:ascii="Calibri" w:hAnsi="Calibri" w:cs="Calibri"/>
          <w:b/>
          <w:bCs/>
          <w:lang w:val="ro-RO" w:eastAsia="fr-FR"/>
        </w:rPr>
        <w:t>Viabilitatea economica a investitiei trebuie demonstrata pe baza prezentarii unei documentatii tehnico-economice</w:t>
      </w:r>
    </w:p>
    <w:p w:rsidR="00EE5235" w:rsidRPr="00D077E5" w:rsidRDefault="00EE5235" w:rsidP="00A25879">
      <w:pPr>
        <w:tabs>
          <w:tab w:val="left" w:pos="3120"/>
          <w:tab w:val="center" w:pos="4320"/>
          <w:tab w:val="right" w:pos="8640"/>
        </w:tabs>
        <w:jc w:val="both"/>
        <w:rPr>
          <w:rFonts w:ascii="Calibri" w:hAnsi="Calibri" w:cs="Calibri"/>
          <w:b/>
          <w:color w:val="FF0000"/>
          <w:sz w:val="22"/>
          <w:szCs w:val="22"/>
          <w:lang w:val="ro-RO"/>
        </w:rPr>
      </w:pP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A25879" w:rsidRPr="00D077E5" w:rsidTr="00D309E2">
        <w:tc>
          <w:tcPr>
            <w:tcW w:w="4590" w:type="dxa"/>
            <w:gridSpan w:val="2"/>
            <w:shd w:val="clear" w:color="auto" w:fill="C0C0C0"/>
          </w:tcPr>
          <w:p w:rsidR="00A25879" w:rsidRPr="00D077E5" w:rsidRDefault="00A25879" w:rsidP="00A25879">
            <w:pPr>
              <w:keepNext/>
              <w:outlineLvl w:val="0"/>
              <w:rPr>
                <w:rFonts w:ascii="Calibri" w:hAnsi="Calibri" w:cs="Calibri"/>
                <w:b/>
                <w:bCs/>
                <w:sz w:val="22"/>
                <w:szCs w:val="22"/>
                <w:lang w:val="ro-RO"/>
              </w:rPr>
            </w:pPr>
          </w:p>
          <w:p w:rsidR="00A25879" w:rsidRPr="00D077E5" w:rsidRDefault="00A25879" w:rsidP="00A25879">
            <w:pPr>
              <w:keepNext/>
              <w:outlineLvl w:val="0"/>
              <w:rPr>
                <w:rFonts w:ascii="Calibri" w:hAnsi="Calibri" w:cs="Calibri"/>
                <w:b/>
                <w:bCs/>
                <w:sz w:val="22"/>
                <w:szCs w:val="22"/>
                <w:lang w:val="ro-RO"/>
              </w:rPr>
            </w:pPr>
            <w:r w:rsidRPr="00D077E5">
              <w:rPr>
                <w:rFonts w:ascii="Calibri" w:hAnsi="Calibri" w:cs="Calibri"/>
                <w:b/>
                <w:bCs/>
                <w:sz w:val="22"/>
                <w:szCs w:val="22"/>
                <w:lang w:val="ro-RO"/>
              </w:rPr>
              <w:t>DOCUMENTE  NECESARE  VERIFICARII</w:t>
            </w:r>
          </w:p>
        </w:tc>
        <w:tc>
          <w:tcPr>
            <w:tcW w:w="4741" w:type="dxa"/>
            <w:shd w:val="clear" w:color="auto" w:fill="C0C0C0"/>
          </w:tcPr>
          <w:p w:rsidR="00A25879" w:rsidRPr="00D077E5" w:rsidRDefault="00A25879" w:rsidP="00A25879">
            <w:pPr>
              <w:jc w:val="both"/>
              <w:rPr>
                <w:rFonts w:ascii="Calibri" w:hAnsi="Calibri" w:cs="Calibri"/>
                <w:b/>
                <w:sz w:val="22"/>
                <w:szCs w:val="22"/>
                <w:lang w:val="pt-BR"/>
              </w:rPr>
            </w:pPr>
          </w:p>
          <w:p w:rsidR="00A25879" w:rsidRPr="00D077E5" w:rsidRDefault="00A25879" w:rsidP="00A25879">
            <w:pPr>
              <w:jc w:val="both"/>
              <w:rPr>
                <w:rFonts w:ascii="Calibri" w:hAnsi="Calibri" w:cs="Calibri"/>
                <w:b/>
                <w:sz w:val="22"/>
                <w:szCs w:val="22"/>
                <w:lang w:val="pt-BR"/>
              </w:rPr>
            </w:pPr>
            <w:r w:rsidRPr="00D077E5">
              <w:rPr>
                <w:rFonts w:ascii="Calibri" w:hAnsi="Calibri" w:cs="Calibri"/>
                <w:b/>
                <w:sz w:val="22"/>
                <w:szCs w:val="22"/>
                <w:lang w:val="pt-BR"/>
              </w:rPr>
              <w:t>PUNCTE DE VERIFICAT ÎN DOCUMENTE</w:t>
            </w:r>
          </w:p>
        </w:tc>
      </w:tr>
      <w:tr w:rsidR="00A25879" w:rsidRPr="00D077E5" w:rsidTr="00D309E2">
        <w:trPr>
          <w:gridBefore w:val="1"/>
          <w:wBefore w:w="20" w:type="dxa"/>
          <w:trHeight w:val="634"/>
        </w:trPr>
        <w:tc>
          <w:tcPr>
            <w:tcW w:w="4570" w:type="dxa"/>
          </w:tcPr>
          <w:p w:rsidR="00857FEA" w:rsidRPr="009851F4" w:rsidRDefault="00857FEA" w:rsidP="00857FEA">
            <w:pPr>
              <w:rPr>
                <w:rFonts w:ascii="Calibri" w:hAnsi="Calibri" w:cs="Arial"/>
                <w:sz w:val="22"/>
                <w:szCs w:val="22"/>
                <w:lang w:val="pt-BR"/>
              </w:rPr>
            </w:pPr>
            <w:r w:rsidRPr="009851F4">
              <w:rPr>
                <w:rFonts w:ascii="Calibri" w:hAnsi="Calibri" w:cs="Arial"/>
                <w:sz w:val="22"/>
                <w:szCs w:val="22"/>
                <w:lang w:val="pt-BR"/>
              </w:rPr>
              <w:t xml:space="preserve">Studiul de fezabilitate </w:t>
            </w:r>
          </w:p>
          <w:p w:rsidR="00857FEA" w:rsidRPr="009851F4" w:rsidRDefault="00857FEA" w:rsidP="00857FEA">
            <w:pPr>
              <w:rPr>
                <w:rFonts w:ascii="Calibri" w:hAnsi="Calibri" w:cs="Arial"/>
                <w:sz w:val="22"/>
                <w:szCs w:val="22"/>
                <w:lang w:val="ro-RO"/>
              </w:rPr>
            </w:pPr>
            <w:r w:rsidRPr="009851F4">
              <w:rPr>
                <w:rFonts w:ascii="Calibri" w:hAnsi="Calibri" w:cs="Arial"/>
                <w:sz w:val="22"/>
                <w:szCs w:val="22"/>
                <w:lang w:val="ro-RO"/>
              </w:rPr>
              <w:t>Situatii financiare</w:t>
            </w:r>
          </w:p>
          <w:p w:rsidR="00857FEA" w:rsidRPr="009851F4" w:rsidRDefault="00857FEA" w:rsidP="00857FEA">
            <w:pPr>
              <w:pStyle w:val="BodyText3"/>
              <w:jc w:val="left"/>
              <w:rPr>
                <w:rFonts w:ascii="Calibri" w:hAnsi="Calibri" w:cs="Arial"/>
                <w:b w:val="0"/>
                <w:bCs w:val="0"/>
                <w:sz w:val="22"/>
                <w:szCs w:val="22"/>
                <w:lang w:val="pt-BR" w:eastAsia="en-US"/>
              </w:rPr>
            </w:pPr>
            <w:r w:rsidRPr="009851F4">
              <w:rPr>
                <w:rFonts w:ascii="Calibri" w:hAnsi="Calibri" w:cs="Arial"/>
                <w:sz w:val="22"/>
                <w:szCs w:val="22"/>
                <w:lang w:val="it-IT"/>
              </w:rPr>
              <w:lastRenderedPageBreak/>
              <w:t>Anexele B sau C aferente Studiului de fezabilitate in vederea completarii Matricei</w:t>
            </w:r>
            <w:r w:rsidRPr="009851F4">
              <w:rPr>
                <w:rFonts w:ascii="Calibri" w:hAnsi="Calibri" w:cs="Arial"/>
                <w:b w:val="0"/>
                <w:sz w:val="22"/>
                <w:szCs w:val="22"/>
                <w:lang w:val="it-IT"/>
              </w:rPr>
              <w:t xml:space="preserve"> de verificare a viabilitatii economico-financiare a proiectului</w:t>
            </w:r>
          </w:p>
          <w:p w:rsidR="00A25879" w:rsidRPr="00857FEA" w:rsidRDefault="00A25879" w:rsidP="00494E30">
            <w:pPr>
              <w:jc w:val="both"/>
              <w:rPr>
                <w:rFonts w:ascii="Calibri" w:hAnsi="Calibri" w:cs="Calibri"/>
                <w:color w:val="FF0000"/>
                <w:sz w:val="22"/>
                <w:szCs w:val="22"/>
                <w:lang w:val="pt-BR"/>
              </w:rPr>
            </w:pPr>
          </w:p>
        </w:tc>
        <w:tc>
          <w:tcPr>
            <w:tcW w:w="4741" w:type="dxa"/>
          </w:tcPr>
          <w:p w:rsidR="00857FEA" w:rsidRPr="009851F4" w:rsidRDefault="00857FEA" w:rsidP="00857FEA">
            <w:pPr>
              <w:rPr>
                <w:rFonts w:ascii="Calibri" w:hAnsi="Calibri" w:cs="Calibri"/>
                <w:sz w:val="22"/>
                <w:szCs w:val="22"/>
                <w:lang w:val="ro-RO"/>
              </w:rPr>
            </w:pPr>
            <w:r w:rsidRPr="009851F4">
              <w:rPr>
                <w:rFonts w:ascii="Calibri" w:hAnsi="Calibri" w:cs="Calibri"/>
                <w:sz w:val="22"/>
                <w:szCs w:val="22"/>
                <w:lang w:val="ro-RO"/>
              </w:rPr>
              <w:lastRenderedPageBreak/>
              <w:t xml:space="preserve">Se verifica anexele la Studiul de Fezabilitate privind viabilitatea </w:t>
            </w:r>
            <w:r w:rsidRPr="009851F4">
              <w:rPr>
                <w:rFonts w:ascii="Calibri" w:hAnsi="Calibri" w:cs="Calibri"/>
                <w:b/>
                <w:sz w:val="22"/>
                <w:szCs w:val="22"/>
                <w:lang w:val="it-IT"/>
              </w:rPr>
              <w:t>economico-financiare a proiectului.</w:t>
            </w:r>
          </w:p>
          <w:p w:rsidR="00857FEA" w:rsidRPr="009851F4" w:rsidRDefault="00D43E0F" w:rsidP="00857FEA">
            <w:pPr>
              <w:rPr>
                <w:rFonts w:ascii="Calibri" w:hAnsi="Calibri" w:cs="Calibri"/>
                <w:sz w:val="22"/>
                <w:szCs w:val="22"/>
                <w:lang w:val="ro-RO"/>
              </w:rPr>
            </w:pPr>
            <w:r>
              <w:rPr>
                <w:rFonts w:ascii="Calibri" w:hAnsi="Calibri" w:cs="Calibri"/>
                <w:sz w:val="22"/>
                <w:szCs w:val="22"/>
                <w:lang w:val="ro-RO"/>
              </w:rPr>
              <w:t>-</w:t>
            </w:r>
            <w:r w:rsidR="00857FEA" w:rsidRPr="009851F4">
              <w:rPr>
                <w:rFonts w:ascii="Calibri" w:hAnsi="Calibri" w:cs="Calibri"/>
                <w:sz w:val="22"/>
                <w:szCs w:val="22"/>
                <w:lang w:val="ro-RO"/>
              </w:rPr>
              <w:t>Situatii financiare</w:t>
            </w:r>
          </w:p>
          <w:p w:rsidR="00857FEA" w:rsidRPr="009851F4" w:rsidRDefault="00857FEA" w:rsidP="00857FEA">
            <w:pPr>
              <w:spacing w:line="276" w:lineRule="auto"/>
              <w:rPr>
                <w:rFonts w:ascii="Calibri" w:hAnsi="Calibri" w:cs="Calibri"/>
                <w:sz w:val="22"/>
                <w:szCs w:val="22"/>
                <w:lang w:val="ro-RO"/>
              </w:rPr>
            </w:pPr>
            <w:r w:rsidRPr="009851F4">
              <w:rPr>
                <w:rFonts w:ascii="Calibri" w:hAnsi="Calibri" w:cs="Calibri"/>
                <w:sz w:val="22"/>
                <w:szCs w:val="22"/>
                <w:lang w:val="ro-RO"/>
              </w:rPr>
              <w:lastRenderedPageBreak/>
              <w:t>-</w:t>
            </w:r>
            <w:r w:rsidRPr="009851F4">
              <w:rPr>
                <w:rFonts w:ascii="Calibri" w:hAnsi="Calibri" w:cs="Calibri"/>
                <w:bCs/>
                <w:color w:val="008080"/>
                <w:sz w:val="22"/>
                <w:szCs w:val="22"/>
                <w:lang w:val="ro-RO"/>
              </w:rPr>
              <w:t xml:space="preserve"> </w:t>
            </w:r>
            <w:r w:rsidR="00D43E0F">
              <w:rPr>
                <w:rFonts w:ascii="Calibri" w:hAnsi="Calibri" w:cs="Calibri"/>
                <w:b/>
                <w:bCs/>
                <w:sz w:val="22"/>
                <w:szCs w:val="22"/>
                <w:lang w:val="ro-RO"/>
              </w:rPr>
              <w:t>M</w:t>
            </w:r>
            <w:r w:rsidRPr="009851F4">
              <w:rPr>
                <w:rFonts w:ascii="Calibri" w:hAnsi="Calibri" w:cs="Calibri"/>
                <w:b/>
                <w:bCs/>
                <w:sz w:val="22"/>
                <w:szCs w:val="22"/>
                <w:lang w:val="ro-RO"/>
              </w:rPr>
              <w:t>atricea</w:t>
            </w:r>
            <w:r w:rsidRPr="009851F4">
              <w:rPr>
                <w:rFonts w:ascii="Calibri" w:hAnsi="Calibri" w:cs="Calibri"/>
                <w:bCs/>
                <w:sz w:val="22"/>
                <w:szCs w:val="22"/>
                <w:lang w:val="ro-RO"/>
              </w:rPr>
              <w:t xml:space="preserve"> de verificare a viabilitatii economico-financiare</w:t>
            </w:r>
            <w:r w:rsidR="00D43E0F">
              <w:rPr>
                <w:rFonts w:ascii="Calibri" w:hAnsi="Calibri" w:cs="Calibri"/>
                <w:bCs/>
                <w:sz w:val="22"/>
                <w:szCs w:val="22"/>
                <w:lang w:val="ro-RO"/>
              </w:rPr>
              <w:t xml:space="preserve"> a proiectului utilizata pentru M6.2</w:t>
            </w:r>
          </w:p>
          <w:p w:rsidR="00857FEA" w:rsidRPr="009851F4" w:rsidRDefault="00857FEA" w:rsidP="00857FEA">
            <w:pPr>
              <w:rPr>
                <w:rFonts w:ascii="Calibri" w:hAnsi="Calibri" w:cs="Calibri"/>
                <w:bCs/>
                <w:sz w:val="22"/>
                <w:szCs w:val="22"/>
                <w:lang w:val="ro-RO"/>
              </w:rPr>
            </w:pPr>
            <w:r w:rsidRPr="009851F4">
              <w:rPr>
                <w:rFonts w:ascii="Calibri" w:hAnsi="Calibri" w:cs="Calibri"/>
                <w:bCs/>
                <w:sz w:val="22"/>
                <w:szCs w:val="22"/>
                <w:lang w:val="ro-RO"/>
              </w:rPr>
              <w:t>-se vor verifica cumulat cele doua conditii;</w:t>
            </w:r>
          </w:p>
          <w:p w:rsidR="00857FEA" w:rsidRPr="009851F4" w:rsidRDefault="00857FEA" w:rsidP="00857FEA">
            <w:pPr>
              <w:rPr>
                <w:rFonts w:ascii="Calibri" w:hAnsi="Calibri" w:cs="Calibri"/>
                <w:sz w:val="22"/>
                <w:szCs w:val="22"/>
                <w:lang w:val="ro-RO"/>
              </w:rPr>
            </w:pPr>
            <w:r w:rsidRPr="009851F4">
              <w:rPr>
                <w:rFonts w:ascii="Calibri" w:hAnsi="Calibri" w:cs="Calibri"/>
                <w:sz w:val="22"/>
                <w:szCs w:val="22"/>
                <w:lang w:val="ro-RO"/>
              </w:rPr>
              <w:t>Expertul verifică dacă:</w:t>
            </w:r>
          </w:p>
          <w:p w:rsidR="00857FEA" w:rsidRPr="009851F4" w:rsidRDefault="00857FEA" w:rsidP="00857FEA">
            <w:pPr>
              <w:numPr>
                <w:ilvl w:val="0"/>
                <w:numId w:val="11"/>
              </w:numPr>
              <w:tabs>
                <w:tab w:val="left" w:pos="381"/>
              </w:tabs>
              <w:ind w:left="72" w:firstLine="0"/>
              <w:jc w:val="both"/>
              <w:rPr>
                <w:rFonts w:ascii="Calibri" w:hAnsi="Calibri" w:cs="Calibri"/>
                <w:sz w:val="22"/>
                <w:szCs w:val="22"/>
                <w:lang w:val="ro-RO"/>
              </w:rPr>
            </w:pPr>
            <w:r w:rsidRPr="009851F4">
              <w:rPr>
                <w:rFonts w:ascii="Calibri" w:hAnsi="Calibri" w:cs="Calibri"/>
                <w:sz w:val="22"/>
                <w:szCs w:val="22"/>
                <w:lang w:val="ro-RO"/>
              </w:rPr>
              <w:t>Rezultatul din exploatare din situatiile financiare (bilanţul  - formularul 10, contul de profit și pierdere - formularul 20) precedent anului depunerii proiectului să fie pozitiv (inclusiv 0) sau</w:t>
            </w:r>
            <w:r w:rsidRPr="009851F4">
              <w:rPr>
                <w:rFonts w:ascii="Calibri" w:hAnsi="Calibri" w:cs="Calibri"/>
                <w:noProof/>
                <w:sz w:val="22"/>
                <w:szCs w:val="22"/>
                <w:lang w:val="ro-RO"/>
              </w:rPr>
              <w:t xml:space="preserve"> veniturile sa fie cel puţin egale cu cheltuielile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p>
          <w:p w:rsidR="00857FEA" w:rsidRPr="009851F4" w:rsidRDefault="00857FEA" w:rsidP="00857FEA">
            <w:pPr>
              <w:tabs>
                <w:tab w:val="left" w:pos="381"/>
              </w:tabs>
              <w:ind w:left="72"/>
              <w:jc w:val="both"/>
              <w:rPr>
                <w:rFonts w:ascii="Calibri" w:hAnsi="Calibri" w:cs="Calibri"/>
                <w:sz w:val="22"/>
                <w:szCs w:val="22"/>
                <w:lang w:val="ro-RO"/>
              </w:rPr>
            </w:pPr>
          </w:p>
          <w:p w:rsidR="00857FEA" w:rsidRPr="009851F4" w:rsidRDefault="00857FEA" w:rsidP="00857FEA">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rsidR="00857FEA" w:rsidRPr="009851F4" w:rsidRDefault="00857FEA" w:rsidP="00857FEA">
            <w:pPr>
              <w:numPr>
                <w:ilvl w:val="12"/>
                <w:numId w:val="0"/>
              </w:num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 xml:space="preserve">Nu este cazul sa se verifice pierderile.  </w:t>
            </w:r>
          </w:p>
          <w:p w:rsidR="00857FEA" w:rsidRPr="009851F4" w:rsidRDefault="00857FEA" w:rsidP="00857FEA">
            <w:pPr>
              <w:numPr>
                <w:ilvl w:val="12"/>
                <w:numId w:val="0"/>
              </w:num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rsidR="00857FEA" w:rsidRPr="009851F4" w:rsidRDefault="00857FEA" w:rsidP="00857FEA">
            <w:pPr>
              <w:numPr>
                <w:ilvl w:val="12"/>
                <w:numId w:val="0"/>
              </w:numPr>
              <w:jc w:val="both"/>
              <w:rPr>
                <w:rFonts w:ascii="Calibri" w:hAnsi="Calibri" w:cs="Calibri"/>
                <w:b/>
                <w:sz w:val="22"/>
                <w:szCs w:val="22"/>
                <w:lang w:val="ro-RO"/>
              </w:rPr>
            </w:pPr>
          </w:p>
          <w:p w:rsidR="00857FEA" w:rsidRPr="009851F4" w:rsidRDefault="00180E69" w:rsidP="00857FEA">
            <w:pPr>
              <w:pStyle w:val="BodyText"/>
              <w:jc w:val="both"/>
              <w:rPr>
                <w:rFonts w:ascii="Calibri" w:hAnsi="Calibri" w:cs="Calibri"/>
                <w:sz w:val="22"/>
                <w:szCs w:val="22"/>
                <w:lang w:val="ro-RO"/>
              </w:rPr>
            </w:pPr>
            <w:r>
              <w:rPr>
                <w:rFonts w:ascii="Calibri" w:hAnsi="Calibri" w:cs="Calibri"/>
                <w:sz w:val="22"/>
                <w:szCs w:val="22"/>
                <w:lang w:val="ro-RO"/>
              </w:rPr>
              <w:t>2</w:t>
            </w:r>
            <w:r w:rsidR="00857FEA" w:rsidRPr="009851F4">
              <w:rPr>
                <w:rFonts w:ascii="Calibri" w:hAnsi="Calibri" w:cs="Calibri"/>
                <w:sz w:val="22"/>
                <w:szCs w:val="22"/>
                <w:lang w:val="ro-RO"/>
              </w:rPr>
              <w:t>.</w:t>
            </w:r>
            <w:r w:rsidR="00857FEA" w:rsidRPr="009851F4">
              <w:rPr>
                <w:rFonts w:ascii="Calibri" w:hAnsi="Calibri" w:cs="Arial"/>
                <w:b w:val="0"/>
                <w:bCs w:val="0"/>
                <w:sz w:val="22"/>
                <w:szCs w:val="22"/>
                <w:lang w:val="pt-BR"/>
              </w:rPr>
              <w:t xml:space="preserve"> </w:t>
            </w:r>
            <w:r w:rsidR="00857FEA" w:rsidRPr="009851F4">
              <w:rPr>
                <w:rFonts w:ascii="Calibri" w:hAnsi="Calibri" w:cs="Calibri"/>
                <w:sz w:val="22"/>
                <w:szCs w:val="22"/>
                <w:lang w:val="pt-BR"/>
              </w:rPr>
              <w:t>Studiul de fezabilitate -</w:t>
            </w:r>
            <w:r w:rsidR="00857FEA" w:rsidRPr="009851F4">
              <w:rPr>
                <w:rFonts w:ascii="Calibri" w:hAnsi="Calibri" w:cs="Calibri"/>
                <w:sz w:val="22"/>
                <w:szCs w:val="22"/>
                <w:lang w:val="ro-RO"/>
              </w:rPr>
              <w:t xml:space="preserve"> privind viabilitatea </w:t>
            </w:r>
            <w:r w:rsidR="00857FEA" w:rsidRPr="009851F4">
              <w:rPr>
                <w:rFonts w:ascii="Calibri" w:hAnsi="Calibri" w:cs="Calibri"/>
                <w:sz w:val="22"/>
                <w:szCs w:val="22"/>
                <w:lang w:val="it-IT"/>
              </w:rPr>
              <w:t>economico-financiare a proiectului.</w:t>
            </w:r>
          </w:p>
          <w:p w:rsidR="00857FEA" w:rsidRPr="009851F4" w:rsidRDefault="00857FEA" w:rsidP="00857FEA">
            <w:pPr>
              <w:pStyle w:val="BodyText"/>
              <w:jc w:val="both"/>
              <w:rPr>
                <w:rFonts w:ascii="Calibri" w:hAnsi="Calibri" w:cs="Calibri"/>
                <w:b w:val="0"/>
                <w:sz w:val="22"/>
                <w:szCs w:val="22"/>
                <w:lang w:val="ro-RO"/>
              </w:rPr>
            </w:pPr>
            <w:r w:rsidRPr="009851F4">
              <w:rPr>
                <w:rFonts w:ascii="Calibri" w:hAnsi="Calibri" w:cs="Calibri"/>
                <w:sz w:val="22"/>
                <w:szCs w:val="22"/>
                <w:lang w:val="ro-RO"/>
              </w:rPr>
              <w:t xml:space="preserve">Se verifica </w:t>
            </w:r>
            <w:r w:rsidRPr="009851F4">
              <w:rPr>
                <w:rFonts w:ascii="Calibri" w:hAnsi="Calibri" w:cs="Calibri"/>
                <w:b w:val="0"/>
                <w:sz w:val="22"/>
                <w:szCs w:val="22"/>
                <w:lang w:val="ro-RO"/>
              </w:rPr>
              <w:t xml:space="preserve">indicatorii economico-financiari din cadrul secţiunii economice să se încadreze în limitele menţionate, începand cu anul in care se </w:t>
            </w:r>
            <w:r w:rsidRPr="009851F4">
              <w:rPr>
                <w:rFonts w:ascii="Calibri" w:hAnsi="Calibri" w:cs="Calibri"/>
                <w:b w:val="0"/>
                <w:iCs/>
                <w:sz w:val="22"/>
                <w:szCs w:val="22"/>
                <w:lang w:val="ro-RO"/>
              </w:rPr>
              <w:t>finalizeaza investiţia si</w:t>
            </w:r>
            <w:r w:rsidRPr="009851F4">
              <w:rPr>
                <w:rFonts w:ascii="Calibri" w:hAnsi="Calibri" w:cs="Calibri"/>
                <w:b w:val="0"/>
                <w:sz w:val="22"/>
                <w:szCs w:val="22"/>
                <w:lang w:val="ro-RO"/>
              </w:rPr>
              <w:t xml:space="preserve"> se obţine/obtin producţie/venituri conform tehnologiilor de producţie . </w:t>
            </w:r>
          </w:p>
          <w:p w:rsidR="00857FEA" w:rsidRPr="009851F4" w:rsidRDefault="00857FEA" w:rsidP="00857FEA">
            <w:pPr>
              <w:jc w:val="both"/>
              <w:rPr>
                <w:rFonts w:ascii="Calibri" w:hAnsi="Calibri" w:cs="Calibri"/>
                <w:iCs/>
                <w:sz w:val="22"/>
                <w:szCs w:val="22"/>
                <w:lang w:val="ro-RO"/>
              </w:rPr>
            </w:pPr>
            <w:r w:rsidRPr="009851F4">
              <w:rPr>
                <w:rFonts w:ascii="Calibri" w:hAnsi="Calibri" w:cs="Calibri"/>
                <w:sz w:val="22"/>
                <w:szCs w:val="22"/>
                <w:lang w:val="ro-RO"/>
              </w:rPr>
              <w:t>Verificarea incadrarii in indicatorii economico-financiari stabiliti se va face in m</w:t>
            </w:r>
            <w:r w:rsidRPr="009851F4">
              <w:rPr>
                <w:rFonts w:ascii="Calibri" w:hAnsi="Calibri" w:cs="Calibri"/>
                <w:sz w:val="22"/>
                <w:szCs w:val="22"/>
                <w:lang w:val="it-IT"/>
              </w:rPr>
              <w:t xml:space="preserve">atricea de evaluare a viabilităţii economice a proiectului pentru Anexa B (persoane juridice) si Anexa C </w:t>
            </w:r>
            <w:r w:rsidRPr="009851F4">
              <w:rPr>
                <w:rFonts w:ascii="Calibri" w:hAnsi="Calibri" w:cs="Calibri"/>
                <w:iCs/>
                <w:sz w:val="22"/>
                <w:szCs w:val="22"/>
                <w:lang w:val="ro-RO"/>
              </w:rPr>
              <w:t xml:space="preserve">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rsidR="00857FEA" w:rsidRPr="009851F4" w:rsidRDefault="00857FEA" w:rsidP="00857FEA">
            <w:pPr>
              <w:jc w:val="both"/>
              <w:rPr>
                <w:rFonts w:ascii="Calibri" w:hAnsi="Calibri" w:cs="Calibri"/>
                <w:iCs/>
                <w:sz w:val="22"/>
                <w:szCs w:val="22"/>
                <w:lang w:val="ro-RO"/>
              </w:rPr>
            </w:pPr>
          </w:p>
          <w:p w:rsidR="00857FEA" w:rsidRPr="009851F4" w:rsidRDefault="00857FEA" w:rsidP="00857FEA">
            <w:pPr>
              <w:numPr>
                <w:ilvl w:val="12"/>
                <w:numId w:val="0"/>
              </w:numPr>
              <w:jc w:val="both"/>
              <w:rPr>
                <w:rFonts w:ascii="Calibri" w:hAnsi="Calibri" w:cs="Calibri"/>
                <w:sz w:val="22"/>
                <w:szCs w:val="22"/>
                <w:lang w:val="it-IT"/>
              </w:rPr>
            </w:pPr>
            <w:r w:rsidRPr="009851F4">
              <w:rPr>
                <w:rFonts w:ascii="Calibri" w:hAnsi="Calibri" w:cs="Calibri"/>
                <w:sz w:val="22"/>
                <w:szCs w:val="22"/>
                <w:lang w:val="it-IT"/>
              </w:rPr>
              <w:t>Matricea de evaluare a viabilităţii economice a proiectului pentru Anexa B (persoane juridice)</w:t>
            </w:r>
          </w:p>
          <w:p w:rsidR="00857FEA" w:rsidRPr="009851F4" w:rsidRDefault="00857FEA" w:rsidP="00857FEA">
            <w:pPr>
              <w:numPr>
                <w:ilvl w:val="12"/>
                <w:numId w:val="0"/>
              </w:numPr>
              <w:jc w:val="both"/>
              <w:rPr>
                <w:rFonts w:ascii="Calibri" w:hAnsi="Calibri" w:cs="Calibri"/>
                <w:sz w:val="22"/>
                <w:szCs w:val="22"/>
                <w:lang w:val="it-IT"/>
              </w:rPr>
            </w:pPr>
          </w:p>
          <w:p w:rsidR="00857FEA" w:rsidRPr="009851F4" w:rsidRDefault="00857FEA" w:rsidP="00857FEA">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Verificarea indicatorilor economico-financiari constă în verificarea încadrării acestora în limitele menţionate în coloana 3 a matricei. Limitele impuse se referă la urmatorii indicatori:  </w:t>
            </w:r>
          </w:p>
          <w:p w:rsidR="00857FEA" w:rsidRPr="009851F4" w:rsidRDefault="00857FEA" w:rsidP="00857FEA">
            <w:pPr>
              <w:numPr>
                <w:ilvl w:val="0"/>
                <w:numId w:val="40"/>
              </w:numPr>
              <w:jc w:val="both"/>
              <w:rPr>
                <w:rFonts w:ascii="Calibri" w:hAnsi="Calibri" w:cs="Calibri"/>
                <w:sz w:val="22"/>
                <w:szCs w:val="22"/>
                <w:lang w:val="it-IT"/>
              </w:rPr>
            </w:pPr>
            <w:r w:rsidRPr="009851F4">
              <w:rPr>
                <w:rFonts w:ascii="Calibri" w:hAnsi="Calibri" w:cs="Calibri"/>
                <w:sz w:val="22"/>
                <w:szCs w:val="22"/>
                <w:lang w:val="it-IT"/>
              </w:rPr>
              <w:t xml:space="preserve">Rata rezultatului din exploatare, </w:t>
            </w:r>
          </w:p>
          <w:p w:rsidR="00857FEA" w:rsidRPr="009851F4" w:rsidRDefault="00857FEA" w:rsidP="00857FEA">
            <w:pPr>
              <w:numPr>
                <w:ilvl w:val="0"/>
                <w:numId w:val="40"/>
              </w:numPr>
              <w:jc w:val="both"/>
              <w:rPr>
                <w:rFonts w:ascii="Calibri" w:hAnsi="Calibri" w:cs="Calibri"/>
                <w:sz w:val="22"/>
                <w:szCs w:val="22"/>
                <w:lang w:val="it-IT"/>
              </w:rPr>
            </w:pPr>
            <w:r w:rsidRPr="009851F4">
              <w:rPr>
                <w:rFonts w:ascii="Calibri" w:hAnsi="Calibri" w:cs="Calibri"/>
                <w:sz w:val="22"/>
                <w:szCs w:val="22"/>
                <w:lang w:val="it-IT"/>
              </w:rPr>
              <w:t xml:space="preserve">Durata de recuperare a investiţiei, </w:t>
            </w:r>
          </w:p>
          <w:p w:rsidR="00857FEA" w:rsidRPr="009851F4" w:rsidRDefault="00857FEA" w:rsidP="00857FEA">
            <w:pPr>
              <w:numPr>
                <w:ilvl w:val="0"/>
                <w:numId w:val="40"/>
              </w:numPr>
              <w:jc w:val="both"/>
              <w:rPr>
                <w:rFonts w:ascii="Calibri" w:hAnsi="Calibri" w:cs="Calibri"/>
                <w:sz w:val="22"/>
                <w:szCs w:val="22"/>
                <w:lang w:val="it-IT"/>
              </w:rPr>
            </w:pPr>
            <w:r w:rsidRPr="009851F4">
              <w:rPr>
                <w:rFonts w:ascii="Calibri" w:hAnsi="Calibri" w:cs="Calibri"/>
                <w:sz w:val="22"/>
                <w:szCs w:val="22"/>
                <w:lang w:val="it-IT"/>
              </w:rPr>
              <w:lastRenderedPageBreak/>
              <w:t xml:space="preserve">Rata rentabilitătii capitalului investit, </w:t>
            </w:r>
          </w:p>
          <w:p w:rsidR="00857FEA" w:rsidRPr="009851F4" w:rsidRDefault="00857FEA" w:rsidP="00857FEA">
            <w:pPr>
              <w:numPr>
                <w:ilvl w:val="0"/>
                <w:numId w:val="40"/>
              </w:numPr>
              <w:jc w:val="both"/>
              <w:rPr>
                <w:rFonts w:ascii="Calibri" w:hAnsi="Calibri" w:cs="Calibri"/>
                <w:sz w:val="22"/>
                <w:szCs w:val="22"/>
                <w:lang w:val="pt-BR"/>
              </w:rPr>
            </w:pPr>
            <w:r w:rsidRPr="009851F4">
              <w:rPr>
                <w:rFonts w:ascii="Calibri" w:hAnsi="Calibri" w:cs="Calibri"/>
                <w:sz w:val="22"/>
                <w:szCs w:val="22"/>
                <w:lang w:val="pt-BR"/>
              </w:rPr>
              <w:t xml:space="preserve">Rata acoperirii prin fluxul de numerar, </w:t>
            </w:r>
          </w:p>
          <w:p w:rsidR="00857FEA" w:rsidRPr="009851F4" w:rsidRDefault="00857FEA" w:rsidP="00857FEA">
            <w:pPr>
              <w:numPr>
                <w:ilvl w:val="0"/>
                <w:numId w:val="40"/>
              </w:numPr>
              <w:jc w:val="both"/>
              <w:rPr>
                <w:rFonts w:ascii="Calibri" w:hAnsi="Calibri" w:cs="Calibri"/>
                <w:sz w:val="22"/>
                <w:szCs w:val="22"/>
                <w:lang w:val="it-IT"/>
              </w:rPr>
            </w:pPr>
            <w:r w:rsidRPr="009851F4">
              <w:rPr>
                <w:rFonts w:ascii="Calibri" w:hAnsi="Calibri" w:cs="Calibri"/>
                <w:sz w:val="22"/>
                <w:szCs w:val="22"/>
                <w:lang w:val="it-IT"/>
              </w:rPr>
              <w:t xml:space="preserve">Rata îndatorării, </w:t>
            </w:r>
          </w:p>
          <w:p w:rsidR="00857FEA" w:rsidRPr="009851F4" w:rsidRDefault="00857FEA" w:rsidP="00857FEA">
            <w:pPr>
              <w:numPr>
                <w:ilvl w:val="0"/>
                <w:numId w:val="40"/>
              </w:numPr>
              <w:jc w:val="both"/>
              <w:rPr>
                <w:rFonts w:ascii="Calibri" w:hAnsi="Calibri" w:cs="Calibri"/>
                <w:sz w:val="22"/>
                <w:szCs w:val="22"/>
                <w:lang w:val="it-IT"/>
              </w:rPr>
            </w:pPr>
            <w:r w:rsidRPr="009851F4">
              <w:rPr>
                <w:rFonts w:ascii="Calibri" w:hAnsi="Calibri" w:cs="Calibri"/>
                <w:sz w:val="22"/>
                <w:szCs w:val="22"/>
                <w:lang w:val="it-IT"/>
              </w:rPr>
              <w:t xml:space="preserve">Valoarea actualizată netă (VAN), </w:t>
            </w:r>
          </w:p>
          <w:p w:rsidR="00857FEA" w:rsidRPr="009851F4" w:rsidRDefault="00857FEA" w:rsidP="00857FEA">
            <w:pPr>
              <w:numPr>
                <w:ilvl w:val="0"/>
                <w:numId w:val="40"/>
              </w:numPr>
              <w:jc w:val="both"/>
              <w:rPr>
                <w:rFonts w:ascii="Calibri" w:hAnsi="Calibri" w:cs="Calibri"/>
                <w:sz w:val="22"/>
                <w:szCs w:val="22"/>
                <w:lang w:val="it-IT"/>
              </w:rPr>
            </w:pPr>
            <w:r w:rsidRPr="009851F4">
              <w:rPr>
                <w:rFonts w:ascii="Calibri" w:hAnsi="Calibri" w:cs="Calibri"/>
                <w:sz w:val="22"/>
                <w:szCs w:val="22"/>
                <w:lang w:val="it-IT"/>
              </w:rPr>
              <w:t xml:space="preserve">Disponibil de numerar curent. </w:t>
            </w:r>
          </w:p>
          <w:p w:rsidR="00857FEA" w:rsidRPr="009851F4" w:rsidRDefault="00857FEA" w:rsidP="00857FEA">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Acei indicatori pentru care nu sunt stabilite limite maxime sau minime de variaţie au menţiunea “N/A”. </w:t>
            </w:r>
          </w:p>
          <w:p w:rsidR="00857FEA" w:rsidRPr="009851F4" w:rsidRDefault="00857FEA" w:rsidP="00857FEA">
            <w:pPr>
              <w:numPr>
                <w:ilvl w:val="12"/>
                <w:numId w:val="0"/>
              </w:numPr>
              <w:jc w:val="both"/>
              <w:rPr>
                <w:rFonts w:ascii="Calibri" w:hAnsi="Calibri" w:cs="Calibri"/>
                <w:sz w:val="22"/>
                <w:szCs w:val="22"/>
                <w:lang w:val="it-IT"/>
              </w:rPr>
            </w:pPr>
          </w:p>
          <w:p w:rsidR="00857FEA" w:rsidRPr="009851F4" w:rsidRDefault="00857FEA" w:rsidP="00857FEA">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857FEA" w:rsidRPr="009851F4" w:rsidRDefault="00857FEA" w:rsidP="00857FEA">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57FEA" w:rsidRPr="009851F4" w:rsidRDefault="00857FEA" w:rsidP="00857FEA">
            <w:pPr>
              <w:jc w:val="both"/>
              <w:rPr>
                <w:rFonts w:ascii="Calibri" w:hAnsi="Calibri" w:cs="Calibri"/>
                <w:sz w:val="22"/>
                <w:szCs w:val="22"/>
                <w:lang w:val="it-IT"/>
              </w:rPr>
            </w:pPr>
          </w:p>
          <w:p w:rsidR="00857FEA" w:rsidRPr="009851F4" w:rsidRDefault="00857FEA" w:rsidP="00857FEA">
            <w:pPr>
              <w:jc w:val="both"/>
              <w:rPr>
                <w:rFonts w:ascii="Calibri" w:hAnsi="Calibri" w:cs="Calibri"/>
                <w:sz w:val="22"/>
                <w:szCs w:val="22"/>
                <w:lang w:val="ro-RO"/>
              </w:rPr>
            </w:pPr>
            <w:r w:rsidRPr="009851F4">
              <w:rPr>
                <w:rFonts w:ascii="Calibri" w:hAnsi="Calibri" w:cs="Calibri"/>
                <w:sz w:val="22"/>
                <w:szCs w:val="22"/>
                <w:lang w:val="it-IT"/>
              </w:rPr>
              <w:t xml:space="preserve">Dacă  indicatorii se încadrează în limitele menţionate şi rezultatul operaţional din bilanţ este pozitiv, </w:t>
            </w:r>
            <w:r w:rsidRPr="009851F4">
              <w:rPr>
                <w:rFonts w:ascii="Calibri" w:hAnsi="Calibri" w:cs="Calibri"/>
                <w:sz w:val="22"/>
                <w:szCs w:val="22"/>
                <w:lang w:val="ro-RO"/>
              </w:rPr>
              <w:t>expertul bifează caseta DA corespunzatoare acestui criteriu de eligibilitate.</w:t>
            </w:r>
          </w:p>
          <w:p w:rsidR="00857FEA" w:rsidRPr="009851F4" w:rsidRDefault="00857FEA" w:rsidP="00857FEA">
            <w:pPr>
              <w:jc w:val="both"/>
              <w:rPr>
                <w:rFonts w:ascii="Calibri" w:hAnsi="Calibri" w:cs="Calibri"/>
                <w:iCs/>
                <w:sz w:val="22"/>
                <w:szCs w:val="22"/>
                <w:lang w:val="ro-RO"/>
              </w:rPr>
            </w:pPr>
            <w:r w:rsidRPr="009851F4">
              <w:rPr>
                <w:rFonts w:ascii="Calibri" w:hAnsi="Calibri" w:cs="Calibri"/>
                <w:iCs/>
                <w:sz w:val="22"/>
                <w:szCs w:val="22"/>
                <w:lang w:val="ro-RO"/>
              </w:rPr>
              <w:t>Matricea de evaluare a viabilităţii economice a proiectului pentru Anexa C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rsidR="00857FEA" w:rsidRPr="009851F4" w:rsidRDefault="00857FEA" w:rsidP="00857FEA">
            <w:pPr>
              <w:jc w:val="both"/>
              <w:rPr>
                <w:rFonts w:ascii="Calibri" w:hAnsi="Calibri" w:cs="Calibri"/>
                <w:iCs/>
                <w:sz w:val="22"/>
                <w:szCs w:val="22"/>
                <w:lang w:val="it-IT"/>
              </w:rPr>
            </w:pPr>
            <w:r w:rsidRPr="009851F4">
              <w:rPr>
                <w:rFonts w:ascii="Calibri" w:hAnsi="Calibri" w:cs="Calibri"/>
                <w:iCs/>
                <w:sz w:val="22"/>
                <w:szCs w:val="22"/>
                <w:lang w:val="ro-RO"/>
              </w:rPr>
              <w:t xml:space="preserve">Verificarea indicatorilor economico-financiari constă în verificarea încadrării acestora în limitele menţionate în coloana 3 a matricei de verificare. </w:t>
            </w:r>
            <w:r w:rsidRPr="009851F4">
              <w:rPr>
                <w:rFonts w:ascii="Calibri" w:hAnsi="Calibri" w:cs="Calibri"/>
                <w:iCs/>
                <w:sz w:val="22"/>
                <w:szCs w:val="22"/>
                <w:lang w:val="it-IT"/>
              </w:rPr>
              <w:t>Limitele impuse se referă la următorii indicatori:</w:t>
            </w:r>
          </w:p>
          <w:p w:rsidR="00857FEA" w:rsidRPr="009851F4" w:rsidRDefault="00857FEA" w:rsidP="00857FEA">
            <w:pPr>
              <w:numPr>
                <w:ilvl w:val="1"/>
                <w:numId w:val="39"/>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Durata de recuperare a investiţiei</w:t>
            </w:r>
          </w:p>
          <w:p w:rsidR="00857FEA" w:rsidRPr="009851F4" w:rsidRDefault="00857FEA" w:rsidP="00857FEA">
            <w:pPr>
              <w:numPr>
                <w:ilvl w:val="1"/>
                <w:numId w:val="39"/>
              </w:numPr>
              <w:tabs>
                <w:tab w:val="num" w:pos="1080"/>
              </w:tabs>
              <w:jc w:val="both"/>
              <w:rPr>
                <w:rFonts w:ascii="Calibri" w:hAnsi="Calibri" w:cs="Calibri"/>
                <w:iCs/>
                <w:sz w:val="22"/>
                <w:szCs w:val="22"/>
                <w:lang w:val="pt-BR"/>
              </w:rPr>
            </w:pPr>
            <w:r w:rsidRPr="009851F4">
              <w:rPr>
                <w:rFonts w:ascii="Calibri" w:hAnsi="Calibri" w:cs="Calibri"/>
                <w:iCs/>
                <w:sz w:val="22"/>
                <w:szCs w:val="22"/>
                <w:lang w:val="pt-BR"/>
              </w:rPr>
              <w:t>Rata acoperirii prin fluxul de numerar</w:t>
            </w:r>
          </w:p>
          <w:p w:rsidR="00857FEA" w:rsidRPr="009851F4" w:rsidRDefault="00857FEA" w:rsidP="00857FEA">
            <w:pPr>
              <w:numPr>
                <w:ilvl w:val="1"/>
                <w:numId w:val="39"/>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Valoarea actualizată neta (VAN)</w:t>
            </w:r>
          </w:p>
          <w:p w:rsidR="00857FEA" w:rsidRPr="009851F4" w:rsidRDefault="00857FEA" w:rsidP="00857FEA">
            <w:pPr>
              <w:numPr>
                <w:ilvl w:val="1"/>
                <w:numId w:val="39"/>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Disponibil de numerar la sfârşitul perioadei</w:t>
            </w:r>
          </w:p>
          <w:p w:rsidR="00857FEA" w:rsidRPr="009851F4" w:rsidRDefault="00857FEA" w:rsidP="00857FEA">
            <w:pPr>
              <w:jc w:val="both"/>
              <w:rPr>
                <w:rFonts w:ascii="Calibri" w:hAnsi="Calibri" w:cs="Calibri"/>
                <w:iCs/>
                <w:sz w:val="22"/>
                <w:szCs w:val="22"/>
                <w:lang w:val="it-IT"/>
              </w:rPr>
            </w:pPr>
          </w:p>
          <w:p w:rsidR="00857FEA" w:rsidRPr="009851F4" w:rsidRDefault="00857FEA" w:rsidP="00857FEA">
            <w:pPr>
              <w:jc w:val="both"/>
              <w:rPr>
                <w:rFonts w:ascii="Calibri" w:hAnsi="Calibri" w:cs="Calibri"/>
                <w:iCs/>
                <w:sz w:val="22"/>
                <w:szCs w:val="22"/>
                <w:lang w:val="it-IT"/>
              </w:rPr>
            </w:pPr>
            <w:r w:rsidRPr="009851F4">
              <w:rPr>
                <w:rFonts w:ascii="Calibri" w:hAnsi="Calibri" w:cs="Calibri"/>
                <w:iCs/>
                <w:sz w:val="22"/>
                <w:szCs w:val="22"/>
                <w:lang w:val="it-IT"/>
              </w:rPr>
              <w:t xml:space="preserve">Acei indicatori pentru care nu sunt stabilite limite maxime sau minime de variaţie au menţiunea “N/A”. </w:t>
            </w:r>
          </w:p>
          <w:p w:rsidR="00857FEA" w:rsidRPr="009851F4" w:rsidRDefault="00857FEA" w:rsidP="00857FEA">
            <w:pPr>
              <w:jc w:val="both"/>
              <w:rPr>
                <w:rFonts w:ascii="Calibri" w:hAnsi="Calibri" w:cs="Calibri"/>
                <w:iCs/>
                <w:sz w:val="22"/>
                <w:szCs w:val="22"/>
                <w:lang w:val="it-IT"/>
              </w:rPr>
            </w:pPr>
            <w:r w:rsidRPr="009851F4">
              <w:rPr>
                <w:rFonts w:ascii="Calibri" w:hAnsi="Calibri" w:cs="Calibri"/>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rsidR="00857FEA" w:rsidRPr="009851F4" w:rsidRDefault="00857FEA" w:rsidP="00857FEA">
            <w:pPr>
              <w:jc w:val="both"/>
              <w:rPr>
                <w:rFonts w:ascii="Calibri" w:hAnsi="Calibri" w:cs="Calibri"/>
                <w:iCs/>
                <w:sz w:val="22"/>
                <w:szCs w:val="22"/>
                <w:lang w:val="it-IT"/>
              </w:rPr>
            </w:pPr>
            <w:r w:rsidRPr="009851F4">
              <w:rPr>
                <w:rFonts w:ascii="Calibri" w:hAnsi="Calibri" w:cs="Calibri"/>
                <w:iCs/>
                <w:sz w:val="22"/>
                <w:szCs w:val="22"/>
                <w:lang w:val="it-IT"/>
              </w:rPr>
              <w:t xml:space="preserve">Proiectul respectă acest criteriu  dacă pentru perioada de proiecţie cuprinsă între anul 2- anul 5 inclusiv (de la finalizarea investiţei şi darea acesteia în exploatare) – coloanele 6-9 din matrice - toţi </w:t>
            </w:r>
            <w:r w:rsidRPr="009851F4">
              <w:rPr>
                <w:rFonts w:ascii="Calibri" w:hAnsi="Calibri" w:cs="Calibri"/>
                <w:iCs/>
                <w:sz w:val="22"/>
                <w:szCs w:val="22"/>
                <w:lang w:val="it-IT"/>
              </w:rPr>
              <w:lastRenderedPageBreak/>
              <w:t xml:space="preserve">indicatorii pentru care s-au stabilit limite în coloana 3 se încadrează în limitele admisibile, respectiv dacă pentru toţi aceşti indicatori în coloana 11 apare mesajul “Respectă criteriul”.  </w:t>
            </w:r>
          </w:p>
          <w:p w:rsidR="00857FEA" w:rsidRPr="009851F4" w:rsidRDefault="00857FEA" w:rsidP="00857FEA">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w:t>
            </w:r>
            <w:r w:rsidR="00391783">
              <w:rPr>
                <w:rFonts w:ascii="Calibri" w:hAnsi="Calibri" w:cs="Calibri"/>
                <w:color w:val="000000"/>
                <w:sz w:val="22"/>
                <w:szCs w:val="22"/>
                <w:lang w:val="ro-RO"/>
              </w:rPr>
              <w:t>GAL</w:t>
            </w:r>
            <w:r w:rsidRPr="009851F4">
              <w:rPr>
                <w:rFonts w:ascii="Calibri" w:hAnsi="Calibri" w:cs="Calibri"/>
                <w:color w:val="000000"/>
                <w:sz w:val="22"/>
                <w:szCs w:val="22"/>
                <w:lang w:val="ro-RO"/>
              </w:rPr>
              <w:t xml:space="preserve">. </w:t>
            </w:r>
          </w:p>
          <w:p w:rsidR="00857FEA" w:rsidRPr="009851F4" w:rsidRDefault="00857FEA" w:rsidP="00857FEA">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Totodată se verifică dacă există neconcordanţe intre cheltuielile propuse in SF în raport cu nevoile reale ale investitiei. </w:t>
            </w:r>
          </w:p>
          <w:p w:rsidR="00857FEA" w:rsidRPr="009851F4" w:rsidRDefault="00857FEA" w:rsidP="00857FEA">
            <w:pPr>
              <w:jc w:val="both"/>
              <w:rPr>
                <w:rFonts w:ascii="Calibri" w:hAnsi="Calibri" w:cs="Calibri"/>
                <w:color w:val="000000"/>
                <w:sz w:val="22"/>
                <w:szCs w:val="22"/>
                <w:lang w:val="ro-RO"/>
              </w:rPr>
            </w:pPr>
            <w:r w:rsidRPr="009851F4">
              <w:rPr>
                <w:rFonts w:ascii="Calibri" w:hAnsi="Calibri" w:cs="Calibri"/>
                <w:color w:val="000000"/>
                <w:sz w:val="22"/>
                <w:szCs w:val="22"/>
                <w:lang w:val="ro-RO"/>
              </w:rPr>
              <w:t>De exemplu: spatii propuse supradimensionate comparativ cu numărul şi dimensiunea utilajelor, achizitii nejustificate in fluxul tehnologic al proiectului (utilaje si echipamente nejustificate din punct de vedere al capacitatilor si sor</w:t>
            </w:r>
            <w:r w:rsidR="00391783">
              <w:rPr>
                <w:rFonts w:ascii="Calibri" w:hAnsi="Calibri" w:cs="Calibri"/>
                <w:color w:val="000000"/>
                <w:sz w:val="22"/>
                <w:szCs w:val="22"/>
                <w:lang w:val="ro-RO"/>
              </w:rPr>
              <w:t>timentelor propuse prin proiect</w:t>
            </w:r>
            <w:r w:rsidRPr="009851F4">
              <w:rPr>
                <w:rFonts w:ascii="Calibri" w:hAnsi="Calibri" w:cs="Calibri"/>
                <w:color w:val="000000"/>
                <w:sz w:val="22"/>
                <w:szCs w:val="22"/>
                <w:lang w:val="ro-RO"/>
              </w:rPr>
              <w:t>) etc.</w:t>
            </w:r>
          </w:p>
          <w:p w:rsidR="00857FEA" w:rsidRPr="009851F4" w:rsidRDefault="00857FEA" w:rsidP="00857FEA">
            <w:pPr>
              <w:jc w:val="both"/>
              <w:rPr>
                <w:rFonts w:ascii="Calibri" w:hAnsi="Calibri" w:cs="Calibri"/>
                <w:color w:val="000000"/>
                <w:sz w:val="22"/>
                <w:szCs w:val="22"/>
                <w:lang w:val="it-IT"/>
              </w:rPr>
            </w:pPr>
          </w:p>
          <w:p w:rsidR="00A25879" w:rsidRPr="001C0845" w:rsidRDefault="00857FEA" w:rsidP="00391783">
            <w:pPr>
              <w:tabs>
                <w:tab w:val="left" w:pos="116"/>
              </w:tabs>
              <w:suppressAutoHyphens/>
              <w:jc w:val="both"/>
              <w:rPr>
                <w:rFonts w:ascii="Calibri" w:hAnsi="Calibri" w:cs="Calibri"/>
                <w:sz w:val="22"/>
                <w:szCs w:val="22"/>
                <w:lang w:val="it-IT"/>
              </w:rPr>
            </w:pPr>
            <w:r w:rsidRPr="009851F4">
              <w:rPr>
                <w:rFonts w:ascii="Calibri" w:hAnsi="Calibri" w:cs="Calibri"/>
                <w:sz w:val="22"/>
                <w:szCs w:val="22"/>
                <w:lang w:val="it-IT"/>
              </w:rPr>
              <w:t xml:space="preserve">Dacă indicatorii conform matricei de viabilitate se încadrează în limitele menţionate şi rezultatul din situatiile financiare (cpp si declaratia 200) este pozitiv, </w:t>
            </w:r>
            <w:r w:rsidRPr="009851F4">
              <w:rPr>
                <w:rFonts w:ascii="Calibri" w:hAnsi="Calibri" w:cs="Calibri"/>
                <w:sz w:val="22"/>
                <w:szCs w:val="22"/>
                <w:lang w:val="ro-RO"/>
              </w:rPr>
              <w:t>expertul bifează caseta DA corespunzătoare acestei condiţii minime.</w:t>
            </w:r>
          </w:p>
        </w:tc>
      </w:tr>
    </w:tbl>
    <w:p w:rsidR="00E45130" w:rsidRPr="00D24CD4" w:rsidRDefault="00E45130" w:rsidP="00E45130">
      <w:pPr>
        <w:rPr>
          <w:rFonts w:ascii="Calibri" w:hAnsi="Calibri" w:cs="Calibri"/>
          <w:bCs/>
          <w:sz w:val="22"/>
          <w:szCs w:val="22"/>
          <w:lang w:val="it-IT" w:eastAsia="fr-FR"/>
        </w:rPr>
      </w:pPr>
      <w:r w:rsidRPr="00D24CD4">
        <w:rPr>
          <w:rFonts w:ascii="Calibri" w:hAnsi="Calibri" w:cs="Calibri"/>
          <w:bCs/>
          <w:sz w:val="22"/>
          <w:szCs w:val="22"/>
          <w:lang w:val="it-IT" w:eastAsia="fr-FR"/>
        </w:rPr>
        <w:lastRenderedPageBreak/>
        <w:t>Daca in urma verificarii documentelor se constata respectarea conditiilor impuse, expertul bifeaza DA.</w:t>
      </w:r>
    </w:p>
    <w:p w:rsidR="00E45130" w:rsidRPr="00D24CD4" w:rsidRDefault="00E45130" w:rsidP="00E45130">
      <w:pPr>
        <w:rPr>
          <w:rFonts w:ascii="Calibri" w:hAnsi="Calibri" w:cs="Calibri"/>
          <w:bCs/>
          <w:sz w:val="22"/>
          <w:szCs w:val="22"/>
          <w:lang w:val="it-IT" w:eastAsia="fr-FR"/>
        </w:rPr>
      </w:pPr>
      <w:r w:rsidRPr="00D24CD4">
        <w:rPr>
          <w:rFonts w:ascii="Calibri" w:hAnsi="Calibri" w:cs="Calibri"/>
          <w:bCs/>
          <w:sz w:val="22"/>
          <w:szCs w:val="22"/>
          <w:lang w:val="it-IT" w:eastAsia="fr-FR"/>
        </w:rPr>
        <w:t xml:space="preserve">In caz contrar expertul bifeaza NU, motiveaza pozitia lui la rubrica Observatii, iar cererea de finantare va fi declarata neeligibila. </w:t>
      </w:r>
      <w:r w:rsidRPr="00D24CD4">
        <w:rPr>
          <w:rFonts w:ascii="Calibri" w:hAnsi="Calibri" w:cs="Calibri"/>
          <w:sz w:val="22"/>
          <w:szCs w:val="22"/>
          <w:lang w:val="ro-RO"/>
        </w:rPr>
        <w:t>Se continuă verificarea eligibilității.</w:t>
      </w:r>
    </w:p>
    <w:p w:rsidR="00BC2AFD" w:rsidRDefault="00BC2AFD" w:rsidP="00BC2AFD">
      <w:pPr>
        <w:tabs>
          <w:tab w:val="left" w:pos="3120"/>
          <w:tab w:val="center" w:pos="4320"/>
          <w:tab w:val="right" w:pos="8640"/>
        </w:tabs>
        <w:jc w:val="both"/>
        <w:rPr>
          <w:rFonts w:ascii="Calibri" w:hAnsi="Calibri" w:cs="Calibri"/>
          <w:b/>
          <w:sz w:val="22"/>
          <w:szCs w:val="22"/>
          <w:lang w:val="ro-RO"/>
        </w:rPr>
      </w:pPr>
    </w:p>
    <w:p w:rsidR="00827E65" w:rsidRDefault="00827E65" w:rsidP="00BC2AFD">
      <w:pPr>
        <w:tabs>
          <w:tab w:val="left" w:pos="3120"/>
          <w:tab w:val="center" w:pos="4320"/>
          <w:tab w:val="right" w:pos="8640"/>
        </w:tabs>
        <w:jc w:val="both"/>
        <w:rPr>
          <w:rFonts w:ascii="Calibri" w:hAnsi="Calibri" w:cs="Calibri"/>
          <w:b/>
          <w:u w:val="single"/>
          <w:lang w:val="ro-RO"/>
        </w:rPr>
      </w:pPr>
    </w:p>
    <w:p w:rsidR="00F22596" w:rsidRPr="003E2F90" w:rsidRDefault="00BC2AFD" w:rsidP="003E2F90">
      <w:pPr>
        <w:tabs>
          <w:tab w:val="left" w:pos="3120"/>
          <w:tab w:val="center" w:pos="4320"/>
          <w:tab w:val="right" w:pos="8640"/>
        </w:tabs>
        <w:jc w:val="both"/>
        <w:rPr>
          <w:rFonts w:ascii="Calibri" w:hAnsi="Calibri"/>
        </w:rPr>
      </w:pPr>
      <w:r w:rsidRPr="00827E65">
        <w:rPr>
          <w:rFonts w:ascii="Calibri" w:hAnsi="Calibri" w:cs="Calibri"/>
          <w:b/>
          <w:lang w:val="ro-RO"/>
        </w:rPr>
        <w:t>EG6 -</w:t>
      </w:r>
      <w:r w:rsidRPr="00827E65">
        <w:rPr>
          <w:rFonts w:ascii="Calibri" w:hAnsi="Calibri" w:cs="Calibri"/>
          <w:b/>
          <w:bCs/>
          <w:lang w:val="ro-RO" w:eastAsia="fr-FR"/>
        </w:rPr>
        <w:t xml:space="preserve"> </w:t>
      </w:r>
      <w:r w:rsidR="0022763A" w:rsidRPr="0022763A">
        <w:rPr>
          <w:rFonts w:ascii="Calibri" w:eastAsia="Calibri" w:hAnsi="Calibri"/>
          <w:sz w:val="22"/>
          <w:szCs w:val="22"/>
        </w:rPr>
        <w:t>Întreprinderea nu trebuie să fie în dificultate în conformitate cu Liniile directoare privind ajutorul de stat pentru salvarea şi restructurarea întreprinderilor în dificultate</w:t>
      </w:r>
      <w:r w:rsidR="0022763A" w:rsidRPr="00F22596">
        <w:rPr>
          <w:rFonts w:ascii="Calibri" w:hAnsi="Calibri"/>
        </w:rPr>
        <w:t xml:space="preserve"> </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364B9A" w:rsidRPr="00D077E5" w:rsidTr="00C21FEC">
        <w:tc>
          <w:tcPr>
            <w:tcW w:w="4590" w:type="dxa"/>
            <w:gridSpan w:val="2"/>
            <w:shd w:val="clear" w:color="auto" w:fill="C0C0C0"/>
          </w:tcPr>
          <w:p w:rsidR="00364B9A" w:rsidRPr="00D077E5" w:rsidRDefault="00364B9A" w:rsidP="00C21FEC">
            <w:pPr>
              <w:keepNext/>
              <w:outlineLvl w:val="0"/>
              <w:rPr>
                <w:rFonts w:ascii="Calibri" w:hAnsi="Calibri" w:cs="Calibri"/>
                <w:b/>
                <w:bCs/>
                <w:sz w:val="22"/>
                <w:szCs w:val="22"/>
                <w:lang w:val="ro-RO"/>
              </w:rPr>
            </w:pPr>
          </w:p>
          <w:p w:rsidR="00364B9A" w:rsidRPr="00D077E5" w:rsidRDefault="00364B9A" w:rsidP="00C21FEC">
            <w:pPr>
              <w:keepNext/>
              <w:outlineLvl w:val="0"/>
              <w:rPr>
                <w:rFonts w:ascii="Calibri" w:hAnsi="Calibri" w:cs="Calibri"/>
                <w:b/>
                <w:bCs/>
                <w:sz w:val="22"/>
                <w:szCs w:val="22"/>
                <w:lang w:val="ro-RO"/>
              </w:rPr>
            </w:pPr>
            <w:r w:rsidRPr="00D077E5">
              <w:rPr>
                <w:rFonts w:ascii="Calibri" w:hAnsi="Calibri" w:cs="Calibri"/>
                <w:b/>
                <w:bCs/>
                <w:sz w:val="22"/>
                <w:szCs w:val="22"/>
                <w:lang w:val="ro-RO"/>
              </w:rPr>
              <w:t>DOCUMENTE  NECESARE  VERIFICARII</w:t>
            </w:r>
          </w:p>
        </w:tc>
        <w:tc>
          <w:tcPr>
            <w:tcW w:w="4741" w:type="dxa"/>
            <w:shd w:val="clear" w:color="auto" w:fill="C0C0C0"/>
          </w:tcPr>
          <w:p w:rsidR="00364B9A" w:rsidRPr="00D077E5" w:rsidRDefault="00364B9A" w:rsidP="00C21FEC">
            <w:pPr>
              <w:jc w:val="both"/>
              <w:rPr>
                <w:rFonts w:ascii="Calibri" w:hAnsi="Calibri" w:cs="Calibri"/>
                <w:b/>
                <w:sz w:val="22"/>
                <w:szCs w:val="22"/>
                <w:lang w:val="pt-BR"/>
              </w:rPr>
            </w:pPr>
          </w:p>
          <w:p w:rsidR="00364B9A" w:rsidRPr="00D077E5" w:rsidRDefault="00364B9A" w:rsidP="00C21FEC">
            <w:pPr>
              <w:jc w:val="both"/>
              <w:rPr>
                <w:rFonts w:ascii="Calibri" w:hAnsi="Calibri" w:cs="Calibri"/>
                <w:b/>
                <w:sz w:val="22"/>
                <w:szCs w:val="22"/>
                <w:lang w:val="pt-BR"/>
              </w:rPr>
            </w:pPr>
            <w:r w:rsidRPr="00D077E5">
              <w:rPr>
                <w:rFonts w:ascii="Calibri" w:hAnsi="Calibri" w:cs="Calibri"/>
                <w:b/>
                <w:sz w:val="22"/>
                <w:szCs w:val="22"/>
                <w:lang w:val="pt-BR"/>
              </w:rPr>
              <w:t>PUNCTE DE VERIFICAT ÎN DOCUMENTE</w:t>
            </w:r>
          </w:p>
        </w:tc>
      </w:tr>
      <w:tr w:rsidR="00364B9A" w:rsidRPr="001C0845" w:rsidTr="00C21FEC">
        <w:trPr>
          <w:gridBefore w:val="1"/>
          <w:wBefore w:w="20" w:type="dxa"/>
          <w:trHeight w:val="634"/>
        </w:trPr>
        <w:tc>
          <w:tcPr>
            <w:tcW w:w="4570" w:type="dxa"/>
          </w:tcPr>
          <w:p w:rsidR="00145D12" w:rsidRPr="00145D12" w:rsidRDefault="00145D12" w:rsidP="00145D12">
            <w:pPr>
              <w:pStyle w:val="BodyText3"/>
              <w:jc w:val="both"/>
              <w:rPr>
                <w:rFonts w:ascii="Calibri" w:hAnsi="Calibri" w:cs="Calibri"/>
                <w:b w:val="0"/>
                <w:sz w:val="22"/>
                <w:szCs w:val="22"/>
                <w:lang w:val="ro-RO"/>
              </w:rPr>
            </w:pPr>
            <w:r w:rsidRPr="00145D12">
              <w:rPr>
                <w:rFonts w:ascii="Calibri" w:hAnsi="Calibri" w:cs="Calibri"/>
                <w:b w:val="0"/>
                <w:bCs w:val="0"/>
                <w:sz w:val="22"/>
                <w:szCs w:val="22"/>
                <w:lang w:val="it-IT" w:eastAsia="en-US"/>
              </w:rPr>
              <w:t>Certificat constatator ONRC</w:t>
            </w:r>
          </w:p>
          <w:p w:rsidR="00145D12" w:rsidRPr="009851F4" w:rsidRDefault="00145D12" w:rsidP="00145D12">
            <w:pPr>
              <w:jc w:val="both"/>
              <w:rPr>
                <w:rFonts w:ascii="Calibri" w:hAnsi="Calibri" w:cs="Calibri"/>
                <w:sz w:val="22"/>
                <w:szCs w:val="22"/>
                <w:lang w:val="pt-BR"/>
              </w:rPr>
            </w:pPr>
            <w:r w:rsidRPr="009851F4">
              <w:rPr>
                <w:rFonts w:ascii="Calibri" w:hAnsi="Calibri" w:cs="Calibri"/>
                <w:b/>
                <w:sz w:val="22"/>
                <w:szCs w:val="22"/>
                <w:lang w:val="pt-BR"/>
              </w:rPr>
              <w:t>Doc. 2</w:t>
            </w:r>
            <w:r w:rsidRPr="009851F4">
              <w:rPr>
                <w:rFonts w:ascii="Calibri" w:hAnsi="Calibri" w:cs="Calibri"/>
                <w:sz w:val="22"/>
                <w:szCs w:val="22"/>
                <w:lang w:val="pt-BR"/>
              </w:rPr>
              <w:t xml:space="preserve">.Situaţiile financiare (bilanţ -  formular 10,  cont de profit şi pierderi - formular 20 şi formularele  30 şi 40) </w:t>
            </w:r>
          </w:p>
          <w:p w:rsidR="00145D12" w:rsidRPr="009851F4" w:rsidRDefault="00145D12" w:rsidP="00145D12">
            <w:pPr>
              <w:jc w:val="both"/>
              <w:rPr>
                <w:rFonts w:ascii="Calibri" w:hAnsi="Calibri" w:cs="Calibri"/>
                <w:sz w:val="22"/>
                <w:szCs w:val="22"/>
                <w:lang w:val="pt-BR"/>
              </w:rPr>
            </w:pPr>
            <w:r w:rsidRPr="009851F4">
              <w:rPr>
                <w:rFonts w:ascii="Calibri" w:hAnsi="Calibri" w:cs="Calibri"/>
                <w:sz w:val="22"/>
                <w:szCs w:val="22"/>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145D12" w:rsidRPr="009851F4" w:rsidRDefault="00145D12" w:rsidP="00145D12">
            <w:pPr>
              <w:jc w:val="both"/>
              <w:rPr>
                <w:rFonts w:ascii="Calibri" w:hAnsi="Calibri" w:cs="Calibri"/>
                <w:sz w:val="22"/>
                <w:szCs w:val="22"/>
                <w:lang w:val="pt-BR"/>
              </w:rPr>
            </w:pPr>
            <w:r w:rsidRPr="009851F4">
              <w:rPr>
                <w:rFonts w:ascii="Calibri" w:hAnsi="Calibri" w:cs="Calibri"/>
                <w:sz w:val="22"/>
                <w:szCs w:val="22"/>
                <w:lang w:val="pt-BR"/>
              </w:rPr>
              <w:t>sau</w:t>
            </w:r>
          </w:p>
          <w:p w:rsidR="00145D12" w:rsidRPr="009851F4" w:rsidRDefault="00145D12" w:rsidP="00145D12">
            <w:pPr>
              <w:jc w:val="both"/>
              <w:rPr>
                <w:rFonts w:ascii="Calibri" w:hAnsi="Calibri" w:cs="Calibri"/>
                <w:sz w:val="22"/>
                <w:szCs w:val="22"/>
                <w:lang w:val="pt-BR"/>
              </w:rPr>
            </w:pPr>
            <w:r w:rsidRPr="009851F4">
              <w:rPr>
                <w:rFonts w:ascii="Calibri" w:hAnsi="Calibri" w:cs="Calibri"/>
                <w:sz w:val="22"/>
                <w:szCs w:val="22"/>
                <w:lang w:val="pt-BR"/>
              </w:rPr>
              <w:t>Declaratia de inactivitate inregistrata la Administratia Financiara, in cazul solicitantilor care nu au desfasurat activitate anterior depunerii proiectului.</w:t>
            </w:r>
          </w:p>
          <w:p w:rsidR="00145D12" w:rsidRPr="009851F4" w:rsidRDefault="00145D12" w:rsidP="00145D12">
            <w:pPr>
              <w:jc w:val="both"/>
              <w:rPr>
                <w:rFonts w:ascii="Calibri" w:hAnsi="Calibri" w:cs="Calibri"/>
                <w:sz w:val="22"/>
                <w:szCs w:val="22"/>
                <w:lang w:val="pt-BR"/>
              </w:rPr>
            </w:pPr>
          </w:p>
          <w:p w:rsidR="00364B9A" w:rsidRPr="00D077E5" w:rsidRDefault="00145D12" w:rsidP="00145D12">
            <w:pPr>
              <w:jc w:val="both"/>
              <w:rPr>
                <w:rFonts w:ascii="Calibri" w:hAnsi="Calibri" w:cs="Calibri"/>
                <w:color w:val="FF0000"/>
                <w:sz w:val="22"/>
                <w:szCs w:val="22"/>
                <w:lang w:val="it-IT"/>
              </w:rPr>
            </w:pPr>
            <w:r w:rsidRPr="009851F4">
              <w:rPr>
                <w:rFonts w:ascii="Calibri" w:hAnsi="Calibri" w:cs="Calibri"/>
                <w:sz w:val="22"/>
                <w:szCs w:val="22"/>
                <w:lang w:val="pt-BR"/>
              </w:rPr>
              <w:lastRenderedPageBreak/>
              <w:t>Doc.1</w:t>
            </w:r>
            <w:r w:rsidR="007556E9">
              <w:rPr>
                <w:rFonts w:ascii="Calibri" w:hAnsi="Calibri" w:cs="Calibri"/>
                <w:sz w:val="22"/>
                <w:szCs w:val="22"/>
                <w:lang w:val="pt-BR"/>
              </w:rPr>
              <w:t>8</w:t>
            </w:r>
            <w:r w:rsidRPr="009851F4">
              <w:rPr>
                <w:rFonts w:ascii="Calibri" w:hAnsi="Calibri" w:cs="Calibri"/>
                <w:sz w:val="22"/>
                <w:szCs w:val="22"/>
                <w:lang w:val="pt-BR"/>
              </w:rPr>
              <w:t xml:space="preserve"> Declaraţia  pe propria raspundere cu privire la neîncadrarea în categoria firme în dificultate</w:t>
            </w:r>
          </w:p>
        </w:tc>
        <w:tc>
          <w:tcPr>
            <w:tcW w:w="4741" w:type="dxa"/>
          </w:tcPr>
          <w:p w:rsidR="007556E9" w:rsidRPr="009851F4" w:rsidRDefault="007556E9" w:rsidP="007556E9">
            <w:pPr>
              <w:pStyle w:val="ListParagraph1"/>
              <w:ind w:left="35"/>
              <w:jc w:val="both"/>
              <w:rPr>
                <w:rFonts w:ascii="Calibri" w:hAnsi="Calibri" w:cs="Calibri"/>
                <w:sz w:val="22"/>
                <w:szCs w:val="22"/>
                <w:lang w:val="ro-RO"/>
              </w:rPr>
            </w:pPr>
            <w:r w:rsidRPr="009851F4">
              <w:rPr>
                <w:rFonts w:ascii="Calibri" w:hAnsi="Calibri" w:cs="Calibri"/>
                <w:sz w:val="22"/>
                <w:szCs w:val="22"/>
                <w:lang w:val="ro-RO"/>
              </w:rPr>
              <w:lastRenderedPageBreak/>
              <w:t>Cu excepţia solicitantilor înfiinţaţi în baza OUG 44/2008 şi a celorlate tipuri de solicitanţi înfiinţaţi cu cel mult doi ani fiscali faţă de anul de depunerii cererii de finanţare, expertul verifică următoarele:</w:t>
            </w:r>
          </w:p>
          <w:p w:rsidR="007556E9" w:rsidRPr="009851F4" w:rsidRDefault="007556E9" w:rsidP="007556E9">
            <w:pPr>
              <w:pStyle w:val="ListParagraph1"/>
              <w:ind w:left="35"/>
              <w:jc w:val="both"/>
              <w:rPr>
                <w:rFonts w:ascii="Calibri" w:hAnsi="Calibri" w:cs="Calibri"/>
                <w:sz w:val="22"/>
                <w:szCs w:val="22"/>
                <w:lang w:val="ro-RO"/>
              </w:rPr>
            </w:pPr>
            <w:r w:rsidRPr="009851F4">
              <w:rPr>
                <w:rFonts w:ascii="Calibri" w:hAnsi="Calibri" w:cs="Calibri"/>
                <w:sz w:val="22"/>
                <w:szCs w:val="22"/>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7556E9" w:rsidRPr="009851F4" w:rsidRDefault="007556E9" w:rsidP="007556E9">
            <w:pPr>
              <w:pStyle w:val="ListParagraph1"/>
              <w:jc w:val="both"/>
              <w:rPr>
                <w:rFonts w:ascii="Calibri" w:hAnsi="Calibri" w:cs="Calibri"/>
                <w:sz w:val="22"/>
                <w:szCs w:val="22"/>
                <w:lang w:val="ro-RO"/>
              </w:rPr>
            </w:pPr>
          </w:p>
          <w:p w:rsidR="007556E9" w:rsidRPr="009851F4" w:rsidRDefault="007556E9" w:rsidP="007556E9">
            <w:pPr>
              <w:pStyle w:val="ListParagraph1"/>
              <w:ind w:left="35"/>
              <w:jc w:val="both"/>
              <w:rPr>
                <w:rFonts w:ascii="Calibri" w:hAnsi="Calibri" w:cs="Calibri"/>
                <w:sz w:val="22"/>
                <w:szCs w:val="22"/>
                <w:lang w:val="ro-RO"/>
              </w:rPr>
            </w:pPr>
            <w:r w:rsidRPr="009851F4">
              <w:rPr>
                <w:rFonts w:ascii="Calibri" w:hAnsi="Calibri" w:cs="Calibri"/>
                <w:sz w:val="22"/>
                <w:szCs w:val="22"/>
                <w:lang w:val="ro-RO"/>
              </w:rPr>
              <w:t>b) corelarea informatiilor din doc. 2 şi doc. 1</w:t>
            </w:r>
            <w:r>
              <w:rPr>
                <w:rFonts w:ascii="Calibri" w:hAnsi="Calibri" w:cs="Calibri"/>
                <w:sz w:val="22"/>
                <w:szCs w:val="22"/>
                <w:lang w:val="ro-RO"/>
              </w:rPr>
              <w:t>8</w:t>
            </w:r>
            <w:r w:rsidRPr="009851F4">
              <w:rPr>
                <w:rFonts w:ascii="Calibri" w:hAnsi="Calibri" w:cs="Calibri"/>
                <w:sz w:val="22"/>
                <w:szCs w:val="22"/>
                <w:lang w:val="ro-RO"/>
              </w:rPr>
              <w:t>, conform   instructiunii privind modul de completare  si verificare a declaraţiei pe propria răspundere cu privire la neîncadrarea în categoria "firme în dificultate, Anexa la Ghidul Solicitantului</w:t>
            </w:r>
          </w:p>
          <w:p w:rsidR="007556E9" w:rsidRPr="009851F4" w:rsidRDefault="007556E9" w:rsidP="007556E9">
            <w:pPr>
              <w:pStyle w:val="ListParagraph1"/>
              <w:ind w:left="35"/>
              <w:jc w:val="both"/>
              <w:rPr>
                <w:rFonts w:ascii="Calibri" w:hAnsi="Calibri" w:cs="Calibri"/>
                <w:sz w:val="22"/>
                <w:szCs w:val="22"/>
                <w:lang w:val="ro-RO"/>
              </w:rPr>
            </w:pPr>
          </w:p>
          <w:p w:rsidR="007556E9" w:rsidRPr="009851F4" w:rsidRDefault="007556E9" w:rsidP="007556E9">
            <w:pPr>
              <w:pStyle w:val="ListParagraph1"/>
              <w:ind w:left="35"/>
              <w:jc w:val="both"/>
              <w:rPr>
                <w:rFonts w:ascii="Calibri" w:hAnsi="Calibri" w:cs="Calibri"/>
                <w:sz w:val="22"/>
                <w:szCs w:val="22"/>
                <w:lang w:val="ro-RO"/>
              </w:rPr>
            </w:pPr>
            <w:r w:rsidRPr="009851F4">
              <w:rPr>
                <w:rFonts w:ascii="Calibri" w:hAnsi="Calibri" w:cs="Calibri"/>
                <w:sz w:val="22"/>
                <w:szCs w:val="22"/>
                <w:lang w:val="ro-RO"/>
              </w:rPr>
              <w:t>In cazul in care există n</w:t>
            </w:r>
            <w:r>
              <w:rPr>
                <w:rFonts w:ascii="Calibri" w:hAnsi="Calibri" w:cs="Calibri"/>
                <w:sz w:val="22"/>
                <w:szCs w:val="22"/>
                <w:lang w:val="ro-RO"/>
              </w:rPr>
              <w:t>ecorelări intre Doc. 2 şi Doc 18</w:t>
            </w:r>
            <w:r w:rsidRPr="009851F4">
              <w:rPr>
                <w:rFonts w:ascii="Calibri" w:hAnsi="Calibri" w:cs="Calibri"/>
                <w:sz w:val="22"/>
                <w:szCs w:val="22"/>
                <w:lang w:val="ro-RO"/>
              </w:rPr>
              <w:t>, expertul solicită informaţii suplimentare.</w:t>
            </w:r>
          </w:p>
          <w:p w:rsidR="007556E9" w:rsidRPr="009851F4" w:rsidRDefault="007556E9" w:rsidP="007556E9">
            <w:pPr>
              <w:pStyle w:val="ListParagraph1"/>
              <w:jc w:val="both"/>
              <w:rPr>
                <w:rFonts w:ascii="Calibri" w:hAnsi="Calibri" w:cs="Calibri"/>
                <w:sz w:val="22"/>
                <w:szCs w:val="22"/>
                <w:lang w:val="ro-RO"/>
              </w:rPr>
            </w:pPr>
          </w:p>
          <w:p w:rsidR="00364B9A" w:rsidRPr="001C0845" w:rsidRDefault="007556E9" w:rsidP="007556E9">
            <w:pPr>
              <w:rPr>
                <w:rFonts w:ascii="Calibri" w:hAnsi="Calibri" w:cs="Calibri"/>
                <w:sz w:val="22"/>
                <w:szCs w:val="22"/>
                <w:lang w:val="it-IT"/>
              </w:rPr>
            </w:pPr>
            <w:r w:rsidRPr="009851F4">
              <w:rPr>
                <w:rFonts w:ascii="Calibri" w:hAnsi="Calibri" w:cs="Calibri"/>
                <w:sz w:val="22"/>
                <w:szCs w:val="22"/>
                <w:lang w:val="ro-RO"/>
              </w:rPr>
              <w:t>Se verifică declaraţia sa fie completata, semnată, ştampilată  de persoana  desemnată conform legislaţiei în vigoare sa reprezinte intreprinderea.</w:t>
            </w:r>
          </w:p>
        </w:tc>
      </w:tr>
    </w:tbl>
    <w:p w:rsidR="003E2F90" w:rsidRPr="003E2F90" w:rsidRDefault="003E2F90" w:rsidP="003E2F90">
      <w:pPr>
        <w:jc w:val="both"/>
        <w:rPr>
          <w:rFonts w:ascii="Calibri" w:hAnsi="Calibri" w:cs="Calibri"/>
          <w:sz w:val="22"/>
          <w:szCs w:val="22"/>
          <w:lang w:val="it-IT"/>
        </w:rPr>
      </w:pPr>
      <w:r w:rsidRPr="003E2F90">
        <w:rPr>
          <w:rFonts w:ascii="Calibri" w:hAnsi="Calibri" w:cs="Calibri"/>
          <w:sz w:val="22"/>
          <w:szCs w:val="22"/>
          <w:lang w:val="it-IT"/>
        </w:rPr>
        <w:lastRenderedPageBreak/>
        <w:t>Daca in urma verificarii documentelor se constata respectarea conditiilor impuse, expertul bifeaza DA.</w:t>
      </w:r>
    </w:p>
    <w:p w:rsidR="003E2F90" w:rsidRPr="003E2F90" w:rsidRDefault="003E2F90" w:rsidP="003E2F90">
      <w:pPr>
        <w:jc w:val="both"/>
        <w:rPr>
          <w:rFonts w:ascii="Calibri" w:hAnsi="Calibri" w:cs="Calibri"/>
          <w:sz w:val="22"/>
          <w:szCs w:val="22"/>
          <w:lang w:val="it-IT"/>
        </w:rPr>
      </w:pPr>
      <w:r w:rsidRPr="003E2F90">
        <w:rPr>
          <w:rFonts w:ascii="Calibri" w:hAnsi="Calibri" w:cs="Calibri"/>
          <w:sz w:val="22"/>
          <w:szCs w:val="22"/>
          <w:lang w:val="it-IT"/>
        </w:rPr>
        <w:t xml:space="preserve">In caz contrar expertul bifeaza NU, motiveaza pozitia lui la rubrica Observatii, iar cererea de finantare va fi declarata neeligibila. </w:t>
      </w:r>
    </w:p>
    <w:p w:rsidR="00827E65" w:rsidRDefault="00827E65" w:rsidP="00073E62">
      <w:pPr>
        <w:pStyle w:val="BodyText3"/>
        <w:jc w:val="both"/>
        <w:rPr>
          <w:rFonts w:ascii="Calibri" w:hAnsi="Calibri" w:cs="Calibri"/>
          <w:sz w:val="22"/>
          <w:szCs w:val="22"/>
          <w:lang w:val="ro-RO"/>
        </w:rPr>
      </w:pPr>
    </w:p>
    <w:p w:rsidR="001F59DF" w:rsidRPr="00043309" w:rsidRDefault="001F59DF" w:rsidP="00073E62">
      <w:pPr>
        <w:pStyle w:val="BodyText3"/>
        <w:jc w:val="both"/>
        <w:rPr>
          <w:rFonts w:ascii="Calibri" w:hAnsi="Calibri" w:cs="Calibri"/>
          <w:sz w:val="24"/>
          <w:szCs w:val="24"/>
          <w:u w:val="single"/>
          <w:lang w:val="ro-RO"/>
        </w:rPr>
      </w:pPr>
      <w:r w:rsidRPr="00043309">
        <w:rPr>
          <w:rFonts w:ascii="Calibri" w:hAnsi="Calibri" w:cs="Calibri"/>
          <w:sz w:val="24"/>
          <w:szCs w:val="24"/>
          <w:lang w:val="ro-RO"/>
        </w:rPr>
        <w:t>3.</w:t>
      </w:r>
      <w:r w:rsidR="006C23BD" w:rsidRPr="00043309">
        <w:rPr>
          <w:rFonts w:ascii="Calibri" w:hAnsi="Calibri" w:cs="Calibri"/>
          <w:sz w:val="24"/>
          <w:szCs w:val="24"/>
          <w:lang w:val="ro-RO"/>
        </w:rPr>
        <w:t xml:space="preserve"> </w:t>
      </w:r>
      <w:r w:rsidR="00100EF7">
        <w:rPr>
          <w:rFonts w:ascii="Calibri" w:hAnsi="Calibri" w:cs="Calibri"/>
          <w:sz w:val="24"/>
          <w:szCs w:val="24"/>
          <w:lang w:val="ro-RO"/>
        </w:rPr>
        <w:t xml:space="preserve">Verificarea bugetului indicativ </w:t>
      </w:r>
    </w:p>
    <w:p w:rsidR="00D87A97" w:rsidRDefault="00D87A97" w:rsidP="00073E62">
      <w:pPr>
        <w:tabs>
          <w:tab w:val="left" w:pos="0"/>
        </w:tabs>
        <w:jc w:val="both"/>
        <w:rPr>
          <w:rFonts w:ascii="Calibri" w:hAnsi="Calibri" w:cs="Calibri"/>
          <w:sz w:val="22"/>
          <w:szCs w:val="22"/>
          <w:lang w:val="ro-RO"/>
        </w:rPr>
      </w:pPr>
    </w:p>
    <w:p w:rsidR="00F05207" w:rsidRPr="009851F4" w:rsidRDefault="00F05207" w:rsidP="00F05207">
      <w:pPr>
        <w:jc w:val="both"/>
        <w:rPr>
          <w:rFonts w:ascii="Calibri" w:hAnsi="Calibri" w:cs="Calibri"/>
          <w:sz w:val="22"/>
          <w:szCs w:val="22"/>
          <w:lang w:val="ro-RO"/>
        </w:rPr>
      </w:pPr>
      <w:r w:rsidRPr="009851F4">
        <w:rPr>
          <w:rFonts w:ascii="Calibri" w:hAnsi="Calibri" w:cs="Calibri"/>
          <w:sz w:val="22"/>
          <w:szCs w:val="22"/>
          <w:lang w:val="ro-RO"/>
        </w:rPr>
        <w:t>Verificarea constă în asigurarea că toate costurile de investiţii propuse pentru finanţare sunt eligibile, calculele sunt corecte şi Bugetul indicativ este structurat pe capitole şi subcapitole.</w:t>
      </w:r>
    </w:p>
    <w:p w:rsidR="00F05207" w:rsidRPr="009851F4" w:rsidRDefault="00F05207" w:rsidP="00F05207">
      <w:pPr>
        <w:jc w:val="both"/>
        <w:rPr>
          <w:rFonts w:ascii="Calibri" w:hAnsi="Calibri"/>
          <w:sz w:val="22"/>
          <w:szCs w:val="22"/>
          <w:lang w:val="ro-R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F05207" w:rsidRPr="009851F4" w:rsidTr="006A1E6F">
        <w:trPr>
          <w:trHeight w:val="394"/>
        </w:trPr>
        <w:tc>
          <w:tcPr>
            <w:tcW w:w="3490" w:type="dxa"/>
            <w:shd w:val="clear" w:color="auto" w:fill="C0C0C0"/>
            <w:vAlign w:val="center"/>
          </w:tcPr>
          <w:p w:rsidR="00F05207" w:rsidRPr="009851F4" w:rsidRDefault="00F05207" w:rsidP="006A1E6F">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6001" w:type="dxa"/>
            <w:shd w:val="clear" w:color="auto" w:fill="C0C0C0"/>
            <w:vAlign w:val="center"/>
          </w:tcPr>
          <w:p w:rsidR="00F05207" w:rsidRPr="009851F4" w:rsidRDefault="00F05207" w:rsidP="006A1E6F">
            <w:pPr>
              <w:jc w:val="center"/>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F05207" w:rsidRPr="009851F4" w:rsidTr="006A1E6F">
        <w:tc>
          <w:tcPr>
            <w:tcW w:w="3490" w:type="dxa"/>
          </w:tcPr>
          <w:p w:rsidR="00F05207" w:rsidRPr="009851F4" w:rsidRDefault="00F05207" w:rsidP="006A1E6F">
            <w:pPr>
              <w:jc w:val="both"/>
              <w:rPr>
                <w:rFonts w:ascii="Calibri" w:hAnsi="Calibri" w:cs="Calibri"/>
                <w:sz w:val="22"/>
                <w:szCs w:val="22"/>
                <w:lang w:val="pt-BR"/>
              </w:rPr>
            </w:pPr>
          </w:p>
          <w:p w:rsidR="00F05207" w:rsidRPr="009851F4" w:rsidRDefault="00F05207" w:rsidP="006A1E6F">
            <w:pPr>
              <w:jc w:val="both"/>
              <w:rPr>
                <w:rFonts w:ascii="Calibri" w:hAnsi="Calibri" w:cs="Calibri"/>
                <w:bCs/>
                <w:sz w:val="22"/>
                <w:szCs w:val="22"/>
              </w:rPr>
            </w:pPr>
            <w:r w:rsidRPr="009851F4">
              <w:rPr>
                <w:rFonts w:ascii="Calibri" w:hAnsi="Calibri" w:cs="Calibri"/>
                <w:b/>
                <w:sz w:val="22"/>
                <w:szCs w:val="22"/>
              </w:rPr>
              <w:t>Doc.1</w:t>
            </w:r>
            <w:r w:rsidRPr="009851F4">
              <w:rPr>
                <w:rFonts w:ascii="Calibri" w:hAnsi="Calibri" w:cs="Calibri"/>
                <w:sz w:val="22"/>
                <w:szCs w:val="22"/>
              </w:rPr>
              <w:t xml:space="preserve">  </w:t>
            </w:r>
            <w:r w:rsidRPr="009851F4">
              <w:rPr>
                <w:rFonts w:ascii="Calibri" w:hAnsi="Calibri" w:cs="Calibri"/>
                <w:bCs/>
                <w:sz w:val="22"/>
                <w:szCs w:val="22"/>
              </w:rPr>
              <w:t xml:space="preserve">Studiul de fezabilitate </w:t>
            </w:r>
          </w:p>
          <w:p w:rsidR="00F05207" w:rsidRPr="009851F4" w:rsidRDefault="00F05207" w:rsidP="006A1E6F">
            <w:pPr>
              <w:jc w:val="both"/>
              <w:rPr>
                <w:rFonts w:ascii="Calibri" w:hAnsi="Calibri" w:cs="Calibri"/>
                <w:sz w:val="22"/>
                <w:szCs w:val="22"/>
              </w:rPr>
            </w:pPr>
            <w:r w:rsidRPr="009851F4">
              <w:rPr>
                <w:rFonts w:ascii="Calibri" w:hAnsi="Calibri" w:cs="Calibri"/>
                <w:b/>
                <w:sz w:val="22"/>
                <w:szCs w:val="22"/>
                <w:lang w:val="ro-RO"/>
              </w:rPr>
              <w:t>Doc 1</w:t>
            </w:r>
            <w:r w:rsidR="00CA1EA8">
              <w:rPr>
                <w:rFonts w:ascii="Calibri" w:hAnsi="Calibri" w:cs="Calibri"/>
                <w:b/>
                <w:sz w:val="22"/>
                <w:szCs w:val="22"/>
                <w:lang w:val="ro-RO"/>
              </w:rPr>
              <w:t>9</w:t>
            </w:r>
            <w:r w:rsidRPr="009851F4">
              <w:rPr>
                <w:rFonts w:ascii="Calibri" w:hAnsi="Calibri" w:cs="Calibri"/>
                <w:b/>
                <w:sz w:val="22"/>
                <w:szCs w:val="22"/>
                <w:lang w:val="ro-RO"/>
              </w:rPr>
              <w:t xml:space="preserve"> Declaraţie pe propria răspundere</w:t>
            </w:r>
            <w:r w:rsidRPr="009851F4">
              <w:rPr>
                <w:rFonts w:ascii="Calibri" w:hAnsi="Calibri" w:cs="Calibri"/>
                <w:sz w:val="22"/>
                <w:szCs w:val="22"/>
                <w:lang w:val="ro-RO"/>
              </w:rPr>
              <w:t xml:space="preserve"> a solicitantului ca nu a beneficiat de servicii de consiliere prin M 02.</w:t>
            </w:r>
          </w:p>
        </w:tc>
        <w:tc>
          <w:tcPr>
            <w:tcW w:w="6001" w:type="dxa"/>
          </w:tcPr>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it-IT"/>
              </w:rPr>
              <w:t>-Se verifica Bugetul indicativ prin corelarea informaţiilor mentionate de solicitant in liniile bug</w:t>
            </w:r>
            <w:r w:rsidR="00CA1EA8">
              <w:rPr>
                <w:rFonts w:ascii="Calibri" w:hAnsi="Calibri" w:cs="Calibri"/>
                <w:sz w:val="22"/>
                <w:szCs w:val="22"/>
                <w:lang w:val="it-IT"/>
              </w:rPr>
              <w:t>etare cu prevederile fisei măsurii 6.2</w:t>
            </w:r>
            <w:r w:rsidRPr="009851F4">
              <w:rPr>
                <w:rFonts w:ascii="Calibri" w:hAnsi="Calibri" w:cs="Calibri"/>
                <w:sz w:val="22"/>
                <w:szCs w:val="22"/>
                <w:lang w:val="it-IT"/>
              </w:rPr>
              <w:t>.</w:t>
            </w:r>
          </w:p>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it-IT"/>
              </w:rPr>
              <w:t xml:space="preserve">- Se va verifica dacă tipurile de cheltuieli şi sumele înscrise sunt corecte şi corespund devizului general al investiţiei. </w:t>
            </w:r>
          </w:p>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it-IT"/>
              </w:rPr>
              <w:t>- Bugetul indicativ se verifica astfel:</w:t>
            </w:r>
          </w:p>
          <w:p w:rsidR="00F05207" w:rsidRPr="009851F4" w:rsidRDefault="00F05207" w:rsidP="006A1E6F">
            <w:pPr>
              <w:ind w:left="740" w:hanging="360"/>
              <w:jc w:val="both"/>
              <w:rPr>
                <w:rFonts w:ascii="Calibri" w:hAnsi="Calibri" w:cs="Calibri"/>
                <w:sz w:val="22"/>
                <w:szCs w:val="22"/>
                <w:lang w:val="it-IT"/>
              </w:rPr>
            </w:pPr>
            <w:r w:rsidRPr="009851F4">
              <w:rPr>
                <w:rFonts w:ascii="Calibri" w:hAnsi="Calibri" w:cs="Calibri"/>
                <w:sz w:val="22"/>
                <w:szCs w:val="22"/>
                <w:lang w:val="it-IT"/>
              </w:rPr>
              <w:t>-   valoarea eligibilă pentru fiecare capitol să fie egală cu valoarea eligibilă din devize;</w:t>
            </w:r>
          </w:p>
          <w:p w:rsidR="00F05207" w:rsidRPr="009851F4" w:rsidRDefault="00F05207" w:rsidP="00F05207">
            <w:pPr>
              <w:numPr>
                <w:ilvl w:val="1"/>
                <w:numId w:val="41"/>
              </w:numPr>
              <w:jc w:val="both"/>
              <w:rPr>
                <w:rFonts w:ascii="Calibri" w:hAnsi="Calibri" w:cs="Calibri"/>
                <w:sz w:val="22"/>
                <w:szCs w:val="22"/>
                <w:lang w:val="it-IT"/>
              </w:rPr>
            </w:pPr>
            <w:r w:rsidRPr="009851F4">
              <w:rPr>
                <w:rFonts w:ascii="Calibri" w:hAnsi="Calibri" w:cs="Calibri"/>
                <w:sz w:val="22"/>
                <w:szCs w:val="22"/>
                <w:lang w:val="it-IT"/>
              </w:rPr>
              <w:t>valoarea pentru fiecare capitol sa fie egala cu valoarea din devizul general, fara TVA;</w:t>
            </w:r>
          </w:p>
          <w:p w:rsidR="00F05207" w:rsidRPr="009851F4" w:rsidRDefault="00F05207" w:rsidP="00F05207">
            <w:pPr>
              <w:numPr>
                <w:ilvl w:val="1"/>
                <w:numId w:val="41"/>
              </w:numPr>
              <w:jc w:val="both"/>
              <w:rPr>
                <w:rFonts w:ascii="Calibri" w:hAnsi="Calibri" w:cs="Calibri"/>
                <w:sz w:val="22"/>
                <w:szCs w:val="22"/>
              </w:rPr>
            </w:pPr>
            <w:r w:rsidRPr="009851F4">
              <w:rPr>
                <w:rFonts w:ascii="Calibri" w:hAnsi="Calibri" w:cs="Calibri"/>
                <w:sz w:val="22"/>
                <w:szCs w:val="22"/>
              </w:rPr>
              <w:t>in bugetul indicativ se completeaza „Actualizarea” care nu se regaseste in devizul general;</w:t>
            </w:r>
          </w:p>
          <w:p w:rsidR="00F05207" w:rsidRPr="009851F4" w:rsidRDefault="00F05207" w:rsidP="00F05207">
            <w:pPr>
              <w:numPr>
                <w:ilvl w:val="1"/>
                <w:numId w:val="41"/>
              </w:numPr>
              <w:jc w:val="both"/>
              <w:rPr>
                <w:rFonts w:ascii="Calibri" w:hAnsi="Calibri" w:cs="Calibri"/>
                <w:sz w:val="22"/>
                <w:szCs w:val="22"/>
              </w:rPr>
            </w:pPr>
            <w:proofErr w:type="gramStart"/>
            <w:r w:rsidRPr="009851F4">
              <w:rPr>
                <w:rFonts w:ascii="Calibri" w:hAnsi="Calibri" w:cs="Calibri"/>
                <w:sz w:val="22"/>
                <w:szCs w:val="22"/>
              </w:rPr>
              <w:t>in</w:t>
            </w:r>
            <w:proofErr w:type="gramEnd"/>
            <w:r w:rsidRPr="009851F4">
              <w:rPr>
                <w:rFonts w:ascii="Calibri" w:hAnsi="Calibri" w:cs="Calibri"/>
                <w:sz w:val="22"/>
                <w:szCs w:val="22"/>
              </w:rPr>
              <w:t xml:space="preserve"> bugetul indicativ valoarea TVA este egala cu valoarea TVA din devizul general.</w:t>
            </w:r>
          </w:p>
          <w:p w:rsidR="00F05207" w:rsidRPr="009851F4" w:rsidRDefault="00F05207" w:rsidP="006A1E6F">
            <w:pPr>
              <w:ind w:left="360"/>
              <w:jc w:val="both"/>
              <w:rPr>
                <w:rFonts w:ascii="Calibri" w:hAnsi="Calibri" w:cs="Calibri"/>
                <w:sz w:val="22"/>
                <w:szCs w:val="22"/>
              </w:rPr>
            </w:pPr>
          </w:p>
          <w:p w:rsidR="00F05207" w:rsidRPr="009851F4" w:rsidRDefault="00F05207" w:rsidP="006A1E6F">
            <w:pPr>
              <w:jc w:val="both"/>
              <w:rPr>
                <w:rFonts w:ascii="Calibri" w:hAnsi="Calibri" w:cs="Calibri"/>
                <w:sz w:val="22"/>
                <w:szCs w:val="22"/>
                <w:lang w:val="pt-BR"/>
              </w:rPr>
            </w:pPr>
            <w:r w:rsidRPr="009851F4">
              <w:rPr>
                <w:rFonts w:ascii="Calibri" w:hAnsi="Calibri" w:cs="Calibri"/>
                <w:sz w:val="22"/>
                <w:szCs w:val="22"/>
                <w:lang w:val="pt-BR"/>
              </w:rPr>
              <w:t>Cheile de verificare sunt urmatoarele și sunt aplicabile Bugetului Indicativ Totalizato</w:t>
            </w:r>
            <w:r w:rsidR="00937D01">
              <w:rPr>
                <w:rFonts w:ascii="Calibri" w:hAnsi="Calibri" w:cs="Calibri"/>
                <w:sz w:val="22"/>
                <w:szCs w:val="22"/>
                <w:lang w:val="pt-BR"/>
              </w:rPr>
              <w:t>r</w:t>
            </w:r>
            <w:r w:rsidRPr="009851F4">
              <w:rPr>
                <w:rFonts w:ascii="Calibri" w:hAnsi="Calibri" w:cs="Calibri"/>
                <w:sz w:val="22"/>
                <w:szCs w:val="22"/>
                <w:lang w:val="pt-BR"/>
              </w:rPr>
              <w:t>:</w:t>
            </w:r>
          </w:p>
          <w:p w:rsidR="00F05207" w:rsidRPr="009851F4" w:rsidRDefault="00F05207" w:rsidP="006A1E6F">
            <w:pPr>
              <w:jc w:val="both"/>
              <w:rPr>
                <w:rFonts w:ascii="Calibri" w:hAnsi="Calibri" w:cs="Calibri"/>
                <w:sz w:val="22"/>
                <w:szCs w:val="22"/>
                <w:lang w:val="pt-BR"/>
              </w:rPr>
            </w:pPr>
            <w:r w:rsidRPr="009851F4">
              <w:rPr>
                <w:rFonts w:ascii="Calibri" w:hAnsi="Calibri" w:cs="Calibri"/>
                <w:sz w:val="22"/>
                <w:szCs w:val="22"/>
                <w:lang w:val="pt-BR"/>
              </w:rPr>
              <w:t xml:space="preserve">valoarea cheltuielilor eligibile de la Cap. 3 &lt;  5% din ( cheltuieli eligibile de la subcap 1.2 + subcap. 1.3  + Cap.2+Cap.4 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 in cazul in care proiectul nu prevede constructii, şi 10% daca proiectul prevede constructii;</w:t>
            </w:r>
          </w:p>
          <w:p w:rsidR="00F05207" w:rsidRPr="009851F4" w:rsidRDefault="00F05207" w:rsidP="006A1E6F">
            <w:pPr>
              <w:tabs>
                <w:tab w:val="num" w:pos="0"/>
              </w:tabs>
              <w:jc w:val="both"/>
              <w:rPr>
                <w:rFonts w:ascii="Calibri" w:hAnsi="Calibri" w:cs="Calibri"/>
                <w:sz w:val="22"/>
                <w:szCs w:val="22"/>
                <w:lang w:val="it-IT"/>
              </w:rPr>
            </w:pPr>
            <w:r w:rsidRPr="009851F4">
              <w:rPr>
                <w:rFonts w:ascii="Calibri" w:hAnsi="Calibri" w:cs="Calibri"/>
                <w:sz w:val="22"/>
                <w:szCs w:val="22"/>
                <w:lang w:val="pt-BR"/>
              </w:rPr>
              <w:t xml:space="preserve">- </w:t>
            </w:r>
            <w:r w:rsidRPr="009851F4">
              <w:rPr>
                <w:rFonts w:ascii="Calibri" w:hAnsi="Calibri" w:cs="Calibri"/>
                <w:iCs/>
                <w:sz w:val="22"/>
                <w:szCs w:val="22"/>
                <w:lang w:val="pt-BR"/>
              </w:rPr>
              <w:t>cheltuieli diverse şi neprevăzute (Pct.5.3)  trebuie sa fie max. 10% din subtotal cheltuieli eligibile (subcap. 1.2 +subc</w:t>
            </w:r>
            <w:r w:rsidRPr="009851F4">
              <w:rPr>
                <w:rFonts w:ascii="Calibri" w:hAnsi="Calibri" w:cs="Calibri"/>
                <w:sz w:val="22"/>
                <w:szCs w:val="22"/>
                <w:lang w:val="pt-BR"/>
              </w:rPr>
              <w:t xml:space="preserve">ap.1.3+Cap.2 + Cap.3 + Cap.4 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it-IT"/>
              </w:rPr>
              <w:t xml:space="preserve"> sau,</w:t>
            </w:r>
          </w:p>
          <w:p w:rsidR="00F05207" w:rsidRPr="009851F4" w:rsidRDefault="00F05207" w:rsidP="006A1E6F">
            <w:pPr>
              <w:tabs>
                <w:tab w:val="num" w:pos="0"/>
              </w:tabs>
              <w:jc w:val="both"/>
              <w:rPr>
                <w:rFonts w:ascii="Calibri" w:hAnsi="Calibri" w:cs="Calibri"/>
                <w:iCs/>
                <w:sz w:val="22"/>
                <w:szCs w:val="22"/>
                <w:lang w:val="it-IT"/>
              </w:rPr>
            </w:pPr>
            <w:r w:rsidRPr="009851F4">
              <w:rPr>
                <w:rFonts w:ascii="Calibri" w:hAnsi="Calibri" w:cs="Calibri"/>
                <w:sz w:val="22"/>
                <w:szCs w:val="22"/>
                <w:lang w:val="it-IT"/>
              </w:rPr>
              <w:t xml:space="preserve">- max  </w:t>
            </w:r>
            <w:r w:rsidRPr="009851F4">
              <w:rPr>
                <w:rFonts w:ascii="Calibri" w:hAnsi="Calibri" w:cs="Calibri"/>
                <w:iCs/>
                <w:sz w:val="22"/>
                <w:szCs w:val="22"/>
                <w:lang w:val="it-IT"/>
              </w:rPr>
              <w:t>10% din subtotal cheltuieli eligibile (subcap. 1.2 +subc</w:t>
            </w:r>
            <w:r w:rsidRPr="009851F4">
              <w:rPr>
                <w:rFonts w:ascii="Calibri" w:hAnsi="Calibri" w:cs="Calibri"/>
                <w:sz w:val="22"/>
                <w:szCs w:val="22"/>
                <w:lang w:val="it-IT"/>
              </w:rPr>
              <w:t xml:space="preserve">ap.1.3+ Cap.2 + Cap.3+Cap.4A) în cazul SF-ului întocmit pe HG 28/2008  </w:t>
            </w:r>
            <w:r w:rsidRPr="009851F4">
              <w:rPr>
                <w:rFonts w:ascii="Calibri" w:hAnsi="Calibri" w:cs="Calibri"/>
                <w:iCs/>
                <w:sz w:val="22"/>
                <w:szCs w:val="22"/>
                <w:lang w:val="it-IT"/>
              </w:rPr>
              <w:t>;</w:t>
            </w:r>
          </w:p>
          <w:p w:rsidR="00F05207" w:rsidRPr="009851F4" w:rsidRDefault="00F05207" w:rsidP="006A1E6F">
            <w:pPr>
              <w:tabs>
                <w:tab w:val="num" w:pos="0"/>
              </w:tabs>
              <w:jc w:val="both"/>
              <w:rPr>
                <w:rFonts w:ascii="Calibri" w:hAnsi="Calibri" w:cs="Calibri"/>
                <w:sz w:val="22"/>
                <w:szCs w:val="22"/>
                <w:lang w:val="pt-BR"/>
              </w:rPr>
            </w:pPr>
            <w:r w:rsidRPr="009851F4">
              <w:rPr>
                <w:rFonts w:ascii="Calibri" w:hAnsi="Calibri" w:cs="Calibri"/>
                <w:iCs/>
                <w:sz w:val="22"/>
                <w:szCs w:val="22"/>
                <w:lang w:val="pt-BR"/>
              </w:rPr>
              <w:t>- actualizarea nu poate depăşi 5% din totalul  cheltuielilor  eligibile</w:t>
            </w:r>
          </w:p>
          <w:p w:rsidR="00F05207" w:rsidRPr="009851F4" w:rsidRDefault="00F05207" w:rsidP="006A1E6F">
            <w:pPr>
              <w:jc w:val="both"/>
              <w:rPr>
                <w:rFonts w:ascii="Calibri" w:hAnsi="Calibri" w:cs="Calibri"/>
                <w:sz w:val="22"/>
                <w:szCs w:val="22"/>
                <w:lang w:val="pt-BR"/>
              </w:rPr>
            </w:pPr>
            <w:r w:rsidRPr="009851F4">
              <w:rPr>
                <w:rFonts w:ascii="Calibri" w:hAnsi="Calibri" w:cs="Calibri"/>
                <w:sz w:val="22"/>
                <w:szCs w:val="22"/>
                <w:lang w:val="pt-BR"/>
              </w:rPr>
              <w:t xml:space="preserve">Se verifică corectitudinea calculului. </w:t>
            </w:r>
          </w:p>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it-IT"/>
              </w:rPr>
              <w:lastRenderedPageBreak/>
              <w:t>Se verifica corelarea datelor prezentate in Devizul general cu cele prezentate în studiul de fezabilitate.</w:t>
            </w:r>
          </w:p>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it-IT"/>
              </w:rPr>
              <w:t>In situatia in care in Studiul de Fezabilitate se regasesc  informatiile identice din alte proiecte similare se poate decide diminuarea capitolului 3 – Cheltuieli pentru proiectare şi asistenţă tehnică.</w:t>
            </w:r>
          </w:p>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it-IT"/>
              </w:rPr>
              <w:t xml:space="preserve">Se verifica daca utilitatile si racordurile la utilitati depasesc limita de proprietate. In acest caz cheltuielile cu utilitatile ce depasesc limita de proprietate sunt neeligibile.      </w:t>
            </w:r>
          </w:p>
          <w:p w:rsidR="00F05207" w:rsidRPr="009851F4" w:rsidRDefault="00F05207" w:rsidP="006A1E6F">
            <w:pPr>
              <w:jc w:val="both"/>
              <w:rPr>
                <w:rFonts w:ascii="Calibri" w:hAnsi="Calibri" w:cs="Calibri"/>
                <w:sz w:val="22"/>
                <w:szCs w:val="22"/>
                <w:lang w:val="it-IT"/>
              </w:rPr>
            </w:pPr>
          </w:p>
          <w:p w:rsidR="00F05207" w:rsidRPr="009851F4" w:rsidRDefault="00F05207" w:rsidP="006A1E6F">
            <w:pPr>
              <w:jc w:val="both"/>
              <w:rPr>
                <w:rFonts w:ascii="Calibri" w:hAnsi="Calibri" w:cs="Calibri"/>
                <w:sz w:val="22"/>
                <w:szCs w:val="22"/>
                <w:lang w:val="it-IT"/>
              </w:rPr>
            </w:pPr>
            <w:r w:rsidRPr="009851F4">
              <w:rPr>
                <w:rFonts w:ascii="Calibri" w:hAnsi="Calibri" w:cs="Calibri"/>
                <w:sz w:val="22"/>
                <w:szCs w:val="22"/>
                <w:lang w:val="ro-RO"/>
              </w:rPr>
              <w:t>Se verifica daca utilajele si echipamentele din bugetul indicativ sunt justificate pentru activitatile propuse prin proiect.</w:t>
            </w:r>
            <w:r w:rsidRPr="009851F4">
              <w:rPr>
                <w:rFonts w:ascii="Calibri" w:hAnsi="Calibri" w:cs="Calibri"/>
                <w:sz w:val="22"/>
                <w:szCs w:val="22"/>
                <w:lang w:val="it-IT"/>
              </w:rPr>
              <w:t xml:space="preserve"> Daca in urma verificarii o parte din investitiile propuse nu corespunde activitatii prezentate in studiul de fezabilitate, aceste cheltuieli vor fi trecute in categoria cheltuielilor neeligibile.</w:t>
            </w:r>
          </w:p>
          <w:p w:rsidR="00457700" w:rsidRDefault="00457700" w:rsidP="006A1E6F">
            <w:pPr>
              <w:jc w:val="both"/>
              <w:rPr>
                <w:rFonts w:ascii="Calibri" w:hAnsi="Calibri" w:cs="Calibri"/>
                <w:sz w:val="22"/>
                <w:szCs w:val="22"/>
                <w:lang w:val="it-IT"/>
              </w:rPr>
            </w:pPr>
          </w:p>
          <w:p w:rsidR="00F05207" w:rsidRPr="009851F4" w:rsidRDefault="00F05207" w:rsidP="006A1E6F">
            <w:pPr>
              <w:jc w:val="both"/>
              <w:rPr>
                <w:rFonts w:ascii="Calibri" w:hAnsi="Calibri" w:cs="Calibri"/>
                <w:sz w:val="22"/>
                <w:szCs w:val="22"/>
                <w:lang w:val="ro-RO"/>
              </w:rPr>
            </w:pPr>
            <w:r w:rsidRPr="009851F4">
              <w:rPr>
                <w:rFonts w:ascii="Calibri" w:hAnsi="Calibri" w:cs="Calibri"/>
                <w:sz w:val="22"/>
                <w:szCs w:val="22"/>
                <w:lang w:val="ro-RO"/>
              </w:rPr>
              <w:t>Se verifică dacă solicitantul a beneficiat de servicii de consiliere prin Măsura 02 şi dacă aceste servicii au fost incluse in Bugetul Indicativ.</w:t>
            </w:r>
          </w:p>
          <w:p w:rsidR="00F05207" w:rsidRPr="009851F4" w:rsidRDefault="00F05207" w:rsidP="006A1E6F">
            <w:pPr>
              <w:jc w:val="both"/>
              <w:rPr>
                <w:rFonts w:ascii="Calibri" w:hAnsi="Calibri" w:cs="Calibri"/>
                <w:sz w:val="22"/>
                <w:szCs w:val="22"/>
                <w:lang w:val="ro-RO"/>
              </w:rPr>
            </w:pPr>
            <w:r w:rsidRPr="009851F4">
              <w:rPr>
                <w:rFonts w:ascii="Calibri" w:hAnsi="Calibri" w:cs="Calibri"/>
                <w:sz w:val="22"/>
                <w:szCs w:val="22"/>
                <w:lang w:val="ro-RO"/>
              </w:rPr>
              <w:t>În situaţia în care se constată că solicitantul a beneficiat de dublă finanţare prin  servicii de consiliere prin Măsura 02 cheltuielile aferente acesteia vor fi trecute in coloana cheltuielilor neeligibile</w:t>
            </w:r>
          </w:p>
          <w:p w:rsidR="00F05207" w:rsidRPr="009851F4" w:rsidRDefault="00F05207" w:rsidP="006A1E6F">
            <w:pPr>
              <w:jc w:val="both"/>
              <w:rPr>
                <w:rFonts w:ascii="Calibri" w:hAnsi="Calibri" w:cs="Calibri"/>
                <w:sz w:val="22"/>
                <w:szCs w:val="22"/>
                <w:lang w:val="it-IT"/>
              </w:rPr>
            </w:pPr>
          </w:p>
        </w:tc>
      </w:tr>
    </w:tbl>
    <w:p w:rsidR="00F05207" w:rsidRDefault="00F05207" w:rsidP="00F05207">
      <w:pPr>
        <w:jc w:val="both"/>
        <w:rPr>
          <w:rFonts w:ascii="Calibri" w:hAnsi="Calibri" w:cs="Calibri"/>
          <w:sz w:val="22"/>
          <w:szCs w:val="22"/>
          <w:lang w:val="ro-RO"/>
        </w:rPr>
      </w:pPr>
      <w:r w:rsidRPr="009851F4">
        <w:rPr>
          <w:rFonts w:ascii="Calibri" w:hAnsi="Calibri" w:cs="Calibri"/>
          <w:sz w:val="22"/>
          <w:szCs w:val="22"/>
          <w:lang w:val="ro-RO"/>
        </w:rPr>
        <w:lastRenderedPageBreak/>
        <w:t xml:space="preserve">Se completeaza matricea de verificare a Bugetului indicativ in format electronic, se printeaza şi </w:t>
      </w:r>
      <w:r w:rsidR="00A656E6">
        <w:rPr>
          <w:rFonts w:ascii="Calibri" w:hAnsi="Calibri" w:cs="Calibri"/>
          <w:sz w:val="22"/>
          <w:szCs w:val="22"/>
          <w:lang w:val="ro-RO"/>
        </w:rPr>
        <w:t>se ataseaza Fisei de verificare a eligibilitatii</w:t>
      </w:r>
      <w:r w:rsidRPr="009851F4">
        <w:rPr>
          <w:rFonts w:ascii="Calibri" w:hAnsi="Calibri" w:cs="Calibri"/>
          <w:sz w:val="22"/>
          <w:szCs w:val="22"/>
          <w:lang w:val="ro-RO"/>
        </w:rPr>
        <w:t xml:space="preserve"> </w:t>
      </w:r>
    </w:p>
    <w:p w:rsidR="00DE4E00" w:rsidRDefault="00DE4E00" w:rsidP="00F05207">
      <w:pPr>
        <w:jc w:val="both"/>
        <w:rPr>
          <w:rFonts w:ascii="Calibri" w:hAnsi="Calibri" w:cs="Calibri"/>
          <w:sz w:val="22"/>
          <w:szCs w:val="22"/>
          <w:lang w:val="ro-RO"/>
        </w:rPr>
      </w:pPr>
    </w:p>
    <w:p w:rsidR="00DE4E00" w:rsidRPr="009851F4" w:rsidRDefault="00DE4E00" w:rsidP="00DE4E00">
      <w:pPr>
        <w:jc w:val="both"/>
        <w:rPr>
          <w:rFonts w:ascii="Calibri" w:hAnsi="Calibri" w:cs="Calibri"/>
          <w:b/>
          <w:sz w:val="22"/>
          <w:szCs w:val="22"/>
          <w:u w:val="single"/>
          <w:lang w:val="ro-RO"/>
        </w:rPr>
      </w:pPr>
      <w:r w:rsidRPr="009851F4">
        <w:rPr>
          <w:rFonts w:ascii="Calibri" w:hAnsi="Calibri" w:cs="Calibri"/>
          <w:b/>
          <w:sz w:val="22"/>
          <w:szCs w:val="22"/>
          <w:lang w:val="ro-RO"/>
        </w:rPr>
        <w:t>3.1.</w:t>
      </w:r>
      <w:r w:rsidRPr="009851F4">
        <w:rPr>
          <w:rFonts w:ascii="Calibri" w:hAnsi="Calibri" w:cs="Calibri"/>
          <w:sz w:val="22"/>
          <w:szCs w:val="22"/>
          <w:lang w:val="ro-RO"/>
        </w:rPr>
        <w:t xml:space="preserve"> </w:t>
      </w:r>
      <w:r w:rsidRPr="009851F4">
        <w:rPr>
          <w:rFonts w:ascii="Calibri" w:hAnsi="Calibri" w:cs="Calibri"/>
          <w:b/>
          <w:sz w:val="22"/>
          <w:szCs w:val="22"/>
          <w:lang w:val="ro-RO"/>
        </w:rPr>
        <w:t>Informaţiile furnizate în cadrul bugetului indicativ din cererea de finanţare sunt corecte şi sunt în conformitate cu devizul general devizele pe obiect precizate în Studiul de fezabilitate?</w:t>
      </w:r>
    </w:p>
    <w:p w:rsidR="00DE4E00" w:rsidRPr="009851F4" w:rsidRDefault="00DE4E00" w:rsidP="00DE4E00">
      <w:pPr>
        <w:ind w:left="-284" w:firstLine="993"/>
        <w:jc w:val="both"/>
        <w:rPr>
          <w:rFonts w:ascii="Calibri" w:hAnsi="Calibri" w:cs="Calibri"/>
          <w:b/>
          <w:i/>
          <w:sz w:val="22"/>
          <w:szCs w:val="22"/>
          <w:lang w:val="ro-RO"/>
        </w:rPr>
      </w:pPr>
    </w:p>
    <w:p w:rsidR="00DE4E00" w:rsidRPr="009851F4" w:rsidRDefault="00DE4E00" w:rsidP="00DE4E00">
      <w:pPr>
        <w:jc w:val="both"/>
        <w:rPr>
          <w:rFonts w:ascii="Calibri" w:hAnsi="Calibri" w:cs="Calibri"/>
          <w:sz w:val="22"/>
          <w:szCs w:val="22"/>
          <w:lang w:val="ro-RO"/>
        </w:rPr>
      </w:pPr>
      <w:r w:rsidRPr="009851F4">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DE4E00" w:rsidRPr="009851F4" w:rsidRDefault="00DE4E00" w:rsidP="00DE4E00">
      <w:pPr>
        <w:jc w:val="both"/>
        <w:rPr>
          <w:rFonts w:ascii="Calibri" w:hAnsi="Calibri" w:cs="Calibri"/>
          <w:sz w:val="22"/>
          <w:szCs w:val="22"/>
          <w:lang w:val="ro-RO"/>
        </w:rPr>
      </w:pPr>
    </w:p>
    <w:p w:rsidR="00DE4E00" w:rsidRPr="009851F4" w:rsidRDefault="00DE4E00" w:rsidP="00DE4E00">
      <w:pPr>
        <w:jc w:val="both"/>
        <w:rPr>
          <w:rFonts w:ascii="Calibri" w:hAnsi="Calibri" w:cs="Calibri"/>
          <w:sz w:val="22"/>
          <w:szCs w:val="22"/>
          <w:lang w:val="ro-RO"/>
        </w:rPr>
      </w:pPr>
      <w:r w:rsidRPr="009851F4">
        <w:rPr>
          <w:rFonts w:ascii="Calibri" w:hAnsi="Calibri" w:cs="Calibri"/>
          <w:b/>
          <w:sz w:val="22"/>
          <w:szCs w:val="22"/>
          <w:lang w:val="ro-RO"/>
        </w:rPr>
        <w:t>Observatie</w:t>
      </w:r>
      <w:r w:rsidRPr="009851F4">
        <w:rPr>
          <w:rFonts w:ascii="Calibri" w:hAnsi="Calibri" w:cs="Calibri"/>
          <w:sz w:val="22"/>
          <w:szCs w:val="22"/>
          <w:lang w:val="ro-RO"/>
        </w:rPr>
        <w:t>:</w:t>
      </w:r>
    </w:p>
    <w:p w:rsidR="00DE4E00" w:rsidRPr="009851F4" w:rsidRDefault="00DE4E00" w:rsidP="00DE4E00">
      <w:pPr>
        <w:jc w:val="both"/>
        <w:rPr>
          <w:rFonts w:ascii="Calibri" w:hAnsi="Calibri" w:cs="Calibri"/>
          <w:sz w:val="22"/>
          <w:szCs w:val="22"/>
          <w:lang w:val="ro-RO"/>
        </w:rPr>
      </w:pPr>
      <w:r w:rsidRPr="009851F4">
        <w:rPr>
          <w:rFonts w:ascii="Calibri" w:hAnsi="Calibri" w:cs="Calibri"/>
          <w:sz w:val="22"/>
          <w:szCs w:val="22"/>
          <w:lang w:val="ro-RO"/>
        </w:rPr>
        <w:t xml:space="preserve">Conform HG 28/2008 si HG 907/2016, la cap.4.3 şi 4.4 se cuprind cheltuieli pentru achizitionarea utilajelor şi echipamentelor. Astfel, toate utilajele şi echipamentele se pot prezenta intr-un singur deviz pe obiect. </w:t>
      </w:r>
    </w:p>
    <w:p w:rsidR="00DE4E00" w:rsidRPr="009851F4" w:rsidRDefault="00DE4E00" w:rsidP="00DE4E00">
      <w:pPr>
        <w:jc w:val="both"/>
        <w:rPr>
          <w:rFonts w:ascii="Calibri" w:hAnsi="Calibri" w:cs="Calibri"/>
          <w:b/>
          <w:sz w:val="22"/>
          <w:szCs w:val="22"/>
          <w:lang w:val="ro-RO"/>
        </w:rPr>
      </w:pPr>
      <w:r w:rsidRPr="009851F4">
        <w:rPr>
          <w:rFonts w:ascii="Calibri" w:hAnsi="Calibri" w:cs="Calibri"/>
          <w:b/>
          <w:sz w:val="22"/>
          <w:szCs w:val="22"/>
          <w:lang w:val="ro-RO"/>
        </w:rPr>
        <w:t>Nu este nevoie ca solicitantul sa prezinte pentru fiecare utilaj şi echipament cate un deviz pe obiect!</w:t>
      </w:r>
    </w:p>
    <w:p w:rsidR="00DE4E00" w:rsidRPr="009851F4" w:rsidRDefault="00DE4E00" w:rsidP="00DE4E00">
      <w:pPr>
        <w:jc w:val="both"/>
        <w:rPr>
          <w:rFonts w:ascii="Calibri" w:hAnsi="Calibri" w:cs="Calibri"/>
          <w:b/>
          <w:sz w:val="22"/>
          <w:szCs w:val="22"/>
          <w:lang w:val="ro-RO"/>
        </w:rPr>
      </w:pPr>
    </w:p>
    <w:p w:rsidR="00DE4E00" w:rsidRPr="009851F4" w:rsidRDefault="00DE4E00" w:rsidP="00DE4E00">
      <w:pPr>
        <w:numPr>
          <w:ilvl w:val="0"/>
          <w:numId w:val="43"/>
        </w:numPr>
        <w:jc w:val="both"/>
        <w:rPr>
          <w:rFonts w:ascii="Calibri" w:hAnsi="Calibri" w:cs="Calibri"/>
          <w:b/>
          <w:sz w:val="22"/>
          <w:szCs w:val="22"/>
          <w:lang w:val="ro-RO"/>
        </w:rPr>
      </w:pPr>
      <w:r w:rsidRPr="009851F4">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DE4E00" w:rsidRPr="009851F4" w:rsidRDefault="00DE4E00" w:rsidP="00DE4E00">
      <w:pPr>
        <w:pStyle w:val="BodyText"/>
        <w:jc w:val="both"/>
        <w:rPr>
          <w:rFonts w:ascii="Calibri" w:hAnsi="Calibri" w:cs="Calibri"/>
          <w:b w:val="0"/>
          <w:sz w:val="22"/>
          <w:szCs w:val="22"/>
          <w:lang w:val="ro-RO"/>
        </w:rPr>
      </w:pPr>
      <w:r w:rsidRPr="009851F4">
        <w:rPr>
          <w:rFonts w:ascii="Calibri" w:hAnsi="Calibri" w:cs="Calibri"/>
          <w:b w:val="0"/>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DE4E00" w:rsidRPr="009851F4" w:rsidRDefault="00DE4E00" w:rsidP="00DE4E00">
      <w:pPr>
        <w:pStyle w:val="BodyText"/>
        <w:jc w:val="both"/>
        <w:rPr>
          <w:rFonts w:ascii="Calibri" w:hAnsi="Calibri" w:cs="Calibri"/>
          <w:b w:val="0"/>
          <w:sz w:val="22"/>
          <w:szCs w:val="22"/>
          <w:lang w:val="ro-RO"/>
        </w:rPr>
      </w:pPr>
    </w:p>
    <w:p w:rsidR="00DE4E00" w:rsidRPr="009851F4" w:rsidRDefault="00DE4E00" w:rsidP="00DE4E00">
      <w:pPr>
        <w:pStyle w:val="BodyText2"/>
        <w:numPr>
          <w:ilvl w:val="0"/>
          <w:numId w:val="43"/>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w:t>
      </w:r>
      <w:r w:rsidRPr="009851F4">
        <w:rPr>
          <w:rFonts w:ascii="Calibri" w:hAnsi="Calibri" w:cs="Calibri"/>
          <w:b w:val="0"/>
          <w:sz w:val="22"/>
          <w:szCs w:val="22"/>
          <w:u w:val="none"/>
          <w:lang w:val="ro-RO"/>
        </w:rPr>
        <w:lastRenderedPageBreak/>
        <w:t xml:space="preserve">respectiva fara incadrarea acestei cheltuili in categoria cheltuielilor neeligibile, cu diminuarea valorii totale a proiectului, numai daca respectiva cheltuiala nu afecteaza eligibilitatea investitiei. </w:t>
      </w:r>
    </w:p>
    <w:p w:rsidR="00DE4E00" w:rsidRPr="009851F4" w:rsidRDefault="00DE4E00" w:rsidP="00DE4E00">
      <w:pPr>
        <w:pStyle w:val="BodyText2"/>
        <w:numPr>
          <w:ilvl w:val="0"/>
          <w:numId w:val="43"/>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DE4E00" w:rsidRPr="009851F4" w:rsidRDefault="00DE4E00" w:rsidP="00DE4E00">
      <w:pPr>
        <w:jc w:val="both"/>
        <w:rPr>
          <w:rFonts w:ascii="Calibri" w:hAnsi="Calibri" w:cs="Calibri"/>
          <w:sz w:val="22"/>
          <w:szCs w:val="22"/>
          <w:lang w:val="ro-RO"/>
        </w:rPr>
      </w:pPr>
      <w:r w:rsidRPr="009851F4">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w:t>
      </w:r>
    </w:p>
    <w:p w:rsidR="00DE4E00" w:rsidRPr="009851F4" w:rsidRDefault="00DE4E00" w:rsidP="00DE4E00">
      <w:pPr>
        <w:pStyle w:val="BodyText"/>
        <w:jc w:val="both"/>
        <w:rPr>
          <w:rFonts w:ascii="Calibri" w:hAnsi="Calibri" w:cs="Calibri"/>
          <w:b w:val="0"/>
          <w:sz w:val="22"/>
          <w:szCs w:val="22"/>
          <w:lang w:val="ro-RO"/>
        </w:rPr>
      </w:pPr>
    </w:p>
    <w:p w:rsidR="00DE4E00" w:rsidRPr="009851F4" w:rsidRDefault="00DE4E00" w:rsidP="00DE4E00">
      <w:pPr>
        <w:pStyle w:val="BodyText"/>
        <w:jc w:val="both"/>
        <w:rPr>
          <w:rFonts w:ascii="Calibri" w:hAnsi="Calibri" w:cs="Calibri"/>
          <w:b w:val="0"/>
          <w:sz w:val="22"/>
          <w:szCs w:val="22"/>
          <w:lang w:val="ro-RO"/>
        </w:rPr>
      </w:pPr>
      <w:r w:rsidRPr="009851F4">
        <w:rPr>
          <w:rFonts w:ascii="Calibri" w:hAnsi="Calibri" w:cs="Calibri"/>
          <w:b w:val="0"/>
          <w:sz w:val="22"/>
          <w:szCs w:val="22"/>
          <w:lang w:val="ro-RO"/>
        </w:rPr>
        <w:t>Cererea de finanţare este declarată eligibilă prin bifarea casutei corespunzatoare DA cu diferente.</w:t>
      </w:r>
    </w:p>
    <w:p w:rsidR="00DE4E00" w:rsidRPr="009851F4" w:rsidRDefault="00DE4E00" w:rsidP="00DE4E00">
      <w:pPr>
        <w:pStyle w:val="BodyText"/>
        <w:jc w:val="both"/>
        <w:rPr>
          <w:rFonts w:ascii="Calibri" w:hAnsi="Calibri" w:cs="Calibri"/>
          <w:b w:val="0"/>
          <w:sz w:val="22"/>
          <w:szCs w:val="22"/>
          <w:lang w:val="ro-RO"/>
        </w:rPr>
      </w:pPr>
    </w:p>
    <w:p w:rsidR="00DE4E00" w:rsidRPr="00B27B0C" w:rsidRDefault="00DE4E00" w:rsidP="00DE4E00">
      <w:pPr>
        <w:jc w:val="both"/>
        <w:rPr>
          <w:rFonts w:ascii="Calibri" w:hAnsi="Calibri" w:cs="Calibri"/>
          <w:sz w:val="22"/>
          <w:szCs w:val="22"/>
          <w:lang w:val="ro-RO"/>
        </w:rPr>
      </w:pPr>
      <w:r w:rsidRPr="009851F4">
        <w:rPr>
          <w:rFonts w:ascii="Calibri" w:hAnsi="Calibri" w:cs="Calibri"/>
          <w:b/>
          <w:sz w:val="22"/>
          <w:szCs w:val="22"/>
          <w:lang w:val="ro-RO"/>
        </w:rPr>
        <w:t xml:space="preserve">3.2. Verificarea corectitudinii ratei de schimb. </w:t>
      </w:r>
      <w:r w:rsidRPr="00B27B0C">
        <w:rPr>
          <w:rFonts w:ascii="Calibri" w:hAnsi="Calibri" w:cs="Calibri"/>
          <w:sz w:val="22"/>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w:t>
      </w:r>
    </w:p>
    <w:p w:rsidR="00DE4E00" w:rsidRPr="009851F4" w:rsidRDefault="00DE4E00" w:rsidP="00DE4E00">
      <w:pPr>
        <w:jc w:val="both"/>
        <w:rPr>
          <w:rFonts w:ascii="Calibri" w:hAnsi="Calibri" w:cs="Calibri"/>
          <w:sz w:val="22"/>
          <w:szCs w:val="22"/>
          <w:lang w:val="ro-RO"/>
        </w:rPr>
      </w:pPr>
    </w:p>
    <w:p w:rsidR="00DE4E00" w:rsidRPr="009851F4" w:rsidRDefault="00DE4E00" w:rsidP="00DE4E00">
      <w:pPr>
        <w:jc w:val="both"/>
        <w:rPr>
          <w:rFonts w:ascii="Calibri" w:hAnsi="Calibri" w:cs="Calibri"/>
          <w:sz w:val="22"/>
          <w:szCs w:val="22"/>
          <w:lang w:val="ro-RO"/>
        </w:rPr>
      </w:pPr>
      <w:r w:rsidRPr="009851F4">
        <w:rPr>
          <w:rFonts w:ascii="Calibri" w:hAnsi="Calibri" w:cs="Calibri"/>
          <w:sz w:val="22"/>
          <w:szCs w:val="22"/>
          <w:lang w:val="ro-RO"/>
        </w:rPr>
        <w:t xml:space="preserve">Expertul verifica daca data şi rata de schimb din cererea de finanţare şi cea utilizata in devizul general din studiul de fezabilitate și Bugetul Indicativ ) corespund cu cea </w:t>
      </w:r>
      <w:r w:rsidRPr="009851F4">
        <w:rPr>
          <w:rFonts w:ascii="Calibri" w:hAnsi="Calibri" w:cs="Calibri"/>
          <w:sz w:val="22"/>
          <w:szCs w:val="22"/>
          <w:u w:val="single"/>
          <w:lang w:val="ro-RO"/>
        </w:rPr>
        <w:t>publicată de Banca Central Europeana pe Internet la adresa : &lt;http://www.ecb.int/index.html&gt;</w:t>
      </w:r>
      <w:r w:rsidRPr="009851F4">
        <w:rPr>
          <w:rFonts w:ascii="Calibri" w:hAnsi="Calibri" w:cs="Calibri"/>
          <w:sz w:val="22"/>
          <w:szCs w:val="22"/>
          <w:lang w:val="ro-RO"/>
        </w:rPr>
        <w:t>. Expertul va atasa pagina conţinând cursul BCE din data întocmirii  Studiului de fezabilitate.</w:t>
      </w:r>
    </w:p>
    <w:p w:rsidR="00DE4E00" w:rsidRPr="009851F4" w:rsidRDefault="00DE4E00" w:rsidP="00DE4E00">
      <w:pPr>
        <w:jc w:val="both"/>
        <w:rPr>
          <w:rFonts w:ascii="Calibri" w:hAnsi="Calibri" w:cs="Calibri"/>
          <w:sz w:val="22"/>
          <w:szCs w:val="22"/>
          <w:lang w:val="ro-RO"/>
        </w:rPr>
      </w:pPr>
      <w:r w:rsidRPr="009851F4">
        <w:rPr>
          <w:rFonts w:ascii="Calibri" w:hAnsi="Calibri" w:cs="Calibri"/>
          <w:sz w:val="22"/>
          <w:szCs w:val="22"/>
          <w:lang w:val="ro-RO"/>
        </w:rPr>
        <w:t>Daca in urma verificarii se constata ca aceasta corespunde, expertul bifează caseta corespunzatoare DA. Daca aceasta nu corespunde, expertul bifează caseta corespunzatoare NU şi înştiinţează solicitantul in vederea clarificarii prin Fisa de solicitar</w:t>
      </w:r>
      <w:r w:rsidR="005378A7">
        <w:rPr>
          <w:rFonts w:ascii="Calibri" w:hAnsi="Calibri" w:cs="Calibri"/>
          <w:sz w:val="22"/>
          <w:szCs w:val="22"/>
          <w:lang w:val="ro-RO"/>
        </w:rPr>
        <w:t>e a iinformaţiilor suplimentare</w:t>
      </w:r>
    </w:p>
    <w:p w:rsidR="00DE4E00" w:rsidRPr="009851F4" w:rsidRDefault="00DE4E00" w:rsidP="00DE4E00">
      <w:pPr>
        <w:jc w:val="both"/>
        <w:rPr>
          <w:rFonts w:ascii="Calibri" w:hAnsi="Calibri" w:cs="Calibri"/>
          <w:sz w:val="22"/>
          <w:szCs w:val="22"/>
          <w:lang w:val="ro-RO"/>
        </w:rPr>
      </w:pPr>
    </w:p>
    <w:p w:rsidR="00DE4E00" w:rsidRPr="009851F4" w:rsidRDefault="00DE4E00" w:rsidP="00DE4E00">
      <w:pPr>
        <w:jc w:val="both"/>
        <w:rPr>
          <w:rFonts w:ascii="Calibri" w:hAnsi="Calibri" w:cs="Calibri"/>
          <w:b/>
          <w:sz w:val="22"/>
          <w:szCs w:val="22"/>
          <w:lang w:val="ro-RO"/>
        </w:rPr>
      </w:pPr>
      <w:r w:rsidRPr="009851F4">
        <w:rPr>
          <w:rFonts w:ascii="Calibri" w:hAnsi="Calibri" w:cs="Calibri"/>
          <w:b/>
          <w:sz w:val="22"/>
          <w:szCs w:val="22"/>
          <w:lang w:val="ro-RO"/>
        </w:rPr>
        <w:t xml:space="preserve">3.3. Sunt </w:t>
      </w:r>
      <w:r w:rsidR="00F00C2E">
        <w:rPr>
          <w:rFonts w:ascii="Calibri" w:hAnsi="Calibri" w:cs="Calibri"/>
          <w:b/>
          <w:sz w:val="22"/>
          <w:szCs w:val="22"/>
          <w:lang w:val="ro-RO"/>
        </w:rPr>
        <w:t xml:space="preserve">eligibie cheltuielile </w:t>
      </w:r>
      <w:r w:rsidR="006A48D1">
        <w:rPr>
          <w:rFonts w:ascii="Calibri" w:hAnsi="Calibri" w:cs="Calibri"/>
          <w:b/>
          <w:sz w:val="22"/>
          <w:szCs w:val="22"/>
          <w:lang w:val="ro-RO"/>
        </w:rPr>
        <w:t>aferente investitiilor eligibile din proiect, in conformitate cu fisa masurii din SDL in care se incadreaza proiectul si cap. 8.1 din PNDR</w:t>
      </w:r>
      <w:r w:rsidRPr="009851F4">
        <w:rPr>
          <w:rFonts w:ascii="Calibri" w:hAnsi="Calibri" w:cs="Calibri"/>
          <w:b/>
          <w:sz w:val="22"/>
          <w:szCs w:val="22"/>
          <w:lang w:val="ro-RO"/>
        </w:rPr>
        <w:t>?</w:t>
      </w:r>
    </w:p>
    <w:p w:rsidR="00DE4E00" w:rsidRPr="009851F4" w:rsidRDefault="00DE4E00" w:rsidP="00DE4E00">
      <w:pPr>
        <w:jc w:val="both"/>
        <w:rPr>
          <w:rFonts w:ascii="Calibri" w:hAnsi="Calibri" w:cs="Calibri"/>
          <w:sz w:val="22"/>
          <w:szCs w:val="22"/>
          <w:u w:val="single"/>
          <w:lang w:val="ro-RO"/>
        </w:rPr>
      </w:pPr>
    </w:p>
    <w:p w:rsidR="00DE4E00" w:rsidRPr="009851F4" w:rsidRDefault="00DE4E00" w:rsidP="00DE4E00">
      <w:pPr>
        <w:jc w:val="both"/>
        <w:rPr>
          <w:rFonts w:ascii="Calibri" w:hAnsi="Calibri" w:cs="Calibri"/>
          <w:sz w:val="22"/>
          <w:szCs w:val="22"/>
          <w:lang w:val="ro-RO"/>
        </w:rPr>
      </w:pPr>
      <w:r w:rsidRPr="009851F4">
        <w:rPr>
          <w:rFonts w:ascii="Calibri" w:hAnsi="Calibri" w:cs="Calibri"/>
          <w:sz w:val="22"/>
          <w:szCs w:val="22"/>
          <w:lang w:val="ro-RO"/>
        </w:rPr>
        <w:t>Se verifică dacă cheltuielile</w:t>
      </w:r>
      <w:r w:rsidR="00F036EA">
        <w:rPr>
          <w:rFonts w:ascii="Calibri" w:hAnsi="Calibri" w:cs="Calibri"/>
          <w:sz w:val="22"/>
          <w:szCs w:val="22"/>
          <w:lang w:val="ro-RO"/>
        </w:rPr>
        <w:t xml:space="preserve"> </w:t>
      </w:r>
      <w:r w:rsidRPr="009851F4">
        <w:rPr>
          <w:rFonts w:ascii="Calibri" w:hAnsi="Calibri" w:cs="Calibri"/>
          <w:sz w:val="22"/>
          <w:szCs w:val="22"/>
          <w:lang w:val="ro-RO"/>
        </w:rPr>
        <w:t xml:space="preserve">din OMADR 1731/2015 cu modificarile si completarile ulterioare, </w:t>
      </w:r>
      <w:r w:rsidR="00ED48DC">
        <w:rPr>
          <w:rFonts w:ascii="Calibri" w:hAnsi="Calibri" w:cs="Calibri"/>
          <w:sz w:val="22"/>
          <w:szCs w:val="22"/>
          <w:lang w:val="ro-RO"/>
        </w:rPr>
        <w:t>fișa M 6.2</w:t>
      </w:r>
      <w:r w:rsidR="00F036EA">
        <w:rPr>
          <w:rFonts w:ascii="Calibri" w:hAnsi="Calibri" w:cs="Calibri"/>
          <w:sz w:val="22"/>
          <w:szCs w:val="22"/>
          <w:lang w:val="ro-RO"/>
        </w:rPr>
        <w:t xml:space="preserve">, ghidul solicitantului, </w:t>
      </w:r>
      <w:r w:rsidRPr="009851F4">
        <w:rPr>
          <w:rFonts w:ascii="Calibri" w:hAnsi="Calibri" w:cs="Calibri"/>
          <w:sz w:val="22"/>
          <w:szCs w:val="22"/>
          <w:lang w:val="ro-RO"/>
        </w:rPr>
        <w:t>cele din cap. 8.1 din PNDR sunt incluse în devizele pe obiecte și bugetul indicativ.</w:t>
      </w:r>
    </w:p>
    <w:p w:rsidR="00ED48DC" w:rsidRDefault="00ED48DC" w:rsidP="00DE4E00">
      <w:pPr>
        <w:jc w:val="both"/>
        <w:rPr>
          <w:rFonts w:ascii="Calibri" w:hAnsi="Calibri" w:cs="Calibri"/>
          <w:b/>
          <w:bCs/>
          <w:sz w:val="22"/>
          <w:szCs w:val="22"/>
          <w:lang w:val="ro-RO"/>
        </w:rPr>
      </w:pPr>
    </w:p>
    <w:p w:rsidR="00F4573B" w:rsidRPr="00F4573B" w:rsidRDefault="00DE4E00" w:rsidP="00F4573B">
      <w:pPr>
        <w:spacing w:before="120" w:after="120"/>
        <w:jc w:val="both"/>
        <w:rPr>
          <w:rFonts w:asciiTheme="minorHAnsi" w:hAnsiTheme="minorHAnsi"/>
          <w:b/>
          <w:sz w:val="22"/>
          <w:szCs w:val="22"/>
        </w:rPr>
      </w:pPr>
      <w:r w:rsidRPr="009851F4">
        <w:rPr>
          <w:rFonts w:ascii="Calibri" w:hAnsi="Calibri" w:cs="Calibri"/>
          <w:b/>
          <w:bCs/>
          <w:sz w:val="22"/>
          <w:szCs w:val="22"/>
          <w:lang w:val="ro-RO"/>
        </w:rPr>
        <w:t xml:space="preserve">3.4. </w:t>
      </w:r>
      <w:r w:rsidR="00F4573B" w:rsidRPr="00F4573B">
        <w:rPr>
          <w:rFonts w:asciiTheme="minorHAnsi" w:hAnsiTheme="minorHAnsi"/>
          <w:b/>
          <w:sz w:val="22"/>
          <w:szCs w:val="22"/>
        </w:rPr>
        <w:t>Costurile generale ale proiectului</w:t>
      </w:r>
      <w:r w:rsidR="00F4573B" w:rsidRPr="00F4573B">
        <w:rPr>
          <w:rFonts w:asciiTheme="minorHAnsi" w:hAnsiTheme="minorHAnsi"/>
          <w:sz w:val="22"/>
          <w:szCs w:val="22"/>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F4573B" w:rsidRPr="00F4573B">
        <w:rPr>
          <w:rFonts w:asciiTheme="minorHAnsi" w:hAnsiTheme="minorHAnsi"/>
          <w:b/>
          <w:sz w:val="22"/>
          <w:szCs w:val="22"/>
        </w:rPr>
        <w:t>direct legate de realizarea investiției, nu depasesc 10% din costul total eligibil al proiectului, respectiv 5% pentru acele proiecte care nu includ constructii?</w:t>
      </w:r>
    </w:p>
    <w:p w:rsidR="00D61A83" w:rsidRPr="00D61A83" w:rsidRDefault="00D61A83" w:rsidP="00D61A83">
      <w:pPr>
        <w:spacing w:before="120" w:after="120"/>
        <w:jc w:val="both"/>
        <w:rPr>
          <w:rFonts w:asciiTheme="minorHAnsi" w:hAnsiTheme="minorHAnsi"/>
          <w:sz w:val="22"/>
          <w:szCs w:val="22"/>
        </w:rPr>
      </w:pPr>
      <w:r w:rsidRPr="00D61A83">
        <w:rPr>
          <w:rFonts w:asciiTheme="minorHAnsi" w:hAnsiTheme="minorHAnsi"/>
          <w:sz w:val="22"/>
          <w:szCs w:val="22"/>
        </w:rPr>
        <w:t>Daca aceste costuri se incadreaza in procentele specificate mai sus, expertul bifează DA in caseta corespunzatoare, in caz contrar bifează NU şi îşi motivează poziţia în linia prevăzută în acest scop la rubrica Observaţii.</w:t>
      </w:r>
    </w:p>
    <w:p w:rsidR="00DE4E00" w:rsidRDefault="00DE4E00" w:rsidP="00DE4E00">
      <w:pPr>
        <w:jc w:val="both"/>
        <w:rPr>
          <w:rFonts w:ascii="Calibri" w:hAnsi="Calibri" w:cs="Calibri"/>
          <w:b/>
          <w:i/>
          <w:sz w:val="22"/>
          <w:szCs w:val="22"/>
          <w:lang w:val="ro-RO"/>
        </w:rPr>
      </w:pPr>
    </w:p>
    <w:p w:rsidR="00A0465D" w:rsidRPr="00A0465D" w:rsidRDefault="00A0465D" w:rsidP="00A0465D">
      <w:pPr>
        <w:spacing w:before="120" w:after="120"/>
        <w:jc w:val="both"/>
        <w:rPr>
          <w:rFonts w:asciiTheme="minorHAnsi" w:hAnsiTheme="minorHAnsi"/>
          <w:b/>
          <w:i/>
          <w:sz w:val="22"/>
          <w:szCs w:val="22"/>
        </w:rPr>
      </w:pPr>
      <w:r w:rsidRPr="00A0465D">
        <w:rPr>
          <w:rFonts w:asciiTheme="minorHAnsi" w:hAnsiTheme="minorHAnsi"/>
          <w:b/>
          <w:sz w:val="22"/>
          <w:szCs w:val="22"/>
          <w:lang w:val="ro-RO"/>
        </w:rPr>
        <w:t xml:space="preserve">3.5. Cheltuielile diverse şi neprevazute (Cap. 5.3) din Bugetul indicativ se încadrează, </w:t>
      </w:r>
      <w:r w:rsidRPr="00A0465D">
        <w:rPr>
          <w:rFonts w:asciiTheme="minorHAnsi" w:hAnsiTheme="minorHAnsi"/>
          <w:sz w:val="22"/>
          <w:szCs w:val="22"/>
          <w:lang w:val="ro-RO"/>
        </w:rPr>
        <w:t>în cazul SF-ului întocmit pe HG907/2016, în procentul de  maxim 10% din valoarea cheltuielilor prevazute la cap./ subcap.1.2, 1.3, 1.4, 2, 3.5, 3.8  şi 4A din devizul general, conform legislaţiei în vigoare</w:t>
      </w:r>
      <w:r w:rsidRPr="00A0465D">
        <w:rPr>
          <w:rFonts w:asciiTheme="minorHAnsi" w:hAnsiTheme="minorHAnsi" w:cs="Calibri"/>
          <w:sz w:val="22"/>
          <w:szCs w:val="22"/>
          <w:lang w:val="ro-RO"/>
        </w:rPr>
        <w:t>,</w:t>
      </w:r>
      <w:r w:rsidRPr="00A0465D">
        <w:rPr>
          <w:rFonts w:asciiTheme="minorHAnsi" w:hAnsiTheme="minorHAnsi"/>
          <w:sz w:val="22"/>
          <w:szCs w:val="22"/>
          <w:lang w:val="ro-RO"/>
        </w:rPr>
        <w:t xml:space="preserve"> șau în cazul SF-ului întocmit pe HG 28/2008  în procentul de  maxim 10% din valoarea cheltuielilor prevazute  la cap./ subcap. </w:t>
      </w:r>
      <w:r w:rsidRPr="00A0465D">
        <w:rPr>
          <w:rFonts w:asciiTheme="minorHAnsi" w:hAnsiTheme="minorHAnsi"/>
          <w:sz w:val="22"/>
          <w:szCs w:val="22"/>
        </w:rPr>
        <w:t>1.2, 1.3, 2</w:t>
      </w:r>
      <w:proofErr w:type="gramStart"/>
      <w:r w:rsidRPr="00A0465D">
        <w:rPr>
          <w:rFonts w:asciiTheme="minorHAnsi" w:hAnsiTheme="minorHAnsi"/>
          <w:sz w:val="22"/>
          <w:szCs w:val="22"/>
        </w:rPr>
        <w:t>,3.5</w:t>
      </w:r>
      <w:proofErr w:type="gramEnd"/>
      <w:r w:rsidRPr="00A0465D">
        <w:rPr>
          <w:rFonts w:asciiTheme="minorHAnsi" w:hAnsiTheme="minorHAnsi"/>
          <w:sz w:val="22"/>
          <w:szCs w:val="22"/>
        </w:rPr>
        <w:t xml:space="preserve"> şi 4 A din devizul general, conform legislaţiei în vigoare ?</w:t>
      </w:r>
    </w:p>
    <w:p w:rsidR="00A0465D" w:rsidRPr="00A0465D" w:rsidRDefault="00A0465D" w:rsidP="00A0465D">
      <w:pPr>
        <w:spacing w:before="120" w:after="120"/>
        <w:jc w:val="both"/>
        <w:rPr>
          <w:rFonts w:asciiTheme="minorHAnsi" w:hAnsiTheme="minorHAnsi"/>
          <w:sz w:val="22"/>
          <w:szCs w:val="22"/>
          <w:lang w:val="it-IT"/>
        </w:rPr>
      </w:pPr>
      <w:r w:rsidRPr="00A0465D">
        <w:rPr>
          <w:rFonts w:asciiTheme="minorHAnsi" w:hAnsiTheme="minorHAnsi"/>
          <w:sz w:val="22"/>
          <w:szCs w:val="22"/>
          <w:lang w:val="it-IT"/>
        </w:rPr>
        <w:t xml:space="preserve">Expertul verifica in bugetul indicativ daca valoarea cheltuielilor diverse şi neprevazute se incadreaza in procentul de 10% din totalul subcap. 1.2 +subcap.1.3+ subcap.1.4 + Cap.2 + Cap.3.5 + Cap.3.8  + Cap.4 A </w:t>
      </w:r>
      <w:r w:rsidRPr="00A0465D">
        <w:rPr>
          <w:rFonts w:asciiTheme="minorHAnsi" w:hAnsiTheme="minorHAnsi"/>
          <w:sz w:val="22"/>
          <w:szCs w:val="22"/>
          <w:lang w:val="it-IT"/>
        </w:rPr>
        <w:lastRenderedPageBreak/>
        <w:t>pentru SF-urile întocmite pe HG907/2016 sau in procentul de 10% din totalul subcap. 1.2 +subcap.1.3+ Cap.2 + Cap.3 + Cap.4 A pentru SF-urile întocmite pe HG 28/2008.</w:t>
      </w:r>
    </w:p>
    <w:p w:rsidR="00A0465D" w:rsidRDefault="00A0465D" w:rsidP="00A0465D">
      <w:pPr>
        <w:spacing w:before="120" w:after="120"/>
        <w:jc w:val="both"/>
        <w:rPr>
          <w:rFonts w:asciiTheme="minorHAnsi" w:hAnsiTheme="minorHAnsi"/>
          <w:sz w:val="22"/>
          <w:szCs w:val="22"/>
          <w:lang w:val="it-IT"/>
        </w:rPr>
      </w:pPr>
      <w:r w:rsidRPr="00A0465D">
        <w:rPr>
          <w:rFonts w:asciiTheme="minorHAnsi" w:hAnsiTheme="minorHAnsi"/>
          <w:sz w:val="22"/>
          <w:szCs w:val="22"/>
        </w:rPr>
        <w:t>Daca aceste costuri se incadreaza in procentul specificat mai sus, expertul bifează DA in caseta corespunzatoare, in caz contrar bifează NU şi</w:t>
      </w:r>
      <w:r w:rsidRPr="00A0465D">
        <w:rPr>
          <w:rFonts w:asciiTheme="minorHAnsi" w:hAnsiTheme="minorHAnsi"/>
          <w:sz w:val="22"/>
          <w:szCs w:val="22"/>
          <w:lang w:val="it-IT"/>
        </w:rPr>
        <w:t xml:space="preserve"> îşi motivează poziţia în linia prevăzută în a</w:t>
      </w:r>
      <w:r w:rsidR="004D2191">
        <w:rPr>
          <w:rFonts w:asciiTheme="minorHAnsi" w:hAnsiTheme="minorHAnsi"/>
          <w:sz w:val="22"/>
          <w:szCs w:val="22"/>
          <w:lang w:val="it-IT"/>
        </w:rPr>
        <w:t>cest scop la rubrica Observaţii.</w:t>
      </w:r>
    </w:p>
    <w:p w:rsidR="009915C3" w:rsidRDefault="009915C3" w:rsidP="00144445">
      <w:pPr>
        <w:spacing w:before="120" w:after="120"/>
        <w:jc w:val="both"/>
        <w:rPr>
          <w:rFonts w:asciiTheme="minorHAnsi" w:hAnsiTheme="minorHAnsi"/>
          <w:b/>
          <w:sz w:val="22"/>
          <w:szCs w:val="22"/>
        </w:rPr>
      </w:pPr>
    </w:p>
    <w:p w:rsidR="00144445" w:rsidRPr="00144445" w:rsidRDefault="00144445" w:rsidP="00144445">
      <w:pPr>
        <w:spacing w:before="120" w:after="120"/>
        <w:jc w:val="both"/>
        <w:rPr>
          <w:rFonts w:asciiTheme="minorHAnsi" w:hAnsiTheme="minorHAnsi"/>
          <w:sz w:val="22"/>
          <w:szCs w:val="22"/>
        </w:rPr>
      </w:pPr>
      <w:r w:rsidRPr="00144445">
        <w:rPr>
          <w:rFonts w:asciiTheme="minorHAnsi" w:hAnsiTheme="minorHAnsi"/>
          <w:b/>
          <w:sz w:val="22"/>
          <w:szCs w:val="22"/>
        </w:rPr>
        <w:t>3.6</w:t>
      </w:r>
      <w:r w:rsidR="009915C3">
        <w:rPr>
          <w:rFonts w:asciiTheme="minorHAnsi" w:hAnsiTheme="minorHAnsi"/>
          <w:sz w:val="22"/>
          <w:szCs w:val="22"/>
        </w:rPr>
        <w:t xml:space="preserve"> </w:t>
      </w:r>
      <w:r w:rsidRPr="00144445">
        <w:rPr>
          <w:rFonts w:asciiTheme="minorHAnsi" w:hAnsiTheme="minorHAnsi"/>
          <w:b/>
          <w:sz w:val="22"/>
          <w:szCs w:val="22"/>
        </w:rPr>
        <w:t>Actualizarea respectă procentul de max. 5% din valoarea total eligibilă?</w:t>
      </w:r>
    </w:p>
    <w:p w:rsidR="00144445" w:rsidRPr="00144445" w:rsidRDefault="00144445" w:rsidP="00144445">
      <w:pPr>
        <w:spacing w:before="120" w:after="120"/>
        <w:jc w:val="both"/>
        <w:rPr>
          <w:rFonts w:asciiTheme="minorHAnsi" w:hAnsiTheme="minorHAnsi"/>
          <w:sz w:val="22"/>
          <w:szCs w:val="22"/>
        </w:rPr>
      </w:pPr>
      <w:r w:rsidRPr="00144445">
        <w:rPr>
          <w:rFonts w:asciiTheme="minorHAnsi" w:hAnsiTheme="minorHAnsi"/>
          <w:sz w:val="22"/>
          <w:szCs w:val="22"/>
          <w:lang w:val="it-IT"/>
        </w:rPr>
        <w:t xml:space="preserve">Expertul verifica in bugetul indicativ daca valoarea actualizării se încadreaza în procentul de 5% </w:t>
      </w:r>
      <w:r w:rsidR="00CF2060">
        <w:rPr>
          <w:rFonts w:asciiTheme="minorHAnsi" w:hAnsiTheme="minorHAnsi"/>
          <w:sz w:val="22"/>
          <w:szCs w:val="22"/>
          <w:lang w:val="it-IT"/>
        </w:rPr>
        <w:t>din totalul valoare eligibilă.</w:t>
      </w:r>
    </w:p>
    <w:p w:rsidR="009615E3" w:rsidRDefault="00144445" w:rsidP="00144445">
      <w:pPr>
        <w:spacing w:before="120" w:after="120"/>
        <w:jc w:val="both"/>
        <w:rPr>
          <w:rFonts w:asciiTheme="minorHAnsi" w:hAnsiTheme="minorHAnsi"/>
          <w:sz w:val="22"/>
          <w:szCs w:val="22"/>
          <w:lang w:val="it-IT"/>
        </w:rPr>
      </w:pPr>
      <w:r w:rsidRPr="00144445">
        <w:rPr>
          <w:rFonts w:asciiTheme="minorHAnsi" w:hAnsiTheme="minorHAnsi"/>
          <w:sz w:val="22"/>
          <w:szCs w:val="22"/>
        </w:rPr>
        <w:t>Daca aceste costuri se incadreaza in procentul specificat mai sus, expertul bifează DA in caseta corespunzatoare, in caz contrar bifează NU şi</w:t>
      </w:r>
      <w:r w:rsidRPr="00144445">
        <w:rPr>
          <w:rFonts w:asciiTheme="minorHAnsi" w:hAnsiTheme="minorHAnsi"/>
          <w:sz w:val="22"/>
          <w:szCs w:val="22"/>
          <w:lang w:val="it-IT"/>
        </w:rPr>
        <w:t xml:space="preserve"> îşi motivează poziţia în linia prevăzută în a</w:t>
      </w:r>
      <w:r w:rsidR="00CF2060">
        <w:rPr>
          <w:rFonts w:asciiTheme="minorHAnsi" w:hAnsiTheme="minorHAnsi"/>
          <w:sz w:val="22"/>
          <w:szCs w:val="22"/>
          <w:lang w:val="it-IT"/>
        </w:rPr>
        <w:t xml:space="preserve">cest scop la rubrica Observaţii. </w:t>
      </w:r>
    </w:p>
    <w:p w:rsidR="009915C3" w:rsidRPr="009615E3" w:rsidRDefault="009915C3" w:rsidP="00144445">
      <w:pPr>
        <w:spacing w:before="120" w:after="120"/>
        <w:jc w:val="both"/>
        <w:rPr>
          <w:rFonts w:asciiTheme="minorHAnsi" w:hAnsiTheme="minorHAnsi"/>
          <w:sz w:val="22"/>
          <w:szCs w:val="22"/>
          <w:lang w:val="it-IT"/>
        </w:rPr>
      </w:pPr>
    </w:p>
    <w:p w:rsidR="00144445" w:rsidRPr="00144445" w:rsidRDefault="00144445" w:rsidP="00144445">
      <w:pPr>
        <w:spacing w:before="120" w:after="120"/>
        <w:jc w:val="both"/>
        <w:rPr>
          <w:rFonts w:asciiTheme="minorHAnsi" w:hAnsiTheme="minorHAnsi"/>
          <w:b/>
          <w:sz w:val="22"/>
          <w:szCs w:val="22"/>
        </w:rPr>
      </w:pPr>
      <w:r w:rsidRPr="00144445">
        <w:rPr>
          <w:rFonts w:asciiTheme="minorHAnsi" w:hAnsiTheme="minorHAnsi"/>
          <w:b/>
          <w:sz w:val="22"/>
          <w:szCs w:val="22"/>
        </w:rPr>
        <w:t xml:space="preserve">3.7 TVA-ul aferent cheltuielilor eligibile </w:t>
      </w:r>
      <w:proofErr w:type="gramStart"/>
      <w:r w:rsidRPr="00144445">
        <w:rPr>
          <w:rFonts w:asciiTheme="minorHAnsi" w:hAnsiTheme="minorHAnsi"/>
          <w:b/>
          <w:sz w:val="22"/>
          <w:szCs w:val="22"/>
        </w:rPr>
        <w:t>este</w:t>
      </w:r>
      <w:proofErr w:type="gramEnd"/>
      <w:r w:rsidRPr="00144445">
        <w:rPr>
          <w:rFonts w:asciiTheme="minorHAnsi" w:hAnsiTheme="minorHAnsi"/>
          <w:b/>
          <w:sz w:val="22"/>
          <w:szCs w:val="22"/>
        </w:rPr>
        <w:t xml:space="preserve"> trecut in coloana cheltuielilor eligibile?</w:t>
      </w:r>
    </w:p>
    <w:p w:rsidR="00144445" w:rsidRPr="00144445" w:rsidRDefault="00144445" w:rsidP="00144445">
      <w:pPr>
        <w:spacing w:before="120" w:after="120"/>
        <w:jc w:val="both"/>
        <w:rPr>
          <w:rFonts w:asciiTheme="minorHAnsi" w:hAnsiTheme="minorHAnsi"/>
          <w:b/>
          <w:i/>
          <w:color w:val="000000"/>
          <w:sz w:val="22"/>
          <w:szCs w:val="22"/>
        </w:rPr>
      </w:pPr>
      <w:r w:rsidRPr="00144445">
        <w:rPr>
          <w:rFonts w:asciiTheme="minorHAnsi" w:hAnsiTheme="minorHAnsi"/>
          <w:color w:val="000000"/>
          <w:sz w:val="22"/>
          <w:szCs w:val="22"/>
        </w:rPr>
        <w:t xml:space="preserve">În cazul in care solicitantul a bifat in caseta corespunzatoare din Declaraţia pe propria răspundere F ca este platitor de </w:t>
      </w:r>
      <w:proofErr w:type="gramStart"/>
      <w:r w:rsidRPr="00144445">
        <w:rPr>
          <w:rFonts w:asciiTheme="minorHAnsi" w:hAnsiTheme="minorHAnsi"/>
          <w:color w:val="000000"/>
          <w:sz w:val="22"/>
          <w:szCs w:val="22"/>
        </w:rPr>
        <w:t>TVA ,TVA</w:t>
      </w:r>
      <w:proofErr w:type="gramEnd"/>
      <w:r w:rsidRPr="00144445">
        <w:rPr>
          <w:rFonts w:asciiTheme="minorHAnsi" w:hAnsiTheme="minorHAnsi"/>
          <w:color w:val="000000"/>
          <w:sz w:val="22"/>
          <w:szCs w:val="22"/>
        </w:rPr>
        <w:t>-ul</w:t>
      </w:r>
      <w:r w:rsidRPr="00144445">
        <w:rPr>
          <w:rFonts w:asciiTheme="minorHAnsi" w:hAnsiTheme="minorHAnsi"/>
          <w:b/>
          <w:color w:val="000000"/>
          <w:sz w:val="22"/>
          <w:szCs w:val="22"/>
        </w:rPr>
        <w:t xml:space="preserve"> este neeligibil .</w:t>
      </w:r>
    </w:p>
    <w:p w:rsidR="00144445" w:rsidRPr="00144445" w:rsidRDefault="00144445" w:rsidP="00144445">
      <w:pPr>
        <w:spacing w:before="120" w:after="120"/>
        <w:jc w:val="both"/>
        <w:rPr>
          <w:rFonts w:asciiTheme="minorHAnsi" w:hAnsiTheme="minorHAnsi"/>
          <w:b/>
          <w:color w:val="000000"/>
          <w:sz w:val="22"/>
          <w:szCs w:val="22"/>
        </w:rPr>
      </w:pPr>
      <w:r w:rsidRPr="00144445">
        <w:rPr>
          <w:rFonts w:asciiTheme="minorHAnsi" w:hAnsiTheme="minorHAnsi"/>
          <w:color w:val="000000"/>
          <w:sz w:val="22"/>
          <w:szCs w:val="22"/>
        </w:rPr>
        <w:t xml:space="preserve">În cazul in care solicitantul bifează în caseta corespunzatoare din Declaraţia pe propria răspundere F ca nu </w:t>
      </w:r>
      <w:proofErr w:type="gramStart"/>
      <w:r w:rsidRPr="00144445">
        <w:rPr>
          <w:rFonts w:asciiTheme="minorHAnsi" w:hAnsiTheme="minorHAnsi"/>
          <w:color w:val="000000"/>
          <w:sz w:val="22"/>
          <w:szCs w:val="22"/>
        </w:rPr>
        <w:t>este</w:t>
      </w:r>
      <w:proofErr w:type="gramEnd"/>
      <w:r w:rsidRPr="00144445">
        <w:rPr>
          <w:rFonts w:asciiTheme="minorHAnsi" w:hAnsiTheme="minorHAnsi"/>
          <w:color w:val="000000"/>
          <w:sz w:val="22"/>
          <w:szCs w:val="22"/>
        </w:rPr>
        <w:t xml:space="preserve"> platitor de TVA, atunci TVA-ul </w:t>
      </w:r>
      <w:r w:rsidRPr="00144445">
        <w:rPr>
          <w:rFonts w:asciiTheme="minorHAnsi" w:hAnsiTheme="minorHAnsi"/>
          <w:b/>
          <w:color w:val="000000"/>
          <w:sz w:val="22"/>
          <w:szCs w:val="22"/>
        </w:rPr>
        <w:t>aferent cheltuielilor eligibile este eligibil.</w:t>
      </w:r>
    </w:p>
    <w:p w:rsidR="00144445" w:rsidRPr="00144445" w:rsidRDefault="00144445" w:rsidP="00144445">
      <w:pPr>
        <w:spacing w:before="120" w:after="120"/>
        <w:jc w:val="both"/>
        <w:rPr>
          <w:rFonts w:asciiTheme="minorHAnsi" w:hAnsiTheme="minorHAnsi"/>
          <w:color w:val="000000"/>
          <w:sz w:val="22"/>
          <w:szCs w:val="22"/>
          <w:lang w:val="it-IT"/>
        </w:rPr>
      </w:pPr>
      <w:r w:rsidRPr="00144445">
        <w:rPr>
          <w:rFonts w:asciiTheme="minorHAnsi" w:hAnsiTheme="minorHAnsi"/>
          <w:sz w:val="22"/>
          <w:szCs w:val="22"/>
          <w:lang w:val="it-IT"/>
        </w:rPr>
        <w:t>În cazul in care solicitantul nu bifează ni</w:t>
      </w:r>
      <w:hyperlink r:id="rId15" w:history="1">
        <w:r w:rsidRPr="00144445">
          <w:rPr>
            <w:rStyle w:val="Hyperlink"/>
            <w:rFonts w:asciiTheme="minorHAnsi" w:hAnsiTheme="minorHAnsi" w:cs="Calibri"/>
            <w:sz w:val="22"/>
            <w:szCs w:val="22"/>
            <w:lang w:val="it-IT" w:eastAsia="ro-RO"/>
          </w:rPr>
          <w:t>ci</w:t>
        </w:r>
      </w:hyperlink>
      <w:r w:rsidRPr="00144445">
        <w:rPr>
          <w:rFonts w:asciiTheme="minorHAnsi" w:hAnsiTheme="minorHAnsi" w:cs="Calibri"/>
          <w:sz w:val="22"/>
          <w:szCs w:val="22"/>
          <w:lang w:val="it-IT" w:eastAsia="ro-RO"/>
        </w:rPr>
        <w:t>una din căsuţe, se solicită informații suplimentare considerându-se o eroare de formă.</w:t>
      </w:r>
      <w:r w:rsidRPr="00144445">
        <w:rPr>
          <w:rFonts w:asciiTheme="minorHAnsi" w:hAnsiTheme="minorHAnsi"/>
          <w:sz w:val="22"/>
          <w:szCs w:val="22"/>
          <w:lang w:val="it-IT"/>
        </w:rPr>
        <w:t xml:space="preserve"> În cazul în care solicitantul bifează </w:t>
      </w:r>
      <w:r w:rsidRPr="00144445">
        <w:rPr>
          <w:rFonts w:asciiTheme="minorHAnsi" w:hAnsiTheme="minorHAnsi"/>
          <w:color w:val="000000"/>
          <w:sz w:val="22"/>
          <w:szCs w:val="22"/>
          <w:lang w:val="it-IT"/>
        </w:rPr>
        <w:t>una dintre căsuțe, se analizează încadrarea corectă a TVA. În caz contrar, TVA este neeligibil.</w:t>
      </w:r>
    </w:p>
    <w:p w:rsidR="00144445" w:rsidRDefault="00144445" w:rsidP="00A0465D">
      <w:pPr>
        <w:spacing w:before="120" w:after="120"/>
        <w:jc w:val="both"/>
        <w:rPr>
          <w:rFonts w:asciiTheme="minorHAnsi" w:hAnsiTheme="minorHAnsi"/>
          <w:sz w:val="22"/>
          <w:szCs w:val="22"/>
          <w:lang w:val="it-IT"/>
        </w:rPr>
      </w:pPr>
    </w:p>
    <w:p w:rsidR="00536682" w:rsidRPr="00696498" w:rsidRDefault="00696498" w:rsidP="00536682">
      <w:pPr>
        <w:spacing w:before="120" w:after="120"/>
        <w:rPr>
          <w:rFonts w:asciiTheme="minorHAnsi" w:hAnsiTheme="minorHAnsi"/>
        </w:rPr>
      </w:pPr>
      <w:bookmarkStart w:id="10" w:name="_Toc487027948"/>
      <w:bookmarkStart w:id="11" w:name="_Toc487029179"/>
      <w:r w:rsidRPr="00696498">
        <w:rPr>
          <w:rFonts w:asciiTheme="minorHAnsi" w:hAnsiTheme="minorHAnsi"/>
          <w:b/>
        </w:rPr>
        <w:t>4</w:t>
      </w:r>
      <w:r w:rsidR="00536682" w:rsidRPr="00696498">
        <w:rPr>
          <w:rFonts w:asciiTheme="minorHAnsi" w:hAnsiTheme="minorHAnsi"/>
          <w:b/>
        </w:rPr>
        <w:t>. Verificarea rezonabilităţii preţurilor</w:t>
      </w:r>
      <w:bookmarkEnd w:id="10"/>
      <w:bookmarkEnd w:id="11"/>
      <w:r w:rsidR="00536682" w:rsidRPr="00696498">
        <w:rPr>
          <w:rFonts w:asciiTheme="minorHAnsi" w:hAnsiTheme="minorHAnsi"/>
          <w:b/>
        </w:rPr>
        <w:t xml:space="preserve"> </w:t>
      </w:r>
    </w:p>
    <w:p w:rsidR="00536682" w:rsidRPr="00536682" w:rsidRDefault="00141ED6" w:rsidP="00536682">
      <w:pPr>
        <w:spacing w:before="120" w:after="120"/>
        <w:jc w:val="both"/>
        <w:rPr>
          <w:rFonts w:asciiTheme="minorHAnsi" w:hAnsiTheme="minorHAnsi"/>
          <w:b/>
          <w:sz w:val="22"/>
          <w:szCs w:val="22"/>
        </w:rPr>
      </w:pPr>
      <w:r>
        <w:rPr>
          <w:rFonts w:asciiTheme="minorHAnsi" w:hAnsiTheme="minorHAnsi"/>
          <w:b/>
          <w:sz w:val="22"/>
          <w:szCs w:val="22"/>
        </w:rPr>
        <w:t xml:space="preserve">4.1. </w:t>
      </w:r>
      <w:r w:rsidR="00536682" w:rsidRPr="00536682">
        <w:rPr>
          <w:rFonts w:asciiTheme="minorHAnsi" w:hAnsiTheme="minorHAnsi"/>
          <w:b/>
          <w:sz w:val="22"/>
          <w:szCs w:val="22"/>
        </w:rPr>
        <w:t xml:space="preserve">Categoria de </w:t>
      </w:r>
      <w:proofErr w:type="gramStart"/>
      <w:r w:rsidR="00536682" w:rsidRPr="00536682">
        <w:rPr>
          <w:rFonts w:asciiTheme="minorHAnsi" w:hAnsiTheme="minorHAnsi"/>
          <w:b/>
          <w:sz w:val="22"/>
          <w:szCs w:val="22"/>
        </w:rPr>
        <w:t>bunuri  se</w:t>
      </w:r>
      <w:proofErr w:type="gramEnd"/>
      <w:r w:rsidR="00536682" w:rsidRPr="00536682">
        <w:rPr>
          <w:rFonts w:asciiTheme="minorHAnsi" w:hAnsiTheme="minorHAnsi"/>
          <w:b/>
          <w:sz w:val="22"/>
          <w:szCs w:val="22"/>
        </w:rPr>
        <w:t xml:space="preserve"> regaseste in Baza de Date cu prețuri de Referință?</w:t>
      </w:r>
    </w:p>
    <w:p w:rsidR="00141ED6" w:rsidRPr="009851F4" w:rsidRDefault="00141ED6" w:rsidP="00141ED6">
      <w:pPr>
        <w:jc w:val="both"/>
        <w:rPr>
          <w:rFonts w:ascii="Calibri" w:hAnsi="Calibri" w:cs="Calibri"/>
          <w:sz w:val="22"/>
          <w:szCs w:val="22"/>
          <w:lang w:val="ro-RO"/>
        </w:rPr>
      </w:pPr>
      <w:r w:rsidRPr="009851F4">
        <w:rPr>
          <w:rFonts w:ascii="Calibri" w:hAnsi="Calibri" w:cs="Calibri"/>
          <w:sz w:val="22"/>
          <w:szCs w:val="22"/>
          <w:lang w:val="ro-RO"/>
        </w:rPr>
        <w:t xml:space="preserve">Expertul verifica daca bunurile din devizele pe obiecte se regasesc in categoriile cuprinse în </w:t>
      </w:r>
      <w:r w:rsidRPr="009851F4">
        <w:rPr>
          <w:rFonts w:ascii="Calibri" w:hAnsi="Calibri" w:cs="Calibri"/>
          <w:i/>
          <w:sz w:val="22"/>
          <w:szCs w:val="22"/>
          <w:lang w:val="ro-RO"/>
        </w:rPr>
        <w:t>Baza de date-</w:t>
      </w:r>
      <w:r w:rsidR="00562B6D">
        <w:rPr>
          <w:rFonts w:ascii="Calibri" w:hAnsi="Calibri" w:cs="Calibri"/>
          <w:i/>
          <w:sz w:val="22"/>
          <w:szCs w:val="22"/>
          <w:lang w:val="ro-RO"/>
        </w:rPr>
        <w:t xml:space="preserve"> </w:t>
      </w:r>
      <w:r w:rsidRPr="009851F4">
        <w:rPr>
          <w:rFonts w:ascii="Calibri" w:hAnsi="Calibri" w:cs="Calibri"/>
          <w:i/>
          <w:sz w:val="22"/>
          <w:szCs w:val="22"/>
          <w:lang w:val="ro-RO"/>
        </w:rPr>
        <w:t>Preţuri de referință</w:t>
      </w:r>
      <w:r w:rsidRPr="009851F4">
        <w:rPr>
          <w:rFonts w:ascii="Calibri" w:hAnsi="Calibri" w:cs="Calibri"/>
          <w:sz w:val="22"/>
          <w:szCs w:val="22"/>
          <w:lang w:val="ro-RO"/>
        </w:rPr>
        <w:t>, situată pe pagina de internet a AFIR. Daca se regasesc, expertul bifează in caseta corespunzatoare DA.</w:t>
      </w:r>
    </w:p>
    <w:p w:rsidR="00141ED6" w:rsidRPr="009851F4" w:rsidRDefault="00141ED6" w:rsidP="00141ED6">
      <w:pPr>
        <w:jc w:val="both"/>
        <w:rPr>
          <w:rFonts w:ascii="Calibri" w:hAnsi="Calibri" w:cs="Calibri"/>
          <w:sz w:val="22"/>
          <w:szCs w:val="22"/>
          <w:lang w:val="ro-RO"/>
        </w:rPr>
      </w:pPr>
      <w:r w:rsidRPr="009851F4">
        <w:rPr>
          <w:rFonts w:ascii="Calibri" w:hAnsi="Calibri" w:cs="Calibri"/>
          <w:sz w:val="22"/>
          <w:szCs w:val="22"/>
          <w:lang w:val="ro-RO"/>
        </w:rPr>
        <w:t>Daca bunurile nu se regăsesc in Baza de Date, expertul bifează in caseta corespunzatoare NU.</w:t>
      </w:r>
    </w:p>
    <w:p w:rsidR="00141ED6" w:rsidRPr="009851F4" w:rsidRDefault="00141ED6" w:rsidP="00141ED6">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rsidR="00536682" w:rsidRPr="00791A1B" w:rsidRDefault="00536682" w:rsidP="00536682">
      <w:pPr>
        <w:spacing w:before="120" w:after="120"/>
        <w:jc w:val="both"/>
        <w:rPr>
          <w:rFonts w:asciiTheme="minorHAnsi" w:hAnsiTheme="minorHAnsi"/>
          <w:b/>
          <w:sz w:val="22"/>
          <w:szCs w:val="22"/>
          <w:lang w:val="ro-RO"/>
        </w:rPr>
      </w:pPr>
    </w:p>
    <w:p w:rsidR="00536682" w:rsidRPr="00536682" w:rsidRDefault="00536682" w:rsidP="00536682">
      <w:pPr>
        <w:spacing w:before="120" w:after="120"/>
        <w:jc w:val="both"/>
        <w:rPr>
          <w:rFonts w:asciiTheme="minorHAnsi" w:hAnsiTheme="minorHAnsi"/>
          <w:b/>
          <w:sz w:val="22"/>
          <w:szCs w:val="22"/>
          <w:lang w:val="it-IT"/>
        </w:rPr>
      </w:pPr>
      <w:r w:rsidRPr="00536682">
        <w:rPr>
          <w:rFonts w:asciiTheme="minorHAnsi" w:hAnsiTheme="minorHAnsi"/>
          <w:b/>
          <w:sz w:val="22"/>
          <w:szCs w:val="22"/>
          <w:lang w:val="it-IT"/>
        </w:rPr>
        <w:t>4.2. Daca la pct.4.1. raspunsul este DA, sunt atasate extrasele tiparite din baza de date cu prețuri de Referință?</w:t>
      </w:r>
    </w:p>
    <w:p w:rsidR="00536682" w:rsidRPr="00536682" w:rsidRDefault="00536682" w:rsidP="00536682">
      <w:pPr>
        <w:spacing w:before="120" w:after="120"/>
        <w:jc w:val="both"/>
        <w:rPr>
          <w:rFonts w:asciiTheme="minorHAnsi" w:hAnsiTheme="minorHAnsi"/>
          <w:sz w:val="22"/>
          <w:szCs w:val="22"/>
          <w:lang w:val="it-IT"/>
        </w:rPr>
      </w:pPr>
      <w:r w:rsidRPr="00536682">
        <w:rPr>
          <w:rFonts w:asciiTheme="minorHAnsi" w:hAnsiTheme="minorHAnsi"/>
          <w:sz w:val="22"/>
          <w:szCs w:val="22"/>
          <w:lang w:val="it-IT"/>
        </w:rPr>
        <w:t>Daca sunt atasate extrasele tiparite din Baza de date cu prețuri de Referință, expertul bifează in caseta corespunzatoare DA, iar daca nu sunt atasate expertul bifează NU şi printeaza din baza de date extrasele  relevante.</w:t>
      </w:r>
    </w:p>
    <w:p w:rsidR="00536682" w:rsidRPr="00536682" w:rsidRDefault="00536682" w:rsidP="00536682">
      <w:pPr>
        <w:spacing w:before="120" w:after="120"/>
        <w:jc w:val="both"/>
        <w:rPr>
          <w:rFonts w:asciiTheme="minorHAnsi" w:hAnsiTheme="minorHAnsi"/>
          <w:b/>
          <w:sz w:val="22"/>
          <w:szCs w:val="22"/>
          <w:u w:val="single"/>
          <w:lang w:val="it-IT"/>
        </w:rPr>
      </w:pPr>
    </w:p>
    <w:p w:rsidR="00536682" w:rsidRPr="00536682" w:rsidRDefault="00536682" w:rsidP="00536682">
      <w:pPr>
        <w:spacing w:before="120" w:after="120"/>
        <w:jc w:val="both"/>
        <w:rPr>
          <w:rFonts w:asciiTheme="minorHAnsi" w:hAnsiTheme="minorHAnsi"/>
          <w:b/>
          <w:sz w:val="22"/>
          <w:szCs w:val="22"/>
          <w:lang w:val="it-IT"/>
        </w:rPr>
      </w:pPr>
      <w:r w:rsidRPr="00536682">
        <w:rPr>
          <w:rFonts w:asciiTheme="minorHAnsi" w:hAnsiTheme="minorHAnsi"/>
          <w:b/>
          <w:sz w:val="22"/>
          <w:szCs w:val="22"/>
          <w:lang w:val="it-IT"/>
        </w:rPr>
        <w:t xml:space="preserve">4.3. Dacă la pct. 4.1. raspunsul este DA, preţurile utilizate pentru bunuri se incadreaza in maximul  prevazut în  Baza de Date cu preţuri de Referință? </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lang w:val="it-IT"/>
        </w:rPr>
        <w:t>Expertul verifica daca preţurile se incadreaza in maximul prevazut în Baza de Date cu  preţuri de Referință pentru bunul respectiv, bifează in caseta corespunzatoare DA, suma acceptata de evaluator fiind cea din devize</w:t>
      </w:r>
      <w:r w:rsidRPr="00536682">
        <w:rPr>
          <w:rFonts w:asciiTheme="minorHAnsi" w:hAnsiTheme="minorHAnsi"/>
          <w:sz w:val="22"/>
          <w:szCs w:val="22"/>
        </w:rPr>
        <w:t>.</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lastRenderedPageBreak/>
        <w:t>Daca preţurile nu se incadreaza in valorile maxime prevazute în Baza de Date cu  preţuri de Referință pentru bunurile respective, expe</w:t>
      </w:r>
      <w:r w:rsidR="00A3160B">
        <w:rPr>
          <w:rFonts w:asciiTheme="minorHAnsi" w:hAnsiTheme="minorHAnsi"/>
          <w:sz w:val="22"/>
          <w:szCs w:val="22"/>
        </w:rPr>
        <w:t xml:space="preserve">rtul notifica solicitantul </w:t>
      </w:r>
      <w:r w:rsidRPr="00536682">
        <w:rPr>
          <w:rFonts w:asciiTheme="minorHAnsi" w:hAnsiTheme="minorHAnsi"/>
          <w:sz w:val="22"/>
          <w:szCs w:val="22"/>
        </w:rPr>
        <w:t>de diferenta dintre cele doua valori pentru modificarea bugetului indicativ/ devizului general cu valoarea superioară din baza de date pentru bunul/ bunurile respective, iar diferenţa dintre cele două valori se trece pe neeligibil.</w:t>
      </w:r>
    </w:p>
    <w:p w:rsidR="00536682" w:rsidRPr="00536682" w:rsidRDefault="00536682" w:rsidP="00536682">
      <w:pPr>
        <w:spacing w:before="120" w:after="120"/>
        <w:jc w:val="both"/>
        <w:rPr>
          <w:rFonts w:asciiTheme="minorHAnsi" w:hAnsiTheme="minorHAnsi"/>
          <w:sz w:val="22"/>
          <w:szCs w:val="22"/>
        </w:rPr>
      </w:pPr>
    </w:p>
    <w:p w:rsidR="00536682" w:rsidRPr="00536682" w:rsidRDefault="00536682" w:rsidP="00536682">
      <w:pPr>
        <w:spacing w:before="120" w:after="120"/>
        <w:jc w:val="both"/>
        <w:rPr>
          <w:rFonts w:asciiTheme="minorHAnsi" w:hAnsiTheme="minorHAnsi"/>
          <w:b/>
          <w:sz w:val="22"/>
          <w:szCs w:val="22"/>
        </w:rPr>
      </w:pPr>
      <w:r w:rsidRPr="00536682">
        <w:rPr>
          <w:rFonts w:asciiTheme="minorHAnsi" w:hAnsiTheme="minorHAnsi"/>
          <w:b/>
          <w:sz w:val="22"/>
          <w:szCs w:val="22"/>
        </w:rPr>
        <w:t>4.4</w:t>
      </w:r>
      <w:r w:rsidRPr="00536682">
        <w:rPr>
          <w:rFonts w:asciiTheme="minorHAnsi" w:hAnsiTheme="minorHAnsi"/>
          <w:b/>
          <w:sz w:val="22"/>
          <w:szCs w:val="22"/>
          <w:lang w:val="pt-BR"/>
        </w:rPr>
        <w:t xml:space="preserve"> </w:t>
      </w:r>
      <w:r w:rsidRPr="00536682">
        <w:rPr>
          <w:rFonts w:asciiTheme="minorHAnsi" w:hAnsiTheme="minorHAnsi"/>
          <w:b/>
          <w:sz w:val="22"/>
          <w:szCs w:val="22"/>
        </w:rPr>
        <w:t xml:space="preserve">Dacă la pct. 4.1 raspunsul este NU, solicitantul a prezentat două oferte pentru bunuri a caror valoare este mai mare de 15 000 Euro si o oferta pentru bunuri a căror valoare este mai </w:t>
      </w:r>
      <w:proofErr w:type="gramStart"/>
      <w:r w:rsidRPr="00536682">
        <w:rPr>
          <w:rFonts w:asciiTheme="minorHAnsi" w:hAnsiTheme="minorHAnsi"/>
          <w:b/>
          <w:sz w:val="22"/>
          <w:szCs w:val="22"/>
        </w:rPr>
        <w:t>mica  sau</w:t>
      </w:r>
      <w:proofErr w:type="gramEnd"/>
      <w:r w:rsidRPr="00536682">
        <w:rPr>
          <w:rFonts w:asciiTheme="minorHAnsi" w:hAnsiTheme="minorHAnsi"/>
          <w:b/>
          <w:sz w:val="22"/>
          <w:szCs w:val="22"/>
        </w:rPr>
        <w:t xml:space="preserve"> egală cu  15 000 Euro?</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 xml:space="preserve">Expertul verifica daca solicitantul a prezentat două oferte pentru bunuri a caror valoare </w:t>
      </w:r>
      <w:proofErr w:type="gramStart"/>
      <w:r w:rsidRPr="00536682">
        <w:rPr>
          <w:rFonts w:asciiTheme="minorHAnsi" w:hAnsiTheme="minorHAnsi"/>
          <w:sz w:val="22"/>
          <w:szCs w:val="22"/>
        </w:rPr>
        <w:t>este</w:t>
      </w:r>
      <w:proofErr w:type="gramEnd"/>
      <w:r w:rsidRPr="00536682">
        <w:rPr>
          <w:rFonts w:asciiTheme="minorHAnsi" w:hAnsiTheme="minorHAnsi"/>
          <w:sz w:val="22"/>
          <w:szCs w:val="22"/>
        </w:rPr>
        <w:t xml:space="preserve"> mai mare de 15 000 Euro şi o oferta pentru bunuri a caror valoare este mai mica sau egală</w:t>
      </w:r>
      <w:r w:rsidR="009010BF">
        <w:rPr>
          <w:rFonts w:asciiTheme="minorHAnsi" w:hAnsiTheme="minorHAnsi"/>
          <w:sz w:val="22"/>
          <w:szCs w:val="22"/>
          <w:u w:val="single"/>
        </w:rPr>
        <w:t xml:space="preserve"> </w:t>
      </w:r>
      <w:r w:rsidRPr="00536682">
        <w:rPr>
          <w:rFonts w:asciiTheme="minorHAnsi" w:hAnsiTheme="minorHAnsi"/>
          <w:sz w:val="22"/>
          <w:szCs w:val="22"/>
        </w:rPr>
        <w:t>cu 15 000 Euro.</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 xml:space="preserve">Totodată, expertul </w:t>
      </w:r>
      <w:proofErr w:type="gramStart"/>
      <w:r w:rsidRPr="00536682">
        <w:rPr>
          <w:rFonts w:asciiTheme="minorHAnsi" w:hAnsiTheme="minorHAnsi"/>
          <w:sz w:val="22"/>
          <w:szCs w:val="22"/>
        </w:rPr>
        <w:t>va</w:t>
      </w:r>
      <w:proofErr w:type="gramEnd"/>
      <w:r w:rsidRPr="00536682">
        <w:rPr>
          <w:rFonts w:asciiTheme="minorHAnsi" w:hAnsiTheme="minorHAnsi"/>
          <w:sz w:val="22"/>
          <w:szCs w:val="22"/>
        </w:rPr>
        <w:t xml:space="preserve"> compara valorile din bugetul indicativ pentru bunurile care nu se regăsesc în baza de date cu preturile unor bunuri </w:t>
      </w:r>
      <w:r w:rsidRPr="00536682">
        <w:rPr>
          <w:rFonts w:asciiTheme="minorHAnsi" w:hAnsiTheme="minorHAnsi"/>
          <w:sz w:val="22"/>
          <w:szCs w:val="22"/>
          <w:u w:val="single"/>
        </w:rPr>
        <w:t>de acelasi tip şi având aceleaşi caracteristici tehnice, disponibile</w:t>
      </w:r>
      <w:r w:rsidRPr="00536682">
        <w:rPr>
          <w:rFonts w:asciiTheme="minorHAnsi" w:hAnsiTheme="minorHAnsi"/>
          <w:sz w:val="22"/>
          <w:szCs w:val="22"/>
        </w:rPr>
        <w:t xml:space="preserve"> pe Internet, cu ofertele prezentate.</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Daca valorile ofertelor şi a celor regăsite pe inter</w:t>
      </w:r>
      <w:r w:rsidR="007D0529">
        <w:rPr>
          <w:rFonts w:asciiTheme="minorHAnsi" w:hAnsiTheme="minorHAnsi"/>
          <w:sz w:val="22"/>
          <w:szCs w:val="22"/>
        </w:rPr>
        <w:t>net, dacă este cazul, corespund</w:t>
      </w:r>
      <w:r w:rsidRPr="00536682">
        <w:rPr>
          <w:rFonts w:asciiTheme="minorHAnsi" w:hAnsiTheme="minorHAnsi"/>
          <w:sz w:val="22"/>
          <w:szCs w:val="22"/>
        </w:rPr>
        <w:t xml:space="preserve">, expertul bifează caseta corespunzatoare DA, preţurile acceptate vor fi cele din oferta pentru bunurile a caror valoare este mai </w:t>
      </w:r>
      <w:proofErr w:type="gramStart"/>
      <w:r w:rsidRPr="00536682">
        <w:rPr>
          <w:rFonts w:asciiTheme="minorHAnsi" w:hAnsiTheme="minorHAnsi"/>
          <w:sz w:val="22"/>
          <w:szCs w:val="22"/>
        </w:rPr>
        <w:t>mica  sau</w:t>
      </w:r>
      <w:proofErr w:type="gramEnd"/>
      <w:r w:rsidRPr="00536682">
        <w:rPr>
          <w:rFonts w:asciiTheme="minorHAnsi" w:hAnsiTheme="minorHAnsi"/>
          <w:sz w:val="22"/>
          <w:szCs w:val="22"/>
        </w:rPr>
        <w:t xml:space="preserve"> egală  cu 15 000 Euro, respectiv unul din preţurile incluse in cele două oferte prezentate pentru bunurile a caror valoare este mai mare de 15 000 Euro. </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 xml:space="preserve">Daca solicitantul nu a atasat două oferte pentru bunuri a caror valoare este mai mare de 15 000 Euro, respectiv o oferta pentru bunuri a caror valoare este mai mica sau egală </w:t>
      </w:r>
      <w:proofErr w:type="gramStart"/>
      <w:r w:rsidRPr="00536682">
        <w:rPr>
          <w:rFonts w:asciiTheme="minorHAnsi" w:hAnsiTheme="minorHAnsi"/>
          <w:sz w:val="22"/>
          <w:szCs w:val="22"/>
        </w:rPr>
        <w:t>cu  15</w:t>
      </w:r>
      <w:proofErr w:type="gramEnd"/>
      <w:r w:rsidRPr="00536682">
        <w:rPr>
          <w:rFonts w:asciiTheme="minorHAnsi" w:hAnsiTheme="minorHAnsi"/>
          <w:sz w:val="22"/>
          <w:szCs w:val="22"/>
        </w:rPr>
        <w:t xml:space="preserve"> 000 Euro, exp</w:t>
      </w:r>
      <w:r w:rsidR="007D0529">
        <w:rPr>
          <w:rFonts w:asciiTheme="minorHAnsi" w:hAnsiTheme="minorHAnsi"/>
          <w:sz w:val="22"/>
          <w:szCs w:val="22"/>
        </w:rPr>
        <w:t xml:space="preserve">ertul înştiinţează solicitantul </w:t>
      </w:r>
      <w:r w:rsidRPr="00536682">
        <w:rPr>
          <w:rFonts w:asciiTheme="minorHAnsi" w:hAnsiTheme="minorHAnsi"/>
          <w:sz w:val="22"/>
          <w:szCs w:val="22"/>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w:t>
      </w:r>
      <w:proofErr w:type="gramStart"/>
      <w:r w:rsidRPr="00536682">
        <w:rPr>
          <w:rFonts w:asciiTheme="minorHAnsi" w:hAnsiTheme="minorHAnsi"/>
          <w:sz w:val="22"/>
          <w:szCs w:val="22"/>
        </w:rPr>
        <w:t>devin</w:t>
      </w:r>
      <w:proofErr w:type="gramEnd"/>
      <w:r w:rsidRPr="00536682">
        <w:rPr>
          <w:rFonts w:asciiTheme="minorHAnsi" w:hAnsiTheme="minorHAnsi"/>
          <w:sz w:val="22"/>
          <w:szCs w:val="22"/>
        </w:rPr>
        <w:t xml:space="preserve"> neeligibile şi expertul modifica bugetul indicativ in sensul micsorarii acestuia cu costurile corespunzatoare. </w:t>
      </w:r>
    </w:p>
    <w:p w:rsidR="00536682" w:rsidRPr="00536682" w:rsidRDefault="00536682" w:rsidP="00536682">
      <w:pPr>
        <w:spacing w:before="120" w:after="120"/>
        <w:jc w:val="both"/>
        <w:rPr>
          <w:rFonts w:asciiTheme="minorHAnsi" w:hAnsiTheme="minorHAnsi"/>
          <w:sz w:val="22"/>
          <w:szCs w:val="22"/>
          <w:lang w:val="it-IT"/>
        </w:rPr>
      </w:pPr>
      <w:r w:rsidRPr="00536682">
        <w:rPr>
          <w:rFonts w:asciiTheme="minorHAnsi" w:hAnsiTheme="minorHAnsi"/>
          <w:sz w:val="22"/>
          <w:szCs w:val="22"/>
          <w:lang w:val="it-IT"/>
        </w:rPr>
        <w:t xml:space="preserve">Ofertele sunt documente obligatorii care trebuie avute in vedere la stabilirea rezonabilitatii preţurilor şi trebuie sa aiba cel putin </w:t>
      </w:r>
      <w:r w:rsidRPr="00536682">
        <w:rPr>
          <w:rFonts w:asciiTheme="minorHAnsi" w:hAnsiTheme="minorHAnsi"/>
          <w:b/>
          <w:sz w:val="22"/>
          <w:szCs w:val="22"/>
          <w:lang w:val="it-IT"/>
        </w:rPr>
        <w:t>urmatoarele caracteristici</w:t>
      </w:r>
      <w:r w:rsidRPr="00536682">
        <w:rPr>
          <w:rFonts w:asciiTheme="minorHAnsi" w:hAnsiTheme="minorHAnsi"/>
          <w:sz w:val="22"/>
          <w:szCs w:val="22"/>
          <w:lang w:val="it-IT"/>
        </w:rPr>
        <w:t>:</w:t>
      </w:r>
    </w:p>
    <w:p w:rsidR="00536682" w:rsidRPr="00536682" w:rsidRDefault="00536682" w:rsidP="00536682">
      <w:pPr>
        <w:numPr>
          <w:ilvl w:val="1"/>
          <w:numId w:val="45"/>
        </w:numPr>
        <w:spacing w:before="120" w:after="120"/>
        <w:jc w:val="both"/>
        <w:rPr>
          <w:rFonts w:asciiTheme="minorHAnsi" w:hAnsiTheme="minorHAnsi"/>
          <w:sz w:val="22"/>
          <w:szCs w:val="22"/>
          <w:lang w:val="it-IT"/>
        </w:rPr>
      </w:pPr>
      <w:r w:rsidRPr="00536682">
        <w:rPr>
          <w:rFonts w:asciiTheme="minorHAnsi" w:hAnsiTheme="minorHAnsi"/>
          <w:sz w:val="22"/>
          <w:szCs w:val="22"/>
          <w:lang w:val="it-IT"/>
        </w:rPr>
        <w:t>Sa fie datate, personalizate şi semnate;</w:t>
      </w:r>
    </w:p>
    <w:p w:rsidR="00536682" w:rsidRPr="00536682" w:rsidRDefault="00536682" w:rsidP="00536682">
      <w:pPr>
        <w:numPr>
          <w:ilvl w:val="1"/>
          <w:numId w:val="45"/>
        </w:numPr>
        <w:spacing w:before="120" w:after="120"/>
        <w:jc w:val="both"/>
        <w:rPr>
          <w:rFonts w:asciiTheme="minorHAnsi" w:hAnsiTheme="minorHAnsi"/>
          <w:sz w:val="22"/>
          <w:szCs w:val="22"/>
          <w:lang w:val="it-IT"/>
        </w:rPr>
      </w:pPr>
      <w:r w:rsidRPr="00536682">
        <w:rPr>
          <w:rFonts w:asciiTheme="minorHAnsi" w:hAnsiTheme="minorHAnsi"/>
          <w:sz w:val="22"/>
          <w:szCs w:val="22"/>
          <w:lang w:val="it-IT"/>
        </w:rPr>
        <w:t>Sa contina detalierea unor specificatii tehnice minimale;</w:t>
      </w:r>
    </w:p>
    <w:p w:rsidR="00536682" w:rsidRPr="00536682" w:rsidRDefault="00536682" w:rsidP="00536682">
      <w:pPr>
        <w:numPr>
          <w:ilvl w:val="1"/>
          <w:numId w:val="45"/>
        </w:numPr>
        <w:spacing w:before="120" w:after="120"/>
        <w:jc w:val="both"/>
        <w:rPr>
          <w:rFonts w:asciiTheme="minorHAnsi" w:hAnsiTheme="minorHAnsi"/>
          <w:sz w:val="22"/>
          <w:szCs w:val="22"/>
          <w:lang w:val="it-IT"/>
        </w:rPr>
      </w:pPr>
      <w:r w:rsidRPr="00536682">
        <w:rPr>
          <w:rFonts w:asciiTheme="minorHAnsi" w:hAnsiTheme="minorHAnsi"/>
          <w:sz w:val="22"/>
          <w:szCs w:val="22"/>
          <w:lang w:val="it-IT"/>
        </w:rPr>
        <w:t>Să conţină preţul de achiziţie pentru bunuri/servicii.</w:t>
      </w:r>
    </w:p>
    <w:p w:rsidR="00536682" w:rsidRPr="00536682" w:rsidRDefault="00536682" w:rsidP="00536682">
      <w:pPr>
        <w:spacing w:before="120" w:after="120"/>
        <w:jc w:val="both"/>
        <w:rPr>
          <w:rFonts w:asciiTheme="minorHAnsi" w:hAnsiTheme="minorHAnsi"/>
          <w:sz w:val="22"/>
          <w:szCs w:val="22"/>
          <w:lang w:val="it-IT"/>
        </w:rPr>
      </w:pPr>
      <w:r w:rsidRPr="00536682">
        <w:rPr>
          <w:rFonts w:asciiTheme="minorHAnsi" w:hAnsiTheme="minorHAnsi"/>
          <w:sz w:val="22"/>
          <w:szCs w:val="22"/>
          <w:lang w:val="it-IT"/>
        </w:rPr>
        <w:t>Observatie:</w:t>
      </w:r>
    </w:p>
    <w:p w:rsidR="00536682" w:rsidRPr="00536682" w:rsidRDefault="00536682" w:rsidP="00536682">
      <w:pPr>
        <w:spacing w:before="120" w:after="120"/>
        <w:jc w:val="both"/>
        <w:rPr>
          <w:rFonts w:asciiTheme="minorHAnsi" w:hAnsiTheme="minorHAnsi"/>
          <w:sz w:val="22"/>
          <w:szCs w:val="22"/>
          <w:lang w:val="it-IT"/>
        </w:rPr>
      </w:pPr>
      <w:r w:rsidRPr="00536682">
        <w:rPr>
          <w:rFonts w:asciiTheme="minorHAnsi" w:hAnsiTheme="minorHAnsi"/>
          <w:sz w:val="22"/>
          <w:szCs w:val="22"/>
          <w:lang w:val="it-IT"/>
        </w:rPr>
        <w:t>Preţurile prezentate in oferte la faza depunerii studiului de fezabilitate</w:t>
      </w:r>
      <w:r w:rsidR="00772744">
        <w:rPr>
          <w:rFonts w:asciiTheme="minorHAnsi" w:hAnsiTheme="minorHAnsi"/>
          <w:sz w:val="22"/>
          <w:szCs w:val="22"/>
          <w:lang w:val="it-IT"/>
        </w:rPr>
        <w:t xml:space="preserve"> </w:t>
      </w:r>
      <w:r w:rsidRPr="00536682">
        <w:rPr>
          <w:rFonts w:asciiTheme="minorHAnsi" w:hAnsiTheme="minorHAnsi"/>
          <w:sz w:val="22"/>
          <w:szCs w:val="22"/>
          <w:lang w:val="it-IT"/>
        </w:rPr>
        <w:t>sunt orientative. Expertul verifica daca valoarea inclusa in deviz se incadreaza intre nivelul minim şi maxim al ofertelor prezentate şi solicitantul a justificat alegerea.</w:t>
      </w:r>
    </w:p>
    <w:p w:rsidR="00536682" w:rsidRPr="00536682" w:rsidRDefault="00536682" w:rsidP="00536682">
      <w:pPr>
        <w:spacing w:before="120" w:after="120"/>
        <w:jc w:val="both"/>
        <w:rPr>
          <w:rFonts w:asciiTheme="minorHAnsi" w:hAnsiTheme="minorHAnsi"/>
          <w:sz w:val="22"/>
          <w:szCs w:val="22"/>
          <w:lang w:val="pt-BR"/>
        </w:rPr>
      </w:pPr>
    </w:p>
    <w:p w:rsidR="00536682" w:rsidRPr="00536682" w:rsidRDefault="00536682" w:rsidP="00536682">
      <w:pPr>
        <w:spacing w:before="120" w:after="120"/>
        <w:jc w:val="both"/>
        <w:rPr>
          <w:rFonts w:asciiTheme="minorHAnsi" w:hAnsiTheme="minorHAnsi"/>
          <w:b/>
          <w:sz w:val="22"/>
          <w:szCs w:val="22"/>
          <w:lang w:val="pt-BR"/>
        </w:rPr>
      </w:pPr>
      <w:r w:rsidRPr="00536682">
        <w:rPr>
          <w:rFonts w:asciiTheme="minorHAnsi" w:hAnsiTheme="minorHAnsi"/>
          <w:b/>
          <w:sz w:val="22"/>
          <w:szCs w:val="22"/>
          <w:lang w:val="pt-BR"/>
        </w:rPr>
        <w:t>4.5 Solicitantul a prezentat două oferte pentru servicii a căror valoare este mai mare de 15 000 Euro şi o ofertă pentru servicii a căror valoare  este mai mica  sau egală cu  15 000 Euro?</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 xml:space="preserve">Expertul verifica daca solicitantul a prezentat </w:t>
      </w:r>
      <w:proofErr w:type="gramStart"/>
      <w:r w:rsidRPr="00536682">
        <w:rPr>
          <w:rFonts w:asciiTheme="minorHAnsi" w:hAnsiTheme="minorHAnsi"/>
          <w:sz w:val="22"/>
          <w:szCs w:val="22"/>
        </w:rPr>
        <w:t>două  oferte</w:t>
      </w:r>
      <w:proofErr w:type="gramEnd"/>
      <w:r w:rsidRPr="00536682">
        <w:rPr>
          <w:rFonts w:asciiTheme="minorHAnsi" w:hAnsiTheme="minorHAnsi"/>
          <w:sz w:val="22"/>
          <w:szCs w:val="22"/>
        </w:rPr>
        <w:t xml:space="preserve"> pentru servicii a caror valoare este mai mare de 15 000 Euro şi o oferta pentru servicii a căror valoare este mai mica sau egală cu 15 000 Euro. </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 xml:space="preserve">Daca solicitantul nu a atasat </w:t>
      </w:r>
      <w:proofErr w:type="gramStart"/>
      <w:r w:rsidRPr="00536682">
        <w:rPr>
          <w:rFonts w:asciiTheme="minorHAnsi" w:hAnsiTheme="minorHAnsi"/>
          <w:sz w:val="22"/>
          <w:szCs w:val="22"/>
        </w:rPr>
        <w:t>două  oferte</w:t>
      </w:r>
      <w:proofErr w:type="gramEnd"/>
      <w:r w:rsidRPr="00536682">
        <w:rPr>
          <w:rFonts w:asciiTheme="minorHAnsi" w:hAnsiTheme="minorHAnsi"/>
          <w:sz w:val="22"/>
          <w:szCs w:val="22"/>
        </w:rPr>
        <w:t xml:space="preserve"> pentru servicii a caror valoare este mai mare de 15 000 Euro, respectiv o oferta pentru servicii a caror valoare este mai mica sau egală cu 15 000 Euro, exp</w:t>
      </w:r>
      <w:r w:rsidR="00C0430F">
        <w:rPr>
          <w:rFonts w:asciiTheme="minorHAnsi" w:hAnsiTheme="minorHAnsi"/>
          <w:sz w:val="22"/>
          <w:szCs w:val="22"/>
        </w:rPr>
        <w:t xml:space="preserve">ertul înştiinţează solicitantul </w:t>
      </w:r>
      <w:r w:rsidRPr="00536682">
        <w:rPr>
          <w:rFonts w:asciiTheme="minorHAnsi" w:hAnsiTheme="minorHAnsi"/>
          <w:sz w:val="22"/>
          <w:szCs w:val="22"/>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w:t>
      </w:r>
      <w:r w:rsidRPr="00536682">
        <w:rPr>
          <w:rFonts w:asciiTheme="minorHAnsi" w:hAnsiTheme="minorHAnsi"/>
          <w:sz w:val="22"/>
          <w:szCs w:val="22"/>
        </w:rPr>
        <w:lastRenderedPageBreak/>
        <w:t xml:space="preserve">corespunzatoare </w:t>
      </w:r>
      <w:proofErr w:type="gramStart"/>
      <w:r w:rsidRPr="00536682">
        <w:rPr>
          <w:rFonts w:asciiTheme="minorHAnsi" w:hAnsiTheme="minorHAnsi"/>
          <w:sz w:val="22"/>
          <w:szCs w:val="22"/>
        </w:rPr>
        <w:t>devin</w:t>
      </w:r>
      <w:proofErr w:type="gramEnd"/>
      <w:r w:rsidRPr="00536682">
        <w:rPr>
          <w:rFonts w:asciiTheme="minorHAnsi" w:hAnsiTheme="minorHAnsi"/>
          <w:sz w:val="22"/>
          <w:szCs w:val="22"/>
        </w:rPr>
        <w:t xml:space="preserve"> neeligibile şi expertul modifica bugetul indicativ in sensul micsorarii acestuia cu costurile corespunzatoare.</w:t>
      </w:r>
    </w:p>
    <w:p w:rsidR="00536682" w:rsidRPr="00536682" w:rsidRDefault="00536682" w:rsidP="00536682">
      <w:pPr>
        <w:spacing w:before="120" w:after="120"/>
        <w:jc w:val="both"/>
        <w:rPr>
          <w:rFonts w:asciiTheme="minorHAnsi" w:hAnsiTheme="minorHAnsi"/>
          <w:sz w:val="22"/>
          <w:szCs w:val="22"/>
        </w:rPr>
      </w:pPr>
    </w:p>
    <w:p w:rsidR="00536682" w:rsidRPr="00536682" w:rsidRDefault="00536682" w:rsidP="00536682">
      <w:pPr>
        <w:spacing w:before="120" w:after="120"/>
        <w:jc w:val="both"/>
        <w:rPr>
          <w:rFonts w:asciiTheme="minorHAnsi" w:hAnsiTheme="minorHAnsi"/>
          <w:b/>
          <w:sz w:val="22"/>
          <w:szCs w:val="22"/>
        </w:rPr>
      </w:pPr>
      <w:r w:rsidRPr="00536682">
        <w:rPr>
          <w:rFonts w:asciiTheme="minorHAnsi" w:hAnsiTheme="minorHAnsi"/>
          <w:b/>
          <w:sz w:val="22"/>
          <w:szCs w:val="22"/>
        </w:rPr>
        <w:t xml:space="preserve">4.6. Pentru lucrari, exista in studiul de fezabilitate declaraţia proiectantului semnată şi ştampilată privind sursa de preţuri? </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 xml:space="preserve">Expertul verifica existenta precizarilor proiectantului </w:t>
      </w:r>
      <w:proofErr w:type="gramStart"/>
      <w:r w:rsidRPr="00536682">
        <w:rPr>
          <w:rFonts w:asciiTheme="minorHAnsi" w:hAnsiTheme="minorHAnsi"/>
          <w:sz w:val="22"/>
          <w:szCs w:val="22"/>
        </w:rPr>
        <w:t>privind  sursa</w:t>
      </w:r>
      <w:proofErr w:type="gramEnd"/>
      <w:r w:rsidRPr="00536682">
        <w:rPr>
          <w:rFonts w:asciiTheme="minorHAnsi" w:hAnsiTheme="minorHAnsi"/>
          <w:sz w:val="22"/>
          <w:szCs w:val="22"/>
        </w:rPr>
        <w:t xml:space="preserve"> de preţuri din Studiul de fezabilitate, daca declaraţia este semnata şi ştampilată şi  bifează in caseta corespunzatoare DA sau NU.  </w:t>
      </w:r>
    </w:p>
    <w:p w:rsidR="00536682" w:rsidRPr="00536682" w:rsidRDefault="00536682" w:rsidP="00536682">
      <w:pPr>
        <w:spacing w:before="120" w:after="120"/>
        <w:jc w:val="both"/>
        <w:rPr>
          <w:rFonts w:asciiTheme="minorHAnsi" w:hAnsiTheme="minorHAnsi"/>
          <w:sz w:val="22"/>
          <w:szCs w:val="22"/>
        </w:rPr>
      </w:pPr>
      <w:r w:rsidRPr="00536682">
        <w:rPr>
          <w:rFonts w:asciiTheme="minorHAnsi" w:hAnsiTheme="minorHAnsi"/>
          <w:sz w:val="22"/>
          <w:szCs w:val="22"/>
        </w:rPr>
        <w:t>Daca proiectantul nu a indicat sursa de preţuri pentru lucrari, exp</w:t>
      </w:r>
      <w:r w:rsidR="00C0430F">
        <w:rPr>
          <w:rFonts w:asciiTheme="minorHAnsi" w:hAnsiTheme="minorHAnsi"/>
          <w:sz w:val="22"/>
          <w:szCs w:val="22"/>
        </w:rPr>
        <w:t xml:space="preserve">ertul înştiinţează solicitantul </w:t>
      </w:r>
      <w:r w:rsidRPr="00536682">
        <w:rPr>
          <w:rFonts w:asciiTheme="minorHAnsi" w:hAnsiTheme="minorHAnsi"/>
          <w:sz w:val="22"/>
          <w:szCs w:val="22"/>
        </w:rPr>
        <w:t xml:space="preserve">pentru trimiterea declaratiei proiectantului privind sursa de preţuri, menţionând ca daca aceasta nu </w:t>
      </w:r>
      <w:proofErr w:type="gramStart"/>
      <w:r w:rsidRPr="00536682">
        <w:rPr>
          <w:rFonts w:asciiTheme="minorHAnsi" w:hAnsiTheme="minorHAnsi"/>
          <w:sz w:val="22"/>
          <w:szCs w:val="22"/>
        </w:rPr>
        <w:t>este</w:t>
      </w:r>
      <w:proofErr w:type="gramEnd"/>
      <w:r w:rsidRPr="00536682">
        <w:rPr>
          <w:rFonts w:asciiTheme="minorHAnsi" w:hAnsiTheme="minorHAnsi"/>
          <w:sz w:val="22"/>
          <w:szCs w:val="22"/>
        </w:rPr>
        <w:t xml:space="preserv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w:t>
      </w:r>
      <w:proofErr w:type="gramStart"/>
      <w:r w:rsidRPr="00536682">
        <w:rPr>
          <w:rFonts w:asciiTheme="minorHAnsi" w:hAnsiTheme="minorHAnsi"/>
          <w:sz w:val="22"/>
          <w:szCs w:val="22"/>
        </w:rPr>
        <w:t>cu  costurile</w:t>
      </w:r>
      <w:proofErr w:type="gramEnd"/>
      <w:r w:rsidRPr="00536682">
        <w:rPr>
          <w:rFonts w:asciiTheme="minorHAnsi" w:hAnsiTheme="minorHAnsi"/>
          <w:sz w:val="22"/>
          <w:szCs w:val="22"/>
        </w:rPr>
        <w:t xml:space="preserve"> corespunzatoare.</w:t>
      </w:r>
    </w:p>
    <w:p w:rsidR="00536682" w:rsidRPr="00536682" w:rsidRDefault="00536682" w:rsidP="00536682">
      <w:pPr>
        <w:shd w:val="clear" w:color="auto" w:fill="FFFFFF"/>
        <w:spacing w:before="120" w:after="120"/>
        <w:jc w:val="both"/>
        <w:rPr>
          <w:rFonts w:asciiTheme="minorHAnsi" w:hAnsiTheme="minorHAnsi"/>
          <w:sz w:val="22"/>
          <w:szCs w:val="22"/>
        </w:rPr>
      </w:pPr>
      <w:r w:rsidRPr="00536682">
        <w:rPr>
          <w:rFonts w:asciiTheme="minorHAnsi" w:hAnsiTheme="minorHAnsi"/>
          <w:sz w:val="22"/>
          <w:szCs w:val="22"/>
        </w:rPr>
        <w:t xml:space="preserve">În situatia în care o parte din bunuri se regăseşte în baza de date, iar pentru cealaltă se prezintă oferte, se bifează </w:t>
      </w:r>
      <w:r w:rsidRPr="00536682">
        <w:rPr>
          <w:rFonts w:asciiTheme="minorHAnsi" w:hAnsiTheme="minorHAnsi"/>
          <w:b/>
          <w:sz w:val="22"/>
          <w:szCs w:val="22"/>
        </w:rPr>
        <w:t>DA</w:t>
      </w:r>
      <w:r w:rsidRPr="00536682">
        <w:rPr>
          <w:rFonts w:asciiTheme="minorHAnsi" w:hAnsiTheme="minorHAnsi"/>
          <w:sz w:val="22"/>
          <w:szCs w:val="22"/>
        </w:rPr>
        <w:t xml:space="preserve"> şi la pct.4.1 şi la pct.4.4., iar la rubrica Observaţii expertul va preciza acest lucru.</w:t>
      </w:r>
    </w:p>
    <w:p w:rsidR="00536682" w:rsidRDefault="00536682" w:rsidP="00A0465D">
      <w:pPr>
        <w:spacing w:before="120" w:after="120"/>
        <w:jc w:val="both"/>
        <w:rPr>
          <w:rFonts w:asciiTheme="minorHAnsi" w:hAnsiTheme="minorHAnsi"/>
          <w:sz w:val="22"/>
          <w:szCs w:val="22"/>
          <w:lang w:val="it-IT"/>
        </w:rPr>
      </w:pPr>
    </w:p>
    <w:p w:rsidR="00D21EFE" w:rsidRPr="00D21EFE" w:rsidRDefault="00D21EFE" w:rsidP="00D21EFE">
      <w:pPr>
        <w:rPr>
          <w:rFonts w:ascii="Calibri" w:hAnsi="Calibri" w:cs="Calibri"/>
          <w:b/>
          <w:lang w:val="ro-RO" w:eastAsia="x-none"/>
        </w:rPr>
      </w:pPr>
      <w:r w:rsidRPr="00D21EFE">
        <w:rPr>
          <w:rFonts w:ascii="Calibri" w:hAnsi="Calibri" w:cs="Calibri"/>
          <w:b/>
          <w:lang w:val="ro-RO" w:eastAsia="x-none"/>
        </w:rPr>
        <w:t>5. Verificarea Planului  financiar</w:t>
      </w:r>
    </w:p>
    <w:p w:rsidR="00D21EFE" w:rsidRPr="009851F4" w:rsidRDefault="00D21EFE" w:rsidP="00D21EFE">
      <w:pPr>
        <w:jc w:val="both"/>
        <w:rPr>
          <w:rFonts w:ascii="Calibri" w:hAnsi="Calibri" w:cs="Calibri"/>
          <w:sz w:val="22"/>
          <w:szCs w:val="22"/>
          <w:lang w:val="ro-RO"/>
        </w:rPr>
      </w:pPr>
    </w:p>
    <w:p w:rsidR="00D21EFE" w:rsidRPr="009851F4" w:rsidRDefault="00D21EFE" w:rsidP="00D21EFE">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rsidR="00D21EFE" w:rsidRPr="009851F4" w:rsidRDefault="00D21EFE" w:rsidP="00D21EFE">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rsidR="00D21EFE" w:rsidRPr="009851F4" w:rsidRDefault="00D21EFE" w:rsidP="00D21EFE">
      <w:pPr>
        <w:jc w:val="both"/>
        <w:rPr>
          <w:rFonts w:ascii="Calibri" w:hAnsi="Calibri" w:cs="Calibri"/>
          <w:sz w:val="22"/>
          <w:szCs w:val="22"/>
          <w:lang w:val="it-IT"/>
        </w:rPr>
      </w:pPr>
    </w:p>
    <w:p w:rsidR="00166E67" w:rsidRDefault="00166E67" w:rsidP="00166E67">
      <w:pPr>
        <w:autoSpaceDE w:val="0"/>
        <w:autoSpaceDN w:val="0"/>
        <w:adjustRightInd w:val="0"/>
        <w:spacing w:line="276" w:lineRule="auto"/>
        <w:jc w:val="both"/>
        <w:rPr>
          <w:rFonts w:asciiTheme="minorHAnsi" w:hAnsiTheme="minorHAnsi"/>
          <w:b/>
          <w:sz w:val="22"/>
          <w:szCs w:val="22"/>
        </w:rPr>
      </w:pPr>
      <w:r w:rsidRPr="00166E67">
        <w:rPr>
          <w:rFonts w:asciiTheme="minorHAnsi" w:hAnsiTheme="minorHAnsi"/>
          <w:b/>
          <w:sz w:val="22"/>
          <w:szCs w:val="22"/>
        </w:rPr>
        <w:t>5.1.</w:t>
      </w:r>
      <w:r>
        <w:rPr>
          <w:rFonts w:asciiTheme="minorHAnsi" w:hAnsiTheme="minorHAnsi"/>
          <w:sz w:val="22"/>
          <w:szCs w:val="22"/>
        </w:rPr>
        <w:t xml:space="preserve"> </w:t>
      </w:r>
      <w:r w:rsidRPr="00166E67">
        <w:rPr>
          <w:rFonts w:asciiTheme="minorHAnsi" w:hAnsiTheme="minorHAnsi"/>
          <w:b/>
          <w:sz w:val="22"/>
          <w:szCs w:val="22"/>
        </w:rPr>
        <w:t xml:space="preserve">Planul financiar </w:t>
      </w:r>
      <w:proofErr w:type="gramStart"/>
      <w:r w:rsidRPr="00166E67">
        <w:rPr>
          <w:rFonts w:asciiTheme="minorHAnsi" w:hAnsiTheme="minorHAnsi"/>
          <w:b/>
          <w:sz w:val="22"/>
          <w:szCs w:val="22"/>
        </w:rPr>
        <w:t>este</w:t>
      </w:r>
      <w:proofErr w:type="gramEnd"/>
      <w:r w:rsidRPr="00166E67">
        <w:rPr>
          <w:rFonts w:asciiTheme="minorHAnsi" w:hAnsiTheme="minorHAnsi"/>
          <w:b/>
          <w:sz w:val="22"/>
          <w:szCs w:val="22"/>
        </w:rPr>
        <w:t xml:space="preserve"> corect completat şi respectă gradul de intervenţie publică stabilit de GAL prin fișa măsurii din SDL?</w:t>
      </w:r>
    </w:p>
    <w:p w:rsidR="001128C6" w:rsidRPr="00166E67" w:rsidRDefault="001128C6" w:rsidP="001128C6">
      <w:pPr>
        <w:autoSpaceDE w:val="0"/>
        <w:autoSpaceDN w:val="0"/>
        <w:adjustRightInd w:val="0"/>
        <w:spacing w:line="276" w:lineRule="auto"/>
        <w:jc w:val="both"/>
        <w:rPr>
          <w:rFonts w:asciiTheme="minorHAnsi" w:hAnsiTheme="minorHAnsi"/>
          <w:sz w:val="22"/>
          <w:szCs w:val="22"/>
        </w:rPr>
      </w:pPr>
      <w:r w:rsidRPr="00166E67">
        <w:rPr>
          <w:rFonts w:asciiTheme="minorHAnsi" w:hAnsiTheme="minorHAnsi"/>
          <w:sz w:val="22"/>
          <w:szCs w:val="22"/>
        </w:rPr>
        <w:t xml:space="preserve">Valoarea maximă a unui proiect nu poate </w:t>
      </w:r>
      <w:proofErr w:type="gramStart"/>
      <w:r w:rsidRPr="00166E67">
        <w:rPr>
          <w:rFonts w:asciiTheme="minorHAnsi" w:hAnsiTheme="minorHAnsi"/>
          <w:sz w:val="22"/>
          <w:szCs w:val="22"/>
        </w:rPr>
        <w:t>să</w:t>
      </w:r>
      <w:proofErr w:type="gramEnd"/>
      <w:r w:rsidRPr="00166E67">
        <w:rPr>
          <w:rFonts w:asciiTheme="minorHAnsi" w:hAnsiTheme="minorHAnsi"/>
          <w:sz w:val="22"/>
          <w:szCs w:val="22"/>
        </w:rPr>
        <w:t xml:space="preserve"> depășească suma de 60.000 euro contribuție publică. </w:t>
      </w:r>
    </w:p>
    <w:p w:rsidR="001128C6" w:rsidRPr="00166E67" w:rsidRDefault="001128C6" w:rsidP="001128C6">
      <w:pPr>
        <w:autoSpaceDE w:val="0"/>
        <w:autoSpaceDN w:val="0"/>
        <w:adjustRightInd w:val="0"/>
        <w:spacing w:line="276" w:lineRule="auto"/>
        <w:jc w:val="both"/>
        <w:rPr>
          <w:rFonts w:asciiTheme="minorHAnsi" w:hAnsiTheme="minorHAnsi"/>
          <w:sz w:val="22"/>
          <w:szCs w:val="22"/>
        </w:rPr>
      </w:pPr>
      <w:r w:rsidRPr="00166E67">
        <w:rPr>
          <w:rFonts w:asciiTheme="minorHAnsi" w:hAnsiTheme="minorHAnsi"/>
          <w:sz w:val="22"/>
          <w:szCs w:val="22"/>
        </w:rPr>
        <w:t xml:space="preserve">Rata maximă a sprijinului, contribuție publică, este </w:t>
      </w:r>
      <w:proofErr w:type="gramStart"/>
      <w:r w:rsidRPr="00166E67">
        <w:rPr>
          <w:rFonts w:asciiTheme="minorHAnsi" w:hAnsiTheme="minorHAnsi"/>
          <w:sz w:val="22"/>
          <w:szCs w:val="22"/>
        </w:rPr>
        <w:t>de  70</w:t>
      </w:r>
      <w:proofErr w:type="gramEnd"/>
      <w:r w:rsidRPr="00166E67">
        <w:rPr>
          <w:rFonts w:asciiTheme="minorHAnsi" w:hAnsiTheme="minorHAnsi"/>
          <w:sz w:val="22"/>
          <w:szCs w:val="22"/>
        </w:rPr>
        <w:t xml:space="preserve">-90%, respectiv:  </w:t>
      </w:r>
    </w:p>
    <w:p w:rsidR="001128C6" w:rsidRPr="00166E67" w:rsidRDefault="001128C6" w:rsidP="001128C6">
      <w:pPr>
        <w:widowControl w:val="0"/>
        <w:numPr>
          <w:ilvl w:val="0"/>
          <w:numId w:val="26"/>
        </w:numPr>
        <w:jc w:val="both"/>
        <w:rPr>
          <w:rFonts w:asciiTheme="minorHAnsi" w:hAnsiTheme="minorHAnsi"/>
          <w:sz w:val="22"/>
          <w:szCs w:val="22"/>
        </w:rPr>
      </w:pPr>
      <w:proofErr w:type="gramStart"/>
      <w:r w:rsidRPr="00166E67">
        <w:rPr>
          <w:rFonts w:asciiTheme="minorHAnsi" w:hAnsiTheme="minorHAnsi"/>
          <w:sz w:val="22"/>
          <w:szCs w:val="22"/>
        </w:rPr>
        <w:t>intensitatea</w:t>
      </w:r>
      <w:proofErr w:type="gramEnd"/>
      <w:r w:rsidRPr="00166E67">
        <w:rPr>
          <w:rFonts w:asciiTheme="minorHAnsi" w:hAnsiTheme="minorHAnsi"/>
          <w:sz w:val="22"/>
          <w:szCs w:val="22"/>
        </w:rPr>
        <w:t xml:space="preserve"> sprijinului public nerambursabil este de 70%. </w:t>
      </w:r>
    </w:p>
    <w:p w:rsidR="001128C6" w:rsidRPr="00166E67" w:rsidRDefault="001128C6" w:rsidP="001128C6">
      <w:pPr>
        <w:widowControl w:val="0"/>
        <w:numPr>
          <w:ilvl w:val="0"/>
          <w:numId w:val="26"/>
        </w:numPr>
        <w:jc w:val="both"/>
        <w:rPr>
          <w:rFonts w:asciiTheme="minorHAnsi" w:hAnsiTheme="minorHAnsi"/>
          <w:sz w:val="22"/>
          <w:szCs w:val="22"/>
        </w:rPr>
      </w:pPr>
      <w:proofErr w:type="gramStart"/>
      <w:r w:rsidRPr="00166E67">
        <w:rPr>
          <w:rFonts w:asciiTheme="minorHAnsi" w:hAnsiTheme="minorHAnsi"/>
          <w:sz w:val="22"/>
          <w:szCs w:val="22"/>
        </w:rPr>
        <w:t>intensitatea</w:t>
      </w:r>
      <w:proofErr w:type="gramEnd"/>
      <w:r w:rsidRPr="00166E67">
        <w:rPr>
          <w:rFonts w:asciiTheme="minorHAnsi" w:hAnsiTheme="minorHAnsi"/>
          <w:sz w:val="22"/>
          <w:szCs w:val="22"/>
        </w:rPr>
        <w:t xml:space="preserve"> sprijinului public nerambursabil poate fi de 90% pentru fermierii care îşi diversifică activitatea de baza agricolă prin dezvoltarea unor activităţi neagricole. </w:t>
      </w:r>
    </w:p>
    <w:p w:rsidR="001128C6" w:rsidRPr="00166E67" w:rsidRDefault="001128C6" w:rsidP="001128C6">
      <w:pPr>
        <w:jc w:val="both"/>
        <w:rPr>
          <w:rFonts w:asciiTheme="minorHAnsi" w:hAnsiTheme="minorHAnsi"/>
          <w:sz w:val="22"/>
          <w:szCs w:val="22"/>
        </w:rPr>
      </w:pPr>
    </w:p>
    <w:p w:rsidR="001128C6" w:rsidRPr="00166E67" w:rsidRDefault="001128C6" w:rsidP="001128C6">
      <w:pPr>
        <w:jc w:val="both"/>
        <w:rPr>
          <w:rFonts w:asciiTheme="minorHAnsi" w:hAnsiTheme="minorHAnsi"/>
          <w:sz w:val="22"/>
          <w:szCs w:val="22"/>
        </w:rPr>
      </w:pPr>
      <w:r w:rsidRPr="00166E67">
        <w:rPr>
          <w:rFonts w:asciiTheme="minorHAnsi" w:hAnsiTheme="minorHAnsi"/>
          <w:sz w:val="22"/>
          <w:szCs w:val="22"/>
        </w:rPr>
        <w:t xml:space="preserve">Pentru fermieri intensitatea sprijinului nerambursabil </w:t>
      </w:r>
      <w:proofErr w:type="gramStart"/>
      <w:r w:rsidRPr="00166E67">
        <w:rPr>
          <w:rFonts w:asciiTheme="minorHAnsi" w:hAnsiTheme="minorHAnsi"/>
          <w:sz w:val="22"/>
          <w:szCs w:val="22"/>
        </w:rPr>
        <w:t>este</w:t>
      </w:r>
      <w:proofErr w:type="gramEnd"/>
      <w:r w:rsidRPr="00166E67">
        <w:rPr>
          <w:rFonts w:asciiTheme="minorHAnsi" w:hAnsiTheme="minorHAnsi"/>
          <w:sz w:val="22"/>
          <w:szCs w:val="22"/>
        </w:rPr>
        <w:t xml:space="preserve"> de 90%, în cazul în care aceștia sunt:   </w:t>
      </w:r>
    </w:p>
    <w:p w:rsidR="001128C6" w:rsidRDefault="001128C6" w:rsidP="001128C6">
      <w:pPr>
        <w:widowControl w:val="0"/>
        <w:numPr>
          <w:ilvl w:val="0"/>
          <w:numId w:val="30"/>
        </w:numPr>
        <w:jc w:val="both"/>
        <w:rPr>
          <w:rFonts w:asciiTheme="minorHAnsi" w:hAnsiTheme="minorHAnsi"/>
          <w:sz w:val="22"/>
          <w:szCs w:val="22"/>
        </w:rPr>
      </w:pPr>
      <w:r w:rsidRPr="00166E67">
        <w:rPr>
          <w:rFonts w:asciiTheme="minorHAnsi" w:hAnsiTheme="minorHAnsi"/>
          <w:sz w:val="22"/>
          <w:szCs w:val="22"/>
        </w:rPr>
        <w:t>persoane fizice autorizate (PFA, II, IF) care desfășoară activitatea agricolă (codul CAEN autorizat să fie aferent unei activități agricole), înregistrate în registrul APIA/ANSVSA/Registrul agricol, cu cel puțin 12 luni consecutive înaintea depunerii Cererii de Finantare și solicitantul a obținut venit brut din care veniturile din activitățile agricole reprezintă cel puțin 50% din total venit brut în anul precent depunerii Cererii de finanțare;</w:t>
      </w:r>
    </w:p>
    <w:p w:rsidR="001128C6" w:rsidRPr="00287146" w:rsidRDefault="001128C6" w:rsidP="001128C6">
      <w:pPr>
        <w:widowControl w:val="0"/>
        <w:numPr>
          <w:ilvl w:val="0"/>
          <w:numId w:val="30"/>
        </w:numPr>
        <w:jc w:val="both"/>
        <w:rPr>
          <w:rFonts w:asciiTheme="minorHAnsi" w:hAnsiTheme="minorHAnsi"/>
          <w:sz w:val="22"/>
          <w:szCs w:val="22"/>
        </w:rPr>
      </w:pPr>
      <w:r w:rsidRPr="00287146">
        <w:rPr>
          <w:rFonts w:asciiTheme="minorHAnsi" w:hAnsiTheme="minorHAnsi"/>
          <w:sz w:val="22"/>
          <w:szCs w:val="22"/>
        </w:rPr>
        <w:t>persoane juridice-micro întreprinderi și întreprinderi mici care desfășoară activitatea agricolă (codul CAEN autorizat să fie aferent unei activități agricole), înregistrate în registrul APIA/ANSVSA/Registrul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w:t>
      </w:r>
    </w:p>
    <w:p w:rsidR="001128C6" w:rsidRPr="00166E67" w:rsidRDefault="001128C6" w:rsidP="001128C6">
      <w:pPr>
        <w:spacing w:line="276" w:lineRule="auto"/>
        <w:jc w:val="both"/>
        <w:rPr>
          <w:rFonts w:asciiTheme="minorHAnsi" w:hAnsiTheme="minorHAnsi"/>
          <w:b/>
          <w:sz w:val="22"/>
          <w:szCs w:val="22"/>
          <w:lang w:val="ro-RO"/>
        </w:rPr>
      </w:pPr>
      <w:r w:rsidRPr="00166E67">
        <w:rPr>
          <w:rFonts w:asciiTheme="minorHAnsi" w:hAnsiTheme="minorHAnsi"/>
          <w:b/>
          <w:sz w:val="22"/>
          <w:szCs w:val="22"/>
          <w:lang w:val="ro-RO"/>
        </w:rPr>
        <w:t>Veniturile aferente activitatii agricole se verifica  astfel:</w:t>
      </w:r>
    </w:p>
    <w:p w:rsidR="001128C6" w:rsidRPr="00166E67" w:rsidRDefault="001128C6" w:rsidP="001128C6">
      <w:pPr>
        <w:spacing w:line="276" w:lineRule="auto"/>
        <w:jc w:val="both"/>
        <w:rPr>
          <w:rFonts w:asciiTheme="minorHAnsi" w:hAnsiTheme="minorHAnsi"/>
          <w:b/>
          <w:sz w:val="22"/>
          <w:szCs w:val="22"/>
        </w:rPr>
      </w:pPr>
      <w:r w:rsidRPr="00166E67">
        <w:rPr>
          <w:rFonts w:asciiTheme="minorHAnsi" w:hAnsiTheme="minorHAnsi"/>
          <w:b/>
          <w:sz w:val="22"/>
          <w:szCs w:val="22"/>
        </w:rPr>
        <w:lastRenderedPageBreak/>
        <w:t xml:space="preserve">Pentru persoane </w:t>
      </w:r>
      <w:r>
        <w:rPr>
          <w:rFonts w:asciiTheme="minorHAnsi" w:hAnsiTheme="minorHAnsi"/>
          <w:b/>
          <w:sz w:val="22"/>
          <w:szCs w:val="22"/>
        </w:rPr>
        <w:t xml:space="preserve">juridice se verifică documentul </w:t>
      </w:r>
      <w:r w:rsidRPr="00166E67">
        <w:rPr>
          <w:rFonts w:asciiTheme="minorHAnsi" w:hAnsiTheme="minorHAnsi"/>
          <w:b/>
          <w:sz w:val="22"/>
          <w:szCs w:val="22"/>
        </w:rPr>
        <w:t xml:space="preserve">Declaratie expert contabil din care </w:t>
      </w:r>
      <w:proofErr w:type="gramStart"/>
      <w:r w:rsidRPr="00166E67">
        <w:rPr>
          <w:rFonts w:asciiTheme="minorHAnsi" w:hAnsiTheme="minorHAnsi"/>
          <w:b/>
          <w:sz w:val="22"/>
          <w:szCs w:val="22"/>
        </w:rPr>
        <w:t>să</w:t>
      </w:r>
      <w:proofErr w:type="gramEnd"/>
      <w:r w:rsidRPr="00166E67">
        <w:rPr>
          <w:rFonts w:asciiTheme="minorHAnsi" w:hAnsiTheme="minorHAnsi"/>
          <w:b/>
          <w:sz w:val="22"/>
          <w:szCs w:val="22"/>
        </w:rPr>
        <w:t xml:space="preserve"> reias</w:t>
      </w:r>
      <w:r w:rsidRPr="00166E67">
        <w:rPr>
          <w:rFonts w:asciiTheme="minorHAnsi" w:hAnsiTheme="minorHAnsi"/>
          <w:b/>
          <w:sz w:val="22"/>
          <w:szCs w:val="22"/>
          <w:lang w:val="ro-RO"/>
        </w:rPr>
        <w:t>ă</w:t>
      </w:r>
      <w:r w:rsidRPr="00166E67">
        <w:rPr>
          <w:rFonts w:asciiTheme="minorHAnsi" w:hAnsiTheme="minorHAnsi"/>
          <w:b/>
          <w:sz w:val="22"/>
          <w:szCs w:val="22"/>
        </w:rPr>
        <w:t xml:space="preserve"> că solicitantul in anul precent depunerii cererii de finanare a obtinut venituri din exploatare iar veniturile din activități agricole reprezintă cel puțin 50% din total venituri din exploatare ale solicitantului. </w:t>
      </w:r>
    </w:p>
    <w:p w:rsidR="001128C6" w:rsidRPr="00166E67" w:rsidRDefault="001128C6" w:rsidP="001128C6">
      <w:pPr>
        <w:spacing w:line="276" w:lineRule="auto"/>
        <w:jc w:val="both"/>
        <w:rPr>
          <w:rFonts w:asciiTheme="minorHAnsi" w:hAnsiTheme="minorHAnsi"/>
          <w:b/>
          <w:sz w:val="22"/>
          <w:szCs w:val="22"/>
        </w:rPr>
      </w:pPr>
      <w:r w:rsidRPr="00166E67">
        <w:rPr>
          <w:rFonts w:asciiTheme="minorHAnsi" w:hAnsiTheme="minorHAnsi"/>
          <w:b/>
          <w:sz w:val="22"/>
          <w:szCs w:val="22"/>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finantare a obtinut venit brut si veniturile din activități agricole reprezintă cel puțin 50% din total venit brut ale solicitantului.</w:t>
      </w:r>
    </w:p>
    <w:p w:rsidR="001128C6" w:rsidRPr="00166E67" w:rsidRDefault="001128C6" w:rsidP="001128C6">
      <w:pPr>
        <w:spacing w:line="276" w:lineRule="auto"/>
        <w:jc w:val="both"/>
        <w:rPr>
          <w:rFonts w:asciiTheme="minorHAnsi" w:hAnsiTheme="minorHAnsi"/>
          <w:b/>
          <w:sz w:val="22"/>
          <w:szCs w:val="22"/>
        </w:rPr>
      </w:pPr>
    </w:p>
    <w:p w:rsidR="001128C6" w:rsidRPr="00166E67" w:rsidRDefault="001128C6" w:rsidP="001128C6">
      <w:pPr>
        <w:spacing w:line="276" w:lineRule="auto"/>
        <w:jc w:val="both"/>
        <w:rPr>
          <w:rFonts w:asciiTheme="minorHAnsi" w:hAnsiTheme="minorHAnsi"/>
          <w:sz w:val="22"/>
          <w:szCs w:val="22"/>
          <w:lang w:val="ro-RO"/>
        </w:rPr>
      </w:pPr>
      <w:r w:rsidRPr="00166E67">
        <w:rPr>
          <w:rFonts w:asciiTheme="minorHAnsi" w:hAnsiTheme="minorHAnsi"/>
          <w:sz w:val="22"/>
          <w:szCs w:val="22"/>
          <w:lang w:val="ro-RO"/>
        </w:rPr>
        <w:t>În cazul în care solicitantul a depus exclusiv formularul 221, conform legislației în vigoare, rezultă că aceștia desfășoară numai activități agricole.</w:t>
      </w:r>
    </w:p>
    <w:p w:rsidR="001128C6" w:rsidRPr="00166E67" w:rsidRDefault="001128C6" w:rsidP="001128C6">
      <w:pPr>
        <w:spacing w:line="276" w:lineRule="auto"/>
        <w:jc w:val="both"/>
        <w:rPr>
          <w:rFonts w:asciiTheme="minorHAnsi" w:hAnsiTheme="minorHAnsi"/>
          <w:sz w:val="22"/>
          <w:szCs w:val="22"/>
          <w:lang w:val="ro-RO"/>
        </w:rPr>
      </w:pPr>
    </w:p>
    <w:p w:rsidR="001128C6" w:rsidRPr="00166E67" w:rsidRDefault="001128C6" w:rsidP="001128C6">
      <w:pPr>
        <w:tabs>
          <w:tab w:val="left" w:pos="180"/>
        </w:tabs>
        <w:jc w:val="both"/>
        <w:rPr>
          <w:rFonts w:asciiTheme="minorHAnsi" w:hAnsiTheme="minorHAnsi" w:cs="Arial"/>
          <w:sz w:val="22"/>
          <w:szCs w:val="22"/>
          <w:lang w:val="ro-RO"/>
        </w:rPr>
      </w:pPr>
      <w:r w:rsidRPr="00166E67">
        <w:rPr>
          <w:rFonts w:asciiTheme="minorHAnsi" w:hAnsiTheme="minorHAnsi" w:cs="Arial"/>
          <w:sz w:val="22"/>
          <w:szCs w:val="22"/>
          <w:lang w:val="ro-RO"/>
        </w:rPr>
        <w:t xml:space="preserve">Se verifica in </w:t>
      </w:r>
      <w:r>
        <w:rPr>
          <w:rFonts w:asciiTheme="minorHAnsi" w:hAnsiTheme="minorHAnsi" w:cs="Arial"/>
          <w:sz w:val="22"/>
          <w:szCs w:val="22"/>
          <w:lang w:val="ro-RO"/>
        </w:rPr>
        <w:t>documentele/declaratiile/adeverintele APIA/</w:t>
      </w:r>
      <w:r w:rsidRPr="00166E67">
        <w:rPr>
          <w:rFonts w:asciiTheme="minorHAnsi" w:hAnsiTheme="minorHAnsi" w:cs="Arial"/>
          <w:sz w:val="22"/>
          <w:szCs w:val="22"/>
          <w:lang w:val="ro-RO"/>
        </w:rPr>
        <w:t>Registrul</w:t>
      </w:r>
      <w:r w:rsidRPr="00166E67">
        <w:rPr>
          <w:rFonts w:asciiTheme="minorHAnsi" w:hAnsiTheme="minorHAnsi" w:cs="Arial"/>
          <w:b/>
          <w:sz w:val="22"/>
          <w:szCs w:val="22"/>
          <w:lang w:val="ro-RO"/>
        </w:rPr>
        <w:t xml:space="preserve"> </w:t>
      </w:r>
      <w:r w:rsidRPr="00166E67">
        <w:rPr>
          <w:rFonts w:asciiTheme="minorHAnsi" w:hAnsiTheme="minorHAnsi" w:cs="Arial"/>
          <w:sz w:val="22"/>
          <w:szCs w:val="22"/>
          <w:lang w:val="ro-RO"/>
        </w:rPr>
        <w:t>Exploatatiei ANSVSA/Registrul Agricol</w:t>
      </w:r>
      <w:r w:rsidRPr="00166E67">
        <w:rPr>
          <w:rFonts w:asciiTheme="minorHAnsi" w:hAnsiTheme="minorHAnsi" w:cs="Calibri"/>
          <w:sz w:val="22"/>
          <w:szCs w:val="22"/>
          <w:lang w:val="ro-RO"/>
        </w:rPr>
        <w:t xml:space="preserve"> da</w:t>
      </w:r>
      <w:r w:rsidRPr="00166E67">
        <w:rPr>
          <w:rFonts w:asciiTheme="minorHAnsi" w:hAnsiTheme="minorHAnsi" w:cs="Arial"/>
          <w:sz w:val="22"/>
          <w:szCs w:val="22"/>
          <w:lang w:val="ro-RO"/>
        </w:rPr>
        <w:t>ca solicitantul este inscris la APIA si/sau in Registrul Exploatatiei</w:t>
      </w:r>
      <w:r w:rsidRPr="00166E67">
        <w:rPr>
          <w:rFonts w:asciiTheme="minorHAnsi" w:hAnsiTheme="minorHAnsi" w:cs="Calibri"/>
          <w:sz w:val="22"/>
          <w:szCs w:val="22"/>
          <w:lang w:val="ro-RO"/>
        </w:rPr>
        <w:t xml:space="preserve"> ANSVSA/Registrul Agricol cu minimum 12 luni consecutive inainte de data depunerii Cererii de Finantare</w:t>
      </w:r>
      <w:r w:rsidRPr="00166E67">
        <w:rPr>
          <w:rFonts w:asciiTheme="minorHAnsi" w:hAnsiTheme="minorHAnsi" w:cs="Arial"/>
          <w:sz w:val="22"/>
          <w:szCs w:val="22"/>
          <w:lang w:val="ro-RO"/>
        </w:rPr>
        <w:t xml:space="preserve">. </w:t>
      </w:r>
    </w:p>
    <w:p w:rsidR="001128C6" w:rsidRPr="00166E67" w:rsidRDefault="001128C6" w:rsidP="001128C6">
      <w:pPr>
        <w:tabs>
          <w:tab w:val="left" w:pos="180"/>
        </w:tabs>
        <w:jc w:val="both"/>
        <w:rPr>
          <w:rFonts w:asciiTheme="minorHAnsi" w:hAnsiTheme="minorHAnsi" w:cs="Arial"/>
          <w:sz w:val="22"/>
          <w:szCs w:val="22"/>
          <w:lang w:val="ro-RO"/>
        </w:rPr>
      </w:pPr>
      <w:r w:rsidRPr="00166E67">
        <w:rPr>
          <w:rFonts w:asciiTheme="minorHAnsi" w:hAnsiTheme="minorHAnsi"/>
          <w:sz w:val="22"/>
          <w:szCs w:val="22"/>
          <w:lang w:val="ro-RO"/>
        </w:rPr>
        <w:t>Acest document se listează de către expert.</w:t>
      </w:r>
    </w:p>
    <w:p w:rsidR="001128C6" w:rsidRPr="00166E67" w:rsidRDefault="001128C6" w:rsidP="001128C6">
      <w:pPr>
        <w:tabs>
          <w:tab w:val="left" w:pos="180"/>
        </w:tabs>
        <w:jc w:val="both"/>
        <w:rPr>
          <w:rFonts w:asciiTheme="minorHAnsi" w:hAnsiTheme="minorHAnsi" w:cs="Arial"/>
          <w:sz w:val="22"/>
          <w:szCs w:val="22"/>
          <w:lang w:val="ro-RO"/>
        </w:rPr>
      </w:pPr>
      <w:r w:rsidRPr="00166E67">
        <w:rPr>
          <w:rFonts w:asciiTheme="minorHAnsi" w:hAnsiTheme="minorHAnsi" w:cs="Arial"/>
          <w:sz w:val="22"/>
          <w:szCs w:val="22"/>
          <w:lang w:val="ro-RO"/>
        </w:rPr>
        <w:t>Este necesara inregistrarea cu terenuri in Baza de date APIA, nu doar atribuirea de cod RO APIA.</w:t>
      </w:r>
    </w:p>
    <w:p w:rsidR="001128C6" w:rsidRPr="00166E67" w:rsidRDefault="001128C6" w:rsidP="001128C6">
      <w:pPr>
        <w:tabs>
          <w:tab w:val="left" w:pos="0"/>
        </w:tabs>
        <w:jc w:val="both"/>
        <w:rPr>
          <w:rFonts w:asciiTheme="minorHAnsi" w:hAnsiTheme="minorHAnsi" w:cs="Calibri"/>
          <w:sz w:val="22"/>
          <w:szCs w:val="22"/>
          <w:lang w:val="ro-RO"/>
        </w:rPr>
      </w:pPr>
    </w:p>
    <w:p w:rsidR="001128C6" w:rsidRPr="00166E67" w:rsidRDefault="001128C6" w:rsidP="001128C6">
      <w:pPr>
        <w:tabs>
          <w:tab w:val="left" w:pos="0"/>
        </w:tabs>
        <w:jc w:val="both"/>
        <w:rPr>
          <w:rFonts w:asciiTheme="minorHAnsi" w:hAnsiTheme="minorHAnsi" w:cs="Calibri"/>
          <w:sz w:val="22"/>
          <w:szCs w:val="22"/>
          <w:lang w:val="ro-RO"/>
        </w:rPr>
      </w:pPr>
      <w:r w:rsidRPr="00166E67">
        <w:rPr>
          <w:rFonts w:asciiTheme="minorHAnsi" w:hAnsiTheme="minorHAns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1128C6" w:rsidRPr="009851F4" w:rsidRDefault="001128C6" w:rsidP="001128C6">
      <w:pPr>
        <w:rPr>
          <w:rFonts w:ascii="Calibri" w:hAnsi="Calibri" w:cs="Calibri"/>
          <w:b/>
          <w:sz w:val="22"/>
          <w:szCs w:val="22"/>
          <w:lang w:val="ro-RO" w:eastAsia="x-none"/>
        </w:rPr>
      </w:pPr>
    </w:p>
    <w:p w:rsidR="00960511" w:rsidRPr="001128C6" w:rsidRDefault="00960511" w:rsidP="00166E67">
      <w:pPr>
        <w:autoSpaceDE w:val="0"/>
        <w:autoSpaceDN w:val="0"/>
        <w:adjustRightInd w:val="0"/>
        <w:spacing w:line="276" w:lineRule="auto"/>
        <w:jc w:val="both"/>
        <w:rPr>
          <w:rFonts w:asciiTheme="minorHAnsi" w:hAnsiTheme="minorHAnsi"/>
          <w:b/>
          <w:sz w:val="22"/>
          <w:szCs w:val="22"/>
          <w:lang w:val="ro-RO"/>
        </w:rPr>
      </w:pPr>
    </w:p>
    <w:p w:rsidR="00960511" w:rsidRDefault="00960511" w:rsidP="00960511">
      <w:pPr>
        <w:autoSpaceDE w:val="0"/>
        <w:autoSpaceDN w:val="0"/>
        <w:adjustRightInd w:val="0"/>
        <w:spacing w:line="276" w:lineRule="auto"/>
        <w:jc w:val="both"/>
        <w:rPr>
          <w:rFonts w:asciiTheme="minorHAnsi" w:hAnsiTheme="minorHAnsi"/>
          <w:b/>
          <w:sz w:val="22"/>
          <w:szCs w:val="22"/>
        </w:rPr>
      </w:pPr>
      <w:r>
        <w:rPr>
          <w:rFonts w:asciiTheme="minorHAnsi" w:hAnsiTheme="minorHAnsi"/>
          <w:b/>
          <w:sz w:val="22"/>
          <w:szCs w:val="22"/>
        </w:rPr>
        <w:t>5.2</w:t>
      </w:r>
      <w:r w:rsidRPr="00166E67">
        <w:rPr>
          <w:rFonts w:asciiTheme="minorHAnsi" w:hAnsiTheme="minorHAnsi"/>
          <w:b/>
          <w:sz w:val="22"/>
          <w:szCs w:val="22"/>
        </w:rPr>
        <w:t>.</w:t>
      </w:r>
      <w:r w:rsidRPr="001128C6">
        <w:rPr>
          <w:rFonts w:asciiTheme="minorHAnsi" w:hAnsiTheme="minorHAnsi"/>
          <w:b/>
          <w:sz w:val="22"/>
          <w:szCs w:val="22"/>
        </w:rPr>
        <w:t xml:space="preserve"> </w:t>
      </w:r>
      <w:r>
        <w:rPr>
          <w:rFonts w:asciiTheme="minorHAnsi" w:hAnsiTheme="minorHAnsi"/>
          <w:b/>
          <w:sz w:val="22"/>
          <w:szCs w:val="22"/>
        </w:rPr>
        <w:t>Proiectul se incadreaza in plafonul maxim</w:t>
      </w:r>
      <w:r w:rsidR="004045AB">
        <w:rPr>
          <w:rFonts w:asciiTheme="minorHAnsi" w:hAnsiTheme="minorHAnsi"/>
          <w:b/>
          <w:sz w:val="22"/>
          <w:szCs w:val="22"/>
        </w:rPr>
        <w:t xml:space="preserve"> si minim</w:t>
      </w:r>
      <w:r>
        <w:rPr>
          <w:rFonts w:asciiTheme="minorHAnsi" w:hAnsiTheme="minorHAnsi"/>
          <w:b/>
          <w:sz w:val="22"/>
          <w:szCs w:val="22"/>
        </w:rPr>
        <w:t xml:space="preserve"> al sprijinului public nerambursabil</w:t>
      </w:r>
      <w:r w:rsidRPr="00166E67">
        <w:rPr>
          <w:rFonts w:asciiTheme="minorHAnsi" w:hAnsiTheme="minorHAnsi"/>
          <w:b/>
          <w:sz w:val="22"/>
          <w:szCs w:val="22"/>
        </w:rPr>
        <w:t>?</w:t>
      </w:r>
    </w:p>
    <w:p w:rsidR="001128C6" w:rsidRDefault="001128C6" w:rsidP="001128C6">
      <w:pPr>
        <w:spacing w:before="120" w:after="120"/>
        <w:jc w:val="both"/>
        <w:rPr>
          <w:rFonts w:asciiTheme="minorHAnsi" w:hAnsiTheme="minorHAnsi"/>
          <w:sz w:val="22"/>
          <w:szCs w:val="22"/>
        </w:rPr>
      </w:pPr>
      <w:r w:rsidRPr="001128C6">
        <w:rPr>
          <w:rFonts w:asciiTheme="minorHAnsi" w:hAnsiTheme="minorHAnsi"/>
          <w:sz w:val="22"/>
          <w:szCs w:val="22"/>
        </w:rPr>
        <w:t>Expertul verifica in Planul financiar, randul „Ajutor public nerambursabil”, coloana 1, daca cheltuielile eligibile corespund cu plafonul maxim precizat la punctul 5.1 şi sunt in conformitate cu conditiile precizate.</w:t>
      </w:r>
    </w:p>
    <w:p w:rsidR="00AD270B" w:rsidRDefault="004045AB" w:rsidP="004045AB">
      <w:pPr>
        <w:rPr>
          <w:rFonts w:ascii="Calibri" w:hAnsi="Calibri" w:cs="Calibri"/>
          <w:sz w:val="22"/>
          <w:szCs w:val="22"/>
          <w:lang w:val="ro-RO"/>
        </w:rPr>
      </w:pPr>
      <w:r>
        <w:rPr>
          <w:rFonts w:ascii="Calibri" w:hAnsi="Calibri" w:cs="Calibri"/>
          <w:sz w:val="22"/>
          <w:szCs w:val="22"/>
          <w:lang w:val="ro-RO"/>
        </w:rPr>
        <w:t xml:space="preserve">Expertul verifica daca valoarea elibibila a proiectului </w:t>
      </w:r>
      <w:r w:rsidR="00AD270B">
        <w:rPr>
          <w:rFonts w:ascii="Calibri" w:hAnsi="Calibri" w:cs="Calibri"/>
          <w:sz w:val="22"/>
          <w:szCs w:val="22"/>
          <w:lang w:val="ro-RO"/>
        </w:rPr>
        <w:t>se incadreaza in plafonul maxim de 60.000 euro</w:t>
      </w:r>
      <w:r>
        <w:rPr>
          <w:rFonts w:ascii="Calibri" w:hAnsi="Calibri" w:cs="Calibri"/>
          <w:sz w:val="22"/>
          <w:szCs w:val="22"/>
          <w:lang w:val="ro-RO"/>
        </w:rPr>
        <w:t>.</w:t>
      </w:r>
    </w:p>
    <w:p w:rsidR="004045AB" w:rsidRPr="004045AB" w:rsidRDefault="00AD270B" w:rsidP="004045AB">
      <w:pPr>
        <w:rPr>
          <w:rFonts w:ascii="Calibri" w:hAnsi="Calibri" w:cs="Calibri"/>
          <w:sz w:val="22"/>
          <w:szCs w:val="22"/>
          <w:lang w:val="ro-RO"/>
        </w:rPr>
      </w:pPr>
      <w:r>
        <w:rPr>
          <w:rFonts w:ascii="Calibri" w:hAnsi="Calibri" w:cs="Calibri"/>
          <w:sz w:val="22"/>
          <w:szCs w:val="22"/>
          <w:lang w:val="ro-RO"/>
        </w:rPr>
        <w:t xml:space="preserve"> I</w:t>
      </w:r>
      <w:r w:rsidR="004045AB">
        <w:rPr>
          <w:rFonts w:ascii="Calibri" w:hAnsi="Calibri" w:cs="Calibri"/>
          <w:sz w:val="22"/>
          <w:szCs w:val="22"/>
          <w:lang w:val="ro-RO"/>
        </w:rPr>
        <w:t>n caz</w:t>
      </w:r>
      <w:r>
        <w:rPr>
          <w:rFonts w:ascii="Calibri" w:hAnsi="Calibri" w:cs="Calibri"/>
          <w:sz w:val="22"/>
          <w:szCs w:val="22"/>
          <w:lang w:val="ro-RO"/>
        </w:rPr>
        <w:t xml:space="preserve"> contrar proiectul va fi neeligibil</w:t>
      </w:r>
      <w:r w:rsidR="004045AB">
        <w:rPr>
          <w:rFonts w:ascii="Calibri" w:hAnsi="Calibri" w:cs="Calibri"/>
          <w:sz w:val="22"/>
          <w:szCs w:val="22"/>
          <w:lang w:val="ro-RO"/>
        </w:rPr>
        <w:t xml:space="preserve">. </w:t>
      </w:r>
    </w:p>
    <w:p w:rsidR="001128C6" w:rsidRPr="001128C6" w:rsidRDefault="001128C6" w:rsidP="001128C6">
      <w:pPr>
        <w:spacing w:before="120" w:after="120"/>
        <w:jc w:val="both"/>
        <w:rPr>
          <w:rFonts w:asciiTheme="minorHAnsi" w:hAnsiTheme="minorHAnsi"/>
          <w:sz w:val="22"/>
          <w:szCs w:val="22"/>
        </w:rPr>
      </w:pPr>
      <w:r w:rsidRPr="001128C6">
        <w:rPr>
          <w:rFonts w:asciiTheme="minorHAnsi" w:hAnsiTheme="minorHAnsi"/>
          <w:sz w:val="22"/>
          <w:szCs w:val="22"/>
        </w:rPr>
        <w:t xml:space="preserve">Daca valoarea eligibila a proiectului se incadreaza in plafonul </w:t>
      </w:r>
      <w:proofErr w:type="gramStart"/>
      <w:r w:rsidRPr="001128C6">
        <w:rPr>
          <w:rFonts w:asciiTheme="minorHAnsi" w:hAnsiTheme="minorHAnsi"/>
          <w:sz w:val="22"/>
          <w:szCs w:val="22"/>
        </w:rPr>
        <w:t>maxim</w:t>
      </w:r>
      <w:r w:rsidR="008237E8">
        <w:rPr>
          <w:rFonts w:asciiTheme="minorHAnsi" w:hAnsiTheme="minorHAnsi"/>
          <w:sz w:val="22"/>
          <w:szCs w:val="22"/>
        </w:rPr>
        <w:t xml:space="preserve"> </w:t>
      </w:r>
      <w:r w:rsidRPr="001128C6">
        <w:rPr>
          <w:rFonts w:asciiTheme="minorHAnsi" w:hAnsiTheme="minorHAnsi"/>
          <w:sz w:val="22"/>
          <w:szCs w:val="22"/>
        </w:rPr>
        <w:t xml:space="preserve"> al</w:t>
      </w:r>
      <w:proofErr w:type="gramEnd"/>
      <w:r w:rsidRPr="001128C6">
        <w:rPr>
          <w:rFonts w:asciiTheme="minorHAnsi" w:hAnsiTheme="minorHAnsi"/>
          <w:sz w:val="22"/>
          <w:szCs w:val="22"/>
        </w:rPr>
        <w:t xml:space="preserve"> sprijinului public nerambursabil, expertul bifează in caseta corespunzatoare DA.</w:t>
      </w:r>
    </w:p>
    <w:p w:rsidR="00960511" w:rsidRPr="004045AB" w:rsidRDefault="001128C6" w:rsidP="004045AB">
      <w:pPr>
        <w:tabs>
          <w:tab w:val="left" w:pos="0"/>
        </w:tabs>
        <w:spacing w:before="120" w:after="120"/>
        <w:jc w:val="both"/>
        <w:rPr>
          <w:rFonts w:asciiTheme="minorHAnsi" w:hAnsiTheme="minorHAnsi"/>
          <w:sz w:val="22"/>
          <w:szCs w:val="22"/>
        </w:rPr>
      </w:pPr>
      <w:r w:rsidRPr="001128C6">
        <w:rPr>
          <w:rFonts w:asciiTheme="minorHAnsi" w:hAnsiTheme="minorHAnsi"/>
          <w:sz w:val="22"/>
          <w:szCs w:val="22"/>
        </w:rPr>
        <w:t>Daca valoarea eligibila a proiectului depaseste plafonul maxim al sprijinului public nerambursabil, expertul bifează in caseta corespunzatoare NU şi îşi motivează poziţia în linia prevăzută în a</w:t>
      </w:r>
      <w:r w:rsidR="004045AB">
        <w:rPr>
          <w:rFonts w:asciiTheme="minorHAnsi" w:hAnsiTheme="minorHAnsi"/>
          <w:sz w:val="22"/>
          <w:szCs w:val="22"/>
        </w:rPr>
        <w:t>cest scop la rubrica Observaţi</w:t>
      </w:r>
    </w:p>
    <w:p w:rsidR="00D21EFE" w:rsidRPr="009851F4" w:rsidRDefault="00D21EFE" w:rsidP="00593026">
      <w:pPr>
        <w:rPr>
          <w:rFonts w:ascii="Calibri" w:hAnsi="Calibri" w:cs="Calibri"/>
          <w:b/>
          <w:sz w:val="22"/>
          <w:szCs w:val="22"/>
          <w:lang w:val="ro-RO" w:eastAsia="x-none"/>
        </w:rPr>
      </w:pPr>
      <w:r w:rsidRPr="009851F4">
        <w:rPr>
          <w:rFonts w:ascii="Calibri" w:hAnsi="Calibri" w:cs="Calibri"/>
          <w:b/>
          <w:sz w:val="22"/>
          <w:szCs w:val="22"/>
          <w:lang w:val="ro-RO" w:eastAsia="x-none"/>
        </w:rPr>
        <w:t>5.</w:t>
      </w:r>
      <w:r w:rsidR="00593026">
        <w:rPr>
          <w:rFonts w:ascii="Calibri" w:hAnsi="Calibri" w:cs="Calibri"/>
          <w:b/>
          <w:sz w:val="22"/>
          <w:szCs w:val="22"/>
          <w:lang w:val="ro-RO" w:eastAsia="x-none"/>
        </w:rPr>
        <w:t>3</w:t>
      </w:r>
      <w:r w:rsidRPr="009851F4">
        <w:rPr>
          <w:rFonts w:ascii="Calibri" w:hAnsi="Calibri" w:cs="Calibri"/>
          <w:b/>
          <w:sz w:val="22"/>
          <w:szCs w:val="22"/>
          <w:lang w:val="ro-RO" w:eastAsia="x-none"/>
        </w:rPr>
        <w:t xml:space="preserve"> </w:t>
      </w:r>
      <w:r w:rsidRPr="009851F4">
        <w:rPr>
          <w:rFonts w:ascii="Calibri" w:hAnsi="Calibri" w:cs="Calibri"/>
          <w:b/>
          <w:sz w:val="22"/>
          <w:szCs w:val="22"/>
          <w:lang w:val="ro-RO"/>
        </w:rPr>
        <w:t>Avansul solicitat se încadreaza într-un cuantum de până la 50% din ajutorul public nerambursabil?</w:t>
      </w:r>
    </w:p>
    <w:p w:rsidR="00D21EFE" w:rsidRPr="009851F4" w:rsidRDefault="00D21EFE" w:rsidP="00D21EFE">
      <w:pPr>
        <w:tabs>
          <w:tab w:val="left" w:pos="0"/>
        </w:tabs>
        <w:jc w:val="both"/>
        <w:rPr>
          <w:rFonts w:ascii="Calibri" w:hAnsi="Calibri" w:cs="Calibri"/>
          <w:sz w:val="22"/>
          <w:szCs w:val="22"/>
          <w:lang w:val="ro-RO"/>
        </w:rPr>
      </w:pPr>
      <w:r w:rsidRPr="009851F4">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w:t>
      </w:r>
      <w:r w:rsidR="00593026">
        <w:rPr>
          <w:rFonts w:ascii="Calibri" w:hAnsi="Calibri" w:cs="Calibri"/>
          <w:sz w:val="22"/>
          <w:szCs w:val="22"/>
          <w:lang w:val="ro-RO"/>
        </w:rPr>
        <w:t>licitantul asupra modificarilor</w:t>
      </w:r>
      <w:r w:rsidRPr="009851F4">
        <w:rPr>
          <w:rFonts w:ascii="Calibri" w:hAnsi="Calibri" w:cs="Calibri"/>
          <w:sz w:val="22"/>
          <w:szCs w:val="22"/>
          <w:lang w:val="ro-RO"/>
        </w:rPr>
        <w:t>.</w:t>
      </w:r>
    </w:p>
    <w:p w:rsidR="00D21EFE" w:rsidRPr="009851F4" w:rsidRDefault="00D21EFE" w:rsidP="00D21EFE">
      <w:pPr>
        <w:tabs>
          <w:tab w:val="left" w:pos="0"/>
        </w:tabs>
        <w:jc w:val="both"/>
        <w:rPr>
          <w:rFonts w:ascii="Calibri" w:hAnsi="Calibri" w:cs="Calibri"/>
          <w:sz w:val="22"/>
          <w:szCs w:val="22"/>
          <w:lang w:val="ro-RO"/>
        </w:rPr>
      </w:pPr>
      <w:r w:rsidRPr="009851F4">
        <w:rPr>
          <w:rFonts w:ascii="Calibri" w:hAnsi="Calibri" w:cs="Calibri"/>
          <w:sz w:val="22"/>
          <w:szCs w:val="22"/>
          <w:lang w:val="ro-RO"/>
        </w:rPr>
        <w:t>In cazul in care potentialul beneficiar nu a solicitat avans, expertul bifează caseta NU ESTE CAZUL.</w:t>
      </w:r>
    </w:p>
    <w:p w:rsidR="00D21EFE" w:rsidRPr="00F416E0" w:rsidRDefault="00D21EFE" w:rsidP="00A0465D">
      <w:pPr>
        <w:spacing w:before="120" w:after="120"/>
        <w:jc w:val="both"/>
        <w:rPr>
          <w:rFonts w:asciiTheme="minorHAnsi" w:hAnsiTheme="minorHAnsi"/>
          <w:sz w:val="22"/>
          <w:szCs w:val="22"/>
          <w:lang w:val="ro-RO"/>
        </w:rPr>
      </w:pPr>
    </w:p>
    <w:p w:rsidR="0029511B" w:rsidRPr="008557CF" w:rsidRDefault="0029511B" w:rsidP="0029511B">
      <w:pPr>
        <w:tabs>
          <w:tab w:val="left" w:pos="3120"/>
          <w:tab w:val="center" w:pos="4320"/>
          <w:tab w:val="right" w:pos="8640"/>
        </w:tabs>
        <w:rPr>
          <w:rFonts w:ascii="Calibri" w:hAnsi="Calibri" w:cs="Calibri"/>
          <w:b/>
          <w:iCs/>
          <w:lang w:val="ro-RO"/>
        </w:rPr>
      </w:pPr>
      <w:r w:rsidRPr="008557CF">
        <w:rPr>
          <w:rFonts w:ascii="Calibri" w:hAnsi="Calibri" w:cs="Calibri"/>
          <w:b/>
          <w:iCs/>
          <w:lang w:val="ro-RO"/>
        </w:rPr>
        <w:t>6. Verificarea  indicatorilor de monitorizare</w:t>
      </w:r>
    </w:p>
    <w:p w:rsidR="0029511B" w:rsidRPr="00D077E5" w:rsidRDefault="0029511B" w:rsidP="0029511B">
      <w:pPr>
        <w:jc w:val="both"/>
        <w:rPr>
          <w:rFonts w:ascii="Calibri" w:hAnsi="Calibri" w:cs="Calibri"/>
          <w:sz w:val="22"/>
          <w:szCs w:val="22"/>
          <w:lang w:val="it-IT"/>
        </w:rPr>
      </w:pPr>
      <w:r w:rsidRPr="00D077E5">
        <w:rPr>
          <w:rFonts w:ascii="Calibri" w:hAnsi="Calibri" w:cs="Calibri"/>
          <w:sz w:val="22"/>
          <w:szCs w:val="22"/>
          <w:lang w:val="it-IT"/>
        </w:rPr>
        <w:t xml:space="preserve">Indicatorii de monitorizare, specifici </w:t>
      </w:r>
      <w:r w:rsidRPr="00D077E5">
        <w:rPr>
          <w:rFonts w:ascii="Calibri" w:hAnsi="Calibri" w:cs="Calibri"/>
          <w:sz w:val="22"/>
          <w:szCs w:val="22"/>
          <w:lang w:val="ro-RO"/>
        </w:rPr>
        <w:t>măsurii</w:t>
      </w:r>
      <w:r w:rsidRPr="00D077E5">
        <w:rPr>
          <w:rFonts w:ascii="Calibri" w:hAnsi="Calibri" w:cs="Calibri"/>
          <w:sz w:val="22"/>
          <w:szCs w:val="22"/>
          <w:lang w:val="it-IT"/>
        </w:rPr>
        <w:t xml:space="preserve"> 6.</w:t>
      </w:r>
      <w:r>
        <w:rPr>
          <w:rFonts w:ascii="Calibri" w:hAnsi="Calibri" w:cs="Calibri"/>
          <w:sz w:val="22"/>
          <w:szCs w:val="22"/>
          <w:lang w:val="it-IT"/>
        </w:rPr>
        <w:t>2</w:t>
      </w:r>
      <w:r w:rsidRPr="00D077E5">
        <w:rPr>
          <w:rFonts w:ascii="Calibri" w:hAnsi="Calibri" w:cs="Calibri"/>
          <w:sz w:val="22"/>
          <w:szCs w:val="22"/>
          <w:lang w:val="it-IT"/>
        </w:rPr>
        <w:t xml:space="preserve"> prevazuti in Cererea de finantare sunt corect completaţi de catre solicitant? </w:t>
      </w:r>
    </w:p>
    <w:p w:rsidR="0029511B" w:rsidRPr="00D077E5" w:rsidRDefault="0029511B" w:rsidP="0029511B">
      <w:pPr>
        <w:jc w:val="both"/>
        <w:rPr>
          <w:rFonts w:ascii="Calibri" w:hAnsi="Calibri" w:cs="Calibri"/>
          <w:sz w:val="22"/>
          <w:szCs w:val="22"/>
          <w:lang w:val="it-IT"/>
        </w:rPr>
      </w:pPr>
      <w:r w:rsidRPr="00D077E5">
        <w:rPr>
          <w:rFonts w:ascii="Calibri" w:hAnsi="Calibri" w:cs="Calibri"/>
          <w:sz w:val="22"/>
          <w:szCs w:val="22"/>
          <w:lang w:val="ro-RO"/>
        </w:rPr>
        <w:t>Se verifică corectitudinea acestora în cererea de finanțare iar î</w:t>
      </w:r>
      <w:r w:rsidRPr="00D077E5">
        <w:rPr>
          <w:rFonts w:ascii="Calibri" w:hAnsi="Calibri" w:cs="Calibri"/>
          <w:sz w:val="22"/>
          <w:szCs w:val="22"/>
          <w:lang w:val="it-IT"/>
        </w:rPr>
        <w:t>n cazul</w:t>
      </w:r>
      <w:r w:rsidRPr="00D077E5">
        <w:rPr>
          <w:rFonts w:ascii="Calibri" w:hAnsi="Calibri" w:cs="Calibri"/>
          <w:b/>
          <w:sz w:val="22"/>
          <w:szCs w:val="22"/>
          <w:lang w:val="it-IT"/>
        </w:rPr>
        <w:t xml:space="preserve"> </w:t>
      </w:r>
      <w:r w:rsidRPr="00D077E5">
        <w:rPr>
          <w:rFonts w:ascii="Calibri" w:hAnsi="Calibri" w:cs="Calibri"/>
          <w:sz w:val="22"/>
          <w:szCs w:val="22"/>
          <w:lang w:val="it-IT"/>
        </w:rPr>
        <w:t>în care indicatorii nu coincid, expertul va corecta şi completa indicatorii rezultaţi în urma verificării criteriilor de eligibilitate.</w:t>
      </w:r>
    </w:p>
    <w:p w:rsidR="00F416E0" w:rsidRPr="0029511B" w:rsidRDefault="00F416E0" w:rsidP="00B56D9C">
      <w:pPr>
        <w:tabs>
          <w:tab w:val="left" w:pos="0"/>
        </w:tabs>
        <w:spacing w:before="120" w:after="120"/>
        <w:jc w:val="both"/>
        <w:rPr>
          <w:rFonts w:asciiTheme="minorHAnsi" w:hAnsiTheme="minorHAnsi"/>
          <w:sz w:val="22"/>
          <w:szCs w:val="22"/>
          <w:lang w:val="it-IT"/>
        </w:rPr>
      </w:pPr>
    </w:p>
    <w:p w:rsidR="00AA6B38" w:rsidRDefault="00AA6B38" w:rsidP="00AA6B38">
      <w:pPr>
        <w:pStyle w:val="ListParagraph1"/>
        <w:ind w:left="0"/>
        <w:contextualSpacing w:val="0"/>
        <w:jc w:val="both"/>
        <w:rPr>
          <w:rFonts w:ascii="Calibri" w:hAnsi="Calibri" w:cs="Calibri"/>
          <w:b/>
          <w:bCs/>
          <w:iCs/>
          <w:lang w:val="fr-FR"/>
        </w:rPr>
      </w:pPr>
      <w:r>
        <w:rPr>
          <w:rFonts w:ascii="Calibri" w:eastAsia="Calibri" w:hAnsi="Calibri" w:cs="Calibri"/>
          <w:b/>
          <w:bCs/>
        </w:rPr>
        <w:t>7</w:t>
      </w:r>
      <w:r w:rsidRPr="00EE6374">
        <w:rPr>
          <w:rFonts w:ascii="Calibri" w:eastAsia="Calibri" w:hAnsi="Calibri" w:cs="Calibri"/>
          <w:b/>
          <w:bCs/>
        </w:rPr>
        <w:t xml:space="preserve">. </w:t>
      </w:r>
      <w:r w:rsidRPr="00EE6374">
        <w:rPr>
          <w:rFonts w:ascii="Calibri" w:hAnsi="Calibri" w:cs="Calibri"/>
          <w:b/>
          <w:bCs/>
          <w:iCs/>
          <w:lang w:val="fr-FR"/>
        </w:rPr>
        <w:t>Solicitantul a creat condiții artificiale necesare pentru a beneficia de plăți (sprijin) ș</w:t>
      </w:r>
      <w:proofErr w:type="gramStart"/>
      <w:r w:rsidRPr="00EE6374">
        <w:rPr>
          <w:rFonts w:ascii="Calibri" w:hAnsi="Calibri" w:cs="Calibri"/>
          <w:b/>
          <w:bCs/>
          <w:iCs/>
          <w:lang w:val="fr-FR"/>
        </w:rPr>
        <w:t>i  a</w:t>
      </w:r>
      <w:proofErr w:type="gramEnd"/>
      <w:r w:rsidRPr="00EE6374">
        <w:rPr>
          <w:rFonts w:ascii="Calibri" w:hAnsi="Calibri" w:cs="Calibri"/>
          <w:b/>
          <w:bCs/>
          <w:iCs/>
          <w:lang w:val="fr-FR"/>
        </w:rPr>
        <w:t xml:space="preserve"> obține astfel un avantaj care contravine obiectivelor măsurii</w:t>
      </w:r>
    </w:p>
    <w:p w:rsidR="00AA6B38" w:rsidRDefault="00AA6B38" w:rsidP="00AA6B38">
      <w:pPr>
        <w:pStyle w:val="ListParagraph1"/>
        <w:ind w:left="0"/>
        <w:contextualSpacing w:val="0"/>
        <w:jc w:val="both"/>
        <w:rPr>
          <w:rFonts w:ascii="Calibri" w:hAnsi="Calibri" w:cs="Calibri"/>
          <w:b/>
          <w:bCs/>
          <w:iCs/>
          <w:lang w:val="fr-FR"/>
        </w:rPr>
      </w:pPr>
    </w:p>
    <w:p w:rsidR="007A28ED" w:rsidRDefault="007A28ED" w:rsidP="007A28ED">
      <w:pPr>
        <w:jc w:val="both"/>
        <w:rPr>
          <w:rFonts w:ascii="Calibri" w:eastAsia="Calibri" w:hAnsi="Calibri" w:cs="Calibri"/>
          <w:sz w:val="22"/>
          <w:szCs w:val="22"/>
          <w:lang w:val="ro-RO"/>
        </w:rPr>
      </w:pPr>
      <w:r w:rsidRPr="00D84D94">
        <w:rPr>
          <w:rFonts w:ascii="Calibri" w:eastAsia="Calibri" w:hAnsi="Calibri" w:cs="Calibri"/>
          <w:sz w:val="22"/>
          <w:szCs w:val="22"/>
          <w:lang w:val="ro-RO"/>
        </w:rPr>
        <w:t xml:space="preserve">Expertul </w:t>
      </w:r>
      <w:r>
        <w:rPr>
          <w:rFonts w:ascii="Calibri" w:eastAsia="Calibri" w:hAnsi="Calibri" w:cs="Calibri"/>
          <w:sz w:val="22"/>
          <w:szCs w:val="22"/>
          <w:lang w:val="ro-RO"/>
        </w:rPr>
        <w:t xml:space="preserve">are in vedere prevederile din </w:t>
      </w:r>
      <w:r w:rsidRPr="0043488E">
        <w:rPr>
          <w:rFonts w:ascii="Calibri" w:eastAsia="Calibri" w:hAnsi="Calibri" w:cs="Calibri"/>
          <w:sz w:val="22"/>
          <w:szCs w:val="22"/>
          <w:lang w:val="ro-RO"/>
        </w:rPr>
        <w:t xml:space="preserve">Anexa 12 Instructiuni evitare conditii artificiale </w:t>
      </w:r>
      <w:r>
        <w:rPr>
          <w:rFonts w:ascii="Calibri" w:eastAsia="Calibri" w:hAnsi="Calibri" w:cs="Calibri"/>
          <w:sz w:val="22"/>
          <w:szCs w:val="22"/>
          <w:lang w:val="ro-RO"/>
        </w:rPr>
        <w:t xml:space="preserve">pentru a evidentia </w:t>
      </w:r>
      <w:r w:rsidRPr="00D84D94">
        <w:rPr>
          <w:rFonts w:ascii="Calibri" w:eastAsia="Calibri" w:hAnsi="Calibri" w:cs="Calibri"/>
          <w:sz w:val="22"/>
          <w:szCs w:val="22"/>
          <w:lang w:val="ro-RO"/>
        </w:rPr>
        <w:t xml:space="preserve">dacă solicitantul a încercat crearea unor condiţii artificiale necesare pentru a beneficia de plăţi şi a obţine astfel un avantaj care contravine obiectivelor măsurii. </w:t>
      </w:r>
    </w:p>
    <w:p w:rsidR="007A28ED" w:rsidRPr="00D84D94" w:rsidRDefault="007A28ED" w:rsidP="007A28ED">
      <w:pPr>
        <w:jc w:val="both"/>
        <w:rPr>
          <w:rFonts w:ascii="Calibri" w:eastAsia="Calibri" w:hAnsi="Calibri" w:cs="Calibri"/>
          <w:sz w:val="22"/>
          <w:szCs w:val="22"/>
          <w:lang w:val="ro-RO"/>
        </w:rPr>
      </w:pPr>
    </w:p>
    <w:p w:rsidR="00B42F43" w:rsidRPr="009851F4" w:rsidRDefault="00B42F43" w:rsidP="00B42F43">
      <w:pPr>
        <w:jc w:val="both"/>
        <w:rPr>
          <w:rFonts w:ascii="Calibri" w:hAnsi="Calibri" w:cs="Calibri"/>
          <w:b/>
          <w:sz w:val="22"/>
          <w:szCs w:val="22"/>
          <w:lang w:val="ro-RO"/>
        </w:rPr>
      </w:pPr>
      <w:r w:rsidRPr="009851F4">
        <w:rPr>
          <w:rFonts w:ascii="Calibri" w:hAnsi="Calibri" w:cs="Calibri"/>
          <w:b/>
          <w:sz w:val="22"/>
          <w:szCs w:val="22"/>
          <w:lang w:val="ro-RO"/>
        </w:rPr>
        <w:t>Elemente comune care pot conduce la crearea unor condiţii artificiale:</w:t>
      </w:r>
    </w:p>
    <w:p w:rsidR="00B42F43" w:rsidRPr="009851F4" w:rsidRDefault="00B42F43" w:rsidP="00B42F43">
      <w:pPr>
        <w:numPr>
          <w:ilvl w:val="0"/>
          <w:numId w:val="46"/>
        </w:numPr>
        <w:jc w:val="both"/>
        <w:rPr>
          <w:rFonts w:ascii="Calibri" w:hAnsi="Calibri" w:cs="Calibri"/>
          <w:sz w:val="22"/>
          <w:szCs w:val="22"/>
        </w:rPr>
      </w:pPr>
      <w:r w:rsidRPr="009851F4">
        <w:rPr>
          <w:rFonts w:ascii="Calibri" w:eastAsia="Calibri" w:hAnsi="Calibri" w:cs="Calibri"/>
          <w:sz w:val="22"/>
          <w:szCs w:val="22"/>
          <w:lang w:val="fr-FR"/>
        </w:rPr>
        <w:t>Acelaşi sediu social se regăseşte la două sau mai multe proiecte?</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rPr>
        <w:t>Mai mulți solicitanti/beneficiari independenți din punct de vedere legal au aceeași adresă si/sau beneficiază de infrastructura comună (același amplasament, aceleași facilități de depozitare etc.);</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rPr>
        <w:t>Acționariat comun care conduce catre aceeasi entitate economică cu sau fara personalitate juridică;</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rPr>
        <w:t>Sediul social si/sau punctul (punctele) de lucru/amplasamentul investitiei propuse sunt invecinate cu cel/cele ale unui alt proiect finantat FEADR</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lang w:val="fr-FR"/>
        </w:rPr>
        <w:t>Sunt identificate în cadrul proiectului alte legături între solicitant și persoana fizică/juridică de la care a fost închiriat/cumpărat terenul/clădirea?</w:t>
      </w:r>
      <w:r w:rsidRPr="009851F4">
        <w:rPr>
          <w:rFonts w:ascii="Calibri" w:hAnsi="Calibri" w:cs="Calibri"/>
          <w:sz w:val="22"/>
          <w:szCs w:val="22"/>
        </w:rPr>
        <w:t xml:space="preserve"> </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rPr>
        <w:t xml:space="preserve">Solicitantii care depun Cerere de Finantare au asociati comuni cu cei ai altor beneficiari, cu care formează împreună </w:t>
      </w:r>
      <w:proofErr w:type="gramStart"/>
      <w:r w:rsidRPr="009851F4">
        <w:rPr>
          <w:rFonts w:ascii="Calibri" w:hAnsi="Calibri" w:cs="Calibri"/>
          <w:sz w:val="22"/>
          <w:szCs w:val="22"/>
        </w:rPr>
        <w:t>un</w:t>
      </w:r>
      <w:proofErr w:type="gramEnd"/>
      <w:r w:rsidRPr="009851F4">
        <w:rPr>
          <w:rFonts w:ascii="Calibri" w:hAnsi="Calibri" w:cs="Calibri"/>
          <w:sz w:val="22"/>
          <w:szCs w:val="22"/>
        </w:rPr>
        <w:t xml:space="preserve"> flux tehnologic.</w:t>
      </w:r>
    </w:p>
    <w:p w:rsidR="00B42F43" w:rsidRPr="009851F4" w:rsidRDefault="00B42F43" w:rsidP="00B42F43">
      <w:pPr>
        <w:numPr>
          <w:ilvl w:val="0"/>
          <w:numId w:val="46"/>
        </w:numPr>
        <w:jc w:val="both"/>
        <w:rPr>
          <w:rFonts w:ascii="Calibri" w:hAnsi="Calibri" w:cs="Calibri"/>
          <w:sz w:val="22"/>
          <w:szCs w:val="22"/>
        </w:rPr>
      </w:pPr>
      <w:r w:rsidRPr="009851F4">
        <w:rPr>
          <w:rFonts w:ascii="Calibri" w:hAnsi="Calibri" w:cs="Calibri"/>
          <w:sz w:val="22"/>
          <w:szCs w:val="22"/>
        </w:rPr>
        <w:t>Alti indicatori (ex: acelasi consultant, posibile legaturi de afaceri cu furnizori/clienti prin actionariat s.a</w:t>
      </w:r>
      <w:proofErr w:type="gramStart"/>
      <w:r w:rsidRPr="009851F4">
        <w:rPr>
          <w:rFonts w:ascii="Calibri" w:hAnsi="Calibri" w:cs="Calibri"/>
          <w:sz w:val="22"/>
          <w:szCs w:val="22"/>
        </w:rPr>
        <w:t>. )</w:t>
      </w:r>
      <w:proofErr w:type="gramEnd"/>
    </w:p>
    <w:p w:rsidR="00B42F43" w:rsidRPr="009851F4" w:rsidRDefault="00B42F43" w:rsidP="00B42F43">
      <w:pPr>
        <w:jc w:val="both"/>
        <w:rPr>
          <w:rFonts w:ascii="Calibri" w:hAnsi="Calibri" w:cs="Calibri"/>
          <w:b/>
          <w:bCs/>
          <w:i/>
          <w:sz w:val="22"/>
          <w:szCs w:val="22"/>
          <w:lang w:val="ro-RO"/>
        </w:rPr>
      </w:pP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Informatiile de la punctele 1; 2</w:t>
      </w:r>
      <w:r>
        <w:rPr>
          <w:rFonts w:ascii="Calibri" w:hAnsi="Calibri" w:cs="Calibri"/>
          <w:sz w:val="22"/>
          <w:szCs w:val="22"/>
          <w:lang w:val="ro-RO"/>
        </w:rPr>
        <w:t>;3; 4; 5;</w:t>
      </w:r>
      <w:r w:rsidR="000232A8">
        <w:rPr>
          <w:rFonts w:ascii="Calibri" w:hAnsi="Calibri" w:cs="Calibri"/>
          <w:sz w:val="22"/>
          <w:szCs w:val="22"/>
          <w:lang w:val="ro-RO"/>
        </w:rPr>
        <w:t>6;7</w:t>
      </w:r>
      <w:r>
        <w:rPr>
          <w:rFonts w:ascii="Calibri" w:hAnsi="Calibri" w:cs="Calibri"/>
          <w:sz w:val="22"/>
          <w:szCs w:val="22"/>
          <w:lang w:val="ro-RO"/>
        </w:rPr>
        <w:t xml:space="preserve"> se vor verifica prin intermediul anexei nr. 19. </w:t>
      </w:r>
    </w:p>
    <w:p w:rsidR="00B42F43" w:rsidRDefault="00B42F43" w:rsidP="00B42F43">
      <w:pPr>
        <w:jc w:val="both"/>
        <w:rPr>
          <w:rFonts w:ascii="Calibri" w:hAnsi="Calibri" w:cs="Calibri"/>
          <w:sz w:val="22"/>
          <w:szCs w:val="22"/>
          <w:lang w:val="ro-RO"/>
        </w:rPr>
      </w:pPr>
    </w:p>
    <w:p w:rsidR="00B42F43" w:rsidRPr="009851F4" w:rsidRDefault="00B42F43" w:rsidP="00716C20">
      <w:pPr>
        <w:tabs>
          <w:tab w:val="left" w:pos="2366"/>
        </w:tabs>
        <w:jc w:val="both"/>
        <w:rPr>
          <w:rFonts w:ascii="Calibri" w:hAnsi="Calibri" w:cs="Calibri"/>
          <w:sz w:val="22"/>
          <w:szCs w:val="22"/>
          <w:lang w:val="ro-RO"/>
        </w:rPr>
      </w:pPr>
      <w:r w:rsidRPr="009851F4">
        <w:rPr>
          <w:rFonts w:ascii="Calibri" w:hAnsi="Calibri" w:cs="Calibri"/>
          <w:sz w:val="22"/>
          <w:szCs w:val="22"/>
          <w:lang w:val="ro-RO"/>
        </w:rPr>
        <w:t xml:space="preserve">Punctul 8 - </w:t>
      </w:r>
      <w:r w:rsidRPr="009851F4">
        <w:rPr>
          <w:rFonts w:ascii="Calibri" w:hAnsi="Calibri" w:cs="Calibri"/>
          <w:sz w:val="22"/>
          <w:szCs w:val="22"/>
          <w:lang w:val="fr-FR"/>
        </w:rPr>
        <w:t xml:space="preserve">Se detaliaza  </w:t>
      </w:r>
      <w:r w:rsidRPr="009851F4">
        <w:rPr>
          <w:rFonts w:ascii="Calibri" w:hAnsi="Calibri" w:cs="Calibri"/>
          <w:sz w:val="22"/>
          <w:szCs w:val="22"/>
        </w:rPr>
        <w:t xml:space="preserve">alti indicatori (ex: acelasi consultant, posibile legaturi de afaceri cu furnizori/clienti prin actionariat, </w:t>
      </w:r>
      <w:r w:rsidRPr="009851F4">
        <w:rPr>
          <w:rFonts w:ascii="Calibri" w:eastAsia="Calibri" w:hAnsi="Calibri" w:cs="Calibri"/>
          <w:sz w:val="22"/>
          <w:szCs w:val="22"/>
        </w:rPr>
        <w:t>mutarea sediului social din mediul urban in mediul rural sau inchiderea punctului/punctelor de lucru din mediul urban si deschiderea in mediul rural</w:t>
      </w:r>
      <w:r w:rsidRPr="009851F4">
        <w:rPr>
          <w:rFonts w:ascii="Calibri" w:hAnsi="Calibri" w:cs="Calibri"/>
          <w:sz w:val="22"/>
          <w:szCs w:val="22"/>
        </w:rPr>
        <w:t xml:space="preserve">) </w:t>
      </w:r>
      <w:r w:rsidRPr="009851F4">
        <w:rPr>
          <w:rFonts w:ascii="Calibri" w:hAnsi="Calibri" w:cs="Calibri"/>
          <w:sz w:val="22"/>
          <w:szCs w:val="22"/>
          <w:lang w:val="fr-FR"/>
        </w:rPr>
        <w:t>identificati, care nu se regasesc in niciuna din categoriile susmentionate (la celelalte intrebari)</w:t>
      </w:r>
      <w:r w:rsidRPr="009851F4">
        <w:rPr>
          <w:rFonts w:ascii="Calibri" w:hAnsi="Calibri" w:cs="Calibri"/>
          <w:sz w:val="22"/>
          <w:szCs w:val="22"/>
          <w:lang w:val="ro-RO"/>
        </w:rPr>
        <w:t>.</w:t>
      </w:r>
    </w:p>
    <w:p w:rsidR="00B42F43" w:rsidRPr="009851F4" w:rsidRDefault="00B42F43" w:rsidP="00B42F43">
      <w:pPr>
        <w:jc w:val="both"/>
        <w:rPr>
          <w:rFonts w:ascii="Calibri" w:hAnsi="Calibri" w:cs="Calibri"/>
          <w:sz w:val="22"/>
          <w:szCs w:val="22"/>
          <w:lang w:val="ro-RO"/>
        </w:rPr>
      </w:pP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rsidR="00B42F43" w:rsidRPr="009851F4" w:rsidRDefault="00B42F43" w:rsidP="00B42F43">
      <w:pPr>
        <w:jc w:val="both"/>
        <w:rPr>
          <w:rFonts w:ascii="Calibri" w:hAnsi="Calibri" w:cs="Calibri"/>
          <w:sz w:val="22"/>
          <w:szCs w:val="22"/>
          <w:lang w:val="ro-RO"/>
        </w:rPr>
      </w:pP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 xml:space="preserve">Dacă în urma verificării se identifică legaturi care conduc la: </w:t>
      </w:r>
    </w:p>
    <w:p w:rsidR="00B42F43" w:rsidRPr="009851F4" w:rsidRDefault="00B42F43" w:rsidP="00B42F43">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Complementaritatea investiţiilor propuse:</w:t>
      </w: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Se verifică dacă investiţiile invecinate propuse de solicitanti diferiti se completează/dezvoltă/optimizează în cadrul unui flux tehnologic sau de servicii si nu pot functiona independent una fata de cealalta.</w:t>
      </w: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Se verifica daca</w:t>
      </w:r>
      <w:r w:rsidR="00A52144">
        <w:rPr>
          <w:rFonts w:ascii="Calibri" w:hAnsi="Calibri" w:cs="Calibri"/>
          <w:sz w:val="22"/>
          <w:szCs w:val="22"/>
          <w:lang w:val="ro-RO"/>
        </w:rPr>
        <w:t xml:space="preserve"> solicitantul a bifat punctul 13</w:t>
      </w:r>
      <w:r w:rsidRPr="009851F4">
        <w:rPr>
          <w:rFonts w:ascii="Calibri" w:hAnsi="Calibri" w:cs="Calibri"/>
          <w:sz w:val="22"/>
          <w:szCs w:val="22"/>
          <w:lang w:val="ro-RO"/>
        </w:rPr>
        <w:t xml:space="preserve"> din sectiunea F a Cererii de Finanatare - </w:t>
      </w:r>
      <w:r w:rsidRPr="009851F4">
        <w:rPr>
          <w:rFonts w:ascii="Calibri" w:hAnsi="Calibri" w:cs="Calibri"/>
          <w:sz w:val="22"/>
          <w:szCs w:val="22"/>
        </w:rPr>
        <w:t xml:space="preserve">Declaratie pe proprie răspundere a solicitantului că investiţia finanţată va deservi exclusiv interesele economice ale solicitantului (beneficiarului proiectului) în scopul obţinerii de profit propriu. </w:t>
      </w:r>
      <w:r w:rsidRPr="009851F4">
        <w:rPr>
          <w:rFonts w:ascii="Calibri" w:hAnsi="Calibri" w:cs="Calibri"/>
          <w:sz w:val="22"/>
          <w:szCs w:val="22"/>
          <w:lang w:val="ro-RO"/>
        </w:rPr>
        <w:t xml:space="preserve"> </w:t>
      </w:r>
    </w:p>
    <w:p w:rsidR="00B42F43" w:rsidRPr="009851F4" w:rsidRDefault="00B42F43" w:rsidP="00B42F43">
      <w:pPr>
        <w:jc w:val="both"/>
        <w:rPr>
          <w:rFonts w:ascii="Calibri" w:hAnsi="Calibri" w:cs="Calibri"/>
          <w:b/>
          <w:sz w:val="22"/>
          <w:szCs w:val="22"/>
          <w:lang w:val="ro-RO"/>
        </w:rPr>
      </w:pP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lastRenderedPageBreak/>
        <w:t>In situatia in care sunt identificati indicatori de conditii artificiale, se constata existenta elementului subiectiv (mentionat de catre Curtea Europeana de Justitie, in cauza Slancheva sila EOOD).</w:t>
      </w:r>
    </w:p>
    <w:p w:rsidR="00B42F43" w:rsidRPr="009851F4" w:rsidRDefault="00B42F43" w:rsidP="00B42F43">
      <w:pPr>
        <w:jc w:val="both"/>
        <w:rPr>
          <w:rFonts w:ascii="Calibri" w:hAnsi="Calibri" w:cs="Calibri"/>
          <w:sz w:val="22"/>
          <w:szCs w:val="22"/>
        </w:rPr>
      </w:pPr>
      <w:r w:rsidRPr="009851F4">
        <w:rPr>
          <w:rFonts w:ascii="Calibri" w:hAnsi="Calibri" w:cs="Calibri"/>
          <w:sz w:val="22"/>
          <w:szCs w:val="22"/>
          <w:lang w:val="ro-RO"/>
        </w:rPr>
        <w:t xml:space="preserve">In aceast caz, expertul trece la analiza existentei elementului obiectiv, respectiv nerespectarea </w:t>
      </w:r>
      <w:r w:rsidR="00300EE1">
        <w:rPr>
          <w:rFonts w:ascii="Calibri" w:hAnsi="Calibri" w:cs="Calibri"/>
          <w:sz w:val="22"/>
          <w:szCs w:val="22"/>
        </w:rPr>
        <w:t>obiectivelor măsurii 6.2</w:t>
      </w:r>
      <w:r w:rsidRPr="009851F4">
        <w:rPr>
          <w:rFonts w:ascii="Calibri" w:hAnsi="Calibri" w:cs="Calibri"/>
          <w:sz w:val="22"/>
          <w:szCs w:val="22"/>
        </w:rPr>
        <w:t>, asumate prin proiect.</w:t>
      </w:r>
    </w:p>
    <w:p w:rsidR="00B42F43" w:rsidRPr="009851F4" w:rsidRDefault="00B42F43" w:rsidP="00B42F43">
      <w:pPr>
        <w:jc w:val="both"/>
        <w:rPr>
          <w:rFonts w:ascii="Calibri" w:hAnsi="Calibri" w:cs="Calibri"/>
          <w:sz w:val="22"/>
          <w:szCs w:val="22"/>
        </w:rPr>
      </w:pPr>
    </w:p>
    <w:p w:rsidR="00B42F43" w:rsidRPr="009851F4" w:rsidRDefault="00B42F43" w:rsidP="00B42F43">
      <w:pPr>
        <w:jc w:val="both"/>
        <w:rPr>
          <w:rFonts w:ascii="Calibri" w:hAnsi="Calibri" w:cs="Calibri"/>
          <w:sz w:val="22"/>
          <w:szCs w:val="22"/>
        </w:rPr>
      </w:pPr>
      <w:r w:rsidRPr="009851F4">
        <w:rPr>
          <w:rFonts w:ascii="Calibri" w:hAnsi="Calibri" w:cs="Calibri"/>
          <w:sz w:val="22"/>
          <w:szCs w:val="22"/>
        </w:rPr>
        <w:t xml:space="preserve">Se poate considera neindeplinire </w:t>
      </w:r>
      <w:proofErr w:type="gramStart"/>
      <w:r w:rsidRPr="009851F4">
        <w:rPr>
          <w:rFonts w:ascii="Calibri" w:hAnsi="Calibri" w:cs="Calibri"/>
          <w:sz w:val="22"/>
          <w:szCs w:val="22"/>
        </w:rPr>
        <w:t>a</w:t>
      </w:r>
      <w:proofErr w:type="gramEnd"/>
      <w:r w:rsidRPr="009851F4">
        <w:rPr>
          <w:rFonts w:ascii="Calibri" w:hAnsi="Calibri" w:cs="Calibri"/>
          <w:sz w:val="22"/>
          <w:szCs w:val="22"/>
        </w:rPr>
        <w:t xml:space="preserve"> obiectivelor si element obiectiv al crearii de conditii artificiale, n</w:t>
      </w:r>
      <w:r w:rsidR="00300EE1">
        <w:rPr>
          <w:rFonts w:ascii="Calibri" w:hAnsi="Calibri" w:cs="Calibri"/>
          <w:sz w:val="22"/>
          <w:szCs w:val="22"/>
        </w:rPr>
        <w:t>umai incalcarea obiectivelor masurii 6.2</w:t>
      </w:r>
      <w:r w:rsidRPr="009851F4">
        <w:rPr>
          <w:rFonts w:ascii="Calibri" w:hAnsi="Calibri" w:cs="Calibri"/>
          <w:sz w:val="22"/>
          <w:szCs w:val="22"/>
        </w:rPr>
        <w:t>, carora li se circumscrie proiectul</w:t>
      </w:r>
      <w:r w:rsidR="00300EE1">
        <w:rPr>
          <w:rFonts w:ascii="Calibri" w:hAnsi="Calibri" w:cs="Calibri"/>
          <w:sz w:val="22"/>
          <w:szCs w:val="22"/>
        </w:rPr>
        <w:t xml:space="preserve"> </w:t>
      </w:r>
      <w:r w:rsidRPr="009851F4">
        <w:rPr>
          <w:rFonts w:ascii="Calibri" w:hAnsi="Calibri" w:cs="Calibri"/>
          <w:sz w:val="22"/>
          <w:szCs w:val="22"/>
        </w:rPr>
        <w:t xml:space="preserve">nu respectarea tuturor obiectivelor. </w:t>
      </w:r>
    </w:p>
    <w:p w:rsidR="00B42F43" w:rsidRPr="009851F4" w:rsidRDefault="00B42F43" w:rsidP="00B42F43">
      <w:pPr>
        <w:jc w:val="both"/>
        <w:rPr>
          <w:rFonts w:ascii="Calibri" w:hAnsi="Calibri" w:cs="Calibri"/>
          <w:b/>
          <w:sz w:val="22"/>
          <w:szCs w:val="22"/>
          <w:lang w:val="ro-RO"/>
        </w:rPr>
      </w:pPr>
      <w:r w:rsidRPr="009851F4">
        <w:rPr>
          <w:rFonts w:ascii="Calibri" w:hAnsi="Calibri" w:cs="Calibri"/>
          <w:b/>
          <w:sz w:val="22"/>
          <w:szCs w:val="22"/>
          <w:lang w:val="ro-RO"/>
        </w:rPr>
        <w:t>Trebuie sa fie identificate atât elementele subiective cât si elementul obiectiv pentru declararea Cerererii de Finantare ca fiind neeligibila.</w:t>
      </w:r>
    </w:p>
    <w:p w:rsidR="00B42F43" w:rsidRPr="009851F4" w:rsidRDefault="00B42F43" w:rsidP="00B42F43">
      <w:pPr>
        <w:jc w:val="both"/>
        <w:rPr>
          <w:rFonts w:ascii="Calibri" w:hAnsi="Calibri" w:cs="Calibri"/>
          <w:sz w:val="22"/>
          <w:szCs w:val="22"/>
          <w:lang w:val="ro-RO"/>
        </w:rPr>
      </w:pP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w:t>
      </w:r>
      <w:r w:rsidR="001148EF">
        <w:rPr>
          <w:rFonts w:ascii="Calibri" w:hAnsi="Calibri" w:cs="Calibri"/>
          <w:sz w:val="22"/>
          <w:szCs w:val="22"/>
          <w:lang w:val="ro-RO"/>
        </w:rPr>
        <w:t xml:space="preserve">aj care contravine scopului </w:t>
      </w:r>
      <w:r w:rsidRPr="009851F4">
        <w:rPr>
          <w:rFonts w:ascii="Calibri" w:hAnsi="Calibri" w:cs="Calibri"/>
          <w:sz w:val="22"/>
          <w:szCs w:val="22"/>
          <w:lang w:val="ro-RO"/>
        </w:rPr>
        <w:t xml:space="preserve">măsurii, se bifează caseta DA şi se completează în rubrica Observaţii datele şi elementele care au condus la această decizie. </w:t>
      </w:r>
    </w:p>
    <w:p w:rsidR="00B42F43" w:rsidRPr="009851F4" w:rsidRDefault="00B42F43" w:rsidP="00B42F43">
      <w:pPr>
        <w:jc w:val="both"/>
        <w:rPr>
          <w:rFonts w:ascii="Calibri" w:hAnsi="Calibri" w:cs="Calibri"/>
          <w:sz w:val="22"/>
          <w:szCs w:val="22"/>
          <w:lang w:val="ro-RO"/>
        </w:rPr>
      </w:pPr>
      <w:r w:rsidRPr="009851F4">
        <w:rPr>
          <w:rFonts w:ascii="Calibri" w:hAnsi="Calibri" w:cs="Calibri"/>
          <w:sz w:val="22"/>
          <w:szCs w:val="22"/>
          <w:lang w:val="ro-RO"/>
        </w:rPr>
        <w:t>In caz contrar expertul bifează în caseta corespunzatoare NU.</w:t>
      </w:r>
    </w:p>
    <w:p w:rsidR="00B42F43" w:rsidRPr="009851F4" w:rsidRDefault="00B42F43" w:rsidP="00B42F43">
      <w:pPr>
        <w:jc w:val="both"/>
        <w:rPr>
          <w:rFonts w:ascii="Calibri" w:hAnsi="Calibri" w:cs="Calibri"/>
          <w:b/>
          <w:bCs/>
          <w:iCs/>
          <w:sz w:val="22"/>
          <w:szCs w:val="22"/>
          <w:lang w:val="ro-RO"/>
        </w:rPr>
      </w:pPr>
    </w:p>
    <w:p w:rsidR="00B42F43" w:rsidRPr="009851F4" w:rsidRDefault="00B42F43" w:rsidP="00B42F43">
      <w:pPr>
        <w:jc w:val="both"/>
        <w:rPr>
          <w:rFonts w:ascii="Calibri" w:hAnsi="Calibri" w:cs="Calibri"/>
          <w:bCs/>
          <w:iCs/>
          <w:sz w:val="22"/>
          <w:szCs w:val="22"/>
        </w:rPr>
      </w:pPr>
      <w:r w:rsidRPr="009851F4">
        <w:rPr>
          <w:rFonts w:ascii="Calibri" w:hAnsi="Calibri" w:cs="Calibri"/>
          <w:bCs/>
          <w:iCs/>
          <w:sz w:val="22"/>
          <w:szCs w:val="22"/>
          <w:lang w:val="ro-RO"/>
        </w:rPr>
        <w:t>D</w:t>
      </w:r>
      <w:r w:rsidRPr="009851F4">
        <w:rPr>
          <w:rFonts w:ascii="Calibri" w:hAnsi="Calibri" w:cs="Calibri"/>
          <w:bCs/>
          <w:iCs/>
          <w:sz w:val="22"/>
          <w:szCs w:val="22"/>
        </w:rPr>
        <w:t>aca se constata suspiciunea de creare a condițiilor artificale, decizia privind constatarea creări unei condiții artificiale se ia după parcurgerea următorilor pași:</w:t>
      </w:r>
    </w:p>
    <w:p w:rsidR="00B42F43" w:rsidRPr="009851F4" w:rsidRDefault="00B42F43" w:rsidP="00B42F43">
      <w:pPr>
        <w:numPr>
          <w:ilvl w:val="0"/>
          <w:numId w:val="10"/>
        </w:numPr>
        <w:jc w:val="both"/>
        <w:rPr>
          <w:rFonts w:ascii="Calibri" w:hAnsi="Calibri" w:cs="Calibri"/>
          <w:bCs/>
          <w:iCs/>
          <w:sz w:val="22"/>
          <w:szCs w:val="22"/>
        </w:rPr>
      </w:pPr>
      <w:r w:rsidRPr="009851F4">
        <w:rPr>
          <w:rFonts w:ascii="Calibri" w:hAnsi="Calibri" w:cs="Calibri"/>
          <w:bCs/>
          <w:iCs/>
          <w:sz w:val="22"/>
          <w:szCs w:val="22"/>
        </w:rPr>
        <w:t xml:space="preserve">Identificarea și analiza indicatorilor care au condus la constatarea riscului de creare a condițiilor artificale. Concluziile preliminare se comunica solicitantului prin intermediul unei notificări, prin care i se solicita totodată să-si exprime </w:t>
      </w:r>
      <w:proofErr w:type="gramStart"/>
      <w:r w:rsidRPr="009851F4">
        <w:rPr>
          <w:rFonts w:ascii="Calibri" w:hAnsi="Calibri" w:cs="Calibri"/>
          <w:bCs/>
          <w:iCs/>
          <w:sz w:val="22"/>
          <w:szCs w:val="22"/>
        </w:rPr>
        <w:t>un</w:t>
      </w:r>
      <w:proofErr w:type="gramEnd"/>
      <w:r w:rsidRPr="009851F4">
        <w:rPr>
          <w:rFonts w:ascii="Calibri" w:hAnsi="Calibri" w:cs="Calibri"/>
          <w:bCs/>
          <w:iCs/>
          <w:sz w:val="22"/>
          <w:szCs w:val="22"/>
        </w:rPr>
        <w:t xml:space="preserve"> punct de vedere în termenul procedural. </w:t>
      </w:r>
    </w:p>
    <w:p w:rsidR="00B42F43" w:rsidRPr="009851F4" w:rsidRDefault="00B42F43" w:rsidP="00B42F43">
      <w:pPr>
        <w:numPr>
          <w:ilvl w:val="0"/>
          <w:numId w:val="10"/>
        </w:numPr>
        <w:jc w:val="both"/>
        <w:rPr>
          <w:rFonts w:ascii="Calibri" w:hAnsi="Calibri" w:cs="Calibri"/>
          <w:bCs/>
          <w:iCs/>
          <w:sz w:val="22"/>
          <w:szCs w:val="22"/>
        </w:rPr>
      </w:pPr>
      <w:r w:rsidRPr="009851F4">
        <w:rPr>
          <w:rFonts w:ascii="Calibri" w:hAnsi="Calibri" w:cs="Calibri"/>
          <w:bCs/>
          <w:iCs/>
          <w:sz w:val="22"/>
          <w:szCs w:val="22"/>
        </w:rPr>
        <w:t xml:space="preserve">Primirea </w:t>
      </w:r>
      <w:r w:rsidRPr="009851F4">
        <w:rPr>
          <w:rFonts w:ascii="Calibri" w:hAnsi="Calibri" w:cs="Calibri"/>
          <w:bCs/>
          <w:iCs/>
          <w:sz w:val="22"/>
          <w:szCs w:val="22"/>
          <w:lang w:val="ro-RO"/>
        </w:rPr>
        <w:t xml:space="preserve">și analiza punctului de vedere exprimat de solicitant (dacă acesta îl trimite în termenul procedural comunicat). </w:t>
      </w:r>
    </w:p>
    <w:p w:rsidR="00B42F43" w:rsidRPr="009851F4" w:rsidRDefault="00B42F43" w:rsidP="00B42F43">
      <w:pPr>
        <w:jc w:val="both"/>
        <w:rPr>
          <w:rFonts w:ascii="Calibri" w:hAnsi="Calibri" w:cs="Calibri"/>
          <w:bCs/>
          <w:iCs/>
          <w:sz w:val="22"/>
          <w:szCs w:val="22"/>
          <w:lang w:val="ro-RO"/>
        </w:rPr>
      </w:pPr>
      <w:r w:rsidRPr="009851F4">
        <w:rPr>
          <w:rFonts w:ascii="Calibri" w:hAnsi="Calibri" w:cs="Calibri"/>
          <w:bCs/>
          <w:iCs/>
          <w:sz w:val="22"/>
          <w:szCs w:val="22"/>
          <w:lang w:val="ro-RO"/>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w:t>
      </w:r>
      <w:r w:rsidR="001148EF">
        <w:rPr>
          <w:rFonts w:ascii="Calibri" w:hAnsi="Calibri" w:cs="Calibri"/>
          <w:bCs/>
          <w:iCs/>
          <w:sz w:val="22"/>
          <w:szCs w:val="22"/>
          <w:lang w:val="ro-RO"/>
        </w:rPr>
        <w:t xml:space="preserve">bservații în fișa de verificare a eligibilitatii </w:t>
      </w:r>
      <w:r w:rsidRPr="009851F4">
        <w:rPr>
          <w:rFonts w:ascii="Calibri" w:hAnsi="Calibri" w:cs="Calibri"/>
          <w:bCs/>
          <w:iCs/>
          <w:sz w:val="22"/>
          <w:szCs w:val="22"/>
          <w:lang w:val="ro-RO"/>
        </w:rPr>
        <w:t xml:space="preserve">modul în care a fost </w:t>
      </w:r>
      <w:r w:rsidRPr="009851F4">
        <w:rPr>
          <w:rFonts w:ascii="Calibri" w:hAnsi="Calibri" w:cs="Calibri"/>
          <w:bCs/>
          <w:iCs/>
          <w:sz w:val="22"/>
          <w:szCs w:val="22"/>
        </w:rPr>
        <w:t>încălcat prin crearea respectivei condiții artificiale cel puțin un obiectiv general sau specific aferent legislatiei agricole sectoriale  precizat în reglementările comuni</w:t>
      </w:r>
      <w:r w:rsidR="001148EF">
        <w:rPr>
          <w:rFonts w:ascii="Calibri" w:hAnsi="Calibri" w:cs="Calibri"/>
          <w:bCs/>
          <w:iCs/>
          <w:sz w:val="22"/>
          <w:szCs w:val="22"/>
        </w:rPr>
        <w:t xml:space="preserve">tare aplicabile și/sau în fișa masurii. </w:t>
      </w:r>
    </w:p>
    <w:p w:rsidR="00B42F43" w:rsidRPr="009851F4" w:rsidRDefault="00B42F43" w:rsidP="00B42F43">
      <w:pPr>
        <w:jc w:val="both"/>
        <w:rPr>
          <w:rFonts w:ascii="Calibri" w:hAnsi="Calibri" w:cs="Calibri"/>
          <w:bCs/>
          <w:iCs/>
          <w:sz w:val="22"/>
          <w:szCs w:val="22"/>
          <w:lang w:val="ro-RO"/>
        </w:rPr>
      </w:pPr>
      <w:r w:rsidRPr="009851F4">
        <w:rPr>
          <w:rFonts w:ascii="Calibri" w:hAnsi="Calibri" w:cs="Calibri"/>
          <w:bCs/>
          <w:iCs/>
          <w:sz w:val="22"/>
          <w:szCs w:val="22"/>
          <w:lang w:val="ro-RO"/>
        </w:rPr>
        <w:t>ATENTIE !</w:t>
      </w:r>
    </w:p>
    <w:p w:rsidR="00B42F43" w:rsidRPr="009851F4" w:rsidRDefault="00B42F43" w:rsidP="00B42F43">
      <w:pPr>
        <w:jc w:val="both"/>
        <w:rPr>
          <w:rFonts w:ascii="Calibri" w:hAnsi="Calibri" w:cs="Calibri"/>
          <w:b/>
          <w:sz w:val="22"/>
          <w:szCs w:val="22"/>
          <w:lang w:val="ro-RO" w:eastAsia="x-none"/>
        </w:rPr>
      </w:pPr>
      <w:r w:rsidRPr="009851F4">
        <w:rPr>
          <w:rFonts w:ascii="Calibri" w:hAnsi="Calibri" w:cs="Calibri"/>
          <w:bCs/>
          <w:iCs/>
          <w:sz w:val="22"/>
          <w:szCs w:val="22"/>
          <w:lang w:val="ro-RO"/>
        </w:rPr>
        <w:t>Prin natura lor indicatorii - stegulețele roșii, nu reprezintă dovezi. Acestea reprezintă simpli indicatori de fraudă sau nereguli.</w:t>
      </w:r>
    </w:p>
    <w:p w:rsidR="004F6621" w:rsidRPr="00D077E5" w:rsidRDefault="004F6621" w:rsidP="004F6621">
      <w:pPr>
        <w:tabs>
          <w:tab w:val="left" w:pos="0"/>
        </w:tabs>
        <w:jc w:val="both"/>
        <w:rPr>
          <w:rFonts w:ascii="Calibri" w:hAnsi="Calibri" w:cs="Calibri"/>
          <w:bCs/>
          <w:sz w:val="22"/>
          <w:szCs w:val="22"/>
          <w:lang w:val="ro-RO"/>
        </w:rPr>
      </w:pPr>
    </w:p>
    <w:p w:rsidR="004F6621" w:rsidRPr="00D84D94" w:rsidRDefault="004F6621" w:rsidP="004F6621">
      <w:pPr>
        <w:jc w:val="both"/>
        <w:rPr>
          <w:rFonts w:ascii="Calibri" w:hAnsi="Calibri" w:cs="Calibri"/>
          <w:b/>
          <w:lang w:val="fr-FR"/>
        </w:rPr>
      </w:pPr>
      <w:r>
        <w:rPr>
          <w:rFonts w:ascii="Calibri" w:hAnsi="Calibri" w:cs="Calibri"/>
          <w:b/>
          <w:iCs/>
          <w:lang w:val="ro-RO"/>
        </w:rPr>
        <w:t>8</w:t>
      </w:r>
      <w:r w:rsidRPr="00D84D94">
        <w:rPr>
          <w:rFonts w:ascii="Calibri" w:hAnsi="Calibri" w:cs="Calibri"/>
          <w:b/>
          <w:iCs/>
          <w:lang w:val="ro-RO"/>
        </w:rPr>
        <w:t>.</w:t>
      </w:r>
      <w:r w:rsidRPr="00D84D94">
        <w:rPr>
          <w:rFonts w:ascii="Calibri" w:hAnsi="Calibri" w:cs="Calibri"/>
          <w:b/>
          <w:lang w:val="ro-RO"/>
        </w:rPr>
        <w:t xml:space="preserve"> Verificarea domeniilor de intervenţie</w:t>
      </w:r>
    </w:p>
    <w:p w:rsidR="004F6621" w:rsidRPr="00D077E5" w:rsidRDefault="004F6621" w:rsidP="004F6621">
      <w:pPr>
        <w:jc w:val="both"/>
        <w:rPr>
          <w:rFonts w:ascii="Calibri" w:hAnsi="Calibri" w:cs="Calibri"/>
          <w:sz w:val="22"/>
          <w:szCs w:val="22"/>
          <w:lang w:val="fr-FR"/>
        </w:rPr>
      </w:pPr>
      <w:r w:rsidRPr="00D077E5">
        <w:rPr>
          <w:rFonts w:ascii="Calibri" w:hAnsi="Calibri" w:cs="Calibri"/>
          <w:sz w:val="22"/>
          <w:szCs w:val="22"/>
          <w:lang w:val="ro-RO"/>
        </w:rPr>
        <w:t>Expertul va completa domeniile de intervenţie specifice proiectului.</w:t>
      </w:r>
    </w:p>
    <w:p w:rsidR="004F6621" w:rsidRPr="0043488E" w:rsidRDefault="004F6621" w:rsidP="004F6621">
      <w:pPr>
        <w:pStyle w:val="ListParagraph1"/>
        <w:ind w:left="0"/>
        <w:contextualSpacing w:val="0"/>
        <w:jc w:val="both"/>
        <w:rPr>
          <w:rFonts w:ascii="Calibri" w:hAnsi="Calibri" w:cs="Calibri"/>
          <w:sz w:val="22"/>
          <w:szCs w:val="22"/>
        </w:rPr>
      </w:pPr>
      <w:r w:rsidRPr="00D077E5">
        <w:rPr>
          <w:rFonts w:ascii="Calibri" w:hAnsi="Calibri" w:cs="Calibri"/>
          <w:b/>
          <w:sz w:val="22"/>
          <w:szCs w:val="22"/>
        </w:rPr>
        <w:t>D</w:t>
      </w:r>
      <w:r w:rsidRPr="00D077E5">
        <w:rPr>
          <w:rFonts w:ascii="Calibri" w:hAnsi="Calibri" w:cs="Calibri"/>
          <w:b/>
          <w:sz w:val="22"/>
          <w:szCs w:val="22"/>
          <w:lang w:val="fr-FR"/>
        </w:rPr>
        <w:t>omeniu</w:t>
      </w:r>
      <w:r w:rsidRPr="00D077E5">
        <w:rPr>
          <w:rFonts w:ascii="Calibri" w:hAnsi="Calibri" w:cs="Calibri"/>
          <w:b/>
          <w:sz w:val="22"/>
          <w:szCs w:val="22"/>
        </w:rPr>
        <w:t>I principal</w:t>
      </w:r>
      <w:r w:rsidRPr="00D077E5">
        <w:rPr>
          <w:rFonts w:ascii="Calibri" w:hAnsi="Calibri" w:cs="Calibri"/>
          <w:sz w:val="22"/>
          <w:szCs w:val="22"/>
        </w:rPr>
        <w:t xml:space="preserve"> –</w:t>
      </w:r>
      <w:r w:rsidRPr="00D077E5">
        <w:rPr>
          <w:rFonts w:ascii="Calibri" w:hAnsi="Calibri" w:cs="Calibri"/>
          <w:sz w:val="22"/>
          <w:szCs w:val="22"/>
          <w:lang w:val="ro-RO"/>
        </w:rPr>
        <w:t xml:space="preserve"> </w:t>
      </w:r>
      <w:r w:rsidRPr="00D077E5">
        <w:rPr>
          <w:rFonts w:ascii="Calibri" w:hAnsi="Calibri" w:cs="Calibri"/>
          <w:b/>
          <w:iCs/>
          <w:sz w:val="22"/>
          <w:szCs w:val="22"/>
          <w:lang w:val="ro-RO"/>
        </w:rPr>
        <w:t>D</w:t>
      </w:r>
      <w:r>
        <w:rPr>
          <w:rFonts w:ascii="Calibri" w:hAnsi="Calibri" w:cs="Calibri"/>
          <w:b/>
          <w:iCs/>
          <w:sz w:val="22"/>
          <w:szCs w:val="22"/>
          <w:lang w:val="ro-RO"/>
        </w:rPr>
        <w:t xml:space="preserve">omeniul de </w:t>
      </w:r>
      <w:r w:rsidRPr="00D077E5">
        <w:rPr>
          <w:rFonts w:ascii="Calibri" w:hAnsi="Calibri" w:cs="Calibri"/>
          <w:b/>
          <w:iCs/>
          <w:sz w:val="22"/>
          <w:szCs w:val="22"/>
          <w:lang w:val="ro-RO"/>
        </w:rPr>
        <w:t>I</w:t>
      </w:r>
      <w:r>
        <w:rPr>
          <w:rFonts w:ascii="Calibri" w:hAnsi="Calibri" w:cs="Calibri"/>
          <w:b/>
          <w:iCs/>
          <w:sz w:val="22"/>
          <w:szCs w:val="22"/>
          <w:lang w:val="ro-RO"/>
        </w:rPr>
        <w:t>nterventie</w:t>
      </w:r>
      <w:r w:rsidRPr="00D077E5">
        <w:rPr>
          <w:rFonts w:ascii="Calibri" w:hAnsi="Calibri" w:cs="Calibri"/>
          <w:b/>
          <w:iCs/>
          <w:sz w:val="22"/>
          <w:szCs w:val="22"/>
          <w:lang w:val="ro-RO"/>
        </w:rPr>
        <w:t xml:space="preserve"> </w:t>
      </w:r>
      <w:r w:rsidRPr="00D077E5">
        <w:rPr>
          <w:rFonts w:ascii="Calibri" w:hAnsi="Calibri" w:cs="Calibri"/>
          <w:b/>
          <w:bCs/>
          <w:sz w:val="22"/>
          <w:szCs w:val="22"/>
          <w:lang w:val="it-IT" w:eastAsia="ro-RO"/>
        </w:rPr>
        <w:t>6</w:t>
      </w:r>
      <w:r w:rsidRPr="00D077E5">
        <w:rPr>
          <w:rFonts w:ascii="Calibri" w:hAnsi="Calibri" w:cs="Calibri"/>
          <w:b/>
          <w:bCs/>
          <w:sz w:val="22"/>
          <w:szCs w:val="22"/>
          <w:lang w:val="ro-RO" w:eastAsia="ro-RO"/>
        </w:rPr>
        <w:t xml:space="preserve">A </w:t>
      </w:r>
      <w:r w:rsidRPr="007142DC">
        <w:rPr>
          <w:rFonts w:ascii="Calibri" w:hAnsi="Calibri" w:cs="Calibri"/>
          <w:b/>
          <w:i/>
          <w:iCs/>
          <w:sz w:val="22"/>
          <w:szCs w:val="22"/>
          <w:lang w:val="ro-RO" w:eastAsia="ro-RO"/>
        </w:rPr>
        <w:t>Facilitarea diversificării, a înființării și a dezvoltării de întreprinderi mici, precum și crearea de locuri de muncă</w:t>
      </w:r>
    </w:p>
    <w:p w:rsidR="00AA6B38" w:rsidRPr="00D077E5" w:rsidRDefault="00AA6B38" w:rsidP="00AA6B38">
      <w:pPr>
        <w:pStyle w:val="BodyText"/>
        <w:jc w:val="left"/>
        <w:rPr>
          <w:rFonts w:ascii="Calibri" w:hAnsi="Calibri" w:cs="Calibri"/>
          <w:sz w:val="22"/>
          <w:szCs w:val="22"/>
          <w:lang w:val="ro-RO"/>
        </w:rPr>
      </w:pPr>
    </w:p>
    <w:p w:rsidR="00AA6B38" w:rsidRPr="00D077E5" w:rsidRDefault="004F6621" w:rsidP="00AA6B38">
      <w:pPr>
        <w:pStyle w:val="BodyText"/>
        <w:jc w:val="left"/>
        <w:rPr>
          <w:rFonts w:ascii="Calibri" w:hAnsi="Calibri" w:cs="Calibri"/>
          <w:sz w:val="22"/>
          <w:szCs w:val="22"/>
        </w:rPr>
      </w:pPr>
      <w:r>
        <w:rPr>
          <w:rFonts w:ascii="Calibri" w:hAnsi="Calibri" w:cs="Calibri"/>
          <w:sz w:val="22"/>
          <w:szCs w:val="22"/>
          <w:lang w:val="ro-RO"/>
        </w:rPr>
        <w:t>9</w:t>
      </w:r>
      <w:r w:rsidR="00AA6B38" w:rsidRPr="00D077E5">
        <w:rPr>
          <w:rFonts w:ascii="Calibri" w:hAnsi="Calibri" w:cs="Calibri"/>
          <w:sz w:val="22"/>
          <w:szCs w:val="22"/>
          <w:lang w:val="ro-RO"/>
        </w:rPr>
        <w:t xml:space="preserve">. </w:t>
      </w:r>
      <w:r w:rsidR="00AA6B38" w:rsidRPr="00D077E5">
        <w:rPr>
          <w:rFonts w:ascii="Calibri" w:hAnsi="Calibri" w:cs="Calibri"/>
          <w:sz w:val="22"/>
          <w:szCs w:val="22"/>
        </w:rPr>
        <w:t>Decizia referitoare la eligibilitatea proiectului</w:t>
      </w:r>
    </w:p>
    <w:p w:rsidR="00AA6B38" w:rsidRPr="00D077E5" w:rsidRDefault="00AA6B38" w:rsidP="00AA6B38">
      <w:pPr>
        <w:jc w:val="both"/>
        <w:rPr>
          <w:rFonts w:ascii="Calibri" w:hAnsi="Calibri" w:cs="Calibri"/>
          <w:sz w:val="22"/>
          <w:szCs w:val="22"/>
          <w:lang w:val="ro-RO"/>
        </w:rPr>
      </w:pPr>
      <w:r w:rsidRPr="00D077E5">
        <w:rPr>
          <w:rFonts w:ascii="Calibri" w:hAnsi="Calibri" w:cs="Calibri"/>
          <w:sz w:val="22"/>
          <w:szCs w:val="22"/>
          <w:lang w:val="ro-RO"/>
        </w:rPr>
        <w:t xml:space="preserve">Dacă toate criteriile de eligibilitate aplicate proiectului au fost îndeplinite şi nu au fost create condiţii artificiale, proiectul este </w:t>
      </w:r>
      <w:r w:rsidRPr="00D077E5">
        <w:rPr>
          <w:rFonts w:ascii="Calibri" w:hAnsi="Calibri" w:cs="Calibri"/>
          <w:b/>
          <w:sz w:val="22"/>
          <w:szCs w:val="22"/>
          <w:lang w:val="ro-RO"/>
        </w:rPr>
        <w:t>eligibil</w:t>
      </w:r>
      <w:r w:rsidRPr="00D077E5">
        <w:rPr>
          <w:rFonts w:ascii="Calibri" w:hAnsi="Calibri" w:cs="Calibri"/>
          <w:sz w:val="22"/>
          <w:szCs w:val="22"/>
          <w:lang w:val="ro-RO"/>
        </w:rPr>
        <w:t>.</w:t>
      </w:r>
    </w:p>
    <w:p w:rsidR="00AA6B38" w:rsidRPr="00D077E5" w:rsidRDefault="00AA6B38" w:rsidP="00AA6B38">
      <w:pPr>
        <w:jc w:val="both"/>
        <w:rPr>
          <w:rFonts w:ascii="Calibri" w:hAnsi="Calibri" w:cs="Calibri"/>
          <w:sz w:val="22"/>
          <w:szCs w:val="22"/>
          <w:lang w:val="ro-RO"/>
        </w:rPr>
      </w:pPr>
      <w:r w:rsidRPr="00D077E5">
        <w:rPr>
          <w:rFonts w:ascii="Calibri" w:hAnsi="Calibri" w:cs="Calibri"/>
          <w:sz w:val="22"/>
          <w:szCs w:val="22"/>
          <w:lang w:val="ro-RO"/>
        </w:rPr>
        <w:t>În cazul proiectelor neeligibile, se va completa rubrica Observaţii cu motivele de neeligibilitate ale  proiectului.</w:t>
      </w:r>
    </w:p>
    <w:p w:rsidR="00AA6B38" w:rsidRPr="00D077E5" w:rsidRDefault="00AA6B38" w:rsidP="00AA6B38">
      <w:pPr>
        <w:rPr>
          <w:rFonts w:ascii="Calibri" w:hAnsi="Calibri" w:cs="Calibri"/>
          <w:sz w:val="22"/>
          <w:szCs w:val="22"/>
          <w:lang w:val="ro-RO"/>
        </w:rPr>
      </w:pPr>
    </w:p>
    <w:p w:rsidR="00AA6B38" w:rsidRPr="00D077E5" w:rsidRDefault="00AA6B38" w:rsidP="00AA6B38">
      <w:pPr>
        <w:jc w:val="both"/>
        <w:rPr>
          <w:rFonts w:ascii="Calibri" w:hAnsi="Calibri" w:cs="Calibri"/>
          <w:b/>
          <w:sz w:val="22"/>
          <w:szCs w:val="22"/>
          <w:lang w:val="ro-RO"/>
        </w:rPr>
      </w:pPr>
      <w:r w:rsidRPr="00D077E5">
        <w:rPr>
          <w:rFonts w:ascii="Calibri" w:hAnsi="Calibri" w:cs="Calibri"/>
          <w:sz w:val="22"/>
          <w:szCs w:val="22"/>
          <w:lang w:val="ro-RO"/>
        </w:rPr>
        <w:t>Expertul care întocmeste Fisa de verificare îşi concretizează verificarea prin înscrierea unei bife („√”) în casetele/câmpurile respective. Persoana care verifică munca expertului certifică acest lucru prin înscrierea unei linii oblice („</w:t>
      </w:r>
      <w:r w:rsidRPr="00D077E5">
        <w:rPr>
          <w:rFonts w:ascii="Calibri" w:eastAsia="PMingLiU" w:hAnsi="Calibri" w:cs="Calibri"/>
          <w:sz w:val="22"/>
          <w:szCs w:val="22"/>
          <w:lang w:val="ro-RO"/>
        </w:rPr>
        <w:t>\”</w:t>
      </w:r>
      <w:r w:rsidRPr="00D077E5">
        <w:rPr>
          <w:rFonts w:ascii="Calibri" w:hAnsi="Calibri" w:cs="Calibri"/>
          <w:sz w:val="22"/>
          <w:szCs w:val="22"/>
          <w:lang w:val="ro-RO"/>
        </w:rPr>
        <w:t xml:space="preserve">) de la stânga sus spre dreapta jos suprapusă peste bifa expertului. </w:t>
      </w:r>
    </w:p>
    <w:p w:rsidR="00144445" w:rsidRPr="00AA6B38" w:rsidRDefault="00144445" w:rsidP="00A0465D">
      <w:pPr>
        <w:spacing w:before="120" w:after="120"/>
        <w:jc w:val="both"/>
        <w:rPr>
          <w:rFonts w:asciiTheme="minorHAnsi" w:hAnsiTheme="minorHAnsi"/>
          <w:sz w:val="22"/>
          <w:szCs w:val="22"/>
          <w:lang w:val="ro-RO"/>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Default="00144445" w:rsidP="00A0465D">
      <w:pPr>
        <w:spacing w:before="120" w:after="120"/>
        <w:jc w:val="both"/>
        <w:rPr>
          <w:rFonts w:asciiTheme="minorHAnsi" w:hAnsiTheme="minorHAnsi"/>
          <w:sz w:val="22"/>
          <w:szCs w:val="22"/>
          <w:lang w:val="it-IT"/>
        </w:rPr>
      </w:pPr>
    </w:p>
    <w:p w:rsidR="00144445" w:rsidRPr="00A0465D" w:rsidRDefault="00144445" w:rsidP="00A0465D">
      <w:pPr>
        <w:spacing w:before="120" w:after="120"/>
        <w:jc w:val="both"/>
        <w:rPr>
          <w:rFonts w:asciiTheme="minorHAnsi" w:hAnsiTheme="minorHAnsi"/>
          <w:sz w:val="22"/>
          <w:szCs w:val="22"/>
          <w:lang w:val="it-IT"/>
        </w:rPr>
      </w:pPr>
    </w:p>
    <w:p w:rsidR="00A0465D" w:rsidRPr="00A0465D" w:rsidRDefault="00A0465D" w:rsidP="00DE4E00">
      <w:pPr>
        <w:jc w:val="both"/>
        <w:rPr>
          <w:rFonts w:ascii="Calibri" w:hAnsi="Calibri" w:cs="Calibri"/>
          <w:b/>
          <w:i/>
          <w:sz w:val="22"/>
          <w:szCs w:val="22"/>
          <w:lang w:val="it-IT"/>
        </w:rPr>
      </w:pPr>
    </w:p>
    <w:sectPr w:rsidR="00A0465D" w:rsidRPr="00A0465D" w:rsidSect="00080321">
      <w:pgSz w:w="11907" w:h="16840" w:code="9"/>
      <w:pgMar w:top="1134" w:right="1361" w:bottom="1134" w:left="1361"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F6D" w:rsidRDefault="00D41F6D" w:rsidP="00821388">
      <w:r>
        <w:separator/>
      </w:r>
    </w:p>
  </w:endnote>
  <w:endnote w:type="continuationSeparator" w:id="0">
    <w:p w:rsidR="00D41F6D" w:rsidRDefault="00D41F6D"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6D" w:rsidRDefault="00D41F6D">
    <w:pPr>
      <w:pStyle w:val="Footer"/>
      <w:jc w:val="right"/>
    </w:pPr>
    <w:r>
      <w:fldChar w:fldCharType="begin"/>
    </w:r>
    <w:r>
      <w:instrText xml:space="preserve"> PAGE   \* MERGEFORMAT </w:instrText>
    </w:r>
    <w:r>
      <w:fldChar w:fldCharType="separate"/>
    </w:r>
    <w:r w:rsidR="007E0FF4">
      <w:rPr>
        <w:noProof/>
      </w:rPr>
      <w:t>32</w:t>
    </w:r>
    <w:r>
      <w:rPr>
        <w:noProof/>
      </w:rPr>
      <w:fldChar w:fldCharType="end"/>
    </w:r>
  </w:p>
  <w:p w:rsidR="00D41F6D" w:rsidRDefault="00D4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F6D" w:rsidRDefault="00D41F6D" w:rsidP="00821388">
      <w:r>
        <w:separator/>
      </w:r>
    </w:p>
  </w:footnote>
  <w:footnote w:type="continuationSeparator" w:id="0">
    <w:p w:rsidR="00D41F6D" w:rsidRDefault="00D41F6D" w:rsidP="00821388">
      <w:r>
        <w:continuationSeparator/>
      </w:r>
    </w:p>
  </w:footnote>
  <w:footnote w:id="1">
    <w:p w:rsidR="00D41F6D" w:rsidRPr="00CA473C" w:rsidRDefault="00D41F6D" w:rsidP="00256B53">
      <w:pPr>
        <w:pStyle w:val="FootnoteText"/>
        <w:jc w:val="both"/>
      </w:pPr>
      <w:r>
        <w:rPr>
          <w:rStyle w:val="FootnoteReference"/>
        </w:rPr>
        <w:footnoteRef/>
      </w:r>
      <w:r>
        <w:t xml:space="preserve"> </w:t>
      </w:r>
      <w:r w:rsidRPr="009D255E">
        <w:t>În categoria SRL-uri este inclusă și micro-întreprinderea înfiinţată de întreprinzătorul debutant ("societate cu răspundere limitată - debutant" sau "</w:t>
      </w:r>
      <w:r w:rsidRPr="009D255E">
        <w:rPr>
          <w:b/>
        </w:rPr>
        <w:t>S.R.L. - D.").</w:t>
      </w:r>
      <w:r w:rsidRPr="009D255E">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rsidR="00D41F6D" w:rsidRPr="009D255E" w:rsidRDefault="00D41F6D" w:rsidP="00256B53">
      <w:pPr>
        <w:pStyle w:val="FootnoteText"/>
        <w:jc w:val="both"/>
        <w:rPr>
          <w:lang w:val="en-US"/>
        </w:rPr>
      </w:pPr>
      <w:r w:rsidRPr="009D255E">
        <w:t xml:space="preserve">Acordarea sprijinului nerambursabil prin </w:t>
      </w:r>
      <w:r>
        <w:rPr>
          <w:lang w:val="en-US"/>
        </w:rPr>
        <w:t>masura 6.2/6A</w:t>
      </w:r>
      <w:r w:rsidRPr="009D255E">
        <w:t xml:space="preserve">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rsidR="00D41F6D" w:rsidRPr="009D255E" w:rsidRDefault="00D41F6D" w:rsidP="00624349">
      <w:pPr>
        <w:pStyle w:val="FootnoteText"/>
        <w:jc w:val="both"/>
        <w:rPr>
          <w:lang w:val="en-US"/>
        </w:rPr>
      </w:pPr>
      <w:r>
        <w:rPr>
          <w:rStyle w:val="FootnoteReference"/>
        </w:rPr>
        <w:footnoteRef/>
      </w:r>
      <w:r>
        <w:t xml:space="preserve"> </w:t>
      </w:r>
      <w:r w:rsidRPr="009D255E">
        <w:t>A se vedea: art. 4 alin. (2) din legea cooperației: Cooperativele agricole de gradul 1 sunt asociaţii de persoane fizice şi persoane fizice autorizate definite potrivit Ordonanţei de urgenţă a Guvernului nr. 44/2008 privind desfăşurarea</w:t>
      </w:r>
      <w:r>
        <w:t xml:space="preserve"> </w:t>
      </w:r>
      <w:r w:rsidRPr="009D255E">
        <w:t>activităţilor economice de către persoane fizice autorizate, întreprinderile individuale şi întreprinderile familiale, cu modificările şi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6D" w:rsidRPr="00F518F2" w:rsidRDefault="00D41F6D"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D41F6D" w:rsidRDefault="00D41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12.6pt;visibility:visible" o:bullet="t">
        <v:imagedata r:id="rId1" o:title=""/>
      </v:shape>
    </w:pict>
  </w:numPicBullet>
  <w:numPicBullet w:numPicBulletId="1">
    <w:pict>
      <v:shape id="_x0000_i1033" type="#_x0000_t75" style="width:11.2pt;height:11.2pt" o:bullet="t">
        <v:imagedata r:id="rId2" o:title="mso1D"/>
      </v:shape>
    </w:pict>
  </w:numPicBullet>
  <w:numPicBullet w:numPicBulletId="2">
    <w:pict>
      <v:shape id="_x0000_i1034" type="#_x0000_t75" style="width:11.2pt;height:11.2pt" o:bullet="t">
        <v:imagedata r:id="rId3"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924BB"/>
    <w:multiLevelType w:val="hybridMultilevel"/>
    <w:tmpl w:val="CF4C1E3A"/>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E1075"/>
    <w:multiLevelType w:val="hybridMultilevel"/>
    <w:tmpl w:val="0E98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0B473A"/>
    <w:multiLevelType w:val="hybridMultilevel"/>
    <w:tmpl w:val="735CFAF6"/>
    <w:lvl w:ilvl="0" w:tplc="0418000B">
      <w:start w:val="1"/>
      <w:numFmt w:val="bullet"/>
      <w:lvlText w:val=""/>
      <w:lvlJc w:val="left"/>
      <w:pPr>
        <w:ind w:left="591" w:hanging="360"/>
      </w:pPr>
      <w:rPr>
        <w:rFonts w:ascii="Wingdings" w:hAnsi="Wingdings" w:hint="default"/>
      </w:rPr>
    </w:lvl>
    <w:lvl w:ilvl="1" w:tplc="04180003" w:tentative="1">
      <w:start w:val="1"/>
      <w:numFmt w:val="bullet"/>
      <w:lvlText w:val="o"/>
      <w:lvlJc w:val="left"/>
      <w:pPr>
        <w:ind w:left="1311" w:hanging="360"/>
      </w:pPr>
      <w:rPr>
        <w:rFonts w:ascii="Courier New" w:hAnsi="Courier New" w:cs="Courier New" w:hint="default"/>
      </w:rPr>
    </w:lvl>
    <w:lvl w:ilvl="2" w:tplc="04180005" w:tentative="1">
      <w:start w:val="1"/>
      <w:numFmt w:val="bullet"/>
      <w:lvlText w:val=""/>
      <w:lvlJc w:val="left"/>
      <w:pPr>
        <w:ind w:left="2031" w:hanging="360"/>
      </w:pPr>
      <w:rPr>
        <w:rFonts w:ascii="Wingdings" w:hAnsi="Wingdings" w:hint="default"/>
      </w:rPr>
    </w:lvl>
    <w:lvl w:ilvl="3" w:tplc="04180001" w:tentative="1">
      <w:start w:val="1"/>
      <w:numFmt w:val="bullet"/>
      <w:lvlText w:val=""/>
      <w:lvlJc w:val="left"/>
      <w:pPr>
        <w:ind w:left="2751" w:hanging="360"/>
      </w:pPr>
      <w:rPr>
        <w:rFonts w:ascii="Symbol" w:hAnsi="Symbol" w:hint="default"/>
      </w:rPr>
    </w:lvl>
    <w:lvl w:ilvl="4" w:tplc="04180003" w:tentative="1">
      <w:start w:val="1"/>
      <w:numFmt w:val="bullet"/>
      <w:lvlText w:val="o"/>
      <w:lvlJc w:val="left"/>
      <w:pPr>
        <w:ind w:left="3471" w:hanging="360"/>
      </w:pPr>
      <w:rPr>
        <w:rFonts w:ascii="Courier New" w:hAnsi="Courier New" w:cs="Courier New" w:hint="default"/>
      </w:rPr>
    </w:lvl>
    <w:lvl w:ilvl="5" w:tplc="04180005" w:tentative="1">
      <w:start w:val="1"/>
      <w:numFmt w:val="bullet"/>
      <w:lvlText w:val=""/>
      <w:lvlJc w:val="left"/>
      <w:pPr>
        <w:ind w:left="4191" w:hanging="360"/>
      </w:pPr>
      <w:rPr>
        <w:rFonts w:ascii="Wingdings" w:hAnsi="Wingdings" w:hint="default"/>
      </w:rPr>
    </w:lvl>
    <w:lvl w:ilvl="6" w:tplc="04180001" w:tentative="1">
      <w:start w:val="1"/>
      <w:numFmt w:val="bullet"/>
      <w:lvlText w:val=""/>
      <w:lvlJc w:val="left"/>
      <w:pPr>
        <w:ind w:left="4911" w:hanging="360"/>
      </w:pPr>
      <w:rPr>
        <w:rFonts w:ascii="Symbol" w:hAnsi="Symbol" w:hint="default"/>
      </w:rPr>
    </w:lvl>
    <w:lvl w:ilvl="7" w:tplc="04180003" w:tentative="1">
      <w:start w:val="1"/>
      <w:numFmt w:val="bullet"/>
      <w:lvlText w:val="o"/>
      <w:lvlJc w:val="left"/>
      <w:pPr>
        <w:ind w:left="5631" w:hanging="360"/>
      </w:pPr>
      <w:rPr>
        <w:rFonts w:ascii="Courier New" w:hAnsi="Courier New" w:cs="Courier New" w:hint="default"/>
      </w:rPr>
    </w:lvl>
    <w:lvl w:ilvl="8" w:tplc="04180005" w:tentative="1">
      <w:start w:val="1"/>
      <w:numFmt w:val="bullet"/>
      <w:lvlText w:val=""/>
      <w:lvlJc w:val="left"/>
      <w:pPr>
        <w:ind w:left="6351" w:hanging="360"/>
      </w:pPr>
      <w:rPr>
        <w:rFonts w:ascii="Wingdings" w:hAnsi="Wingdings" w:hint="default"/>
      </w:rPr>
    </w:lvl>
  </w:abstractNum>
  <w:abstractNum w:abstractNumId="13"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F59D7"/>
    <w:multiLevelType w:val="hybridMultilevel"/>
    <w:tmpl w:val="C99277F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9240B5"/>
    <w:multiLevelType w:val="hybridMultilevel"/>
    <w:tmpl w:val="321494B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8497F"/>
    <w:multiLevelType w:val="hybridMultilevel"/>
    <w:tmpl w:val="C3DED052"/>
    <w:lvl w:ilvl="0" w:tplc="0409000D">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4A5F68BF"/>
    <w:multiLevelType w:val="hybridMultilevel"/>
    <w:tmpl w:val="9160A888"/>
    <w:lvl w:ilvl="0" w:tplc="0409000F">
      <w:start w:val="6"/>
      <w:numFmt w:val="decimal"/>
      <w:lvlText w:val="%1."/>
      <w:lvlJc w:val="left"/>
      <w:pPr>
        <w:ind w:left="92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A48E9"/>
    <w:multiLevelType w:val="hybridMultilevel"/>
    <w:tmpl w:val="CD62D68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4435DDC"/>
    <w:multiLevelType w:val="hybridMultilevel"/>
    <w:tmpl w:val="F1481D6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48E1E8F"/>
    <w:multiLevelType w:val="multilevel"/>
    <w:tmpl w:val="FA8ECC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6" w15:restartNumberingAfterBreak="0">
    <w:nsid w:val="5E2E5BE3"/>
    <w:multiLevelType w:val="hybridMultilevel"/>
    <w:tmpl w:val="DFFC633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7" w15:restartNumberingAfterBreak="0">
    <w:nsid w:val="5EF05786"/>
    <w:multiLevelType w:val="hybridMultilevel"/>
    <w:tmpl w:val="03F42150"/>
    <w:lvl w:ilvl="0" w:tplc="04180007">
      <w:start w:val="1"/>
      <w:numFmt w:val="bullet"/>
      <w:lvlText w:val=""/>
      <w:lvlPicBulletId w:val="2"/>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C5424EE"/>
    <w:multiLevelType w:val="hybridMultilevel"/>
    <w:tmpl w:val="EF820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B67F8E"/>
    <w:multiLevelType w:val="multilevel"/>
    <w:tmpl w:val="A2DE8F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F257D"/>
    <w:multiLevelType w:val="hybridMultilevel"/>
    <w:tmpl w:val="C40A2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4779F"/>
    <w:multiLevelType w:val="hybridMultilevel"/>
    <w:tmpl w:val="9EB0429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5"/>
  </w:num>
  <w:num w:numId="2">
    <w:abstractNumId w:val="8"/>
  </w:num>
  <w:num w:numId="3">
    <w:abstractNumId w:val="47"/>
  </w:num>
  <w:num w:numId="4">
    <w:abstractNumId w:val="40"/>
  </w:num>
  <w:num w:numId="5">
    <w:abstractNumId w:val="49"/>
  </w:num>
  <w:num w:numId="6">
    <w:abstractNumId w:val="25"/>
  </w:num>
  <w:num w:numId="7">
    <w:abstractNumId w:val="26"/>
  </w:num>
  <w:num w:numId="8">
    <w:abstractNumId w:val="6"/>
  </w:num>
  <w:num w:numId="9">
    <w:abstractNumId w:val="43"/>
  </w:num>
  <w:num w:numId="10">
    <w:abstractNumId w:val="39"/>
  </w:num>
  <w:num w:numId="11">
    <w:abstractNumId w:val="10"/>
  </w:num>
  <w:num w:numId="12">
    <w:abstractNumId w:val="7"/>
  </w:num>
  <w:num w:numId="13">
    <w:abstractNumId w:val="44"/>
  </w:num>
  <w:num w:numId="14">
    <w:abstractNumId w:val="16"/>
  </w:num>
  <w:num w:numId="15">
    <w:abstractNumId w:val="20"/>
  </w:num>
  <w:num w:numId="16">
    <w:abstractNumId w:val="11"/>
  </w:num>
  <w:num w:numId="17">
    <w:abstractNumId w:val="17"/>
  </w:num>
  <w:num w:numId="18">
    <w:abstractNumId w:val="48"/>
  </w:num>
  <w:num w:numId="19">
    <w:abstractNumId w:val="42"/>
  </w:num>
  <w:num w:numId="20">
    <w:abstractNumId w:val="5"/>
  </w:num>
  <w:num w:numId="21">
    <w:abstractNumId w:val="41"/>
  </w:num>
  <w:num w:numId="22">
    <w:abstractNumId w:val="21"/>
  </w:num>
  <w:num w:numId="23">
    <w:abstractNumId w:val="15"/>
  </w:num>
  <w:num w:numId="24">
    <w:abstractNumId w:val="12"/>
  </w:num>
  <w:num w:numId="25">
    <w:abstractNumId w:val="30"/>
  </w:num>
  <w:num w:numId="26">
    <w:abstractNumId w:val="36"/>
  </w:num>
  <w:num w:numId="27">
    <w:abstractNumId w:val="18"/>
  </w:num>
  <w:num w:numId="28">
    <w:abstractNumId w:val="19"/>
  </w:num>
  <w:num w:numId="29">
    <w:abstractNumId w:val="9"/>
  </w:num>
  <w:num w:numId="30">
    <w:abstractNumId w:val="32"/>
  </w:num>
  <w:num w:numId="31">
    <w:abstractNumId w:val="31"/>
  </w:num>
  <w:num w:numId="32">
    <w:abstractNumId w:val="22"/>
  </w:num>
  <w:num w:numId="33">
    <w:abstractNumId w:val="45"/>
  </w:num>
  <w:num w:numId="34">
    <w:abstractNumId w:val="27"/>
  </w:num>
  <w:num w:numId="35">
    <w:abstractNumId w:val="46"/>
  </w:num>
  <w:num w:numId="36">
    <w:abstractNumId w:val="28"/>
  </w:num>
  <w:num w:numId="37">
    <w:abstractNumId w:val="33"/>
  </w:num>
  <w:num w:numId="38">
    <w:abstractNumId w:val="14"/>
  </w:num>
  <w:num w:numId="39">
    <w:abstractNumId w:val="13"/>
  </w:num>
  <w:num w:numId="40">
    <w:abstractNumId w:val="24"/>
  </w:num>
  <w:num w:numId="41">
    <w:abstractNumId w:val="3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
  </w:num>
  <w:num w:numId="45">
    <w:abstractNumId w:val="23"/>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CEB"/>
    <w:rsid w:val="00040CF0"/>
    <w:rsid w:val="0004129D"/>
    <w:rsid w:val="0004142E"/>
    <w:rsid w:val="00041554"/>
    <w:rsid w:val="00041579"/>
    <w:rsid w:val="000419F4"/>
    <w:rsid w:val="00041BE4"/>
    <w:rsid w:val="00041DB6"/>
    <w:rsid w:val="00041EF7"/>
    <w:rsid w:val="00042164"/>
    <w:rsid w:val="000428E1"/>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21"/>
    <w:rsid w:val="00080351"/>
    <w:rsid w:val="00080675"/>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5C"/>
    <w:rsid w:val="0009379F"/>
    <w:rsid w:val="00093C5D"/>
    <w:rsid w:val="00093EFD"/>
    <w:rsid w:val="00093FF8"/>
    <w:rsid w:val="000943C4"/>
    <w:rsid w:val="00094908"/>
    <w:rsid w:val="00094C2A"/>
    <w:rsid w:val="00094FCD"/>
    <w:rsid w:val="000957D2"/>
    <w:rsid w:val="000959CC"/>
    <w:rsid w:val="00095D4C"/>
    <w:rsid w:val="0009617A"/>
    <w:rsid w:val="00096250"/>
    <w:rsid w:val="000962E0"/>
    <w:rsid w:val="000962F3"/>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D37"/>
    <w:rsid w:val="000D7E67"/>
    <w:rsid w:val="000E0F70"/>
    <w:rsid w:val="000E1200"/>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D19"/>
    <w:rsid w:val="000F1D31"/>
    <w:rsid w:val="000F1D67"/>
    <w:rsid w:val="000F2203"/>
    <w:rsid w:val="000F2882"/>
    <w:rsid w:val="000F28DA"/>
    <w:rsid w:val="000F2D07"/>
    <w:rsid w:val="000F2F76"/>
    <w:rsid w:val="000F360C"/>
    <w:rsid w:val="000F3B02"/>
    <w:rsid w:val="000F3D81"/>
    <w:rsid w:val="000F4779"/>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4F8C"/>
    <w:rsid w:val="00125342"/>
    <w:rsid w:val="00125428"/>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196"/>
    <w:rsid w:val="001B303D"/>
    <w:rsid w:val="001B3182"/>
    <w:rsid w:val="001B42FC"/>
    <w:rsid w:val="001B45D9"/>
    <w:rsid w:val="001B4633"/>
    <w:rsid w:val="001B49B5"/>
    <w:rsid w:val="001B4A81"/>
    <w:rsid w:val="001B4AF4"/>
    <w:rsid w:val="001B4B26"/>
    <w:rsid w:val="001B4FA2"/>
    <w:rsid w:val="001B5283"/>
    <w:rsid w:val="001B551D"/>
    <w:rsid w:val="001B5E38"/>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4EB"/>
    <w:rsid w:val="00242DC7"/>
    <w:rsid w:val="00242FE9"/>
    <w:rsid w:val="00243142"/>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C96"/>
    <w:rsid w:val="002B0D9B"/>
    <w:rsid w:val="002B0E24"/>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D10"/>
    <w:rsid w:val="002F3E1C"/>
    <w:rsid w:val="002F3ECE"/>
    <w:rsid w:val="002F41CB"/>
    <w:rsid w:val="002F45B7"/>
    <w:rsid w:val="002F45DB"/>
    <w:rsid w:val="002F469F"/>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954"/>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840"/>
    <w:rsid w:val="003D7A3C"/>
    <w:rsid w:val="003D7CB9"/>
    <w:rsid w:val="003E024C"/>
    <w:rsid w:val="003E067E"/>
    <w:rsid w:val="003E098A"/>
    <w:rsid w:val="003E0B09"/>
    <w:rsid w:val="003E0B77"/>
    <w:rsid w:val="003E0DA4"/>
    <w:rsid w:val="003E1066"/>
    <w:rsid w:val="003E16FF"/>
    <w:rsid w:val="003E1842"/>
    <w:rsid w:val="003E1B23"/>
    <w:rsid w:val="003E2134"/>
    <w:rsid w:val="003E2554"/>
    <w:rsid w:val="003E28DE"/>
    <w:rsid w:val="003E2D4E"/>
    <w:rsid w:val="003E2F90"/>
    <w:rsid w:val="003E33AA"/>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859"/>
    <w:rsid w:val="003E79CE"/>
    <w:rsid w:val="003E7B2D"/>
    <w:rsid w:val="003E7FE1"/>
    <w:rsid w:val="003F09B6"/>
    <w:rsid w:val="003F0D68"/>
    <w:rsid w:val="003F0D88"/>
    <w:rsid w:val="003F0E3B"/>
    <w:rsid w:val="003F1635"/>
    <w:rsid w:val="003F16EE"/>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9F"/>
    <w:rsid w:val="00415FE1"/>
    <w:rsid w:val="0041606D"/>
    <w:rsid w:val="0041650F"/>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5632"/>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783"/>
    <w:rsid w:val="00455B1F"/>
    <w:rsid w:val="00455B23"/>
    <w:rsid w:val="004563E7"/>
    <w:rsid w:val="00456552"/>
    <w:rsid w:val="00456745"/>
    <w:rsid w:val="00456AA3"/>
    <w:rsid w:val="00457588"/>
    <w:rsid w:val="00457700"/>
    <w:rsid w:val="00457706"/>
    <w:rsid w:val="00457995"/>
    <w:rsid w:val="00457CDD"/>
    <w:rsid w:val="00460222"/>
    <w:rsid w:val="0046038C"/>
    <w:rsid w:val="004604D1"/>
    <w:rsid w:val="0046058C"/>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9C"/>
    <w:rsid w:val="004D2F30"/>
    <w:rsid w:val="004D34ED"/>
    <w:rsid w:val="004D3527"/>
    <w:rsid w:val="004D353B"/>
    <w:rsid w:val="004D4369"/>
    <w:rsid w:val="004D47E3"/>
    <w:rsid w:val="004D4B27"/>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F58"/>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65E"/>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E4B"/>
    <w:rsid w:val="00591F26"/>
    <w:rsid w:val="00591F4C"/>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EFB"/>
    <w:rsid w:val="00665102"/>
    <w:rsid w:val="0066517E"/>
    <w:rsid w:val="006651AF"/>
    <w:rsid w:val="00665CCB"/>
    <w:rsid w:val="00666616"/>
    <w:rsid w:val="00666C65"/>
    <w:rsid w:val="00666C7D"/>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AB8"/>
    <w:rsid w:val="00687CA7"/>
    <w:rsid w:val="00687EA2"/>
    <w:rsid w:val="00687FFE"/>
    <w:rsid w:val="006905B6"/>
    <w:rsid w:val="00690667"/>
    <w:rsid w:val="00690C00"/>
    <w:rsid w:val="00690DCD"/>
    <w:rsid w:val="006911F3"/>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00E"/>
    <w:rsid w:val="007772C8"/>
    <w:rsid w:val="0077732B"/>
    <w:rsid w:val="007779D1"/>
    <w:rsid w:val="00780390"/>
    <w:rsid w:val="00780551"/>
    <w:rsid w:val="00781037"/>
    <w:rsid w:val="00781167"/>
    <w:rsid w:val="007812F2"/>
    <w:rsid w:val="007815E9"/>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D02E8"/>
    <w:rsid w:val="007D0529"/>
    <w:rsid w:val="007D06FA"/>
    <w:rsid w:val="007D0DDA"/>
    <w:rsid w:val="007D144A"/>
    <w:rsid w:val="007D1AE6"/>
    <w:rsid w:val="007D1BFC"/>
    <w:rsid w:val="007D1C32"/>
    <w:rsid w:val="007D1CF6"/>
    <w:rsid w:val="007D1E2A"/>
    <w:rsid w:val="007D23D1"/>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D78"/>
    <w:rsid w:val="008972CC"/>
    <w:rsid w:val="00897307"/>
    <w:rsid w:val="0089762B"/>
    <w:rsid w:val="00897682"/>
    <w:rsid w:val="00897845"/>
    <w:rsid w:val="008A0313"/>
    <w:rsid w:val="008A0FFD"/>
    <w:rsid w:val="008A1A68"/>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4BA2"/>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621D"/>
    <w:rsid w:val="009069B0"/>
    <w:rsid w:val="00906A9D"/>
    <w:rsid w:val="00906B50"/>
    <w:rsid w:val="00906D64"/>
    <w:rsid w:val="00906E39"/>
    <w:rsid w:val="00906E6D"/>
    <w:rsid w:val="00907AC4"/>
    <w:rsid w:val="00907E69"/>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CED"/>
    <w:rsid w:val="00972F1B"/>
    <w:rsid w:val="00973524"/>
    <w:rsid w:val="009735E8"/>
    <w:rsid w:val="00973621"/>
    <w:rsid w:val="00973787"/>
    <w:rsid w:val="00973897"/>
    <w:rsid w:val="00973AA4"/>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889"/>
    <w:rsid w:val="00A10A80"/>
    <w:rsid w:val="00A11025"/>
    <w:rsid w:val="00A13009"/>
    <w:rsid w:val="00A13556"/>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FAD"/>
    <w:rsid w:val="00A42134"/>
    <w:rsid w:val="00A42281"/>
    <w:rsid w:val="00A42297"/>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B91"/>
    <w:rsid w:val="00AA3C5F"/>
    <w:rsid w:val="00AA4028"/>
    <w:rsid w:val="00AA4339"/>
    <w:rsid w:val="00AA4383"/>
    <w:rsid w:val="00AA4812"/>
    <w:rsid w:val="00AA4AA9"/>
    <w:rsid w:val="00AA4C50"/>
    <w:rsid w:val="00AA4EDF"/>
    <w:rsid w:val="00AA4FF8"/>
    <w:rsid w:val="00AA5094"/>
    <w:rsid w:val="00AA5810"/>
    <w:rsid w:val="00AA5BFD"/>
    <w:rsid w:val="00AA5D17"/>
    <w:rsid w:val="00AA61C3"/>
    <w:rsid w:val="00AA62CD"/>
    <w:rsid w:val="00AA6326"/>
    <w:rsid w:val="00AA6480"/>
    <w:rsid w:val="00AA6B38"/>
    <w:rsid w:val="00AA6CC0"/>
    <w:rsid w:val="00AA6E39"/>
    <w:rsid w:val="00AA73AC"/>
    <w:rsid w:val="00AA751C"/>
    <w:rsid w:val="00AA7BA6"/>
    <w:rsid w:val="00AA7F73"/>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7C00"/>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56F"/>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F7F"/>
    <w:rsid w:val="00B07117"/>
    <w:rsid w:val="00B071F7"/>
    <w:rsid w:val="00B07351"/>
    <w:rsid w:val="00B075CA"/>
    <w:rsid w:val="00B100A7"/>
    <w:rsid w:val="00B101C7"/>
    <w:rsid w:val="00B108F2"/>
    <w:rsid w:val="00B1091A"/>
    <w:rsid w:val="00B1097B"/>
    <w:rsid w:val="00B10D17"/>
    <w:rsid w:val="00B11727"/>
    <w:rsid w:val="00B11BBC"/>
    <w:rsid w:val="00B11C36"/>
    <w:rsid w:val="00B11F3C"/>
    <w:rsid w:val="00B120B8"/>
    <w:rsid w:val="00B123FF"/>
    <w:rsid w:val="00B12454"/>
    <w:rsid w:val="00B1315A"/>
    <w:rsid w:val="00B134B7"/>
    <w:rsid w:val="00B1382A"/>
    <w:rsid w:val="00B141BE"/>
    <w:rsid w:val="00B14796"/>
    <w:rsid w:val="00B14DCA"/>
    <w:rsid w:val="00B14ED9"/>
    <w:rsid w:val="00B150B4"/>
    <w:rsid w:val="00B153A1"/>
    <w:rsid w:val="00B15C52"/>
    <w:rsid w:val="00B162DF"/>
    <w:rsid w:val="00B162E7"/>
    <w:rsid w:val="00B1681A"/>
    <w:rsid w:val="00B1681E"/>
    <w:rsid w:val="00B16B28"/>
    <w:rsid w:val="00B16CCB"/>
    <w:rsid w:val="00B170AD"/>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18"/>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F53"/>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68A"/>
    <w:rsid w:val="00B85A05"/>
    <w:rsid w:val="00B85B7E"/>
    <w:rsid w:val="00B85C46"/>
    <w:rsid w:val="00B8608E"/>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EC9"/>
    <w:rsid w:val="00BB0ED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65E"/>
    <w:rsid w:val="00BE466F"/>
    <w:rsid w:val="00BE4FF2"/>
    <w:rsid w:val="00BE5120"/>
    <w:rsid w:val="00BE54DC"/>
    <w:rsid w:val="00BE571F"/>
    <w:rsid w:val="00BE5959"/>
    <w:rsid w:val="00BE5ADE"/>
    <w:rsid w:val="00BE5CA5"/>
    <w:rsid w:val="00BE5FE3"/>
    <w:rsid w:val="00BE66BB"/>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36C"/>
    <w:rsid w:val="00BF642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EF"/>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4A6"/>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E7B"/>
    <w:rsid w:val="00C74F33"/>
    <w:rsid w:val="00C753E0"/>
    <w:rsid w:val="00C75DCD"/>
    <w:rsid w:val="00C75DED"/>
    <w:rsid w:val="00C75E71"/>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C37"/>
    <w:rsid w:val="00CA3ED8"/>
    <w:rsid w:val="00CA456D"/>
    <w:rsid w:val="00CA473C"/>
    <w:rsid w:val="00CA4C8E"/>
    <w:rsid w:val="00CA4D50"/>
    <w:rsid w:val="00CA4EE6"/>
    <w:rsid w:val="00CA54DC"/>
    <w:rsid w:val="00CA5FA7"/>
    <w:rsid w:val="00CA6516"/>
    <w:rsid w:val="00CA6D76"/>
    <w:rsid w:val="00CA70E2"/>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0E5"/>
    <w:rsid w:val="00CB6268"/>
    <w:rsid w:val="00CB6A12"/>
    <w:rsid w:val="00CB7116"/>
    <w:rsid w:val="00CB7480"/>
    <w:rsid w:val="00CB781D"/>
    <w:rsid w:val="00CB7B7E"/>
    <w:rsid w:val="00CB7F31"/>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417F"/>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E2E"/>
    <w:rsid w:val="00D21EFE"/>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84D"/>
    <w:rsid w:val="00D3485F"/>
    <w:rsid w:val="00D34D99"/>
    <w:rsid w:val="00D353BF"/>
    <w:rsid w:val="00D35701"/>
    <w:rsid w:val="00D357C0"/>
    <w:rsid w:val="00D35D39"/>
    <w:rsid w:val="00D36E21"/>
    <w:rsid w:val="00D37DDD"/>
    <w:rsid w:val="00D4047F"/>
    <w:rsid w:val="00D40880"/>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57F24"/>
    <w:rsid w:val="00D604E8"/>
    <w:rsid w:val="00D6055B"/>
    <w:rsid w:val="00D60890"/>
    <w:rsid w:val="00D60BE9"/>
    <w:rsid w:val="00D60F8B"/>
    <w:rsid w:val="00D61132"/>
    <w:rsid w:val="00D61237"/>
    <w:rsid w:val="00D6150B"/>
    <w:rsid w:val="00D615BC"/>
    <w:rsid w:val="00D615CE"/>
    <w:rsid w:val="00D616C0"/>
    <w:rsid w:val="00D61A83"/>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D011A"/>
    <w:rsid w:val="00DD017B"/>
    <w:rsid w:val="00DD162B"/>
    <w:rsid w:val="00DD171D"/>
    <w:rsid w:val="00DD1722"/>
    <w:rsid w:val="00DD175E"/>
    <w:rsid w:val="00DD192F"/>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54AE"/>
    <w:rsid w:val="00DE5669"/>
    <w:rsid w:val="00DE5846"/>
    <w:rsid w:val="00DE5A19"/>
    <w:rsid w:val="00DE5AC2"/>
    <w:rsid w:val="00DE5D7B"/>
    <w:rsid w:val="00DE601B"/>
    <w:rsid w:val="00DE6036"/>
    <w:rsid w:val="00DE6141"/>
    <w:rsid w:val="00DE6749"/>
    <w:rsid w:val="00DE67AE"/>
    <w:rsid w:val="00DE6988"/>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16BB"/>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D3A"/>
    <w:rsid w:val="00E83E36"/>
    <w:rsid w:val="00E83E92"/>
    <w:rsid w:val="00E843EA"/>
    <w:rsid w:val="00E84B8B"/>
    <w:rsid w:val="00E84D9E"/>
    <w:rsid w:val="00E84F04"/>
    <w:rsid w:val="00E85029"/>
    <w:rsid w:val="00E85133"/>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AC1"/>
    <w:rsid w:val="00F32B55"/>
    <w:rsid w:val="00F32BDF"/>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5171"/>
    <w:rsid w:val="00F45383"/>
    <w:rsid w:val="00F45422"/>
    <w:rsid w:val="00F454EA"/>
    <w:rsid w:val="00F4573B"/>
    <w:rsid w:val="00F458CB"/>
    <w:rsid w:val="00F45D8A"/>
    <w:rsid w:val="00F461BC"/>
    <w:rsid w:val="00F46582"/>
    <w:rsid w:val="00F46856"/>
    <w:rsid w:val="00F46B7A"/>
    <w:rsid w:val="00F46BD7"/>
    <w:rsid w:val="00F46D36"/>
    <w:rsid w:val="00F473AC"/>
    <w:rsid w:val="00F47602"/>
    <w:rsid w:val="00F47A20"/>
    <w:rsid w:val="00F47A7A"/>
    <w:rsid w:val="00F47F91"/>
    <w:rsid w:val="00F50459"/>
    <w:rsid w:val="00F5054C"/>
    <w:rsid w:val="00F505CA"/>
    <w:rsid w:val="00F5076D"/>
    <w:rsid w:val="00F50BD9"/>
    <w:rsid w:val="00F51072"/>
    <w:rsid w:val="00F5125C"/>
    <w:rsid w:val="00F5184B"/>
    <w:rsid w:val="00F518F2"/>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55C"/>
    <w:rsid w:val="00FB567A"/>
    <w:rsid w:val="00FB624D"/>
    <w:rsid w:val="00FB6316"/>
    <w:rsid w:val="00FB67AA"/>
    <w:rsid w:val="00FB692C"/>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58E"/>
    <w:rsid w:val="00FC3802"/>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9A67AA-E442-4784-B5BE-DABC51AD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uiPriority w:val="99"/>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ă paragraf,List Paragraph11,Listă colorată - Accentuare 11,Bullet,Citation List"/>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alstefancelmare.ro/wp-content/uploads/2017/08/17.-Anexa_17_Declaratie-inregistrare-in-Registrul-debitorilo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8DB7-D73F-4A0E-A419-89289A48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57</Pages>
  <Words>17448</Words>
  <Characters>112294</Characters>
  <Application>Microsoft Office Word</Application>
  <DocSecurity>0</DocSecurity>
  <Lines>935</Lines>
  <Paragraphs>258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129484</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7</cp:revision>
  <cp:lastPrinted>2018-05-17T09:15:00Z</cp:lastPrinted>
  <dcterms:created xsi:type="dcterms:W3CDTF">2018-04-19T12:14:00Z</dcterms:created>
  <dcterms:modified xsi:type="dcterms:W3CDTF">2018-05-17T09:16:00Z</dcterms:modified>
</cp:coreProperties>
</file>