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53" w:rsidRPr="00D077E5" w:rsidRDefault="00F518F2" w:rsidP="00BF50F3">
      <w:pPr>
        <w:jc w:val="center"/>
        <w:rPr>
          <w:rFonts w:ascii="Calibri" w:hAnsi="Calibri" w:cs="Calibri"/>
          <w:b/>
          <w:sz w:val="22"/>
          <w:szCs w:val="22"/>
          <w:lang w:val="ro-RO"/>
        </w:rPr>
      </w:pPr>
      <w:r w:rsidRPr="00D077E5">
        <w:rPr>
          <w:rFonts w:ascii="Calibri" w:hAnsi="Calibri" w:cs="Calibri"/>
          <w:b/>
          <w:sz w:val="22"/>
          <w:szCs w:val="22"/>
          <w:lang w:val="ro-RO"/>
        </w:rPr>
        <w:t>F2</w:t>
      </w:r>
      <w:r w:rsidR="00690667">
        <w:rPr>
          <w:rFonts w:ascii="Calibri" w:hAnsi="Calibri" w:cs="Calibri"/>
          <w:b/>
          <w:sz w:val="22"/>
          <w:szCs w:val="22"/>
          <w:lang w:val="ro-RO"/>
        </w:rPr>
        <w:t>L</w:t>
      </w:r>
      <w:r w:rsidRPr="00D077E5">
        <w:rPr>
          <w:rFonts w:ascii="Calibri" w:hAnsi="Calibri" w:cs="Calibri"/>
          <w:b/>
          <w:sz w:val="22"/>
          <w:szCs w:val="22"/>
          <w:lang w:val="ro-RO"/>
        </w:rPr>
        <w:t xml:space="preserve"> GAL TH-TP</w:t>
      </w:r>
      <w:r w:rsidR="00015C13">
        <w:rPr>
          <w:rFonts w:ascii="Calibri" w:hAnsi="Calibri" w:cs="Calibri"/>
          <w:b/>
          <w:sz w:val="22"/>
          <w:szCs w:val="22"/>
          <w:lang w:val="ro-RO"/>
        </w:rPr>
        <w:t xml:space="preserve"> </w:t>
      </w:r>
      <w:r w:rsidR="00065A75" w:rsidRPr="00D077E5">
        <w:rPr>
          <w:rFonts w:ascii="Calibri" w:hAnsi="Calibri" w:cs="Calibri"/>
          <w:b/>
          <w:sz w:val="22"/>
          <w:szCs w:val="22"/>
          <w:lang w:val="ro-RO"/>
        </w:rPr>
        <w:t xml:space="preserve">FIȘA DE EVALUARE </w:t>
      </w:r>
      <w:r w:rsidR="00036FE8" w:rsidRPr="00D077E5">
        <w:rPr>
          <w:rFonts w:ascii="Calibri" w:hAnsi="Calibri" w:cs="Calibri"/>
          <w:b/>
          <w:sz w:val="22"/>
          <w:szCs w:val="22"/>
          <w:lang w:val="ro-RO"/>
        </w:rPr>
        <w:t>A ELIGIBILITATII</w:t>
      </w:r>
      <w:r w:rsidR="00065A75" w:rsidRPr="00D077E5">
        <w:rPr>
          <w:rFonts w:ascii="Calibri" w:hAnsi="Calibri" w:cs="Calibri"/>
          <w:b/>
          <w:sz w:val="22"/>
          <w:szCs w:val="22"/>
          <w:lang w:val="ro-RO"/>
        </w:rPr>
        <w:t xml:space="preserve"> PROIECTULUI</w:t>
      </w:r>
    </w:p>
    <w:p w:rsidR="00065A75" w:rsidRPr="00D077E5" w:rsidRDefault="00957541" w:rsidP="00BF50F3">
      <w:pPr>
        <w:overflowPunct w:val="0"/>
        <w:autoSpaceDE w:val="0"/>
        <w:autoSpaceDN w:val="0"/>
        <w:adjustRightInd w:val="0"/>
        <w:jc w:val="center"/>
        <w:textAlignment w:val="baseline"/>
        <w:rPr>
          <w:rFonts w:ascii="Calibri" w:hAnsi="Calibri" w:cs="Calibri"/>
          <w:b/>
          <w:sz w:val="22"/>
          <w:szCs w:val="22"/>
          <w:lang w:val="ro-RO"/>
        </w:rPr>
      </w:pPr>
      <w:r w:rsidRPr="00D077E5">
        <w:rPr>
          <w:rFonts w:ascii="Calibri" w:hAnsi="Calibri" w:cs="Calibri"/>
          <w:b/>
          <w:sz w:val="22"/>
          <w:szCs w:val="22"/>
          <w:lang w:val="ro-RO"/>
        </w:rPr>
        <w:t xml:space="preserve">MASURA </w:t>
      </w:r>
      <w:r w:rsidR="00896E44">
        <w:rPr>
          <w:rFonts w:ascii="Calibri" w:hAnsi="Calibri" w:cs="Calibri"/>
          <w:b/>
          <w:sz w:val="22"/>
          <w:szCs w:val="22"/>
          <w:lang w:val="ro-RO"/>
        </w:rPr>
        <w:t>2.1/2A MODERNIZAREA EXPLOATATIILOR AGRICOLE SI POMICOLE</w:t>
      </w:r>
    </w:p>
    <w:p w:rsidR="00065A75" w:rsidRPr="00D077E5" w:rsidRDefault="00065A75" w:rsidP="00BF50F3">
      <w:pPr>
        <w:pStyle w:val="BodyText3"/>
        <w:rPr>
          <w:rFonts w:ascii="Calibri" w:hAnsi="Calibri" w:cs="Calibri"/>
          <w:b w:val="0"/>
          <w:sz w:val="22"/>
          <w:szCs w:val="22"/>
          <w:lang w:val="ro-RO"/>
        </w:rPr>
      </w:pPr>
    </w:p>
    <w:p w:rsidR="00624C45" w:rsidRPr="00957541" w:rsidRDefault="00957541" w:rsidP="00073E62">
      <w:pPr>
        <w:rPr>
          <w:sz w:val="22"/>
          <w:szCs w:val="22"/>
          <w:lang w:val="ro-RO"/>
        </w:rPr>
      </w:pP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p>
    <w:p w:rsidR="009C0D0F" w:rsidRPr="009C0D0F" w:rsidRDefault="009C0D0F" w:rsidP="009C0D0F">
      <w:pPr>
        <w:tabs>
          <w:tab w:val="left" w:pos="4185"/>
        </w:tabs>
        <w:overflowPunct w:val="0"/>
        <w:autoSpaceDE w:val="0"/>
        <w:autoSpaceDN w:val="0"/>
        <w:adjustRightInd w:val="0"/>
        <w:textAlignment w:val="baseline"/>
        <w:rPr>
          <w:rFonts w:ascii="Calibri" w:hAnsi="Calibri" w:cs="Calibri"/>
          <w:bCs/>
          <w:sz w:val="22"/>
          <w:szCs w:val="22"/>
          <w:lang w:val="ro-RO" w:eastAsia="fr-FR"/>
        </w:rPr>
      </w:pPr>
      <w:r w:rsidRPr="009C0D0F">
        <w:rPr>
          <w:rFonts w:ascii="Calibri" w:hAnsi="Calibri" w:cs="Calibri"/>
          <w:bCs/>
          <w:sz w:val="22"/>
          <w:szCs w:val="22"/>
          <w:lang w:val="ro-RO" w:eastAsia="fr-FR"/>
        </w:rPr>
        <w:t xml:space="preserve">Numărul de înregistrare al Cererii de </w:t>
      </w:r>
      <w:r w:rsidR="00562BF3">
        <w:rPr>
          <w:rFonts w:ascii="Calibri" w:hAnsi="Calibri" w:cs="Calibri"/>
          <w:bCs/>
          <w:sz w:val="22"/>
          <w:szCs w:val="22"/>
          <w:lang w:val="ro-RO" w:eastAsia="fr-FR"/>
        </w:rPr>
        <w:t>Finanţare (CF):_____din__/__/______</w:t>
      </w:r>
      <w:r w:rsidRPr="009C0D0F">
        <w:rPr>
          <w:rFonts w:ascii="Calibri" w:hAnsi="Calibri" w:cs="Calibri"/>
          <w:bCs/>
          <w:sz w:val="22"/>
          <w:szCs w:val="22"/>
          <w:lang w:val="ro-RO" w:eastAsia="fr-FR"/>
        </w:rPr>
        <w:tab/>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Denumirea solicitantului :</w:t>
      </w:r>
      <w:r w:rsidR="00957541"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CA473C">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Default="005517AE"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 xml:space="preserve">Titlul proiectului </w:t>
      </w:r>
      <w:r w:rsidR="0016083C"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r w:rsidR="0016083C"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F42F3E" w:rsidRPr="00D077E5" w:rsidRDefault="00F42F3E" w:rsidP="00073E62">
      <w:pPr>
        <w:pStyle w:val="BodyText3"/>
        <w:jc w:val="left"/>
        <w:rPr>
          <w:rFonts w:ascii="Calibri" w:hAnsi="Calibri" w:cs="Calibri"/>
          <w:b w:val="0"/>
          <w:sz w:val="22"/>
          <w:szCs w:val="22"/>
          <w:lang w:val="ro-RO"/>
        </w:rPr>
      </w:pPr>
      <w:r>
        <w:rPr>
          <w:rFonts w:ascii="Calibri" w:hAnsi="Calibri" w:cs="Calibri"/>
          <w:b w:val="0"/>
          <w:sz w:val="22"/>
          <w:szCs w:val="22"/>
          <w:lang w:val="ro-RO"/>
        </w:rPr>
        <w:t>……………………………………………………………………………………………………………………………</w:t>
      </w:r>
      <w:r w:rsidR="00CA473C">
        <w:rPr>
          <w:rFonts w:ascii="Calibri" w:hAnsi="Calibri" w:cs="Calibri"/>
          <w:b w:val="0"/>
          <w:sz w:val="22"/>
          <w:szCs w:val="22"/>
          <w:lang w:val="ro-RO"/>
        </w:rPr>
        <w:t>…………….</w:t>
      </w:r>
      <w:r>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Amplasare ..................</w:t>
      </w:r>
      <w:r w:rsidR="00FB32FD" w:rsidRPr="00D077E5">
        <w:rPr>
          <w:rFonts w:ascii="Calibri" w:hAnsi="Calibri" w:cs="Calibri"/>
          <w:b w:val="0"/>
          <w:sz w:val="22"/>
          <w:szCs w:val="22"/>
          <w:lang w:val="ro-RO"/>
        </w:rPr>
        <w:t>......................................................</w:t>
      </w:r>
      <w:r w:rsidRPr="00D077E5">
        <w:rPr>
          <w:rFonts w:ascii="Calibri" w:hAnsi="Calibri" w:cs="Calibri"/>
          <w:b w:val="0"/>
          <w:sz w:val="22"/>
          <w:szCs w:val="22"/>
          <w:lang w:val="ro-RO"/>
        </w:rPr>
        <w:t>...(localitate)</w:t>
      </w:r>
      <w:r w:rsidR="00FB32FD"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r w:rsidR="00CA473C">
        <w:rPr>
          <w:rFonts w:ascii="Calibri" w:hAnsi="Calibri" w:cs="Calibri"/>
          <w:b w:val="0"/>
          <w:sz w:val="22"/>
          <w:szCs w:val="22"/>
          <w:lang w:val="ro-RO"/>
        </w:rPr>
        <w:t>...............</w:t>
      </w:r>
      <w:r w:rsidR="005517AE"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sz w:val="22"/>
          <w:szCs w:val="22"/>
          <w:lang w:val="ro-RO"/>
        </w:rPr>
      </w:pPr>
      <w:r w:rsidRPr="00D077E5">
        <w:rPr>
          <w:rFonts w:ascii="Calibri" w:hAnsi="Calibri" w:cs="Calibri"/>
          <w:b w:val="0"/>
          <w:sz w:val="22"/>
          <w:szCs w:val="22"/>
          <w:lang w:val="ro-RO"/>
        </w:rPr>
        <w:t>Statutul juridic ………………………………………………………………..............</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42F3E">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Date personale (reprezentant legal)</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Prenume:……………...……………………………………………………............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D86907" w:rsidRPr="00D077E5" w:rsidRDefault="00D86907" w:rsidP="00073E62">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CNP: ……......................................</w:t>
      </w:r>
      <w:r w:rsidR="00CA473C">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Funcţia reprezentantului legal</w:t>
      </w:r>
      <w:r w:rsidR="002873D5" w:rsidRPr="00D077E5">
        <w:rPr>
          <w:rFonts w:ascii="Calibri" w:hAnsi="Calibri" w:cs="Calibri"/>
          <w:b w:val="0"/>
          <w:sz w:val="22"/>
          <w:szCs w:val="22"/>
          <w:lang w:val="ro-RO"/>
        </w:rPr>
        <w:t xml:space="preserve"> al întreprinderii</w:t>
      </w:r>
      <w:r w:rsidRPr="00D077E5">
        <w:rPr>
          <w:rFonts w:ascii="Calibri" w:hAnsi="Calibri" w:cs="Calibri"/>
          <w:b w:val="0"/>
          <w:sz w:val="22"/>
          <w:szCs w:val="22"/>
          <w:lang w:val="ro-RO"/>
        </w:rPr>
        <w:t xml:space="preserve"> :…………………………..................</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Funcția reprezentantului legal al proiectului (asociat unic/asociat majoritar/administrator)</w:t>
      </w:r>
      <w:r w:rsidR="00896E44">
        <w:rPr>
          <w:rFonts w:ascii="Calibri" w:hAnsi="Calibri" w:cs="Calibri"/>
          <w:b w:val="0"/>
          <w:sz w:val="22"/>
          <w:szCs w:val="22"/>
          <w:lang w:val="ro-RO"/>
        </w:rPr>
        <w:t xml:space="preserve"> </w:t>
      </w:r>
      <w:r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p>
    <w:p w:rsidR="002873D5"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(se va comple</w:t>
      </w:r>
      <w:r w:rsidR="00957541" w:rsidRPr="00D077E5">
        <w:rPr>
          <w:rFonts w:ascii="Calibri" w:hAnsi="Calibri" w:cs="Calibri"/>
          <w:b w:val="0"/>
          <w:sz w:val="22"/>
          <w:szCs w:val="22"/>
          <w:lang w:val="ro-RO"/>
        </w:rPr>
        <w:t xml:space="preserve">ta de către expertul evaluator </w:t>
      </w:r>
      <w:r w:rsidRPr="00D077E5">
        <w:rPr>
          <w:rFonts w:ascii="Calibri" w:hAnsi="Calibri" w:cs="Calibri"/>
          <w:b w:val="0"/>
          <w:sz w:val="22"/>
          <w:szCs w:val="22"/>
          <w:lang w:val="ro-RO"/>
        </w:rPr>
        <w:t>prin preluarea informaț</w:t>
      </w:r>
      <w:r w:rsidR="00896E44">
        <w:rPr>
          <w:rFonts w:ascii="Calibri" w:hAnsi="Calibri" w:cs="Calibri"/>
          <w:b w:val="0"/>
          <w:sz w:val="22"/>
          <w:szCs w:val="22"/>
          <w:lang w:val="ro-RO"/>
        </w:rPr>
        <w:t>iilor din Cererea de Finanțare)</w:t>
      </w:r>
    </w:p>
    <w:p w:rsidR="00CC417F" w:rsidRDefault="00CC417F" w:rsidP="00073E62">
      <w:pPr>
        <w:rPr>
          <w:b/>
          <w:bCs/>
          <w:sz w:val="22"/>
          <w:szCs w:val="22"/>
          <w:lang w:val="ro-RO" w:eastAsia="fr-FR"/>
        </w:rPr>
      </w:pPr>
    </w:p>
    <w:p w:rsidR="00896E44" w:rsidRPr="00D077E5" w:rsidRDefault="00896E44" w:rsidP="00073E62">
      <w:pPr>
        <w:rPr>
          <w:rFonts w:ascii="Calibri" w:hAnsi="Calibri" w:cs="Calibri"/>
          <w:b/>
          <w:sz w:val="22"/>
          <w:szCs w:val="22"/>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850"/>
        <w:gridCol w:w="1134"/>
      </w:tblGrid>
      <w:tr w:rsidR="00C762AA" w:rsidRPr="00AA484C" w:rsidTr="007D2ACF">
        <w:tc>
          <w:tcPr>
            <w:tcW w:w="9889" w:type="dxa"/>
            <w:gridSpan w:val="4"/>
            <w:shd w:val="clear" w:color="auto" w:fill="auto"/>
          </w:tcPr>
          <w:p w:rsidR="00C762AA" w:rsidRPr="00AA484C" w:rsidRDefault="00C762AA" w:rsidP="005517AE">
            <w:pPr>
              <w:jc w:val="center"/>
              <w:rPr>
                <w:rFonts w:asciiTheme="minorHAnsi" w:hAnsiTheme="minorHAnsi" w:cstheme="minorHAnsi"/>
                <w:b/>
                <w:sz w:val="22"/>
                <w:szCs w:val="22"/>
                <w:lang w:val="ro-RO"/>
              </w:rPr>
            </w:pPr>
            <w:r w:rsidRPr="00AA484C">
              <w:rPr>
                <w:rFonts w:asciiTheme="minorHAnsi" w:hAnsiTheme="minorHAnsi" w:cstheme="minorHAnsi"/>
                <w:b/>
                <w:sz w:val="22"/>
                <w:szCs w:val="22"/>
                <w:lang w:val="ro-RO"/>
              </w:rPr>
              <w:t>VERIFICAREA  CRITERIILOR DE ELIGIBILITATE ALE PROIECTULUI</w:t>
            </w:r>
          </w:p>
        </w:tc>
      </w:tr>
      <w:tr w:rsidR="0022060F" w:rsidRPr="00AA484C" w:rsidTr="00CB5350">
        <w:trPr>
          <w:trHeight w:val="547"/>
        </w:trPr>
        <w:tc>
          <w:tcPr>
            <w:tcW w:w="6771" w:type="dxa"/>
            <w:vMerge w:val="restart"/>
            <w:shd w:val="clear" w:color="auto" w:fill="auto"/>
            <w:vAlign w:val="center"/>
          </w:tcPr>
          <w:p w:rsidR="0022060F" w:rsidRPr="00AA484C" w:rsidRDefault="0022060F" w:rsidP="00073E62">
            <w:pPr>
              <w:pStyle w:val="BodyText3"/>
              <w:tabs>
                <w:tab w:val="left" w:pos="129"/>
              </w:tabs>
              <w:rPr>
                <w:rFonts w:asciiTheme="minorHAnsi" w:hAnsiTheme="minorHAnsi" w:cstheme="minorHAnsi"/>
                <w:b w:val="0"/>
                <w:sz w:val="22"/>
                <w:szCs w:val="22"/>
                <w:u w:val="single"/>
                <w:lang w:val="ro-RO"/>
              </w:rPr>
            </w:pPr>
            <w:r w:rsidRPr="00AA484C">
              <w:rPr>
                <w:rFonts w:asciiTheme="minorHAnsi" w:hAnsiTheme="minorHAnsi" w:cstheme="minorHAnsi"/>
                <w:sz w:val="22"/>
                <w:szCs w:val="22"/>
                <w:lang w:val="ro-RO"/>
              </w:rPr>
              <w:t>1. Verificarea eligibilitatii solicitantului</w:t>
            </w:r>
            <w:r w:rsidR="00FA2DE8">
              <w:rPr>
                <w:rFonts w:asciiTheme="minorHAnsi" w:hAnsiTheme="minorHAnsi" w:cstheme="minorHAnsi"/>
                <w:sz w:val="22"/>
                <w:szCs w:val="22"/>
                <w:lang w:val="ro-RO"/>
              </w:rPr>
              <w:t xml:space="preserve">: sectorul zootehnic, vegetal, pomicol </w:t>
            </w:r>
          </w:p>
        </w:tc>
        <w:tc>
          <w:tcPr>
            <w:tcW w:w="3118" w:type="dxa"/>
            <w:gridSpan w:val="3"/>
            <w:shd w:val="clear" w:color="auto" w:fill="auto"/>
            <w:vAlign w:val="center"/>
          </w:tcPr>
          <w:p w:rsidR="0022060F" w:rsidRPr="00AA484C" w:rsidRDefault="00CB5350" w:rsidP="00073E62">
            <w:pPr>
              <w:pStyle w:val="BodyText3"/>
              <w:rPr>
                <w:rFonts w:asciiTheme="minorHAnsi" w:hAnsiTheme="minorHAnsi" w:cstheme="minorHAnsi"/>
                <w:sz w:val="22"/>
                <w:szCs w:val="22"/>
                <w:lang w:val="ro-RO"/>
              </w:rPr>
            </w:pPr>
            <w:r>
              <w:rPr>
                <w:rFonts w:asciiTheme="minorHAnsi" w:hAnsiTheme="minorHAnsi" w:cstheme="minorHAnsi"/>
                <w:sz w:val="22"/>
                <w:szCs w:val="22"/>
                <w:lang w:val="ro-RO"/>
              </w:rPr>
              <w:t>Verificare efectuata</w:t>
            </w:r>
          </w:p>
        </w:tc>
      </w:tr>
      <w:tr w:rsidR="0022060F" w:rsidRPr="00AA484C" w:rsidTr="00F864D8">
        <w:tc>
          <w:tcPr>
            <w:tcW w:w="6771" w:type="dxa"/>
            <w:vMerge/>
            <w:shd w:val="clear" w:color="auto" w:fill="auto"/>
          </w:tcPr>
          <w:p w:rsidR="0022060F" w:rsidRPr="00AA484C" w:rsidRDefault="0022060F" w:rsidP="00073E62">
            <w:pPr>
              <w:pStyle w:val="BodyText3"/>
              <w:tabs>
                <w:tab w:val="left" w:pos="129"/>
              </w:tabs>
              <w:jc w:val="left"/>
              <w:rPr>
                <w:rFonts w:asciiTheme="minorHAnsi" w:hAnsiTheme="minorHAnsi" w:cstheme="minorHAnsi"/>
                <w:sz w:val="22"/>
                <w:szCs w:val="22"/>
                <w:lang w:val="ro-RO"/>
              </w:rPr>
            </w:pPr>
          </w:p>
        </w:tc>
        <w:tc>
          <w:tcPr>
            <w:tcW w:w="1134" w:type="dxa"/>
            <w:shd w:val="clear" w:color="auto" w:fill="auto"/>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DA</w:t>
            </w:r>
          </w:p>
        </w:tc>
        <w:tc>
          <w:tcPr>
            <w:tcW w:w="850" w:type="dxa"/>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NU</w:t>
            </w:r>
          </w:p>
        </w:tc>
        <w:tc>
          <w:tcPr>
            <w:tcW w:w="1134" w:type="dxa"/>
            <w:shd w:val="clear" w:color="auto" w:fill="FFFFFF" w:themeFill="background1"/>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 xml:space="preserve">Nu este cazul </w:t>
            </w:r>
          </w:p>
        </w:tc>
      </w:tr>
      <w:tr w:rsidR="0022060F" w:rsidRPr="00AA484C" w:rsidTr="00F864D8">
        <w:trPr>
          <w:trHeight w:val="530"/>
        </w:trPr>
        <w:tc>
          <w:tcPr>
            <w:tcW w:w="6771" w:type="dxa"/>
            <w:shd w:val="clear" w:color="auto" w:fill="auto"/>
          </w:tcPr>
          <w:p w:rsidR="0022060F" w:rsidRPr="00AA484C" w:rsidRDefault="00F864D8"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 xml:space="preserve">1.1 </w:t>
            </w:r>
            <w:r w:rsidRPr="00AA484C">
              <w:rPr>
                <w:rFonts w:asciiTheme="minorHAnsi" w:eastAsia="Calibri" w:hAnsiTheme="minorHAnsi" w:cstheme="minorHAnsi"/>
                <w:b w:val="0"/>
                <w:color w:val="auto"/>
                <w:sz w:val="22"/>
                <w:szCs w:val="22"/>
                <w:lang w:bidi="ar-SA"/>
              </w:rPr>
              <w:t>Solicitantul este înregistrat în Registrul debitorilor AFIR, atât pentru Programul SAPARD, cât și pentru FEADR</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22060F"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tcPr>
          <w:p w:rsidR="0022060F" w:rsidRPr="00AA484C" w:rsidRDefault="00F864D8" w:rsidP="000250CF">
            <w:pPr>
              <w:pStyle w:val="BodyText3"/>
              <w:jc w:val="left"/>
              <w:rPr>
                <w:rFonts w:asciiTheme="minorHAnsi" w:hAnsiTheme="minorHAnsi" w:cstheme="minorHAnsi"/>
                <w:sz w:val="22"/>
                <w:szCs w:val="22"/>
                <w:lang w:val="it-IT"/>
              </w:rPr>
            </w:pPr>
            <w:r w:rsidRPr="00AA484C">
              <w:rPr>
                <w:rFonts w:asciiTheme="minorHAnsi" w:hAnsiTheme="minorHAnsi" w:cstheme="minorHAnsi"/>
                <w:sz w:val="22"/>
                <w:szCs w:val="22"/>
              </w:rPr>
              <w:sym w:font="Wingdings" w:char="F06F"/>
            </w:r>
          </w:p>
        </w:tc>
      </w:tr>
      <w:tr w:rsidR="00F864D8" w:rsidRPr="00AA484C" w:rsidTr="00F864D8">
        <w:trPr>
          <w:trHeight w:val="530"/>
        </w:trPr>
        <w:tc>
          <w:tcPr>
            <w:tcW w:w="6771" w:type="dxa"/>
            <w:shd w:val="clear" w:color="auto" w:fill="auto"/>
          </w:tcPr>
          <w:p w:rsidR="00F864D8" w:rsidRPr="00AA484C" w:rsidRDefault="00F864D8"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1.2</w:t>
            </w:r>
            <w:r>
              <w:rPr>
                <w:rFonts w:asciiTheme="minorHAnsi" w:hAnsiTheme="minorHAnsi" w:cstheme="minorHAnsi"/>
                <w:b w:val="0"/>
                <w:sz w:val="22"/>
                <w:szCs w:val="22"/>
                <w:lang w:val="ro-RO"/>
              </w:rPr>
              <w:t xml:space="preserve"> </w:t>
            </w:r>
            <w:r w:rsidRPr="00AA484C">
              <w:rPr>
                <w:rFonts w:asciiTheme="minorHAnsi" w:eastAsia="Calibri" w:hAnsiTheme="minorHAnsi" w:cstheme="minorHAnsi"/>
                <w:b w:val="0"/>
                <w:color w:val="auto"/>
                <w:sz w:val="22"/>
                <w:szCs w:val="22"/>
                <w:lang w:bidi="ar-SA"/>
              </w:rPr>
              <w:t>Solicitantul şi-a însuşit în totalitate angajamentele luate în Declaraţia pe proprie raspundere F, aplicabile proiectului</w:t>
            </w:r>
          </w:p>
        </w:tc>
        <w:tc>
          <w:tcPr>
            <w:tcW w:w="1134" w:type="dxa"/>
            <w:shd w:val="clear" w:color="auto" w:fill="auto"/>
            <w:vAlign w:val="center"/>
          </w:tcPr>
          <w:p w:rsidR="00F864D8" w:rsidRPr="00AA484C" w:rsidRDefault="00F864D8"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F864D8" w:rsidRPr="00AA484C" w:rsidRDefault="00F864D8"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tcPr>
          <w:p w:rsidR="00F864D8" w:rsidRPr="00AA484C" w:rsidRDefault="00F864D8" w:rsidP="000250CF">
            <w:pPr>
              <w:pStyle w:val="BodyText3"/>
              <w:jc w:val="left"/>
              <w:rPr>
                <w:rFonts w:asciiTheme="minorHAnsi" w:hAnsiTheme="minorHAnsi" w:cstheme="minorHAnsi"/>
                <w:sz w:val="22"/>
                <w:szCs w:val="22"/>
                <w:lang w:val="it-IT"/>
              </w:rPr>
            </w:pPr>
            <w:r w:rsidRPr="00AA484C">
              <w:rPr>
                <w:rFonts w:asciiTheme="minorHAnsi" w:hAnsiTheme="minorHAnsi" w:cstheme="minorHAnsi"/>
                <w:sz w:val="22"/>
                <w:szCs w:val="22"/>
              </w:rPr>
              <w:sym w:font="Wingdings" w:char="F06F"/>
            </w:r>
          </w:p>
        </w:tc>
      </w:tr>
      <w:tr w:rsidR="00F864D8" w:rsidRPr="00AA484C" w:rsidTr="00F864D8">
        <w:trPr>
          <w:trHeight w:val="530"/>
        </w:trPr>
        <w:tc>
          <w:tcPr>
            <w:tcW w:w="6771" w:type="dxa"/>
            <w:shd w:val="clear" w:color="auto" w:fill="auto"/>
          </w:tcPr>
          <w:p w:rsidR="00F864D8" w:rsidRPr="00AA484C" w:rsidRDefault="00F864D8" w:rsidP="00F864D8">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1.3</w:t>
            </w:r>
            <w:r w:rsidRPr="00AA484C">
              <w:rPr>
                <w:rFonts w:asciiTheme="minorHAnsi" w:hAnsiTheme="minorHAnsi" w:cstheme="minorHAnsi"/>
                <w:b w:val="0"/>
                <w:sz w:val="22"/>
                <w:szCs w:val="22"/>
                <w:lang w:val="ro-RO"/>
              </w:rPr>
              <w:t xml:space="preserve"> </w:t>
            </w:r>
            <w:r w:rsidRPr="00AA484C">
              <w:rPr>
                <w:rFonts w:asciiTheme="minorHAnsi" w:eastAsia="Calibri" w:hAnsiTheme="minorHAnsi" w:cstheme="minorHAnsi"/>
                <w:b w:val="0"/>
                <w:color w:val="auto"/>
                <w:sz w:val="22"/>
                <w:szCs w:val="22"/>
                <w:lang w:bidi="ar-SA"/>
              </w:rPr>
              <w:t>Solicitantul are în implementare proiecte în cadrul uneia dintre măsurile 141, 112, 411-141, 411-112, aferente PNDR 2007 – 2013 sau are proiect depus pe submăsura 6.1 sau 6.3 din PNDR 2014-2020, masurile 2.2 sau 2.3 din SDL GAL TH-TP, şi nu i s-a acordat încă cea de-a doua tranşă de plată</w:t>
            </w:r>
          </w:p>
        </w:tc>
        <w:tc>
          <w:tcPr>
            <w:tcW w:w="1134"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tcPr>
          <w:p w:rsidR="00F864D8" w:rsidRPr="00AA484C" w:rsidRDefault="00F864D8" w:rsidP="00F864D8">
            <w:pPr>
              <w:pStyle w:val="BodyText3"/>
              <w:jc w:val="left"/>
              <w:rPr>
                <w:rFonts w:asciiTheme="minorHAnsi" w:hAnsiTheme="minorHAnsi" w:cstheme="minorHAnsi"/>
                <w:b w:val="0"/>
                <w:sz w:val="22"/>
                <w:szCs w:val="22"/>
              </w:rPr>
            </w:pPr>
          </w:p>
          <w:p w:rsidR="00F864D8" w:rsidRDefault="00F864D8" w:rsidP="00F864D8">
            <w:pPr>
              <w:pStyle w:val="BodyText3"/>
              <w:jc w:val="left"/>
              <w:rPr>
                <w:rFonts w:asciiTheme="minorHAnsi" w:hAnsiTheme="minorHAnsi" w:cstheme="minorHAnsi"/>
                <w:sz w:val="22"/>
                <w:szCs w:val="22"/>
              </w:rPr>
            </w:pPr>
          </w:p>
          <w:p w:rsidR="00F864D8" w:rsidRPr="00AA484C" w:rsidRDefault="00F864D8" w:rsidP="00F864D8">
            <w:pPr>
              <w:pStyle w:val="BodyText3"/>
              <w:jc w:val="left"/>
              <w:rPr>
                <w:rFonts w:asciiTheme="minorHAnsi" w:hAnsiTheme="minorHAnsi" w:cstheme="minorHAnsi"/>
                <w:sz w:val="22"/>
                <w:szCs w:val="22"/>
                <w:lang w:val="it-IT"/>
              </w:rPr>
            </w:pPr>
            <w:r w:rsidRPr="00AA484C">
              <w:rPr>
                <w:rFonts w:asciiTheme="minorHAnsi" w:hAnsiTheme="minorHAnsi" w:cstheme="minorHAnsi"/>
                <w:sz w:val="22"/>
                <w:szCs w:val="22"/>
              </w:rPr>
              <w:sym w:font="Wingdings" w:char="F06F"/>
            </w:r>
          </w:p>
        </w:tc>
      </w:tr>
      <w:tr w:rsidR="0022060F" w:rsidRPr="00AA484C" w:rsidTr="00F864D8">
        <w:trPr>
          <w:trHeight w:val="530"/>
        </w:trPr>
        <w:tc>
          <w:tcPr>
            <w:tcW w:w="6771" w:type="dxa"/>
            <w:shd w:val="clear" w:color="auto" w:fill="auto"/>
          </w:tcPr>
          <w:p w:rsidR="0022060F" w:rsidRPr="00AA484C" w:rsidRDefault="0022060F"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4</w:t>
            </w:r>
            <w:r w:rsidR="00896E44" w:rsidRP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Investiția va fi precedată de o evaluare a impactului preconizat asupra mediului dacă aceasta poate avea efecte negative asupra mediului, în conformitate cu legislația în vigoare, menționată în cap. 8.1 din PNDR 2014-2020</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22060F"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E47FD3" w:rsidRDefault="00E47FD3" w:rsidP="003E7B2D">
            <w:pPr>
              <w:pStyle w:val="BodyText3"/>
              <w:jc w:val="left"/>
              <w:rPr>
                <w:rFonts w:asciiTheme="minorHAnsi" w:hAnsiTheme="minorHAnsi" w:cstheme="minorHAnsi"/>
                <w:sz w:val="22"/>
                <w:szCs w:val="22"/>
              </w:rPr>
            </w:pPr>
          </w:p>
          <w:p w:rsidR="003E7B2D"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p w:rsidR="0022060F" w:rsidRPr="00AA484C" w:rsidRDefault="0022060F" w:rsidP="003E7B2D">
            <w:pPr>
              <w:pStyle w:val="BodyText3"/>
              <w:jc w:val="left"/>
              <w:rPr>
                <w:rFonts w:asciiTheme="minorHAnsi" w:hAnsiTheme="minorHAnsi" w:cstheme="minorHAnsi"/>
                <w:sz w:val="22"/>
                <w:szCs w:val="22"/>
                <w:lang w:val="it-IT"/>
              </w:rPr>
            </w:pPr>
          </w:p>
        </w:tc>
      </w:tr>
      <w:tr w:rsidR="008E5EC5" w:rsidRPr="00AA484C" w:rsidTr="00F864D8">
        <w:trPr>
          <w:trHeight w:val="530"/>
        </w:trPr>
        <w:tc>
          <w:tcPr>
            <w:tcW w:w="6771" w:type="dxa"/>
            <w:shd w:val="clear" w:color="auto" w:fill="auto"/>
          </w:tcPr>
          <w:p w:rsidR="008E5EC5" w:rsidRPr="00AA484C" w:rsidRDefault="008E5EC5"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3B608A" w:rsidRPr="00AA484C">
              <w:rPr>
                <w:rFonts w:asciiTheme="minorHAnsi" w:hAnsiTheme="minorHAnsi" w:cstheme="minorHAnsi"/>
                <w:sz w:val="22"/>
                <w:szCs w:val="22"/>
                <w:lang w:val="ro-RO"/>
              </w:rPr>
              <w:t xml:space="preserve">5 </w:t>
            </w:r>
            <w:r w:rsidR="003B608A" w:rsidRPr="00AA484C">
              <w:rPr>
                <w:rFonts w:asciiTheme="minorHAnsi" w:eastAsia="Calibri" w:hAnsiTheme="minorHAnsi" w:cstheme="minorHAnsi"/>
                <w:b w:val="0"/>
                <w:color w:val="auto"/>
                <w:sz w:val="22"/>
                <w:szCs w:val="22"/>
                <w:lang w:bidi="ar-SA"/>
              </w:rPr>
              <w:t>Investiția va respecta legislaţia în vigoare din domeniul: sănătății publice, sanitar-veterinar și de siguranță alimentară</w:t>
            </w:r>
          </w:p>
        </w:tc>
        <w:tc>
          <w:tcPr>
            <w:tcW w:w="1134" w:type="dxa"/>
            <w:shd w:val="clear" w:color="auto" w:fill="auto"/>
            <w:vAlign w:val="center"/>
          </w:tcPr>
          <w:p w:rsidR="008E5EC5" w:rsidRPr="00AA484C" w:rsidRDefault="008E5EC5"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8E5EC5" w:rsidRPr="00AA484C" w:rsidRDefault="008E5EC5"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8E5EC5"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F864D8">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t>1.6</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F864D8">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t>1.7</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Investițiile în instalații al căror scop principal este producerea de energie electrică, prin utilizarea biomasei, trebuie să respecte prevederile art. 13 (d) din R.807/2014, prin demonstrarea utilizării unui procent minim de energie termică de 10%</w:t>
            </w:r>
          </w:p>
          <w:p w:rsidR="003B608A" w:rsidRPr="00AA484C" w:rsidRDefault="003B608A" w:rsidP="003B608A">
            <w:pPr>
              <w:pStyle w:val="subsubcapitol"/>
              <w:rPr>
                <w:rFonts w:asciiTheme="minorHAnsi" w:eastAsia="Calibri" w:hAnsiTheme="minorHAnsi" w:cstheme="minorHAnsi"/>
                <w:b w:val="0"/>
                <w:color w:val="auto"/>
                <w:sz w:val="22"/>
                <w:szCs w:val="22"/>
                <w:lang w:bidi="ar-SA"/>
              </w:rPr>
            </w:pP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F864D8">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lastRenderedPageBreak/>
              <w:t>1.8</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În cazul procesării la nivel de fermă, materia primă procesată va fi produs agricol (conform Anexei I la Tratat) şi produsul rezultat va fi doar produs Anexa I la Tratat</w:t>
            </w: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bl>
    <w:p w:rsidR="00CA473C" w:rsidRPr="00D077E5" w:rsidRDefault="00CA473C" w:rsidP="00073E62">
      <w:pPr>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993"/>
        <w:gridCol w:w="850"/>
        <w:gridCol w:w="1276"/>
      </w:tblGrid>
      <w:tr w:rsidR="003005B8" w:rsidRPr="00CE3A1A" w:rsidTr="00F864D8">
        <w:trPr>
          <w:trHeight w:val="317"/>
        </w:trPr>
        <w:tc>
          <w:tcPr>
            <w:tcW w:w="6912" w:type="dxa"/>
            <w:vMerge w:val="restart"/>
            <w:tcBorders>
              <w:top w:val="single" w:sz="4" w:space="0" w:color="auto"/>
            </w:tcBorders>
            <w:shd w:val="clear" w:color="auto" w:fill="auto"/>
            <w:vAlign w:val="center"/>
          </w:tcPr>
          <w:p w:rsidR="003005B8" w:rsidRPr="00CE3A1A" w:rsidRDefault="003005B8" w:rsidP="009A48E8">
            <w:pPr>
              <w:pStyle w:val="BodyText3"/>
              <w:jc w:val="left"/>
              <w:rPr>
                <w:rFonts w:asciiTheme="minorHAnsi" w:hAnsiTheme="minorHAnsi" w:cstheme="minorHAnsi"/>
                <w:sz w:val="22"/>
                <w:szCs w:val="22"/>
              </w:rPr>
            </w:pPr>
            <w:r w:rsidRPr="00CE3A1A">
              <w:rPr>
                <w:rFonts w:asciiTheme="minorHAnsi" w:hAnsiTheme="minorHAnsi" w:cstheme="minorHAnsi"/>
                <w:sz w:val="22"/>
                <w:szCs w:val="22"/>
                <w:lang w:val="ro-RO"/>
              </w:rPr>
              <w:t>2.</w:t>
            </w:r>
            <w:r w:rsidR="00CB5350" w:rsidRPr="00CE3A1A">
              <w:rPr>
                <w:rFonts w:asciiTheme="minorHAnsi" w:hAnsiTheme="minorHAnsi" w:cstheme="minorHAnsi"/>
                <w:sz w:val="22"/>
                <w:szCs w:val="22"/>
                <w:lang w:val="ro-RO"/>
              </w:rPr>
              <w:t xml:space="preserve"> </w:t>
            </w:r>
            <w:r w:rsidRPr="00CE3A1A">
              <w:rPr>
                <w:rFonts w:asciiTheme="minorHAnsi" w:hAnsiTheme="minorHAnsi" w:cstheme="minorHAnsi"/>
                <w:sz w:val="22"/>
                <w:szCs w:val="22"/>
                <w:lang w:val="ro-RO"/>
              </w:rPr>
              <w:t>Verificarea conditiilor  de eligibilitate</w:t>
            </w:r>
            <w:r w:rsidR="009A48E8" w:rsidRPr="00CE3A1A">
              <w:rPr>
                <w:rFonts w:asciiTheme="minorHAnsi" w:hAnsiTheme="minorHAnsi" w:cstheme="minorHAnsi"/>
                <w:sz w:val="22"/>
                <w:szCs w:val="22"/>
                <w:lang w:val="ro-RO"/>
              </w:rPr>
              <w:t xml:space="preserve"> </w:t>
            </w:r>
          </w:p>
        </w:tc>
        <w:tc>
          <w:tcPr>
            <w:tcW w:w="3119" w:type="dxa"/>
            <w:gridSpan w:val="3"/>
            <w:tcBorders>
              <w:top w:val="single" w:sz="4" w:space="0" w:color="auto"/>
              <w:bottom w:val="single" w:sz="4" w:space="0" w:color="auto"/>
            </w:tcBorders>
            <w:shd w:val="clear" w:color="auto" w:fill="auto"/>
            <w:vAlign w:val="center"/>
          </w:tcPr>
          <w:p w:rsidR="003005B8" w:rsidRPr="00CE3A1A" w:rsidRDefault="003005B8" w:rsidP="00073E62">
            <w:pPr>
              <w:pStyle w:val="BodyText3"/>
              <w:rPr>
                <w:rFonts w:asciiTheme="minorHAnsi" w:hAnsiTheme="minorHAnsi" w:cstheme="minorHAnsi"/>
                <w:bCs w:val="0"/>
                <w:sz w:val="22"/>
                <w:szCs w:val="22"/>
              </w:rPr>
            </w:pPr>
            <w:r w:rsidRPr="00CE3A1A">
              <w:rPr>
                <w:rFonts w:asciiTheme="minorHAnsi" w:hAnsiTheme="minorHAnsi" w:cstheme="minorHAnsi"/>
                <w:sz w:val="22"/>
                <w:szCs w:val="22"/>
                <w:lang w:val="ro-RO"/>
              </w:rPr>
              <w:t>Verificare efectuată</w:t>
            </w:r>
          </w:p>
        </w:tc>
      </w:tr>
      <w:tr w:rsidR="003005B8" w:rsidRPr="00CE3A1A" w:rsidTr="00F864D8">
        <w:trPr>
          <w:trHeight w:val="833"/>
        </w:trPr>
        <w:tc>
          <w:tcPr>
            <w:tcW w:w="6912" w:type="dxa"/>
            <w:vMerge/>
            <w:shd w:val="clear" w:color="auto" w:fill="auto"/>
            <w:vAlign w:val="center"/>
          </w:tcPr>
          <w:p w:rsidR="003005B8" w:rsidRPr="00CE3A1A" w:rsidRDefault="003005B8" w:rsidP="00073E62">
            <w:pPr>
              <w:pStyle w:val="BodyText3"/>
              <w:jc w:val="left"/>
              <w:rPr>
                <w:rFonts w:asciiTheme="minorHAnsi" w:hAnsiTheme="minorHAnsi" w:cstheme="minorHAnsi"/>
                <w:sz w:val="22"/>
                <w:szCs w:val="22"/>
                <w:lang w:val="ro-RO"/>
              </w:rPr>
            </w:pPr>
          </w:p>
        </w:tc>
        <w:tc>
          <w:tcPr>
            <w:tcW w:w="993" w:type="dxa"/>
            <w:shd w:val="clear" w:color="auto" w:fill="FFFFFF" w:themeFill="background1"/>
            <w:vAlign w:val="center"/>
          </w:tcPr>
          <w:p w:rsidR="003005B8" w:rsidRPr="00CE3A1A" w:rsidRDefault="003005B8" w:rsidP="00073E62">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DA</w:t>
            </w:r>
          </w:p>
        </w:tc>
        <w:tc>
          <w:tcPr>
            <w:tcW w:w="850" w:type="dxa"/>
            <w:shd w:val="clear" w:color="auto" w:fill="FFFFFF" w:themeFill="background1"/>
            <w:vAlign w:val="center"/>
          </w:tcPr>
          <w:p w:rsidR="003005B8" w:rsidRPr="00CE3A1A" w:rsidRDefault="003005B8" w:rsidP="00073E62">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NU</w:t>
            </w:r>
          </w:p>
        </w:tc>
        <w:tc>
          <w:tcPr>
            <w:tcW w:w="1276" w:type="dxa"/>
            <w:shd w:val="clear" w:color="auto" w:fill="FFFFFF" w:themeFill="background1"/>
            <w:vAlign w:val="center"/>
          </w:tcPr>
          <w:p w:rsidR="003005B8" w:rsidRPr="00CE3A1A" w:rsidRDefault="00040B7E" w:rsidP="00DC3795">
            <w:pPr>
              <w:overflowPunct w:val="0"/>
              <w:autoSpaceDE w:val="0"/>
              <w:autoSpaceDN w:val="0"/>
              <w:adjustRightInd w:val="0"/>
              <w:jc w:val="center"/>
              <w:textAlignment w:val="baseline"/>
              <w:rPr>
                <w:rFonts w:asciiTheme="minorHAnsi" w:hAnsiTheme="minorHAnsi" w:cstheme="minorHAnsi"/>
                <w:bCs/>
                <w:sz w:val="22"/>
                <w:szCs w:val="22"/>
                <w:lang w:eastAsia="fr-FR"/>
              </w:rPr>
            </w:pPr>
            <w:r w:rsidRPr="00CE3A1A">
              <w:rPr>
                <w:rFonts w:asciiTheme="minorHAnsi" w:hAnsiTheme="minorHAnsi" w:cstheme="minorHAnsi"/>
                <w:b/>
                <w:bCs/>
                <w:sz w:val="22"/>
                <w:szCs w:val="22"/>
                <w:lang w:val="ro-RO" w:eastAsia="fr-FR"/>
              </w:rPr>
              <w:t xml:space="preserve">Nu este cazul </w:t>
            </w:r>
          </w:p>
        </w:tc>
      </w:tr>
      <w:tr w:rsidR="009A48E8" w:rsidRPr="00CE3A1A" w:rsidTr="00191A58">
        <w:trPr>
          <w:trHeight w:val="317"/>
        </w:trPr>
        <w:tc>
          <w:tcPr>
            <w:tcW w:w="10031" w:type="dxa"/>
            <w:gridSpan w:val="4"/>
            <w:shd w:val="clear" w:color="auto" w:fill="auto"/>
            <w:vAlign w:val="center"/>
          </w:tcPr>
          <w:p w:rsidR="009A48E8" w:rsidRPr="00CE3A1A" w:rsidRDefault="009A48E8" w:rsidP="00DC3795">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CE3A1A">
              <w:rPr>
                <w:rFonts w:asciiTheme="minorHAnsi" w:hAnsiTheme="minorHAnsi" w:cstheme="minorHAnsi"/>
                <w:b/>
                <w:sz w:val="22"/>
                <w:szCs w:val="22"/>
                <w:lang w:val="ro-RO"/>
              </w:rPr>
              <w:t>Conditii de eligibilitate aplicabile sectorului  zootehnic, vegetal, pomicol</w:t>
            </w:r>
          </w:p>
        </w:tc>
      </w:tr>
      <w:tr w:rsidR="00F864D8" w:rsidRPr="00CE3A1A" w:rsidTr="0012195B">
        <w:trPr>
          <w:trHeight w:val="459"/>
        </w:trPr>
        <w:tc>
          <w:tcPr>
            <w:tcW w:w="6912" w:type="dxa"/>
            <w:shd w:val="clear" w:color="auto" w:fill="auto"/>
            <w:vAlign w:val="center"/>
          </w:tcPr>
          <w:p w:rsidR="00F864D8" w:rsidRPr="00CE3A1A" w:rsidRDefault="00F864D8" w:rsidP="00F864D8">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1</w:t>
            </w:r>
            <w:r w:rsidRPr="00CE3A1A">
              <w:rPr>
                <w:rFonts w:asciiTheme="minorHAnsi" w:eastAsia="SimSun" w:hAnsiTheme="minorHAnsi" w:cstheme="minorHAnsi"/>
                <w:b w:val="0"/>
                <w:sz w:val="22"/>
                <w:szCs w:val="22"/>
                <w:lang w:eastAsia="ro-RO"/>
              </w:rPr>
              <w:t xml:space="preserve"> Solicitantul trebuie să se încadreze în categoria beneficiarilor eligibili</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F864D8" w:rsidRDefault="00F864D8" w:rsidP="00F864D8">
            <w:r w:rsidRPr="00360430">
              <w:rPr>
                <w:rFonts w:asciiTheme="minorHAnsi" w:hAnsiTheme="minorHAnsi" w:cstheme="minorHAnsi"/>
                <w:sz w:val="22"/>
                <w:szCs w:val="22"/>
              </w:rPr>
              <w:sym w:font="Wingdings" w:char="F06F"/>
            </w:r>
          </w:p>
        </w:tc>
      </w:tr>
      <w:tr w:rsidR="00F864D8" w:rsidRPr="00CE3A1A" w:rsidTr="0012195B">
        <w:trPr>
          <w:trHeight w:val="459"/>
        </w:trPr>
        <w:tc>
          <w:tcPr>
            <w:tcW w:w="6912" w:type="dxa"/>
            <w:shd w:val="clear" w:color="auto" w:fill="auto"/>
            <w:vAlign w:val="center"/>
          </w:tcPr>
          <w:p w:rsidR="00F864D8" w:rsidRPr="00CE3A1A" w:rsidRDefault="00F864D8" w:rsidP="00F864D8">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 xml:space="preserve">EG </w:t>
            </w:r>
            <w:r>
              <w:rPr>
                <w:rFonts w:asciiTheme="minorHAnsi" w:eastAsia="SimSun" w:hAnsiTheme="minorHAnsi" w:cstheme="minorHAnsi"/>
                <w:sz w:val="22"/>
                <w:szCs w:val="22"/>
                <w:lang w:eastAsia="ro-RO"/>
              </w:rPr>
              <w:t>2</w:t>
            </w:r>
            <w:r w:rsidRPr="00CE3A1A">
              <w:rPr>
                <w:rFonts w:asciiTheme="minorHAnsi" w:eastAsia="SimSun" w:hAnsiTheme="minorHAnsi" w:cstheme="minorHAnsi"/>
                <w:b w:val="0"/>
                <w:sz w:val="22"/>
                <w:szCs w:val="22"/>
                <w:lang w:eastAsia="ro-RO"/>
              </w:rPr>
              <w:t xml:space="preserve"> Solicitantul trebuie să demonstreze asigurarea cofinanțării investiției</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F864D8" w:rsidRDefault="00F864D8" w:rsidP="00F864D8">
            <w:r w:rsidRPr="00360430">
              <w:rPr>
                <w:rFonts w:asciiTheme="minorHAnsi" w:hAnsiTheme="minorHAnsi" w:cstheme="minorHAnsi"/>
                <w:sz w:val="22"/>
                <w:szCs w:val="22"/>
              </w:rPr>
              <w:sym w:font="Wingdings" w:char="F06F"/>
            </w:r>
          </w:p>
        </w:tc>
      </w:tr>
      <w:tr w:rsidR="00F864D8" w:rsidRPr="00CE3A1A" w:rsidTr="0012195B">
        <w:trPr>
          <w:trHeight w:val="459"/>
        </w:trPr>
        <w:tc>
          <w:tcPr>
            <w:tcW w:w="6912" w:type="dxa"/>
            <w:shd w:val="clear" w:color="auto" w:fill="auto"/>
            <w:vAlign w:val="center"/>
          </w:tcPr>
          <w:p w:rsidR="00F864D8" w:rsidRPr="00CE3A1A" w:rsidRDefault="00F864D8" w:rsidP="00F864D8">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Pr>
                <w:rFonts w:asciiTheme="minorHAnsi" w:eastAsia="SimSun" w:hAnsiTheme="minorHAnsi" w:cstheme="minorHAnsi"/>
                <w:b/>
                <w:sz w:val="22"/>
                <w:szCs w:val="22"/>
                <w:lang w:eastAsia="ro-RO"/>
              </w:rPr>
              <w:t>3</w:t>
            </w:r>
            <w:r w:rsidRPr="00CE3A1A">
              <w:rPr>
                <w:rFonts w:asciiTheme="minorHAnsi" w:eastAsia="SimSun" w:hAnsiTheme="minorHAnsi" w:cstheme="minorHAnsi"/>
                <w:sz w:val="22"/>
                <w:szCs w:val="22"/>
                <w:lang w:eastAsia="ro-RO"/>
              </w:rPr>
              <w:t xml:space="preserve"> Viabilitatea economică a investiției trebuie să fie demonstrată în baza documentatiei</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tehnico-economice</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F864D8" w:rsidRDefault="00F864D8" w:rsidP="00F864D8">
            <w:r w:rsidRPr="00360430">
              <w:rPr>
                <w:rFonts w:asciiTheme="minorHAnsi" w:hAnsiTheme="minorHAnsi" w:cstheme="minorHAnsi"/>
                <w:sz w:val="22"/>
                <w:szCs w:val="22"/>
              </w:rPr>
              <w:sym w:font="Wingdings" w:char="F06F"/>
            </w:r>
          </w:p>
        </w:tc>
      </w:tr>
      <w:tr w:rsidR="00F864D8" w:rsidRPr="00CE3A1A" w:rsidTr="0012195B">
        <w:trPr>
          <w:trHeight w:val="459"/>
        </w:trPr>
        <w:tc>
          <w:tcPr>
            <w:tcW w:w="6912" w:type="dxa"/>
            <w:shd w:val="clear" w:color="auto" w:fill="auto"/>
            <w:vAlign w:val="center"/>
          </w:tcPr>
          <w:p w:rsidR="00F864D8" w:rsidRPr="00CE3A1A" w:rsidRDefault="00F864D8" w:rsidP="00F864D8">
            <w:pPr>
              <w:pStyle w:val="BodyText3"/>
              <w:jc w:val="left"/>
              <w:rPr>
                <w:rFonts w:asciiTheme="minorHAnsi" w:eastAsia="SimSun" w:hAnsiTheme="minorHAnsi" w:cstheme="minorHAnsi" w:hint="eastAsia"/>
                <w:b w:val="0"/>
                <w:sz w:val="22"/>
                <w:szCs w:val="22"/>
                <w:lang w:eastAsia="ro-RO"/>
              </w:rPr>
            </w:pPr>
            <w:r w:rsidRPr="004D2711">
              <w:rPr>
                <w:rFonts w:asciiTheme="minorHAnsi" w:eastAsia="SimSun" w:hAnsiTheme="minorHAnsi" w:cstheme="minorHAnsi"/>
                <w:sz w:val="22"/>
                <w:szCs w:val="22"/>
                <w:lang w:eastAsia="ro-RO"/>
              </w:rPr>
              <w:t xml:space="preserve">EG </w:t>
            </w:r>
            <w:r>
              <w:rPr>
                <w:rFonts w:asciiTheme="minorHAnsi" w:eastAsia="SimSun" w:hAnsiTheme="minorHAnsi" w:cstheme="minorHAnsi"/>
                <w:sz w:val="22"/>
                <w:szCs w:val="22"/>
                <w:lang w:eastAsia="ro-RO"/>
              </w:rPr>
              <w:t>4</w:t>
            </w:r>
            <w:r w:rsidRPr="00CE3A1A">
              <w:rPr>
                <w:rFonts w:asciiTheme="minorHAnsi" w:eastAsia="SimSun" w:hAnsiTheme="minorHAnsi" w:cstheme="minorHAnsi"/>
                <w:b w:val="0"/>
                <w:sz w:val="22"/>
                <w:szCs w:val="22"/>
                <w:lang w:eastAsia="ro-RO"/>
              </w:rPr>
              <w:t xml:space="preserve"> Investitia trebuie sa se incadreze in tipurile de actiuni eligibile prevazute in masura</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F864D8" w:rsidRDefault="00F864D8" w:rsidP="00F864D8">
            <w:r w:rsidRPr="00360430">
              <w:rPr>
                <w:rFonts w:asciiTheme="minorHAnsi" w:hAnsiTheme="minorHAnsi" w:cstheme="minorHAnsi"/>
                <w:sz w:val="22"/>
                <w:szCs w:val="22"/>
              </w:rPr>
              <w:sym w:font="Wingdings" w:char="F06F"/>
            </w:r>
          </w:p>
        </w:tc>
      </w:tr>
      <w:tr w:rsidR="00F864D8" w:rsidRPr="00CE3A1A" w:rsidTr="0012195B">
        <w:trPr>
          <w:trHeight w:val="459"/>
        </w:trPr>
        <w:tc>
          <w:tcPr>
            <w:tcW w:w="6912" w:type="dxa"/>
            <w:shd w:val="clear" w:color="auto" w:fill="auto"/>
            <w:vAlign w:val="center"/>
          </w:tcPr>
          <w:p w:rsidR="00F864D8" w:rsidRPr="00CE3A1A" w:rsidRDefault="00F864D8" w:rsidP="00F864D8">
            <w:pPr>
              <w:pStyle w:val="BodyText3"/>
              <w:jc w:val="left"/>
              <w:rPr>
                <w:rFonts w:asciiTheme="minorHAnsi" w:eastAsia="SimSun" w:hAnsiTheme="minorHAnsi" w:cstheme="minorHAnsi" w:hint="eastAsia"/>
                <w:b w:val="0"/>
                <w:sz w:val="22"/>
                <w:szCs w:val="22"/>
                <w:lang w:eastAsia="ro-RO"/>
              </w:rPr>
            </w:pPr>
            <w:r w:rsidRPr="004D2711">
              <w:rPr>
                <w:rFonts w:asciiTheme="minorHAnsi" w:eastAsia="SimSun" w:hAnsiTheme="minorHAnsi" w:cstheme="minorHAnsi"/>
                <w:sz w:val="22"/>
                <w:szCs w:val="22"/>
                <w:lang w:eastAsia="ro-RO"/>
              </w:rPr>
              <w:t xml:space="preserve">EG </w:t>
            </w:r>
            <w:r>
              <w:rPr>
                <w:rFonts w:asciiTheme="minorHAnsi" w:eastAsia="SimSun" w:hAnsiTheme="minorHAnsi" w:cstheme="minorHAnsi"/>
                <w:sz w:val="22"/>
                <w:szCs w:val="22"/>
                <w:lang w:eastAsia="ro-RO"/>
              </w:rPr>
              <w:t>5</w:t>
            </w:r>
            <w:r w:rsidRPr="00CE3A1A">
              <w:rPr>
                <w:rFonts w:asciiTheme="minorHAnsi" w:eastAsia="SimSun" w:hAnsiTheme="minorHAnsi" w:cstheme="minorHAnsi"/>
                <w:b w:val="0"/>
                <w:sz w:val="22"/>
                <w:szCs w:val="22"/>
                <w:lang w:eastAsia="ro-RO"/>
              </w:rPr>
              <w:t xml:space="preserve"> Exploatatia agricola trebuie </w:t>
            </w:r>
            <w:proofErr w:type="gramStart"/>
            <w:r w:rsidRPr="00CE3A1A">
              <w:rPr>
                <w:rFonts w:asciiTheme="minorHAnsi" w:eastAsia="SimSun" w:hAnsiTheme="minorHAnsi" w:cstheme="minorHAnsi"/>
                <w:b w:val="0"/>
                <w:sz w:val="22"/>
                <w:szCs w:val="22"/>
                <w:lang w:eastAsia="ro-RO"/>
              </w:rPr>
              <w:t>sa</w:t>
            </w:r>
            <w:proofErr w:type="gramEnd"/>
            <w:r w:rsidRPr="00CE3A1A">
              <w:rPr>
                <w:rFonts w:asciiTheme="minorHAnsi" w:eastAsia="SimSun" w:hAnsiTheme="minorHAnsi" w:cstheme="minorHAnsi"/>
                <w:b w:val="0"/>
                <w:sz w:val="22"/>
                <w:szCs w:val="22"/>
                <w:lang w:eastAsia="ro-RO"/>
              </w:rPr>
              <w:t xml:space="preserve"> aiba o dimensiune de minim 4.000 SO</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F864D8" w:rsidRDefault="00F864D8" w:rsidP="00F864D8">
            <w:r w:rsidRPr="00360430">
              <w:rPr>
                <w:rFonts w:asciiTheme="minorHAnsi" w:hAnsiTheme="minorHAnsi" w:cstheme="minorHAnsi"/>
                <w:sz w:val="22"/>
                <w:szCs w:val="22"/>
              </w:rPr>
              <w:sym w:font="Wingdings" w:char="F06F"/>
            </w:r>
          </w:p>
        </w:tc>
      </w:tr>
      <w:tr w:rsidR="00F864D8" w:rsidRPr="00CE3A1A" w:rsidTr="00F864D8">
        <w:trPr>
          <w:trHeight w:val="459"/>
        </w:trPr>
        <w:tc>
          <w:tcPr>
            <w:tcW w:w="6912" w:type="dxa"/>
            <w:shd w:val="clear" w:color="auto" w:fill="auto"/>
            <w:vAlign w:val="center"/>
          </w:tcPr>
          <w:p w:rsidR="00F864D8" w:rsidRPr="00CE3A1A" w:rsidRDefault="00F864D8" w:rsidP="00F864D8">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Pr>
                <w:rFonts w:asciiTheme="minorHAnsi" w:eastAsia="SimSun" w:hAnsiTheme="minorHAnsi" w:cstheme="minorHAnsi"/>
                <w:b/>
                <w:sz w:val="22"/>
                <w:szCs w:val="22"/>
                <w:lang w:eastAsia="ro-RO"/>
              </w:rPr>
              <w:t>6</w:t>
            </w:r>
            <w:r w:rsidRPr="00CE3A1A">
              <w:rPr>
                <w:rFonts w:asciiTheme="minorHAnsi" w:eastAsia="SimSun" w:hAnsiTheme="minorHAnsi" w:cstheme="minorHAnsi"/>
                <w:sz w:val="22"/>
                <w:szCs w:val="22"/>
                <w:lang w:eastAsia="ro-RO"/>
              </w:rPr>
              <w:t xml:space="preserve"> Investițiile necesare adaptării la standardele UE, aplicabile producției agricole realizate</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de tinerii fermieri care se instalează pentru prima dată într-o exploatație agricolă se vor</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realiza în termen de maxim 24 de luni de la data instalării</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F864D8" w:rsidRPr="00AA484C" w:rsidRDefault="00F864D8" w:rsidP="00F864D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F864D8">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E47FD3">
              <w:rPr>
                <w:rFonts w:asciiTheme="minorHAnsi" w:eastAsia="SimSun" w:hAnsiTheme="minorHAnsi" w:cstheme="minorHAnsi"/>
                <w:b/>
                <w:sz w:val="22"/>
                <w:szCs w:val="22"/>
                <w:lang w:eastAsia="ro-RO"/>
              </w:rPr>
              <w:t>7</w:t>
            </w:r>
            <w:r w:rsidRPr="00CE3A1A">
              <w:rPr>
                <w:rFonts w:asciiTheme="minorHAnsi" w:eastAsia="SimSun" w:hAnsiTheme="minorHAnsi" w:cstheme="minorHAnsi"/>
                <w:sz w:val="22"/>
                <w:szCs w:val="22"/>
                <w:lang w:eastAsia="ro-RO"/>
              </w:rPr>
              <w:t xml:space="preserve"> Solicitantul va demonstra că profitul mediu anual (ca medie a ultimilor trei ani fiscali) nu</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depășește de 4 ori valoarea sprijinului solicitat</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1F6558" w:rsidRPr="00AA484C" w:rsidRDefault="00F864D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9A48E8" w:rsidRPr="00CE3A1A" w:rsidTr="00191A58">
        <w:trPr>
          <w:trHeight w:val="459"/>
        </w:trPr>
        <w:tc>
          <w:tcPr>
            <w:tcW w:w="10031" w:type="dxa"/>
            <w:gridSpan w:val="4"/>
            <w:shd w:val="clear" w:color="auto" w:fill="auto"/>
            <w:vAlign w:val="center"/>
          </w:tcPr>
          <w:p w:rsidR="009A48E8" w:rsidRPr="00CE3A1A" w:rsidRDefault="009A48E8" w:rsidP="00DC3795">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CE3A1A">
              <w:rPr>
                <w:rFonts w:asciiTheme="minorHAnsi" w:hAnsiTheme="minorHAnsi" w:cstheme="minorHAnsi"/>
                <w:b/>
                <w:sz w:val="22"/>
                <w:szCs w:val="22"/>
                <w:lang w:val="ro-RO"/>
              </w:rPr>
              <w:t>Conditii de eligibilitate aplicabile</w:t>
            </w:r>
            <w:r w:rsidR="00CE3A1A">
              <w:rPr>
                <w:rFonts w:asciiTheme="minorHAnsi" w:hAnsiTheme="minorHAnsi" w:cstheme="minorHAnsi"/>
                <w:b/>
                <w:sz w:val="22"/>
                <w:szCs w:val="22"/>
                <w:lang w:val="ro-RO"/>
              </w:rPr>
              <w:t xml:space="preserve"> doar </w:t>
            </w:r>
            <w:r w:rsidRPr="00CE3A1A">
              <w:rPr>
                <w:rFonts w:asciiTheme="minorHAnsi" w:hAnsiTheme="minorHAnsi" w:cstheme="minorHAnsi"/>
                <w:b/>
                <w:sz w:val="22"/>
                <w:szCs w:val="22"/>
                <w:lang w:val="ro-RO"/>
              </w:rPr>
              <w:t xml:space="preserve">sectorului pomicol </w:t>
            </w:r>
          </w:p>
        </w:tc>
      </w:tr>
      <w:tr w:rsidR="001F6558" w:rsidRPr="00CE3A1A" w:rsidTr="00F864D8">
        <w:trPr>
          <w:trHeight w:val="459"/>
        </w:trPr>
        <w:tc>
          <w:tcPr>
            <w:tcW w:w="6912" w:type="dxa"/>
            <w:shd w:val="clear" w:color="auto" w:fill="auto"/>
            <w:vAlign w:val="center"/>
          </w:tcPr>
          <w:p w:rsidR="001F6558" w:rsidRPr="00CE3A1A" w:rsidRDefault="001F6558" w:rsidP="008B218B">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E47FD3">
              <w:rPr>
                <w:rFonts w:asciiTheme="minorHAnsi" w:eastAsia="SimSun" w:hAnsiTheme="minorHAnsi" w:cstheme="minorHAnsi"/>
                <w:b/>
                <w:sz w:val="22"/>
                <w:szCs w:val="22"/>
                <w:lang w:eastAsia="ro-RO"/>
              </w:rPr>
              <w:t>8</w:t>
            </w:r>
            <w:r w:rsidRPr="00CE3A1A">
              <w:rPr>
                <w:rFonts w:asciiTheme="minorHAnsi" w:eastAsia="SimSun" w:hAnsiTheme="minorHAnsi" w:cstheme="minorHAnsi"/>
                <w:sz w:val="22"/>
                <w:szCs w:val="22"/>
                <w:lang w:eastAsia="ro-RO"/>
              </w:rPr>
              <w:t xml:space="preserve"> Investiția va respecta cerințele privind conformarea cu</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standarde impuse de legislația națională și europeană inclusiv</w:t>
            </w:r>
            <w:r>
              <w:rPr>
                <w:rFonts w:asciiTheme="minorHAnsi" w:eastAsia="SimSun" w:hAnsiTheme="minorHAnsi" w:cstheme="minorHAnsi"/>
                <w:sz w:val="22"/>
                <w:szCs w:val="22"/>
                <w:lang w:eastAsia="ro-RO"/>
              </w:rPr>
              <w:t xml:space="preserve"> pe cele cu privire la efectele </w:t>
            </w:r>
            <w:r w:rsidRPr="00CE3A1A">
              <w:rPr>
                <w:rFonts w:asciiTheme="minorHAnsi" w:eastAsia="SimSun" w:hAnsiTheme="minorHAnsi" w:cstheme="minorHAnsi"/>
                <w:sz w:val="22"/>
                <w:szCs w:val="22"/>
                <w:lang w:eastAsia="ro-RO"/>
              </w:rPr>
              <w:t>asupra mediului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F864D8">
        <w:trPr>
          <w:trHeight w:val="459"/>
        </w:trPr>
        <w:tc>
          <w:tcPr>
            <w:tcW w:w="6912" w:type="dxa"/>
            <w:shd w:val="clear" w:color="auto" w:fill="auto"/>
            <w:vAlign w:val="center"/>
          </w:tcPr>
          <w:p w:rsidR="001F6558" w:rsidRPr="00CE3A1A" w:rsidRDefault="001F6558" w:rsidP="008B218B">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E47FD3">
              <w:rPr>
                <w:rFonts w:asciiTheme="minorHAnsi" w:eastAsia="SimSun" w:hAnsiTheme="minorHAnsi" w:cstheme="minorHAnsi"/>
                <w:b/>
                <w:sz w:val="22"/>
                <w:szCs w:val="22"/>
                <w:lang w:eastAsia="ro-RO"/>
              </w:rPr>
              <w:t>9</w:t>
            </w:r>
            <w:r w:rsidRPr="00CE3A1A">
              <w:rPr>
                <w:rFonts w:asciiTheme="minorHAnsi" w:eastAsia="SimSun" w:hAnsiTheme="minorHAnsi" w:cstheme="minorHAnsi"/>
                <w:sz w:val="22"/>
                <w:szCs w:val="22"/>
                <w:lang w:eastAsia="ro-RO"/>
              </w:rPr>
              <w:t xml:space="preserve"> Investiția trebuie realizată doar în unitățile teritorial administrative din</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teritoriul GAL prezente în Anexa din Cadrul Național de Implementare, aferentă</w:t>
            </w:r>
            <w:r>
              <w:rPr>
                <w:rFonts w:asciiTheme="minorHAnsi" w:eastAsia="SimSun" w:hAnsiTheme="minorHAnsi" w:cstheme="minorHAnsi"/>
                <w:sz w:val="22"/>
                <w:szCs w:val="22"/>
                <w:lang w:eastAsia="ro-RO"/>
              </w:rPr>
              <w:t xml:space="preserve"> STP si </w:t>
            </w:r>
            <w:r w:rsidRPr="00CE3A1A">
              <w:rPr>
                <w:rFonts w:asciiTheme="minorHAnsi" w:eastAsia="SimSun" w:hAnsiTheme="minorHAnsi" w:cstheme="minorHAnsi"/>
                <w:sz w:val="22"/>
                <w:szCs w:val="22"/>
                <w:lang w:eastAsia="ro-RO"/>
              </w:rPr>
              <w:t>trebuie sa respecte zonarea speciilor din anexa mentionat</w:t>
            </w:r>
            <w:r>
              <w:rPr>
                <w:rFonts w:asciiTheme="minorHAnsi" w:eastAsia="SimSun" w:hAnsiTheme="minorHAnsi" w:cstheme="minorHAnsi"/>
                <w:sz w:val="22"/>
                <w:szCs w:val="22"/>
                <w:lang w:eastAsia="ro-RO"/>
              </w:rPr>
              <w:t xml:space="preserve">a execeptand culturiile in sere </w:t>
            </w:r>
            <w:r w:rsidRPr="00CE3A1A">
              <w:rPr>
                <w:rFonts w:asciiTheme="minorHAnsi" w:eastAsia="SimSun" w:hAnsiTheme="minorHAnsi" w:cstheme="minorHAnsi"/>
                <w:sz w:val="22"/>
                <w:szCs w:val="22"/>
                <w:lang w:eastAsia="ro-RO"/>
              </w:rPr>
              <w:t>si solarii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F864D8">
        <w:trPr>
          <w:trHeight w:val="459"/>
        </w:trPr>
        <w:tc>
          <w:tcPr>
            <w:tcW w:w="6912" w:type="dxa"/>
            <w:shd w:val="clear" w:color="auto" w:fill="auto"/>
            <w:vAlign w:val="center"/>
          </w:tcPr>
          <w:p w:rsidR="001F6558" w:rsidRPr="00CE3A1A" w:rsidRDefault="001F6558" w:rsidP="006256A6">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w:t>
            </w:r>
            <w:r w:rsidR="00E47FD3">
              <w:rPr>
                <w:rFonts w:asciiTheme="minorHAnsi" w:eastAsia="SimSun" w:hAnsiTheme="minorHAnsi" w:cstheme="minorHAnsi"/>
                <w:b/>
                <w:sz w:val="22"/>
                <w:szCs w:val="22"/>
                <w:lang w:eastAsia="ro-RO"/>
              </w:rPr>
              <w:t>0</w:t>
            </w:r>
            <w:r w:rsidRPr="00CE3A1A">
              <w:rPr>
                <w:rFonts w:asciiTheme="minorHAnsi" w:eastAsia="SimSun" w:hAnsiTheme="minorHAnsi" w:cstheme="minorHAnsi"/>
                <w:sz w:val="22"/>
                <w:szCs w:val="22"/>
                <w:lang w:eastAsia="ro-RO"/>
              </w:rPr>
              <w:t xml:space="preserve"> In cazul înființării și/sau reconversiei solicitantul trebuie să utilizeze doar</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material fructifer din categoria biologică certificat</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F864D8">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w:t>
            </w:r>
            <w:r w:rsidR="00E47FD3">
              <w:rPr>
                <w:rFonts w:asciiTheme="minorHAnsi" w:eastAsia="SimSun" w:hAnsiTheme="minorHAnsi" w:cstheme="minorHAnsi"/>
                <w:b/>
                <w:sz w:val="22"/>
                <w:szCs w:val="22"/>
                <w:lang w:eastAsia="ro-RO"/>
              </w:rPr>
              <w:t>1</w:t>
            </w:r>
            <w:r w:rsidRPr="00CE3A1A">
              <w:rPr>
                <w:rFonts w:asciiTheme="minorHAnsi" w:eastAsia="SimSun" w:hAnsiTheme="minorHAnsi" w:cstheme="minorHAnsi"/>
                <w:sz w:val="22"/>
                <w:szCs w:val="22"/>
                <w:lang w:eastAsia="ro-RO"/>
              </w:rPr>
              <w:t xml:space="preserve"> Suprafața înfiinţată/ replantată</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prevăzută prin proiect trebuie să</w:t>
            </w:r>
            <w:r>
              <w:rPr>
                <w:rFonts w:asciiTheme="minorHAnsi" w:eastAsia="SimSun" w:hAnsiTheme="minorHAnsi" w:cstheme="minorHAnsi"/>
                <w:sz w:val="22"/>
                <w:szCs w:val="22"/>
                <w:lang w:eastAsia="ro-RO"/>
              </w:rPr>
              <w:t xml:space="preserve"> fie </w:t>
            </w:r>
            <w:r w:rsidRPr="00CE3A1A">
              <w:rPr>
                <w:rFonts w:asciiTheme="minorHAnsi" w:eastAsia="SimSun" w:hAnsiTheme="minorHAnsi" w:cstheme="minorHAnsi"/>
                <w:sz w:val="22"/>
                <w:szCs w:val="22"/>
                <w:lang w:eastAsia="ro-RO"/>
              </w:rPr>
              <w:t>echivalentă cu min</w:t>
            </w:r>
            <w:r>
              <w:rPr>
                <w:rFonts w:asciiTheme="minorHAnsi" w:eastAsia="SimSun" w:hAnsiTheme="minorHAnsi" w:cstheme="minorHAnsi"/>
                <w:sz w:val="22"/>
                <w:szCs w:val="22"/>
                <w:lang w:eastAsia="ro-RO"/>
              </w:rPr>
              <w:t xml:space="preserve">imum 3.000 euro SO pentru toate </w:t>
            </w:r>
            <w:r w:rsidRPr="00CE3A1A">
              <w:rPr>
                <w:rFonts w:asciiTheme="minorHAnsi" w:eastAsia="SimSun" w:hAnsiTheme="minorHAnsi" w:cstheme="minorHAnsi"/>
                <w:sz w:val="22"/>
                <w:szCs w:val="22"/>
                <w:lang w:eastAsia="ro-RO"/>
              </w:rPr>
              <w:t>speciile şi sistemele de cultură, inclusiv pepiniere</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bl>
    <w:p w:rsidR="002E62B8" w:rsidRDefault="002E62B8">
      <w:pPr>
        <w:rPr>
          <w:b/>
          <w:bCs/>
        </w:rPr>
      </w:pPr>
      <w:r>
        <w:rPr>
          <w:b/>
          <w:bCs/>
        </w:rPr>
        <w:br w:type="page"/>
      </w:r>
    </w:p>
    <w:p w:rsidR="002E62B8" w:rsidRDefault="002E62B8">
      <w:pPr>
        <w:rPr>
          <w:b/>
          <w:bCs/>
        </w:rPr>
        <w:sectPr w:rsidR="002E62B8" w:rsidSect="00C21C22">
          <w:headerReference w:type="default" r:id="rId8"/>
          <w:footerReference w:type="default" r:id="rId9"/>
          <w:pgSz w:w="11907" w:h="16840" w:code="9"/>
          <w:pgMar w:top="1134" w:right="1361" w:bottom="1134" w:left="1361" w:header="357" w:footer="272" w:gutter="0"/>
          <w:cols w:space="720"/>
          <w:docGrid w:linePitch="360"/>
        </w:sectPr>
      </w:pPr>
    </w:p>
    <w:p w:rsidR="000B6852" w:rsidRPr="005C1988" w:rsidRDefault="005C1988" w:rsidP="00FD0C9D">
      <w:pPr>
        <w:tabs>
          <w:tab w:val="left" w:pos="2558"/>
        </w:tabs>
        <w:ind w:hanging="120"/>
        <w:rPr>
          <w:rFonts w:ascii="Calibri" w:hAnsi="Calibri"/>
          <w:sz w:val="22"/>
          <w:szCs w:val="22"/>
          <w:lang w:val="pt-BR"/>
        </w:rPr>
      </w:pPr>
      <w:r>
        <w:rPr>
          <w:b/>
          <w:bCs/>
        </w:rPr>
        <w:lastRenderedPageBreak/>
        <w:tab/>
      </w: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5"/>
        <w:gridCol w:w="295"/>
        <w:gridCol w:w="245"/>
      </w:tblGrid>
      <w:tr w:rsidR="000B6852" w:rsidRPr="006C31E0" w:rsidTr="00191A58">
        <w:trPr>
          <w:gridAfter w:val="2"/>
          <w:wAfter w:w="172" w:type="pct"/>
          <w:trHeight w:val="773"/>
        </w:trPr>
        <w:tc>
          <w:tcPr>
            <w:tcW w:w="4828" w:type="pct"/>
            <w:tcBorders>
              <w:left w:val="nil"/>
              <w:right w:val="nil"/>
            </w:tcBorders>
            <w:shd w:val="clear" w:color="auto" w:fill="auto"/>
          </w:tcPr>
          <w:p w:rsidR="000B6852" w:rsidRPr="005B5625" w:rsidRDefault="000B6852" w:rsidP="00191A58">
            <w:pPr>
              <w:pStyle w:val="BodyText3"/>
              <w:rPr>
                <w:rFonts w:ascii="Calibri" w:hAnsi="Calibri" w:cs="Calibri"/>
                <w:b w:val="0"/>
                <w:sz w:val="22"/>
                <w:szCs w:val="22"/>
                <w:lang w:val="en-US"/>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t>3. Buget indicativ (Euro) conform HG 28/2008 pentru activitatea de productie</w:t>
            </w:r>
          </w:p>
          <w:p w:rsidR="000B6852" w:rsidRPr="005B5625" w:rsidRDefault="000B6852" w:rsidP="00191A58">
            <w:pPr>
              <w:ind w:left="-240"/>
              <w:rPr>
                <w:rFonts w:ascii="Calibri" w:hAnsi="Calibri" w:cs="Arial"/>
                <w:b/>
                <w:sz w:val="22"/>
                <w:szCs w:val="22"/>
                <w:lang w:val="ro-RO"/>
              </w:rPr>
            </w:pPr>
          </w:p>
          <w:p w:rsidR="000B6852" w:rsidRPr="005B5625" w:rsidRDefault="000B6852" w:rsidP="00424FAA">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424FAA">
            <w:pPr>
              <w:ind w:left="6120"/>
              <w:rPr>
                <w:rFonts w:ascii="Calibri" w:hAnsi="Calibri" w:cs="Arial"/>
                <w:sz w:val="22"/>
                <w:szCs w:val="22"/>
                <w:lang w:val="pt-BR"/>
              </w:rPr>
            </w:pPr>
          </w:p>
          <w:p w:rsidR="000B6852" w:rsidRPr="005B5625" w:rsidRDefault="000B6852" w:rsidP="00424FAA">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424FAA">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A54EE1">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A54EE1">
                    <w:rPr>
                      <w:rFonts w:ascii="Calibri" w:hAnsi="Calibri" w:cs="Arial"/>
                      <w:b/>
                      <w:i/>
                      <w:sz w:val="22"/>
                      <w:szCs w:val="22"/>
                      <w:lang w:val="ro-RO"/>
                    </w:rPr>
                    <w:t>GAL</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color w:val="FFFFFF"/>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 xml:space="preserve">Rata de conversie între Euro şi moneda naţională pentru România este cea publicată de Banca Central Europeană pe Internet la adresa : </w:t>
            </w:r>
            <w:hyperlink r:id="rId10" w:history="1">
              <w:r w:rsidR="002B0895" w:rsidRPr="009A58C7">
                <w:rPr>
                  <w:rStyle w:val="Hyperlink"/>
                  <w:rFonts w:ascii="Calibri" w:hAnsi="Calibri" w:cs="Arial"/>
                  <w:sz w:val="22"/>
                  <w:szCs w:val="22"/>
                  <w:lang w:val="ro-RO"/>
                </w:rPr>
                <w:t>http://www.ecb.int/index.html</w:t>
              </w:r>
            </w:hyperlink>
            <w:r w:rsidR="002B0895">
              <w:rPr>
                <w:rFonts w:ascii="Calibri" w:hAnsi="Calibri" w:cs="Arial"/>
                <w:sz w:val="22"/>
                <w:szCs w:val="22"/>
                <w:lang w:val="ro-RO"/>
              </w:rPr>
              <w:t xml:space="preserve"> </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Default="000B6852" w:rsidP="00191A58">
            <w:pPr>
              <w:rPr>
                <w:rFonts w:ascii="Calibri" w:hAnsi="Calibri" w:cs="Arial"/>
                <w:sz w:val="22"/>
                <w:szCs w:val="22"/>
                <w:lang w:val="ro-RO"/>
              </w:rPr>
            </w:pPr>
          </w:p>
          <w:p w:rsidR="002B0895" w:rsidRDefault="002B0895"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2B0895" w:rsidRPr="005B5625" w:rsidRDefault="002B0895" w:rsidP="00191A58">
            <w:pPr>
              <w:rPr>
                <w:rFonts w:ascii="Calibri" w:hAnsi="Calibri" w:cs="Arial"/>
                <w:sz w:val="22"/>
                <w:szCs w:val="22"/>
                <w:lang w:val="ro-RO"/>
              </w:rPr>
            </w:pPr>
          </w:p>
          <w:p w:rsidR="000B6852" w:rsidRPr="005B5625" w:rsidRDefault="000B6852" w:rsidP="00191A58">
            <w:pPr>
              <w:rPr>
                <w:rFonts w:ascii="Calibri" w:hAnsi="Calibri" w:cs="Arial"/>
                <w:b/>
                <w:sz w:val="22"/>
                <w:szCs w:val="22"/>
                <w:lang w:val="pt-BR"/>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lastRenderedPageBreak/>
              <w:t>3. Buget indicativ (Euro) pentru activitatea de procesare si comercializare</w:t>
            </w:r>
            <w:r w:rsidR="00424FAA">
              <w:rPr>
                <w:rFonts w:ascii="Calibri" w:hAnsi="Calibri" w:cs="Arial"/>
                <w:b/>
                <w:sz w:val="22"/>
                <w:szCs w:val="22"/>
                <w:lang w:val="ro-RO"/>
              </w:rPr>
              <w:t xml:space="preserve">- </w:t>
            </w:r>
            <w:r w:rsidR="00424FAA" w:rsidRPr="005B5625">
              <w:rPr>
                <w:rFonts w:ascii="Calibri" w:hAnsi="Calibri" w:cs="Arial"/>
                <w:b/>
                <w:sz w:val="22"/>
                <w:szCs w:val="22"/>
                <w:lang w:val="ro-RO"/>
              </w:rPr>
              <w:t>HG 28/2008</w:t>
            </w:r>
          </w:p>
          <w:p w:rsidR="000B6852" w:rsidRPr="005B5625" w:rsidRDefault="000B6852"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191A58">
            <w:pPr>
              <w:ind w:hanging="120"/>
              <w:rPr>
                <w:rFonts w:ascii="Calibri" w:hAnsi="Calibri" w:cs="Arial"/>
                <w:sz w:val="22"/>
                <w:szCs w:val="22"/>
                <w:lang w:val="pt-BR"/>
              </w:rPr>
            </w:pPr>
          </w:p>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191A58">
            <w:pPr>
              <w:ind w:hanging="120"/>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B82F50">
                  <w:pPr>
                    <w:ind w:hanging="120"/>
                    <w:jc w:val="center"/>
                    <w:rPr>
                      <w:rFonts w:ascii="Calibri" w:hAnsi="Calibri" w:cs="Arial"/>
                      <w:b/>
                      <w:bCs/>
                      <w:sz w:val="22"/>
                      <w:szCs w:val="22"/>
                      <w:lang w:val="it-IT"/>
                    </w:rPr>
                  </w:pPr>
                  <w:r w:rsidRPr="005B5625">
                    <w:rPr>
                      <w:rFonts w:ascii="Calibri" w:hAnsi="Calibri" w:cs="Arial"/>
                      <w:b/>
                      <w:bCs/>
                      <w:sz w:val="22"/>
                      <w:szCs w:val="22"/>
                      <w:lang w:val="it-IT"/>
                    </w:rPr>
                    <w:t>Buget Indicativ al Proiectului (Valori fără TVA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 xml:space="preserve">Verificare </w:t>
                  </w:r>
                  <w:r w:rsidR="00B82F50">
                    <w:rPr>
                      <w:rFonts w:ascii="Calibri" w:hAnsi="Calibri" w:cs="Arial"/>
                      <w:b/>
                      <w:sz w:val="22"/>
                      <w:szCs w:val="22"/>
                      <w:lang w:val="ro-RO"/>
                    </w:rPr>
                    <w:t>GAL</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lang w:val="pt-BR"/>
                    </w:rPr>
                  </w:pP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ind w:hanging="120"/>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lastRenderedPageBreak/>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lastRenderedPageBreak/>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bl>
          <w:p w:rsidR="000B6852" w:rsidRPr="005B5625" w:rsidRDefault="000B6852" w:rsidP="00191A58">
            <w:pPr>
              <w:ind w:hanging="120"/>
              <w:rPr>
                <w:rFonts w:ascii="Calibri" w:hAnsi="Calibri" w:cs="Arial"/>
                <w:b/>
                <w:i/>
                <w:iCs/>
                <w:sz w:val="22"/>
                <w:szCs w:val="22"/>
                <w:lang w:val="ro-RO"/>
              </w:rPr>
            </w:pPr>
          </w:p>
          <w:p w:rsidR="000B6852" w:rsidRPr="005B5625" w:rsidRDefault="000B6852" w:rsidP="00191A58">
            <w:pPr>
              <w:ind w:hanging="120"/>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ind w:hanging="120"/>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D61D4F">
            <w:pPr>
              <w:rPr>
                <w:rFonts w:ascii="Calibri" w:hAnsi="Calibri" w:cs="Arial"/>
                <w:b/>
                <w:sz w:val="22"/>
                <w:szCs w:val="22"/>
                <w:lang w:val="pt-BR"/>
              </w:rPr>
            </w:pPr>
          </w:p>
          <w:p w:rsidR="000B6852" w:rsidRPr="005B5625" w:rsidRDefault="000B6852" w:rsidP="00191A58">
            <w:pPr>
              <w:rPr>
                <w:rFonts w:ascii="Calibri" w:hAnsi="Calibri" w:cs="Arial"/>
                <w:b/>
                <w:sz w:val="22"/>
                <w:szCs w:val="22"/>
                <w:lang w:val="ro-RO"/>
              </w:rPr>
            </w:pPr>
            <w:r w:rsidRPr="005B5625">
              <w:rPr>
                <w:rFonts w:ascii="Calibri" w:hAnsi="Calibri" w:cs="Arial"/>
                <w:b/>
                <w:sz w:val="22"/>
                <w:szCs w:val="22"/>
                <w:lang w:val="ro-RO"/>
              </w:rPr>
              <w:t>Buget indicativ conform HG 28/2008 (Euro) pentru investiţiile legate de operaţiunile prevăzute la Art. 28 (Agromediu)</w:t>
            </w:r>
          </w:p>
          <w:p w:rsidR="000B6852" w:rsidRPr="005B5625" w:rsidRDefault="000B6852" w:rsidP="00191A58">
            <w:pPr>
              <w:ind w:left="-240"/>
              <w:rPr>
                <w:rFonts w:ascii="Calibri" w:hAnsi="Calibri" w:cs="Arial"/>
                <w:b/>
                <w:sz w:val="22"/>
                <w:szCs w:val="22"/>
                <w:lang w:val="ro-RO"/>
              </w:rPr>
            </w:pPr>
          </w:p>
          <w:p w:rsidR="000B6852" w:rsidRPr="005B5625" w:rsidRDefault="000B6852" w:rsidP="00065D89">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065D89">
            <w:pPr>
              <w:ind w:left="6120"/>
              <w:rPr>
                <w:rFonts w:ascii="Calibri" w:hAnsi="Calibri" w:cs="Arial"/>
                <w:sz w:val="22"/>
                <w:szCs w:val="22"/>
                <w:lang w:val="pt-BR"/>
              </w:rPr>
            </w:pPr>
          </w:p>
          <w:p w:rsidR="000B6852" w:rsidRPr="005B5625" w:rsidRDefault="000B6852" w:rsidP="00065D89">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065D89">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CD6A9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CD6A98">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CD6A98">
                    <w:rPr>
                      <w:rFonts w:ascii="Calibri" w:hAnsi="Calibri" w:cs="Arial"/>
                      <w:b/>
                      <w:sz w:val="22"/>
                      <w:szCs w:val="22"/>
                      <w:lang w:val="ro-RO"/>
                    </w:rPr>
                    <w:t xml:space="preserve">GAL </w:t>
                  </w:r>
                </w:p>
              </w:tc>
            </w:tr>
            <w:tr w:rsidR="000B6852" w:rsidRPr="006C31E0" w:rsidTr="00CD6A9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CD6A9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lastRenderedPageBreak/>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123283" w:rsidRDefault="00123283" w:rsidP="00191A58">
            <w:pPr>
              <w:ind w:hanging="120"/>
              <w:rPr>
                <w:rFonts w:ascii="Calibri" w:hAnsi="Calibri" w:cs="Arial"/>
                <w:b/>
                <w:sz w:val="22"/>
                <w:szCs w:val="22"/>
                <w:lang w:val="pt-BR"/>
              </w:rPr>
            </w:pPr>
          </w:p>
          <w:p w:rsidR="00123283" w:rsidRDefault="00123283" w:rsidP="00191A58">
            <w:pPr>
              <w:ind w:hanging="120"/>
              <w:rPr>
                <w:rFonts w:ascii="Calibri" w:hAnsi="Calibri" w:cs="Arial"/>
                <w:b/>
                <w:sz w:val="22"/>
                <w:szCs w:val="22"/>
                <w:lang w:val="pt-BR"/>
              </w:rPr>
            </w:pPr>
          </w:p>
          <w:p w:rsidR="000B6852" w:rsidRPr="005B5625" w:rsidRDefault="000B6852" w:rsidP="0032099C">
            <w:pPr>
              <w:rPr>
                <w:rFonts w:ascii="Calibri" w:hAnsi="Calibri" w:cs="Arial"/>
                <w:b/>
                <w:sz w:val="22"/>
                <w:szCs w:val="22"/>
                <w:lang w:val="pt-BR"/>
              </w:rPr>
            </w:pPr>
            <w:r w:rsidRPr="005B5625">
              <w:rPr>
                <w:rFonts w:ascii="Calibri" w:hAnsi="Calibri" w:cs="Arial"/>
                <w:b/>
                <w:sz w:val="22"/>
                <w:szCs w:val="22"/>
                <w:lang w:val="pt-BR"/>
              </w:rPr>
              <w:lastRenderedPageBreak/>
              <w:t>Buget indicativ centralizator (Euro) conform HG 28/2008</w:t>
            </w:r>
          </w:p>
          <w:p w:rsidR="000B6852" w:rsidRPr="005B5625" w:rsidRDefault="000B6852" w:rsidP="00191A58">
            <w:pPr>
              <w:ind w:left="-240"/>
              <w:rPr>
                <w:rFonts w:ascii="Calibri" w:hAnsi="Calibri" w:cs="Arial"/>
                <w:b/>
                <w:sz w:val="22"/>
                <w:szCs w:val="22"/>
                <w:lang w:val="pt-BR"/>
              </w:rPr>
            </w:pPr>
          </w:p>
          <w:p w:rsidR="000B6852" w:rsidRPr="005B5625" w:rsidRDefault="000B6852" w:rsidP="0032099C">
            <w:pPr>
              <w:jc w:val="both"/>
              <w:rPr>
                <w:rFonts w:ascii="Calibri" w:hAnsi="Calibri" w:cs="Arial"/>
                <w:sz w:val="22"/>
                <w:szCs w:val="22"/>
                <w:lang w:val="pt-BR"/>
              </w:rPr>
            </w:pPr>
            <w:r w:rsidRPr="005B5625">
              <w:rPr>
                <w:rFonts w:ascii="Calibri" w:hAnsi="Calibri" w:cs="Arial"/>
                <w:sz w:val="22"/>
                <w:szCs w:val="22"/>
                <w:lang w:val="pt-BR"/>
              </w:rPr>
              <w:t xml:space="preserve">S-a utilizat cursul de transformare                             1 Euro = ……………Lei  </w:t>
            </w:r>
          </w:p>
          <w:p w:rsidR="000B6852" w:rsidRPr="005B5625" w:rsidRDefault="000B6852" w:rsidP="0032099C">
            <w:pPr>
              <w:ind w:left="3600" w:firstLine="720"/>
              <w:jc w:val="both"/>
              <w:rPr>
                <w:rFonts w:ascii="Calibri" w:hAnsi="Calibri" w:cs="Arial"/>
                <w:sz w:val="22"/>
                <w:szCs w:val="22"/>
                <w:lang w:val="pt-BR"/>
              </w:rPr>
            </w:pPr>
          </w:p>
          <w:p w:rsidR="000B6852" w:rsidRPr="005B5625" w:rsidRDefault="000B6852" w:rsidP="0032099C">
            <w:pPr>
              <w:jc w:val="both"/>
              <w:rPr>
                <w:rFonts w:ascii="Calibri" w:hAnsi="Calibri" w:cs="Arial"/>
                <w:sz w:val="22"/>
                <w:szCs w:val="22"/>
              </w:rPr>
            </w:pPr>
            <w:r w:rsidRPr="005B5625">
              <w:rPr>
                <w:rFonts w:ascii="Calibri" w:hAnsi="Calibri" w:cs="Arial"/>
                <w:sz w:val="22"/>
                <w:szCs w:val="22"/>
              </w:rPr>
              <w:t>din data de: __/_____/__________</w:t>
            </w:r>
          </w:p>
          <w:p w:rsidR="000B6852" w:rsidRPr="005B5625" w:rsidRDefault="000B6852" w:rsidP="00191A58">
            <w:pPr>
              <w:ind w:left="3600" w:firstLine="720"/>
              <w:rPr>
                <w:rFonts w:ascii="Calibri" w:hAnsi="Calibri" w:cs="Arial"/>
                <w:sz w:val="22"/>
                <w:szCs w:val="22"/>
              </w:rPr>
            </w:pPr>
          </w:p>
          <w:p w:rsidR="000B6852" w:rsidRPr="005B5625" w:rsidRDefault="000B6852" w:rsidP="00191A58">
            <w:pPr>
              <w:jc w:val="right"/>
              <w:rPr>
                <w:rFonts w:ascii="Calibri" w:hAnsi="Calibri" w:cs="Arial"/>
                <w:sz w:val="22"/>
                <w:szCs w:val="22"/>
                <w:lang w:val="ro-RO"/>
              </w:rPr>
            </w:pP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32099C">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32099C">
                    <w:rPr>
                      <w:rFonts w:ascii="Calibri" w:hAnsi="Calibri" w:cs="Arial"/>
                      <w:b/>
                      <w:i/>
                      <w:sz w:val="22"/>
                      <w:szCs w:val="22"/>
                      <w:lang w:val="ro-RO"/>
                    </w:rPr>
                    <w:t xml:space="preserve">GAL </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lastRenderedPageBreak/>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lastRenderedPageBreak/>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nil"/>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sz w:val="22"/>
                <w:szCs w:val="22"/>
                <w:lang w:val="ro-RO"/>
              </w:rPr>
            </w:pPr>
          </w:p>
          <w:p w:rsidR="000B6852" w:rsidRPr="005B5625" w:rsidRDefault="000B6852" w:rsidP="007466CA">
            <w:pPr>
              <w:jc w:val="both"/>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(întocmite în Euro)</w:t>
            </w:r>
          </w:p>
          <w:p w:rsidR="000B6852" w:rsidRPr="005B5625" w:rsidRDefault="000B6852" w:rsidP="007466CA">
            <w:pPr>
              <w:pStyle w:val="BodyText3"/>
              <w:jc w:val="both"/>
              <w:rPr>
                <w:rFonts w:ascii="Calibri" w:hAnsi="Calibri" w:cs="Calibri"/>
                <w:b w:val="0"/>
                <w:sz w:val="22"/>
                <w:szCs w:val="22"/>
                <w:lang w:val="en-US"/>
              </w:rPr>
            </w:pPr>
            <w:r w:rsidRPr="005B5625">
              <w:rPr>
                <w:rFonts w:ascii="Calibri" w:hAnsi="Calibri" w:cs="Arial"/>
                <w:b w:val="0"/>
                <w:bCs w:val="0"/>
                <w:sz w:val="22"/>
                <w:szCs w:val="22"/>
                <w:lang w:val="ro-RO" w:eastAsia="en-US"/>
              </w:rPr>
              <w:t xml:space="preserve">1 Euro = ………..Lei </w:t>
            </w:r>
            <w:r w:rsidRPr="005B5625">
              <w:rPr>
                <w:rFonts w:ascii="Calibri" w:eastAsia="Arial Unicode MS" w:hAnsi="Calibri" w:cs="Arial"/>
                <w:b w:val="0"/>
                <w:bCs w:val="0"/>
                <w:sz w:val="22"/>
                <w:szCs w:val="22"/>
                <w:lang w:val="ro-RO" w:eastAsia="en-US"/>
              </w:rPr>
              <w:t>(</w:t>
            </w:r>
            <w:r w:rsidRPr="005B5625">
              <w:rPr>
                <w:rFonts w:ascii="Calibri" w:hAnsi="Calibri" w:cs="Arial"/>
                <w:b w:val="0"/>
                <w:bCs w:val="0"/>
                <w:sz w:val="22"/>
                <w:szCs w:val="22"/>
                <w:lang w:val="ro-RO" w:eastAsia="en-US"/>
              </w:rPr>
              <w:t>Rata de conversie între Euro şi moneda naţională pentru România este cea publicată de Banca Central Europeană pe Internet la adresa : &lt;http://www.ecb.int/index.html&gt;</w:t>
            </w:r>
            <w:r w:rsidRPr="005B5625">
              <w:rPr>
                <w:rFonts w:ascii="Calibri" w:eastAsia="Arial Unicode MS" w:hAnsi="Calibri" w:cs="Arial"/>
                <w:b w:val="0"/>
                <w:bCs w:val="0"/>
                <w:sz w:val="22"/>
                <w:szCs w:val="22"/>
                <w:lang w:val="ro-RO" w:eastAsia="en-US"/>
              </w:rPr>
              <w:t>la data întocmirii Studiului</w:t>
            </w:r>
          </w:p>
          <w:p w:rsidR="000B6852" w:rsidRDefault="000B6852"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Pr="005B5625" w:rsidRDefault="007466CA" w:rsidP="00191A58">
            <w:pPr>
              <w:pStyle w:val="BodyText3"/>
              <w:jc w:val="left"/>
              <w:rPr>
                <w:rFonts w:ascii="Calibri" w:hAnsi="Calibri" w:cs="Calibri"/>
                <w:b w:val="0"/>
                <w:sz w:val="22"/>
                <w:szCs w:val="22"/>
                <w:lang w:val="en-US"/>
              </w:rPr>
            </w:pPr>
          </w:p>
          <w:p w:rsidR="000B6852" w:rsidRDefault="000B6852"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Pr="005B5625" w:rsidRDefault="007466CA" w:rsidP="00191A58">
            <w:pPr>
              <w:pStyle w:val="BodyText3"/>
              <w:rPr>
                <w:rFonts w:ascii="Calibri" w:hAnsi="Calibri" w:cs="Calibri"/>
                <w:b w:val="0"/>
                <w:sz w:val="22"/>
                <w:szCs w:val="22"/>
                <w:lang w:val="en-US"/>
              </w:rPr>
            </w:pPr>
          </w:p>
        </w:tc>
      </w:tr>
      <w:tr w:rsidR="000B6852" w:rsidRPr="00BA07A8" w:rsidTr="00191A58">
        <w:trPr>
          <w:trHeight w:val="773"/>
        </w:trPr>
        <w:tc>
          <w:tcPr>
            <w:tcW w:w="4922" w:type="pct"/>
            <w:gridSpan w:val="2"/>
            <w:tcBorders>
              <w:top w:val="single" w:sz="4" w:space="0" w:color="auto"/>
              <w:left w:val="nil"/>
              <w:bottom w:val="single" w:sz="4" w:space="0" w:color="auto"/>
              <w:right w:val="nil"/>
            </w:tcBorders>
            <w:shd w:val="clear" w:color="auto" w:fill="auto"/>
          </w:tcPr>
          <w:p w:rsidR="000B6852" w:rsidRPr="005B5625" w:rsidRDefault="000B6852" w:rsidP="007466CA">
            <w:pPr>
              <w:rPr>
                <w:rFonts w:ascii="Calibri" w:hAnsi="Calibri" w:cs="Arial"/>
                <w:b/>
                <w:sz w:val="22"/>
                <w:szCs w:val="22"/>
                <w:lang w:val="ro-RO"/>
              </w:rPr>
            </w:pPr>
            <w:bookmarkStart w:id="0" w:name="RANGE!B2:L37"/>
            <w:r w:rsidRPr="005B5625">
              <w:rPr>
                <w:rFonts w:ascii="Calibri" w:hAnsi="Calibri" w:cs="Arial"/>
                <w:b/>
                <w:sz w:val="22"/>
                <w:szCs w:val="22"/>
                <w:lang w:val="ro-RO"/>
              </w:rPr>
              <w:lastRenderedPageBreak/>
              <w:t>Buget indicativ (Euro) conform HG 907/2016  pentru activitatea de productie</w:t>
            </w:r>
          </w:p>
          <w:p w:rsidR="000B6852" w:rsidRPr="005B5625" w:rsidRDefault="000B6852" w:rsidP="00191A58">
            <w:pPr>
              <w:ind w:left="-240"/>
              <w:rPr>
                <w:rFonts w:ascii="Calibri" w:hAnsi="Calibri" w:cs="Arial"/>
                <w:b/>
                <w:sz w:val="22"/>
                <w:szCs w:val="22"/>
                <w:lang w:val="ro-RO"/>
              </w:rPr>
            </w:pPr>
          </w:p>
          <w:p w:rsidR="000B6852" w:rsidRPr="005B5625" w:rsidRDefault="000B6852" w:rsidP="007466CA">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7466CA">
            <w:pPr>
              <w:ind w:left="6120"/>
              <w:rPr>
                <w:rFonts w:ascii="Calibri" w:hAnsi="Calibri" w:cs="Arial"/>
                <w:sz w:val="22"/>
                <w:szCs w:val="22"/>
                <w:lang w:val="pt-BR"/>
              </w:rPr>
            </w:pPr>
          </w:p>
          <w:p w:rsidR="000B6852" w:rsidRPr="005B5625" w:rsidRDefault="000B6852" w:rsidP="007466CA">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7466CA">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E70576">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E70576">
                    <w:rPr>
                      <w:rFonts w:ascii="Calibri" w:hAnsi="Calibri" w:cs="Arial"/>
                      <w:b/>
                      <w:i/>
                      <w:sz w:val="22"/>
                      <w:szCs w:val="22"/>
                      <w:lang w:val="ro-RO"/>
                    </w:rPr>
                    <w:t xml:space="preserve">GAL </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123283" w:rsidRDefault="00123283"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b/>
                <w:sz w:val="22"/>
                <w:szCs w:val="22"/>
                <w:lang w:val="en-GB"/>
              </w:rPr>
            </w:pPr>
            <w:r w:rsidRPr="005B5625">
              <w:rPr>
                <w:rFonts w:ascii="Calibri" w:hAnsi="Calibri" w:cs="Arial"/>
                <w:b/>
                <w:sz w:val="22"/>
                <w:szCs w:val="22"/>
                <w:lang w:val="ro-RO"/>
              </w:rPr>
              <w:lastRenderedPageBreak/>
              <w:t xml:space="preserve">Buget indicativ (Euro) conform HG 907/2016  pentru activitatea de procesare </w:t>
            </w:r>
            <w:r w:rsidRPr="005B5625">
              <w:rPr>
                <w:rFonts w:ascii="Calibri" w:hAnsi="Calibri" w:cs="Arial"/>
                <w:b/>
                <w:sz w:val="22"/>
                <w:szCs w:val="22"/>
                <w:lang w:val="en-GB"/>
              </w:rPr>
              <w:t>și comercializare</w:t>
            </w:r>
          </w:p>
          <w:p w:rsidR="000B6852" w:rsidRPr="005B5625" w:rsidRDefault="000B6852" w:rsidP="00191A58">
            <w:pPr>
              <w:ind w:left="-240"/>
              <w:rPr>
                <w:rFonts w:ascii="Calibri" w:hAnsi="Calibri" w:cs="Arial"/>
                <w:b/>
                <w:sz w:val="22"/>
                <w:szCs w:val="22"/>
                <w:lang w:val="ro-RO"/>
              </w:rPr>
            </w:pPr>
          </w:p>
          <w:p w:rsidR="000B6852" w:rsidRPr="005B5625" w:rsidRDefault="000B6852" w:rsidP="00563424">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563424">
            <w:pPr>
              <w:ind w:left="6120"/>
              <w:rPr>
                <w:rFonts w:ascii="Calibri" w:hAnsi="Calibri" w:cs="Arial"/>
                <w:sz w:val="22"/>
                <w:szCs w:val="22"/>
                <w:lang w:val="pt-BR"/>
              </w:rPr>
            </w:pPr>
          </w:p>
          <w:p w:rsidR="000B6852" w:rsidRPr="005B5625" w:rsidRDefault="000B6852" w:rsidP="00563424">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563424">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w:t>
                  </w:r>
                  <w:r w:rsidR="00635D76">
                    <w:rPr>
                      <w:rFonts w:ascii="Calibri" w:hAnsi="Calibri" w:cs="Arial"/>
                      <w:b/>
                      <w:bCs/>
                      <w:sz w:val="22"/>
                      <w:szCs w:val="22"/>
                    </w:rPr>
                    <w:t>e GAL</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ind w:hanging="120"/>
              <w:rPr>
                <w:rFonts w:ascii="Calibri" w:hAnsi="Calibri" w:cs="Arial"/>
                <w:b/>
                <w:sz w:val="22"/>
                <w:szCs w:val="22"/>
                <w:lang w:val="pt-BR"/>
              </w:rPr>
            </w:pPr>
          </w:p>
          <w:p w:rsidR="00F94CD1"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t xml:space="preserve"> </w:t>
            </w: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123283" w:rsidRDefault="00123283"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lastRenderedPageBreak/>
              <w:t>Buget indicativ conform HG 907/2016  (Euro) pentru investiţiile legate de operaţiunile prevăzute la Art. 28 (Agromediu)</w:t>
            </w:r>
          </w:p>
          <w:p w:rsidR="000B6852" w:rsidRPr="005B5625" w:rsidRDefault="000B6852" w:rsidP="00191A58">
            <w:pPr>
              <w:ind w:left="-240"/>
              <w:rPr>
                <w:rFonts w:ascii="Calibri" w:hAnsi="Calibri" w:cs="Arial"/>
                <w:b/>
                <w:sz w:val="22"/>
                <w:szCs w:val="22"/>
                <w:lang w:val="ro-RO"/>
              </w:rPr>
            </w:pPr>
          </w:p>
          <w:p w:rsidR="000B6852" w:rsidRPr="005B5625" w:rsidRDefault="000B6852" w:rsidP="00F94CD1">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F94CD1">
            <w:pPr>
              <w:ind w:left="6120"/>
              <w:rPr>
                <w:rFonts w:ascii="Calibri" w:hAnsi="Calibri" w:cs="Arial"/>
                <w:sz w:val="22"/>
                <w:szCs w:val="22"/>
                <w:lang w:val="pt-BR"/>
              </w:rPr>
            </w:pPr>
          </w:p>
          <w:p w:rsidR="000B6852" w:rsidRPr="005B5625" w:rsidRDefault="000B6852" w:rsidP="00F94CD1">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F94CD1">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Verificare</w:t>
                  </w:r>
                  <w:r w:rsidR="00D7434C">
                    <w:rPr>
                      <w:rFonts w:ascii="Calibri" w:hAnsi="Calibri" w:cs="Arial"/>
                      <w:b/>
                      <w:bCs/>
                      <w:sz w:val="22"/>
                      <w:szCs w:val="22"/>
                    </w:rPr>
                    <w:t xml:space="preserve"> GAL </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 xml:space="preserve">Rata de conversie între Euro şi moneda naţională pentru România este cea publicată de Banca Central Europeană pe Internet la adresa : 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8F0642" w:rsidRDefault="008F0642" w:rsidP="00191A58">
            <w:pPr>
              <w:rPr>
                <w:rFonts w:ascii="Calibri" w:hAnsi="Calibri" w:cs="Arial"/>
                <w:b/>
                <w:sz w:val="22"/>
                <w:szCs w:val="22"/>
                <w:lang w:val="pt-BR"/>
              </w:rPr>
            </w:pPr>
          </w:p>
          <w:p w:rsidR="000B6852" w:rsidRPr="005B5625" w:rsidRDefault="000B6852" w:rsidP="00191A58">
            <w:pPr>
              <w:rPr>
                <w:rFonts w:ascii="Calibri" w:hAnsi="Calibri" w:cs="Arial"/>
                <w:b/>
                <w:sz w:val="22"/>
                <w:szCs w:val="22"/>
                <w:lang w:val="pt-BR"/>
              </w:rPr>
            </w:pPr>
            <w:r w:rsidRPr="005B5625">
              <w:rPr>
                <w:rFonts w:ascii="Calibri" w:hAnsi="Calibri" w:cs="Arial"/>
                <w:b/>
                <w:sz w:val="22"/>
                <w:szCs w:val="22"/>
                <w:lang w:val="pt-BR"/>
              </w:rPr>
              <w:lastRenderedPageBreak/>
              <w:t>Buget indicativ centralizator (Euro) conform HG 907/2016</w:t>
            </w:r>
          </w:p>
          <w:p w:rsidR="000B6852" w:rsidRPr="005B5625" w:rsidRDefault="000B6852" w:rsidP="00191A58">
            <w:pPr>
              <w:ind w:left="-240"/>
              <w:rPr>
                <w:rFonts w:ascii="Calibri" w:hAnsi="Calibri" w:cs="Arial"/>
                <w:b/>
                <w:sz w:val="22"/>
                <w:szCs w:val="22"/>
                <w:lang w:val="pt-BR"/>
              </w:rPr>
            </w:pPr>
          </w:p>
          <w:p w:rsidR="000B6852" w:rsidRPr="005B5625" w:rsidRDefault="000B6852" w:rsidP="0042418D">
            <w:pPr>
              <w:rPr>
                <w:rFonts w:ascii="Calibri" w:hAnsi="Calibri" w:cs="Arial"/>
                <w:sz w:val="22"/>
                <w:szCs w:val="22"/>
                <w:lang w:val="pt-BR"/>
              </w:rPr>
            </w:pPr>
            <w:r w:rsidRPr="005B5625">
              <w:rPr>
                <w:rFonts w:ascii="Calibri" w:hAnsi="Calibri" w:cs="Arial"/>
                <w:sz w:val="22"/>
                <w:szCs w:val="22"/>
                <w:lang w:val="pt-BR"/>
              </w:rPr>
              <w:t xml:space="preserve">S-a utilizat cursul de transformare                             1 Euro = ……………Lei  </w:t>
            </w:r>
          </w:p>
          <w:p w:rsidR="000B6852" w:rsidRPr="005B5625" w:rsidRDefault="000B6852" w:rsidP="0042418D">
            <w:pPr>
              <w:ind w:left="3600" w:firstLine="720"/>
              <w:rPr>
                <w:rFonts w:ascii="Calibri" w:hAnsi="Calibri" w:cs="Arial"/>
                <w:sz w:val="22"/>
                <w:szCs w:val="22"/>
                <w:lang w:val="pt-BR"/>
              </w:rPr>
            </w:pPr>
          </w:p>
          <w:p w:rsidR="000B6852" w:rsidRPr="005B5625" w:rsidRDefault="000B6852" w:rsidP="0042418D">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42418D">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Verificare</w:t>
                  </w:r>
                  <w:r w:rsidR="0042418D">
                    <w:rPr>
                      <w:rFonts w:ascii="Calibri" w:hAnsi="Calibri" w:cs="Arial"/>
                      <w:b/>
                      <w:bCs/>
                      <w:sz w:val="22"/>
                      <w:szCs w:val="22"/>
                    </w:rPr>
                    <w:t xml:space="preserve"> GAL </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pStyle w:val="BodyText3"/>
              <w:jc w:val="left"/>
              <w:rPr>
                <w:rFonts w:ascii="Calibri" w:hAnsi="Calibri" w:cs="Calibri"/>
                <w:b w:val="0"/>
                <w:sz w:val="22"/>
                <w:szCs w:val="22"/>
                <w:lang w:val="en-US"/>
              </w:rPr>
            </w:pPr>
          </w:p>
          <w:bookmarkEnd w:id="0"/>
          <w:p w:rsidR="000B6852" w:rsidRPr="005B5625" w:rsidRDefault="000B6852" w:rsidP="00191A58">
            <w:pPr>
              <w:pStyle w:val="BodyText3"/>
              <w:rPr>
                <w:rFonts w:ascii="Calibri" w:hAnsi="Calibri" w:cs="Calibri"/>
                <w:b w:val="0"/>
                <w:sz w:val="22"/>
                <w:szCs w:val="22"/>
                <w:lang w:val="en-US"/>
              </w:rPr>
            </w:pPr>
          </w:p>
        </w:tc>
        <w:tc>
          <w:tcPr>
            <w:tcW w:w="78" w:type="pct"/>
          </w:tcPr>
          <w:p w:rsidR="000B6852" w:rsidRPr="00BA07A8" w:rsidRDefault="000B6852" w:rsidP="00191A58">
            <w:pPr>
              <w:spacing w:after="200" w:line="276" w:lineRule="auto"/>
            </w:pPr>
          </w:p>
        </w:tc>
      </w:tr>
    </w:tbl>
    <w:p w:rsidR="00FD0C9D" w:rsidRPr="005C1988" w:rsidRDefault="00FD0C9D" w:rsidP="00FD0C9D">
      <w:pPr>
        <w:tabs>
          <w:tab w:val="left" w:pos="2558"/>
        </w:tabs>
        <w:ind w:hanging="120"/>
        <w:rPr>
          <w:rFonts w:ascii="Calibri" w:hAnsi="Calibri"/>
          <w:sz w:val="22"/>
          <w:szCs w:val="22"/>
          <w:lang w:val="pt-BR"/>
        </w:rPr>
      </w:pPr>
    </w:p>
    <w:p w:rsidR="002E62B8" w:rsidRDefault="002E62B8"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2E62B8" w:rsidRDefault="002E62B8">
      <w:pPr>
        <w:rPr>
          <w:rFonts w:ascii="Calibri" w:hAnsi="Calibri"/>
          <w:sz w:val="22"/>
          <w:szCs w:val="22"/>
          <w:lang w:val="pt-BR"/>
        </w:rPr>
      </w:pPr>
    </w:p>
    <w:p w:rsidR="00F447CB" w:rsidRDefault="00F447CB">
      <w:pPr>
        <w:rPr>
          <w:rFonts w:ascii="Calibri" w:hAnsi="Calibri"/>
          <w:sz w:val="22"/>
          <w:szCs w:val="22"/>
          <w:lang w:val="pt-BR"/>
        </w:rPr>
      </w:pPr>
    </w:p>
    <w:tbl>
      <w:tblPr>
        <w:tblW w:w="14701" w:type="dxa"/>
        <w:tblInd w:w="98" w:type="dxa"/>
        <w:tblLook w:val="04A0" w:firstRow="1" w:lastRow="0" w:firstColumn="1" w:lastColumn="0" w:noHBand="0" w:noVBand="1"/>
      </w:tblPr>
      <w:tblGrid>
        <w:gridCol w:w="806"/>
        <w:gridCol w:w="3072"/>
        <w:gridCol w:w="1333"/>
        <w:gridCol w:w="1724"/>
        <w:gridCol w:w="1240"/>
        <w:gridCol w:w="1180"/>
        <w:gridCol w:w="1451"/>
        <w:gridCol w:w="1200"/>
        <w:gridCol w:w="1220"/>
        <w:gridCol w:w="1083"/>
        <w:gridCol w:w="1106"/>
      </w:tblGrid>
      <w:tr w:rsidR="002931F0" w:rsidRPr="002931F0" w:rsidTr="002931F0">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Matrice de verificare a viabilitatii economico-financiare a proiectului pentru Anexa B ( persoane juridice)</w:t>
            </w:r>
          </w:p>
        </w:tc>
      </w:tr>
      <w:tr w:rsidR="002931F0" w:rsidRPr="002931F0" w:rsidTr="002931F0">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2931F0" w:rsidRPr="002931F0" w:rsidRDefault="002931F0" w:rsidP="002931F0">
            <w:pPr>
              <w:jc w:val="center"/>
              <w:rPr>
                <w:rFonts w:ascii="Arial" w:hAnsi="Arial" w:cs="Arial"/>
                <w:b/>
                <w:bCs/>
                <w:color w:val="FFFFFF"/>
                <w:sz w:val="20"/>
                <w:szCs w:val="20"/>
              </w:rPr>
            </w:pPr>
            <w:r w:rsidRPr="002931F0">
              <w:rPr>
                <w:rFonts w:ascii="Arial" w:hAnsi="Arial" w:cs="Arial"/>
                <w:b/>
                <w:bCs/>
                <w:color w:val="FFFFFF"/>
                <w:sz w:val="20"/>
                <w:szCs w:val="20"/>
              </w:rPr>
              <w:t> </w:t>
            </w:r>
          </w:p>
        </w:tc>
      </w:tr>
      <w:tr w:rsidR="002931F0" w:rsidRPr="002931F0" w:rsidTr="002931F0">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UM</w:t>
            </w:r>
          </w:p>
        </w:tc>
        <w:tc>
          <w:tcPr>
            <w:tcW w:w="124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Validare criterii</w:t>
            </w: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Nr.crt.</w:t>
            </w:r>
          </w:p>
        </w:tc>
        <w:tc>
          <w:tcPr>
            <w:tcW w:w="3072"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724"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w:t>
            </w:r>
          </w:p>
        </w:tc>
        <w:tc>
          <w:tcPr>
            <w:tcW w:w="3072"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2</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4</w:t>
            </w:r>
          </w:p>
        </w:tc>
        <w:tc>
          <w:tcPr>
            <w:tcW w:w="124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5 </w:t>
            </w:r>
          </w:p>
        </w:tc>
        <w:tc>
          <w:tcPr>
            <w:tcW w:w="118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6 </w:t>
            </w:r>
          </w:p>
        </w:tc>
        <w:tc>
          <w:tcPr>
            <w:tcW w:w="1245"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7 </w:t>
            </w:r>
          </w:p>
        </w:tc>
        <w:tc>
          <w:tcPr>
            <w:tcW w:w="120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10</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11</w:t>
            </w: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 xml:space="preserve">Valoare investitie (VI) - </w:t>
            </w:r>
            <w:r w:rsidRPr="002931F0">
              <w:rPr>
                <w:rFonts w:ascii="Arial" w:hAnsi="Arial" w:cs="Arial"/>
                <w:color w:val="008080"/>
                <w:sz w:val="20"/>
                <w:szCs w:val="20"/>
              </w:rPr>
              <w:t>valoare totala a proiectului fara TVA, preluata din Bugetul Indicativ totalizator</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Valoare investitie (VI)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2</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Veniturile din exploatare (Ve)</w:t>
            </w:r>
            <w:r w:rsidRPr="002931F0">
              <w:rPr>
                <w:rFonts w:ascii="Arial" w:hAnsi="Arial" w:cs="Arial"/>
                <w:color w:val="008080"/>
                <w:sz w:val="20"/>
                <w:szCs w:val="20"/>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Veniturile din exploatare (Ve)</w:t>
            </w:r>
            <w:r w:rsidRPr="002931F0">
              <w:rPr>
                <w:rFonts w:ascii="Arial" w:hAnsi="Arial" w:cs="Arial"/>
                <w:color w:val="008080"/>
                <w:sz w:val="20"/>
                <w:szCs w:val="20"/>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3</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Cheltuieli de exploatare (Ce) -</w:t>
            </w:r>
            <w:r w:rsidRPr="002931F0">
              <w:rPr>
                <w:rFonts w:ascii="Arial" w:hAnsi="Arial" w:cs="Arial"/>
                <w:color w:val="008080"/>
                <w:sz w:val="20"/>
                <w:szCs w:val="20"/>
              </w:rPr>
              <w:t xml:space="preserve"> se inscriu valorile din proiectia contului de profit 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Cheltuieli de exploatare (Ce) -</w:t>
            </w:r>
            <w:r w:rsidRPr="002931F0">
              <w:rPr>
                <w:rFonts w:ascii="Arial" w:hAnsi="Arial" w:cs="Arial"/>
                <w:color w:val="008080"/>
                <w:sz w:val="20"/>
                <w:szCs w:val="2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4</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rezultatului din exploatare (rRe) - </w:t>
            </w:r>
            <w:r w:rsidRPr="002931F0">
              <w:rPr>
                <w:rFonts w:ascii="Arial" w:hAnsi="Arial" w:cs="Arial"/>
                <w:color w:val="008080"/>
                <w:sz w:val="20"/>
                <w:szCs w:val="20"/>
              </w:rPr>
              <w:t xml:space="preserve">se calculeaza automat diferenta dintre Ve si Ce introduse, raportat la Ve - </w:t>
            </w:r>
            <w:r w:rsidRPr="002931F0">
              <w:rPr>
                <w:rFonts w:ascii="Arial" w:hAnsi="Arial" w:cs="Arial"/>
                <w:b/>
                <w:bCs/>
                <w:color w:val="008080"/>
                <w:sz w:val="20"/>
                <w:szCs w:val="20"/>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rezultatului din exploatare (rRe)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5</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Flux de numerar din activitatea de exploatare - </w:t>
            </w:r>
            <w:r w:rsidRPr="002931F0">
              <w:rPr>
                <w:rFonts w:ascii="Arial" w:hAnsi="Arial" w:cs="Arial"/>
                <w:color w:val="008080"/>
                <w:sz w:val="20"/>
                <w:szCs w:val="20"/>
              </w:rPr>
              <w:t>linia</w:t>
            </w:r>
            <w:r w:rsidRPr="002931F0">
              <w:rPr>
                <w:rFonts w:ascii="Arial" w:hAnsi="Arial" w:cs="Arial"/>
                <w:b/>
                <w:bCs/>
                <w:color w:val="008080"/>
                <w:sz w:val="20"/>
                <w:szCs w:val="20"/>
              </w:rPr>
              <w:t xml:space="preserve"> P din </w:t>
            </w:r>
            <w:r w:rsidRPr="002931F0">
              <w:rPr>
                <w:rFonts w:ascii="Arial" w:hAnsi="Arial" w:cs="Arial"/>
                <w:color w:val="008080"/>
                <w:sz w:val="20"/>
                <w:szCs w:val="20"/>
              </w:rPr>
              <w:t>Anexa</w:t>
            </w:r>
            <w:r w:rsidRPr="002931F0">
              <w:rPr>
                <w:rFonts w:ascii="Arial" w:hAnsi="Arial" w:cs="Arial"/>
                <w:b/>
                <w:bCs/>
                <w:color w:val="008080"/>
                <w:sz w:val="20"/>
                <w:szCs w:val="20"/>
              </w:rPr>
              <w:t xml:space="preserve"> B8</w:t>
            </w:r>
            <w:r w:rsidRPr="002931F0">
              <w:rPr>
                <w:rFonts w:ascii="Arial" w:hAnsi="Arial" w:cs="Arial"/>
                <w:color w:val="FF0000"/>
                <w:sz w:val="20"/>
                <w:szCs w:val="20"/>
              </w:rPr>
              <w:t xml:space="preserve"> </w:t>
            </w:r>
            <w:r w:rsidRPr="002931F0">
              <w:rPr>
                <w:rFonts w:ascii="Arial" w:hAnsi="Arial" w:cs="Arial"/>
                <w:color w:val="008080"/>
                <w:sz w:val="20"/>
                <w:szCs w:val="20"/>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93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6</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Durata de recuperare a investitiei (Dr) -  </w:t>
            </w:r>
            <w:r w:rsidRPr="002931F0">
              <w:rPr>
                <w:rFonts w:ascii="Arial" w:hAnsi="Arial" w:cs="Arial"/>
                <w:color w:val="008080"/>
                <w:sz w:val="20"/>
                <w:szCs w:val="20"/>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ANI </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84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Durata de recuperare a investitiei (Dr)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ANI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7</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rentabilitatii capitalului investit (rRc) - </w:t>
            </w:r>
            <w:r w:rsidRPr="002931F0">
              <w:rPr>
                <w:rFonts w:ascii="Arial" w:hAnsi="Arial" w:cs="Arial"/>
                <w:color w:val="008080"/>
                <w:sz w:val="20"/>
                <w:szCs w:val="20"/>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rentabilitatii capitalului investit (rRc)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8</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Flux de lichiditati net al perioadei - </w:t>
            </w:r>
            <w:r w:rsidRPr="002931F0">
              <w:rPr>
                <w:rFonts w:ascii="Arial" w:hAnsi="Arial" w:cs="Arial"/>
                <w:color w:val="008080"/>
                <w:sz w:val="20"/>
                <w:szCs w:val="20"/>
              </w:rPr>
              <w:t>linia Q</w:t>
            </w:r>
            <w:r w:rsidRPr="002931F0">
              <w:rPr>
                <w:rFonts w:ascii="Arial" w:hAnsi="Arial" w:cs="Arial"/>
                <w:b/>
                <w:bCs/>
                <w:color w:val="008080"/>
                <w:sz w:val="20"/>
                <w:szCs w:val="20"/>
              </w:rPr>
              <w:t xml:space="preserve"> </w:t>
            </w:r>
            <w:r w:rsidRPr="002931F0">
              <w:rPr>
                <w:rFonts w:ascii="Arial" w:hAnsi="Arial" w:cs="Arial"/>
                <w:color w:val="008080"/>
                <w:sz w:val="20"/>
                <w:szCs w:val="20"/>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(PDCTML) Plati de dobanzi la credite pe termen mediu si lung - </w:t>
            </w:r>
            <w:r w:rsidRPr="002931F0">
              <w:rPr>
                <w:rFonts w:ascii="Arial" w:hAnsi="Arial" w:cs="Arial"/>
                <w:color w:val="008080"/>
                <w:sz w:val="20"/>
                <w:szCs w:val="20"/>
              </w:rPr>
              <w:t xml:space="preserve">linia </w:t>
            </w:r>
            <w:r w:rsidRPr="002931F0">
              <w:rPr>
                <w:rFonts w:ascii="Arial" w:hAnsi="Arial" w:cs="Arial"/>
                <w:b/>
                <w:bCs/>
                <w:color w:val="008080"/>
                <w:sz w:val="20"/>
                <w:szCs w:val="20"/>
              </w:rPr>
              <w:t xml:space="preserve">C2 </w:t>
            </w:r>
            <w:r w:rsidRPr="002931F0">
              <w:rPr>
                <w:rFonts w:ascii="Arial" w:hAnsi="Arial" w:cs="Arial"/>
                <w:color w:val="008080"/>
                <w:sz w:val="20"/>
                <w:szCs w:val="20"/>
              </w:rPr>
              <w:t xml:space="preserve">din fluxul de numerar pentru anii 1-5, se introduce pentru perioada </w:t>
            </w:r>
            <w:r w:rsidRPr="002931F0">
              <w:rPr>
                <w:rFonts w:ascii="Arial" w:hAnsi="Arial" w:cs="Arial"/>
                <w:color w:val="008080"/>
                <w:sz w:val="20"/>
                <w:szCs w:val="20"/>
              </w:rPr>
              <w:lastRenderedPageBreak/>
              <w:t>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(RCTML) Rambursari de credite pe termen mediu si lung -</w:t>
            </w:r>
            <w:r w:rsidRPr="002931F0">
              <w:rPr>
                <w:rFonts w:ascii="Arial" w:hAnsi="Arial" w:cs="Arial"/>
                <w:color w:val="008080"/>
                <w:sz w:val="20"/>
                <w:szCs w:val="20"/>
              </w:rPr>
              <w:t xml:space="preserve"> linia </w:t>
            </w:r>
            <w:r w:rsidRPr="002931F0">
              <w:rPr>
                <w:rFonts w:ascii="Arial" w:hAnsi="Arial" w:cs="Arial"/>
                <w:b/>
                <w:bCs/>
                <w:color w:val="008080"/>
                <w:sz w:val="20"/>
                <w:szCs w:val="20"/>
              </w:rPr>
              <w:t>C1</w:t>
            </w:r>
            <w:r w:rsidRPr="002931F0">
              <w:rPr>
                <w:rFonts w:ascii="Arial" w:hAnsi="Arial" w:cs="Arial"/>
                <w:color w:val="008080"/>
                <w:sz w:val="20"/>
                <w:szCs w:val="20"/>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112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acoperirii prin fluxul de numerar (RAFN) - </w:t>
            </w:r>
            <w:r w:rsidRPr="002931F0">
              <w:rPr>
                <w:rFonts w:ascii="Arial" w:hAnsi="Arial" w:cs="Arial"/>
                <w:color w:val="008080"/>
                <w:sz w:val="20"/>
                <w:szCs w:val="20"/>
              </w:rPr>
              <w:t xml:space="preserve">se calculeaza automat ca raport intre Fluxul de numerar din exploatare aferent perioadei respective si suma (PDCTML+RCTML) -  trebuie sa fie =&gt; cu </w:t>
            </w:r>
            <w:r w:rsidRPr="002931F0">
              <w:rPr>
                <w:rFonts w:ascii="Arial" w:hAnsi="Arial" w:cs="Arial"/>
                <w:b/>
                <w:bCs/>
                <w:color w:val="008080"/>
                <w:sz w:val="20"/>
                <w:szCs w:val="20"/>
              </w:rPr>
              <w:t>1.2</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acoperirii prin fluxul de numerar (RAFN)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(D&gt;1)Datorii ce trebuie platite intr-o perioada mai mare de un an -</w:t>
            </w:r>
            <w:r w:rsidRPr="002931F0">
              <w:rPr>
                <w:rFonts w:ascii="Arial" w:hAnsi="Arial" w:cs="Arial"/>
                <w:color w:val="008080"/>
                <w:sz w:val="20"/>
                <w:szCs w:val="20"/>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(A) Total activ  </w:t>
            </w:r>
            <w:r w:rsidRPr="002931F0">
              <w:rPr>
                <w:rFonts w:ascii="Arial" w:hAnsi="Arial" w:cs="Arial"/>
                <w:color w:val="008080"/>
                <w:sz w:val="20"/>
                <w:szCs w:val="20"/>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indatorarii (rI) - </w:t>
            </w:r>
            <w:r w:rsidRPr="002931F0">
              <w:rPr>
                <w:rFonts w:ascii="Arial" w:hAnsi="Arial" w:cs="Arial"/>
                <w:color w:val="008080"/>
                <w:sz w:val="20"/>
                <w:szCs w:val="20"/>
              </w:rPr>
              <w:t xml:space="preserve">se calculeaza automat ca raport intre (D&gt;1) si total activ (A) -  trebuie sa fie </w:t>
            </w:r>
            <w:r w:rsidRPr="002931F0">
              <w:rPr>
                <w:rFonts w:ascii="Arial" w:hAnsi="Arial" w:cs="Arial"/>
                <w:b/>
                <w:bCs/>
                <w:color w:val="008080"/>
                <w:sz w:val="20"/>
                <w:szCs w:val="20"/>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Rata indatorarii (rI) -</w:t>
            </w:r>
            <w:r w:rsidRPr="002931F0">
              <w:rPr>
                <w:rFonts w:ascii="Arial" w:hAnsi="Arial" w:cs="Arial"/>
                <w:color w:val="008080"/>
                <w:sz w:val="20"/>
                <w:szCs w:val="20"/>
              </w:rPr>
              <w:t xml:space="preserve"> calculata de solicitant, conform tabelului </w:t>
            </w:r>
            <w:r w:rsidRPr="002931F0">
              <w:rPr>
                <w:rFonts w:ascii="Arial" w:hAnsi="Arial" w:cs="Arial"/>
                <w:color w:val="008080"/>
                <w:sz w:val="20"/>
                <w:szCs w:val="20"/>
              </w:rPr>
              <w:lastRenderedPageBreak/>
              <w:t xml:space="preserve">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10</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2931F0" w:rsidRPr="002931F0" w:rsidRDefault="002931F0" w:rsidP="002931F0">
            <w:pPr>
              <w:jc w:val="center"/>
              <w:rPr>
                <w:rFonts w:ascii="Arial" w:hAnsi="Arial" w:cs="Arial"/>
                <w:b/>
                <w:bCs/>
                <w:color w:val="FFFFFF"/>
                <w:sz w:val="20"/>
                <w:szCs w:val="20"/>
              </w:rPr>
            </w:pPr>
            <w:r w:rsidRPr="002931F0">
              <w:rPr>
                <w:rFonts w:ascii="Arial" w:hAnsi="Arial" w:cs="Arial"/>
                <w:b/>
                <w:bCs/>
                <w:color w:val="FFFFFF"/>
                <w:sz w:val="20"/>
                <w:szCs w:val="20"/>
              </w:rPr>
              <w:t>8%</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N/A</w:t>
            </w:r>
          </w:p>
        </w:tc>
      </w:tr>
      <w:tr w:rsidR="002931F0" w:rsidRPr="002931F0" w:rsidTr="002931F0">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Valoare actualizata neta (VAN) - </w:t>
            </w:r>
            <w:r w:rsidRPr="002931F0">
              <w:rPr>
                <w:rFonts w:ascii="Arial" w:hAnsi="Arial" w:cs="Arial"/>
                <w:color w:val="008080"/>
                <w:sz w:val="20"/>
                <w:szCs w:val="20"/>
              </w:rPr>
              <w:t xml:space="preserve">trebuie sa fie </w:t>
            </w:r>
            <w:r w:rsidRPr="002931F0">
              <w:rPr>
                <w:rFonts w:ascii="Arial" w:hAnsi="Arial" w:cs="Arial"/>
                <w:b/>
                <w:bCs/>
                <w:color w:val="008080"/>
                <w:sz w:val="20"/>
                <w:szCs w:val="20"/>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Respecta criteriu</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Valoare actualizata neta (VAN)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12</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Disponibil de numerar la sfarsitul perioadei - </w:t>
            </w:r>
            <w:r w:rsidRPr="002931F0">
              <w:rPr>
                <w:rFonts w:ascii="Arial" w:hAnsi="Arial" w:cs="Arial"/>
                <w:color w:val="008080"/>
                <w:sz w:val="20"/>
                <w:szCs w:val="20"/>
              </w:rPr>
              <w:t xml:space="preserve">se preiau valorile din linia </w:t>
            </w:r>
            <w:r w:rsidRPr="002931F0">
              <w:rPr>
                <w:rFonts w:ascii="Arial" w:hAnsi="Arial" w:cs="Arial"/>
                <w:b/>
                <w:bCs/>
                <w:color w:val="008080"/>
                <w:sz w:val="20"/>
                <w:szCs w:val="20"/>
              </w:rPr>
              <w:t>S,</w:t>
            </w:r>
            <w:r w:rsidRPr="002931F0">
              <w:rPr>
                <w:rFonts w:ascii="Arial" w:hAnsi="Arial" w:cs="Arial"/>
                <w:color w:val="008080"/>
                <w:sz w:val="20"/>
                <w:szCs w:val="20"/>
              </w:rPr>
              <w:t xml:space="preserve"> Anexa B8, aferente perioadei respective - trebuie sa fie</w:t>
            </w:r>
            <w:r w:rsidRPr="002931F0">
              <w:rPr>
                <w:rFonts w:ascii="Arial" w:hAnsi="Arial" w:cs="Arial"/>
                <w:b/>
                <w:bCs/>
                <w:color w:val="008080"/>
                <w:sz w:val="20"/>
                <w:szCs w:val="20"/>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Respecta criteriu</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r w:rsidR="002931F0" w:rsidRPr="002931F0" w:rsidTr="002931F0">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2931F0" w:rsidRPr="002931F0" w:rsidRDefault="002931F0" w:rsidP="002931F0">
            <w:pPr>
              <w:rPr>
                <w:rFonts w:ascii="Arial" w:hAnsi="Arial" w:cs="Arial"/>
                <w:color w:val="008080"/>
                <w:sz w:val="20"/>
                <w:szCs w:val="20"/>
              </w:rPr>
            </w:pPr>
            <w:r w:rsidRPr="002931F0">
              <w:rPr>
                <w:rFonts w:ascii="Arial" w:hAnsi="Arial" w:cs="Arial"/>
                <w:color w:val="008080"/>
                <w:sz w:val="20"/>
                <w:szCs w:val="20"/>
              </w:rPr>
              <w:t>Indicatorii economico-financiari se incadreaza in limitele obligatorii?</w:t>
            </w:r>
          </w:p>
        </w:tc>
      </w:tr>
      <w:tr w:rsidR="002931F0" w:rsidRPr="002931F0" w:rsidTr="002931F0">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r w:rsidR="002931F0" w:rsidRPr="002931F0" w:rsidTr="002931F0">
        <w:trPr>
          <w:trHeight w:val="390"/>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2931F0" w:rsidRPr="002931F0" w:rsidRDefault="002931F0" w:rsidP="002931F0">
            <w:pPr>
              <w:jc w:val="center"/>
              <w:rPr>
                <w:rFonts w:ascii="Arial" w:hAnsi="Arial" w:cs="Arial"/>
                <w:b/>
                <w:bCs/>
                <w:i/>
                <w:iCs/>
                <w:color w:val="008080"/>
                <w:sz w:val="20"/>
                <w:szCs w:val="20"/>
              </w:rPr>
            </w:pPr>
            <w:r w:rsidRPr="002931F0">
              <w:rPr>
                <w:rFonts w:ascii="Arial" w:hAnsi="Arial" w:cs="Arial"/>
                <w:b/>
                <w:bCs/>
                <w:i/>
                <w:iCs/>
                <w:color w:val="008080"/>
                <w:sz w:val="20"/>
                <w:szCs w:val="20"/>
              </w:rPr>
              <w:t>Verificare la GAL</w:t>
            </w:r>
          </w:p>
        </w:tc>
        <w:tc>
          <w:tcPr>
            <w:tcW w:w="1724" w:type="dxa"/>
            <w:tcBorders>
              <w:top w:val="nil"/>
              <w:left w:val="nil"/>
              <w:bottom w:val="single" w:sz="8" w:space="0" w:color="008080"/>
              <w:right w:val="nil"/>
            </w:tcBorders>
            <w:shd w:val="clear" w:color="000000" w:fill="FFFFFF"/>
            <w:noWrap/>
            <w:vAlign w:val="bottom"/>
            <w:hideMark/>
          </w:tcPr>
          <w:p w:rsidR="002931F0" w:rsidRPr="002931F0" w:rsidRDefault="002931F0" w:rsidP="002931F0">
            <w:pPr>
              <w:jc w:val="right"/>
              <w:rPr>
                <w:rFonts w:ascii="Arial" w:hAnsi="Arial" w:cs="Arial"/>
                <w:b/>
                <w:bCs/>
                <w:i/>
                <w:iCs/>
                <w:color w:val="008080"/>
                <w:sz w:val="20"/>
                <w:szCs w:val="20"/>
              </w:rPr>
            </w:pPr>
            <w:r w:rsidRPr="002931F0">
              <w:rPr>
                <w:rFonts w:ascii="Arial" w:hAnsi="Arial" w:cs="Arial"/>
                <w:b/>
                <w:bCs/>
                <w:i/>
                <w:iCs/>
                <w:color w:val="008080"/>
                <w:sz w:val="20"/>
                <w:szCs w:val="20"/>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F864D8" w:rsidP="002931F0">
            <w:pPr>
              <w:jc w:val="center"/>
              <w:rPr>
                <w:rFonts w:ascii="Arial" w:hAnsi="Arial" w:cs="Arial"/>
                <w:b/>
                <w:bCs/>
                <w:i/>
                <w:iCs/>
                <w:color w:val="008080"/>
                <w:sz w:val="20"/>
                <w:szCs w:val="20"/>
              </w:rPr>
            </w:pPr>
            <w:r>
              <w:rPr>
                <w:rFonts w:ascii="Arial" w:hAnsi="Arial" w:cs="Arial"/>
                <w:b/>
                <w:bCs/>
                <w:i/>
                <w:iCs/>
                <w:color w:val="008080"/>
                <w:sz w:val="20"/>
                <w:szCs w:val="20"/>
              </w:rPr>
              <w:pict>
                <v:shapetype id="_x0000_t201" coordsize="21600,21600" o:spt="201" path="m,l,21600r21600,l21600,xe">
                  <v:stroke joinstyle="miter"/>
                  <v:path shadowok="f" o:extrusionok="f" strokeok="f" fillok="f" o:connecttype="rect"/>
                  <o:lock v:ext="edit" shapetype="t"/>
                </v:shapetype>
                <v:shape id="CheckBox2" o:spid="_x0000_s1030" type="#_x0000_t201" style="position:absolute;left:0;text-align:left;margin-left:.75pt;margin-top:7.5pt;width:9pt;height:8.25pt;z-index:251680256;mso-position-horizontal-relative:text;mso-position-vertical-relative:text" stroked="f" strokecolor="windowText" o:insetmode="auto">
                  <v:imagedata r:id="rId11" o:title=""/>
                </v:shape>
              </w:pict>
            </w:r>
          </w:p>
        </w:tc>
        <w:tc>
          <w:tcPr>
            <w:tcW w:w="118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30"/>
            </w:tblGrid>
            <w:tr w:rsidR="002931F0" w:rsidRPr="002931F0">
              <w:trPr>
                <w:trHeight w:val="39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2931F0" w:rsidRPr="002931F0" w:rsidRDefault="00F864D8" w:rsidP="002931F0">
                  <w:pPr>
                    <w:jc w:val="center"/>
                    <w:rPr>
                      <w:rFonts w:ascii="Arial" w:hAnsi="Arial" w:cs="Arial"/>
                      <w:b/>
                      <w:bCs/>
                      <w:i/>
                      <w:iCs/>
                      <w:color w:val="008080"/>
                      <w:sz w:val="20"/>
                      <w:szCs w:val="20"/>
                    </w:rPr>
                  </w:pPr>
                  <w:r>
                    <w:rPr>
                      <w:rFonts w:ascii="Arial" w:hAnsi="Arial" w:cs="Arial"/>
                      <w:color w:val="008080"/>
                      <w:sz w:val="20"/>
                      <w:szCs w:val="20"/>
                    </w:rPr>
                    <w:pict>
                      <v:shape id="CheckBox1" o:spid="_x0000_s1029" type="#_x0000_t201" style="position:absolute;left:0;text-align:left;margin-left:46.6pt;margin-top:.7pt;width:9pt;height:8.25pt;z-index:251679232" stroked="f" strokecolor="windowText" o:insetmode="auto">
                        <v:imagedata r:id="rId11" o:title=""/>
                      </v:shape>
                    </w:pict>
                  </w:r>
                  <w:r w:rsidR="002931F0" w:rsidRPr="002931F0">
                    <w:rPr>
                      <w:rFonts w:ascii="Arial" w:hAnsi="Arial" w:cs="Arial"/>
                      <w:b/>
                      <w:bCs/>
                      <w:i/>
                      <w:iCs/>
                      <w:color w:val="008080"/>
                      <w:sz w:val="20"/>
                      <w:szCs w:val="20"/>
                    </w:rPr>
                    <w:t>NU</w:t>
                  </w:r>
                </w:p>
              </w:tc>
            </w:tr>
          </w:tbl>
          <w:p w:rsidR="002931F0" w:rsidRPr="002931F0" w:rsidRDefault="002931F0" w:rsidP="002931F0">
            <w:pPr>
              <w:jc w:val="center"/>
              <w:rPr>
                <w:rFonts w:ascii="Arial" w:hAnsi="Arial" w:cs="Arial"/>
                <w:color w:val="008080"/>
                <w:sz w:val="20"/>
                <w:szCs w:val="20"/>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8" w:space="0" w:color="008080"/>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8" w:space="0" w:color="008080"/>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bl>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2931F0" w:rsidRDefault="002931F0"/>
    <w:p w:rsidR="008F0642" w:rsidRDefault="008F0642"/>
    <w:tbl>
      <w:tblPr>
        <w:tblW w:w="14680" w:type="dxa"/>
        <w:tblInd w:w="108" w:type="dxa"/>
        <w:tblLook w:val="04A0" w:firstRow="1" w:lastRow="0" w:firstColumn="1" w:lastColumn="0" w:noHBand="0" w:noVBand="1"/>
      </w:tblPr>
      <w:tblGrid>
        <w:gridCol w:w="742"/>
        <w:gridCol w:w="3238"/>
        <w:gridCol w:w="1082"/>
        <w:gridCol w:w="1029"/>
        <w:gridCol w:w="984"/>
        <w:gridCol w:w="982"/>
        <w:gridCol w:w="1435"/>
        <w:gridCol w:w="1296"/>
        <w:gridCol w:w="1043"/>
        <w:gridCol w:w="1424"/>
        <w:gridCol w:w="1425"/>
      </w:tblGrid>
      <w:tr w:rsidR="001D0153" w:rsidRPr="009E7A6E" w:rsidTr="001D0153">
        <w:trPr>
          <w:trHeight w:val="660"/>
        </w:trPr>
        <w:tc>
          <w:tcPr>
            <w:tcW w:w="1468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lang w:val="ro-RO" w:eastAsia="ro-RO"/>
              </w:rPr>
            </w:pPr>
            <w:bookmarkStart w:id="1" w:name="RANGE!B2:L24"/>
            <w:r w:rsidRPr="009E7A6E">
              <w:rPr>
                <w:rFonts w:ascii="Arial" w:hAnsi="Arial" w:cs="Arial"/>
                <w:b/>
                <w:bCs/>
                <w:color w:val="008080"/>
                <w:sz w:val="20"/>
                <w:szCs w:val="20"/>
              </w:rPr>
              <w:lastRenderedPageBreak/>
              <w:t>Matrice de verificare a viabilitatii economico-financiare a proiectului pentru Anexa C (persoane fizice autorizate, intreprinderi individuale, intreprinderi familiale)</w:t>
            </w:r>
            <w:bookmarkEnd w:id="1"/>
          </w:p>
        </w:tc>
      </w:tr>
      <w:tr w:rsidR="001D0153" w:rsidRPr="009E7A6E" w:rsidTr="001D0153">
        <w:trPr>
          <w:trHeight w:val="255"/>
        </w:trPr>
        <w:tc>
          <w:tcPr>
            <w:tcW w:w="3960"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Anul</w:t>
            </w:r>
          </w:p>
        </w:tc>
        <w:tc>
          <w:tcPr>
            <w:tcW w:w="109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Limita indicator</w:t>
            </w:r>
          </w:p>
        </w:tc>
        <w:tc>
          <w:tcPr>
            <w:tcW w:w="1040"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UM</w:t>
            </w:r>
          </w:p>
        </w:tc>
        <w:tc>
          <w:tcPr>
            <w:tcW w:w="9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1</w:t>
            </w:r>
          </w:p>
        </w:tc>
        <w:tc>
          <w:tcPr>
            <w:tcW w:w="992"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2</w:t>
            </w:r>
          </w:p>
        </w:tc>
        <w:tc>
          <w:tcPr>
            <w:tcW w:w="1352"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3</w:t>
            </w:r>
          </w:p>
        </w:tc>
        <w:tc>
          <w:tcPr>
            <w:tcW w:w="131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4</w:t>
            </w:r>
          </w:p>
        </w:tc>
        <w:tc>
          <w:tcPr>
            <w:tcW w:w="105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5</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Validare criterii</w:t>
            </w: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Nr.crt</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Specificatie</w:t>
            </w:r>
          </w:p>
        </w:tc>
        <w:tc>
          <w:tcPr>
            <w:tcW w:w="1094"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040"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Valoare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2</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3</w:t>
            </w:r>
          </w:p>
        </w:tc>
        <w:tc>
          <w:tcPr>
            <w:tcW w:w="1040" w:type="dxa"/>
            <w:tcBorders>
              <w:top w:val="nil"/>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4</w:t>
            </w:r>
          </w:p>
        </w:tc>
        <w:tc>
          <w:tcPr>
            <w:tcW w:w="994"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5 </w:t>
            </w:r>
          </w:p>
        </w:tc>
        <w:tc>
          <w:tcPr>
            <w:tcW w:w="992"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6 </w:t>
            </w:r>
          </w:p>
        </w:tc>
        <w:tc>
          <w:tcPr>
            <w:tcW w:w="1352"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7 </w:t>
            </w:r>
          </w:p>
        </w:tc>
        <w:tc>
          <w:tcPr>
            <w:tcW w:w="1311"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8 </w:t>
            </w:r>
          </w:p>
        </w:tc>
        <w:tc>
          <w:tcPr>
            <w:tcW w:w="1054" w:type="dxa"/>
            <w:tcBorders>
              <w:top w:val="nil"/>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9 </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10</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11</w:t>
            </w:r>
          </w:p>
        </w:tc>
      </w:tr>
      <w:tr w:rsidR="001D0153" w:rsidRPr="009E7A6E" w:rsidTr="001D0153">
        <w:trPr>
          <w:trHeight w:val="67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1</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investitie (VI) - </w:t>
            </w:r>
            <w:r w:rsidRPr="009E7A6E">
              <w:rPr>
                <w:rFonts w:ascii="Arial" w:hAnsi="Arial" w:cs="Arial"/>
                <w:color w:val="008080"/>
                <w:sz w:val="20"/>
                <w:szCs w:val="20"/>
              </w:rPr>
              <w:t xml:space="preserve">valoare totala a proiectului fara TVA, preluata din Bugetul Indicativ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r>
      <w:tr w:rsidR="001D0153" w:rsidRPr="009E7A6E" w:rsidTr="001D0153">
        <w:trPr>
          <w:trHeight w:val="45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investitie (VI)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450"/>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2</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EXCEDENT/DEFICIT  (linia 58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Respecta criteriu</w:t>
            </w: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both"/>
              <w:rPr>
                <w:rFonts w:ascii="Arial" w:hAnsi="Arial" w:cs="Arial"/>
                <w:b/>
                <w:bCs/>
                <w:color w:val="008080"/>
                <w:sz w:val="20"/>
                <w:szCs w:val="20"/>
              </w:rPr>
            </w:pPr>
            <w:r w:rsidRPr="009E7A6E">
              <w:rPr>
                <w:rFonts w:ascii="Arial" w:hAnsi="Arial" w:cs="Arial"/>
                <w:b/>
                <w:bCs/>
                <w:color w:val="008080"/>
                <w:sz w:val="20"/>
                <w:szCs w:val="20"/>
              </w:rPr>
              <w:t xml:space="preserve">EXCEDENT/DEFICIT  (linia 58 din sheetul "Incasari_platiAnii1-5 prognoza") calculata de solicitant, conform Anexei C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994"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3</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Durata de recuperare a investitiei (Dr) -  </w:t>
            </w:r>
            <w:r w:rsidRPr="009E7A6E">
              <w:rPr>
                <w:rFonts w:ascii="Arial" w:hAnsi="Arial" w:cs="Arial"/>
                <w:color w:val="008080"/>
                <w:sz w:val="20"/>
                <w:szCs w:val="20"/>
              </w:rPr>
              <w:t>se calculeaza automat ca raport intre VI si Fluxul de numerar net actualizat mediu pe orizontul de 12 ani</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maxim 12 </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ANI </w:t>
            </w:r>
          </w:p>
        </w:tc>
        <w:tc>
          <w:tcPr>
            <w:tcW w:w="5703" w:type="dxa"/>
            <w:gridSpan w:val="5"/>
            <w:tcBorders>
              <w:top w:val="single" w:sz="4" w:space="0" w:color="008080"/>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r>
      <w:tr w:rsidR="001D0153" w:rsidRPr="009E7A6E" w:rsidTr="001D0153">
        <w:trPr>
          <w:trHeight w:val="84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Durata de recuperare a investitiei (Dr)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maxim 12 </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ANI </w:t>
            </w:r>
          </w:p>
        </w:tc>
        <w:tc>
          <w:tcPr>
            <w:tcW w:w="5703" w:type="dxa"/>
            <w:gridSpan w:val="5"/>
            <w:tcBorders>
              <w:top w:val="single" w:sz="4" w:space="0" w:color="008080"/>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4</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Rata de actualizare</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8%</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r>
      <w:tr w:rsidR="001D0153" w:rsidRPr="009E7A6E"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lastRenderedPageBreak/>
              <w:t>5</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Credite contractate la bănci şi dobânzile aferente (rate şi dobânzi), inclusiv cele aferente proiectului (linia 42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r>
      <w:tr w:rsidR="001D0153" w:rsidRPr="009E7A6E" w:rsidTr="001D0153">
        <w:trPr>
          <w:trHeight w:val="214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72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Plati pentru desfăşurarea activităţilor productive(linia 44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Plati pentru desfăşurarea activităţilor agricole(linia 48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55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Rata acoperirii prin fluxul de numerar (RAFN)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&gt;=1,2</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Rata acoperirii prin fluxul de numerar (RAFN)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&gt;=1,2</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450"/>
        </w:trPr>
        <w:tc>
          <w:tcPr>
            <w:tcW w:w="681"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lastRenderedPageBreak/>
              <w:t>6</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actualizata neta (VAN) - </w:t>
            </w:r>
            <w:r w:rsidRPr="009E7A6E">
              <w:rPr>
                <w:rFonts w:ascii="Arial" w:hAnsi="Arial" w:cs="Arial"/>
                <w:color w:val="008080"/>
                <w:sz w:val="20"/>
                <w:szCs w:val="20"/>
              </w:rPr>
              <w:t xml:space="preserve">trebuie sa fie </w:t>
            </w:r>
            <w:r w:rsidRPr="009E7A6E">
              <w:rPr>
                <w:rFonts w:ascii="Arial" w:hAnsi="Arial" w:cs="Arial"/>
                <w:b/>
                <w:bCs/>
                <w:color w:val="008080"/>
                <w:sz w:val="20"/>
                <w:szCs w:val="20"/>
              </w:rPr>
              <w:t>pozitiva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8"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8"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Respecta criteriu</w:t>
            </w:r>
          </w:p>
        </w:tc>
      </w:tr>
      <w:tr w:rsidR="001D0153" w:rsidRPr="009E7A6E" w:rsidTr="001D0153">
        <w:trPr>
          <w:trHeight w:val="465"/>
        </w:trPr>
        <w:tc>
          <w:tcPr>
            <w:tcW w:w="681" w:type="dxa"/>
            <w:vMerge/>
            <w:tcBorders>
              <w:top w:val="nil"/>
              <w:left w:val="single" w:sz="8" w:space="0" w:color="008080"/>
              <w:bottom w:val="single" w:sz="8"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8"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actualizata neta (VAN)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8"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8"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8"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8"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8"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25"/>
        </w:trPr>
        <w:tc>
          <w:tcPr>
            <w:tcW w:w="681" w:type="dxa"/>
            <w:tcBorders>
              <w:top w:val="nil"/>
              <w:left w:val="single" w:sz="8" w:space="0" w:color="008080"/>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3279"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94"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40"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4"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Pr="009E7A6E"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r w:rsidR="001D0153" w:rsidRPr="009E7A6E" w:rsidTr="001D0153">
        <w:trPr>
          <w:trHeight w:val="345"/>
        </w:trPr>
        <w:tc>
          <w:tcPr>
            <w:tcW w:w="14680" w:type="dxa"/>
            <w:gridSpan w:val="11"/>
            <w:tcBorders>
              <w:top w:val="nil"/>
              <w:left w:val="single" w:sz="8" w:space="0" w:color="008080"/>
              <w:bottom w:val="nil"/>
              <w:right w:val="single" w:sz="8" w:space="0" w:color="008080"/>
            </w:tcBorders>
            <w:shd w:val="clear" w:color="000000" w:fill="FFFFFF"/>
            <w:noWrap/>
            <w:vAlign w:val="bottom"/>
            <w:hideMark/>
          </w:tcPr>
          <w:p w:rsidR="001D0153" w:rsidRPr="009E7A6E" w:rsidRDefault="001D0153">
            <w:pPr>
              <w:rPr>
                <w:color w:val="008080"/>
                <w:sz w:val="20"/>
                <w:szCs w:val="20"/>
              </w:rPr>
            </w:pPr>
            <w:r w:rsidRPr="009E7A6E">
              <w:rPr>
                <w:color w:val="008080"/>
                <w:sz w:val="20"/>
                <w:szCs w:val="20"/>
              </w:rPr>
              <w:t>Indicatorii economico-financiari se incadreaza in limitele obligatorii stabilite?</w:t>
            </w:r>
          </w:p>
        </w:tc>
      </w:tr>
      <w:tr w:rsidR="001D0153" w:rsidRPr="009E7A6E" w:rsidTr="001D0153">
        <w:trPr>
          <w:trHeight w:val="285"/>
        </w:trPr>
        <w:tc>
          <w:tcPr>
            <w:tcW w:w="681" w:type="dxa"/>
            <w:tcBorders>
              <w:top w:val="single" w:sz="4" w:space="0" w:color="FFFFFF"/>
              <w:left w:val="single" w:sz="8" w:space="0" w:color="008080"/>
              <w:bottom w:val="single" w:sz="4" w:space="0" w:color="FFFFFF"/>
              <w:right w:val="nil"/>
            </w:tcBorders>
            <w:shd w:val="clear" w:color="000000" w:fill="FFFFFF"/>
            <w:noWrap/>
            <w:vAlign w:val="bottom"/>
            <w:hideMark/>
          </w:tcPr>
          <w:p w:rsidR="001D0153" w:rsidRPr="009E7A6E" w:rsidRDefault="001D0153">
            <w:pPr>
              <w:jc w:val="center"/>
              <w:rPr>
                <w:color w:val="008080"/>
                <w:sz w:val="20"/>
                <w:szCs w:val="20"/>
              </w:rPr>
            </w:pPr>
            <w:r w:rsidRPr="009E7A6E">
              <w:rPr>
                <w:color w:val="008080"/>
                <w:sz w:val="20"/>
                <w:szCs w:val="20"/>
              </w:rPr>
              <w:t> </w:t>
            </w:r>
          </w:p>
        </w:tc>
        <w:tc>
          <w:tcPr>
            <w:tcW w:w="3279"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40"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Pr="009E7A6E"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r w:rsidR="001D0153" w:rsidRPr="009E7A6E" w:rsidTr="001D0153">
        <w:trPr>
          <w:trHeight w:val="330"/>
        </w:trPr>
        <w:tc>
          <w:tcPr>
            <w:tcW w:w="5054"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1D0153" w:rsidRPr="009E7A6E" w:rsidRDefault="001D0153" w:rsidP="001D0153">
            <w:pPr>
              <w:jc w:val="center"/>
              <w:rPr>
                <w:b/>
                <w:bCs/>
                <w:i/>
                <w:iCs/>
                <w:color w:val="008080"/>
                <w:sz w:val="20"/>
                <w:szCs w:val="20"/>
              </w:rPr>
            </w:pPr>
            <w:r w:rsidRPr="009E7A6E">
              <w:rPr>
                <w:b/>
                <w:bCs/>
                <w:i/>
                <w:iCs/>
                <w:color w:val="008080"/>
                <w:sz w:val="20"/>
                <w:szCs w:val="20"/>
              </w:rPr>
              <w:t>Verificare la GAL</w:t>
            </w:r>
          </w:p>
        </w:tc>
        <w:tc>
          <w:tcPr>
            <w:tcW w:w="1040" w:type="dxa"/>
            <w:tcBorders>
              <w:top w:val="nil"/>
              <w:left w:val="nil"/>
              <w:bottom w:val="single" w:sz="8" w:space="0" w:color="008080"/>
              <w:right w:val="nil"/>
            </w:tcBorders>
            <w:shd w:val="clear" w:color="000000" w:fill="FFFFFF"/>
            <w:noWrap/>
            <w:vAlign w:val="bottom"/>
            <w:hideMark/>
          </w:tcPr>
          <w:p w:rsidR="001D0153" w:rsidRPr="009E7A6E" w:rsidRDefault="001D0153">
            <w:pPr>
              <w:jc w:val="right"/>
              <w:rPr>
                <w:b/>
                <w:bCs/>
                <w:i/>
                <w:iCs/>
                <w:color w:val="008080"/>
                <w:sz w:val="20"/>
                <w:szCs w:val="20"/>
              </w:rPr>
            </w:pPr>
            <w:r w:rsidRPr="009E7A6E">
              <w:rPr>
                <w:b/>
                <w:bCs/>
                <w:i/>
                <w:iCs/>
                <w:color w:val="008080"/>
                <w:sz w:val="20"/>
                <w:szCs w:val="20"/>
              </w:rPr>
              <w:t xml:space="preserve">                       DA </w:t>
            </w:r>
          </w:p>
        </w:tc>
        <w:tc>
          <w:tcPr>
            <w:tcW w:w="994"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b/>
                <w:bCs/>
                <w:i/>
                <w:iCs/>
                <w:color w:val="008080"/>
                <w:sz w:val="20"/>
                <w:szCs w:val="20"/>
              </w:rPr>
            </w:pPr>
            <w:r w:rsidRPr="009E7A6E">
              <w:rPr>
                <w:b/>
                <w:bCs/>
                <w:i/>
                <w:iCs/>
                <w:noProof/>
                <w:color w:val="008080"/>
                <w:sz w:val="20"/>
                <w:szCs w:val="20"/>
                <w:lang w:val="ro-RO" w:eastAsia="ro-RO"/>
              </w:rPr>
              <w:drawing>
                <wp:anchor distT="0" distB="0" distL="114300" distR="114300" simplePos="0" relativeHeight="251655680" behindDoc="0" locked="0" layoutInCell="1" allowOverlap="1">
                  <wp:simplePos x="0" y="0"/>
                  <wp:positionH relativeFrom="column">
                    <wp:posOffset>0</wp:posOffset>
                  </wp:positionH>
                  <wp:positionV relativeFrom="paragraph">
                    <wp:posOffset>38100</wp:posOffset>
                  </wp:positionV>
                  <wp:extent cx="114300" cy="10477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2"/>
                          <a:stretch>
                            <a:fillRect/>
                          </a:stretch>
                        </pic:blipFill>
                        <pic:spPr>
                          <a:xfrm>
                            <a:off x="0" y="0"/>
                            <a:ext cx="114300" cy="104775"/>
                          </a:xfrm>
                          <a:prstGeom prst="rect">
                            <a:avLst/>
                          </a:prstGeom>
                        </pic:spPr>
                      </pic:pic>
                    </a:graphicData>
                  </a:graphic>
                </wp:anchor>
              </w:drawing>
            </w:r>
          </w:p>
        </w:tc>
        <w:tc>
          <w:tcPr>
            <w:tcW w:w="992"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sau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14"/>
            </w:tblGrid>
            <w:tr w:rsidR="001D0153" w:rsidRPr="009E7A6E">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1D0153" w:rsidRPr="009E7A6E" w:rsidRDefault="007831B5">
                  <w:pPr>
                    <w:jc w:val="center"/>
                    <w:rPr>
                      <w:b/>
                      <w:bCs/>
                      <w:i/>
                      <w:iCs/>
                      <w:color w:val="008080"/>
                      <w:sz w:val="20"/>
                      <w:szCs w:val="20"/>
                    </w:rPr>
                  </w:pPr>
                  <w:r w:rsidRPr="009E7A6E">
                    <w:rPr>
                      <w:rFonts w:ascii="Arial" w:hAnsi="Arial" w:cs="Arial"/>
                      <w:noProof/>
                      <w:color w:val="008080"/>
                      <w:sz w:val="20"/>
                      <w:szCs w:val="20"/>
                      <w:lang w:val="ro-RO" w:eastAsia="ro-RO"/>
                    </w:rPr>
                    <w:drawing>
                      <wp:anchor distT="0" distB="0" distL="114300" distR="114300" simplePos="0" relativeHeight="251677184" behindDoc="0" locked="0" layoutInCell="1" allowOverlap="1">
                        <wp:simplePos x="0" y="0"/>
                        <wp:positionH relativeFrom="column">
                          <wp:posOffset>619125</wp:posOffset>
                        </wp:positionH>
                        <wp:positionV relativeFrom="paragraph">
                          <wp:posOffset>-33655</wp:posOffset>
                        </wp:positionV>
                        <wp:extent cx="114300" cy="10477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3"/>
                                <a:stretch>
                                  <a:fillRect/>
                                </a:stretch>
                              </pic:blipFill>
                              <pic:spPr>
                                <a:xfrm>
                                  <a:off x="0" y="0"/>
                                  <a:ext cx="114300" cy="104775"/>
                                </a:xfrm>
                                <a:prstGeom prst="rect">
                                  <a:avLst/>
                                </a:prstGeom>
                              </pic:spPr>
                            </pic:pic>
                          </a:graphicData>
                        </a:graphic>
                      </wp:anchor>
                    </w:drawing>
                  </w:r>
                  <w:r w:rsidR="001D0153" w:rsidRPr="009E7A6E">
                    <w:rPr>
                      <w:b/>
                      <w:bCs/>
                      <w:i/>
                      <w:iCs/>
                      <w:color w:val="008080"/>
                      <w:sz w:val="20"/>
                      <w:szCs w:val="20"/>
                    </w:rPr>
                    <w:t>NU</w:t>
                  </w:r>
                </w:p>
              </w:tc>
            </w:tr>
          </w:tbl>
          <w:p w:rsidR="001D0153" w:rsidRPr="009E7A6E" w:rsidRDefault="001D0153">
            <w:pPr>
              <w:jc w:val="center"/>
              <w:rPr>
                <w:rFonts w:ascii="Arial" w:hAnsi="Arial" w:cs="Arial"/>
                <w:color w:val="008080"/>
                <w:sz w:val="20"/>
                <w:szCs w:val="20"/>
              </w:rPr>
            </w:pPr>
          </w:p>
        </w:tc>
        <w:tc>
          <w:tcPr>
            <w:tcW w:w="1311"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8" w:space="0" w:color="008080"/>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tcBorders>
              <w:top w:val="nil"/>
              <w:left w:val="nil"/>
              <w:bottom w:val="single" w:sz="8" w:space="0" w:color="008080"/>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2" w:type="dxa"/>
            <w:tcBorders>
              <w:top w:val="nil"/>
              <w:left w:val="nil"/>
              <w:bottom w:val="single" w:sz="8" w:space="0" w:color="008080"/>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bl>
    <w:p w:rsidR="00080321" w:rsidRDefault="00080321">
      <w:pPr>
        <w:sectPr w:rsidR="00080321" w:rsidSect="007831B5">
          <w:pgSz w:w="16840" w:h="11907" w:orient="landscape" w:code="9"/>
          <w:pgMar w:top="1361" w:right="1134" w:bottom="1361" w:left="1134" w:header="357" w:footer="27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2"/>
        <w:gridCol w:w="940"/>
        <w:gridCol w:w="942"/>
        <w:gridCol w:w="1121"/>
      </w:tblGrid>
      <w:tr w:rsidR="000856E1" w:rsidRPr="000856E1" w:rsidTr="00191A58">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0856E1" w:rsidRPr="000856E1" w:rsidRDefault="000856E1" w:rsidP="00191A58">
            <w:pPr>
              <w:pStyle w:val="NormalWeb"/>
              <w:spacing w:before="120" w:after="120"/>
              <w:rPr>
                <w:rFonts w:asciiTheme="minorHAnsi" w:hAnsiTheme="minorHAnsi" w:cstheme="minorHAnsi"/>
                <w:sz w:val="22"/>
                <w:szCs w:val="22"/>
                <w:u w:val="single"/>
                <w:lang w:val="ro-RO"/>
              </w:rPr>
            </w:pPr>
            <w:r w:rsidRPr="000856E1">
              <w:rPr>
                <w:rFonts w:asciiTheme="minorHAnsi" w:hAnsiTheme="minorHAnsi" w:cstheme="minorHAnsi"/>
                <w:b/>
                <w:sz w:val="22"/>
                <w:szCs w:val="22"/>
                <w:u w:val="single"/>
                <w:lang w:val="ro-RO"/>
              </w:rPr>
              <w:lastRenderedPageBreak/>
              <w:t>3. Verificarea bugetului indicativ</w:t>
            </w:r>
          </w:p>
          <w:p w:rsidR="000856E1" w:rsidRPr="000856E1" w:rsidRDefault="000856E1" w:rsidP="00191A58">
            <w:pPr>
              <w:pStyle w:val="NormalWeb"/>
              <w:spacing w:before="120" w:after="120"/>
              <w:jc w:val="both"/>
              <w:rPr>
                <w:rFonts w:asciiTheme="minorHAnsi" w:hAnsiTheme="minorHAnsi" w:cstheme="minorHAnsi"/>
                <w:sz w:val="22"/>
                <w:szCs w:val="22"/>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0856E1" w:rsidRPr="000D60A8" w:rsidRDefault="000856E1" w:rsidP="000D60A8">
            <w:pPr>
              <w:pStyle w:val="NormalWeb"/>
              <w:spacing w:before="120" w:after="120"/>
              <w:jc w:val="center"/>
              <w:rPr>
                <w:rFonts w:asciiTheme="minorHAnsi" w:hAnsiTheme="minorHAnsi" w:cstheme="minorHAnsi"/>
                <w:b/>
                <w:sz w:val="22"/>
                <w:szCs w:val="22"/>
              </w:rPr>
            </w:pPr>
            <w:r w:rsidRPr="000D60A8">
              <w:rPr>
                <w:rFonts w:asciiTheme="minorHAnsi" w:hAnsiTheme="minorHAnsi" w:cstheme="minorHAnsi"/>
                <w:b/>
                <w:sz w:val="22"/>
                <w:szCs w:val="22"/>
              </w:rPr>
              <w:t>Verificare efectuată</w:t>
            </w:r>
          </w:p>
        </w:tc>
      </w:tr>
      <w:tr w:rsidR="000856E1" w:rsidRPr="000856E1" w:rsidTr="00F864D8">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E1" w:rsidRPr="000856E1" w:rsidRDefault="000856E1" w:rsidP="00191A58">
            <w:pPr>
              <w:spacing w:before="120" w:after="120"/>
              <w:rPr>
                <w:rFonts w:asciiTheme="minorHAnsi" w:hAnsiTheme="minorHAnsi" w:cstheme="minorHAnsi"/>
                <w:b/>
                <w:sz w:val="22"/>
                <w:szCs w:val="22"/>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NU ESTE CAZUL</w:t>
            </w:r>
          </w:p>
        </w:tc>
      </w:tr>
      <w:tr w:rsidR="000856E1" w:rsidRPr="000856E1" w:rsidTr="00F864D8">
        <w:trPr>
          <w:trHeight w:val="2085"/>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3.1 Informaţiile furnizate în cadrul bugetului indicativ din cererea de finanţare sunt corecte şi sunt în conformitate cu devizul general şi devizele pe obiect precizate în Studiul de fez</w:t>
            </w:r>
            <w:r w:rsidR="00A65A33">
              <w:rPr>
                <w:rFonts w:asciiTheme="minorHAnsi" w:hAnsiTheme="minorHAnsi" w:cstheme="minorHAnsi"/>
                <w:sz w:val="22"/>
                <w:szCs w:val="22"/>
              </w:rPr>
              <w:t>abilitate</w:t>
            </w:r>
            <w:r w:rsidRPr="000856E1">
              <w:rPr>
                <w:rFonts w:asciiTheme="minorHAnsi" w:hAnsiTheme="minorHAnsi" w:cstheme="minorHAnsi"/>
                <w:sz w:val="22"/>
                <w:szCs w:val="22"/>
              </w:rPr>
              <w:t>?</w:t>
            </w:r>
          </w:p>
          <w:p w:rsidR="000856E1" w:rsidRPr="000856E1" w:rsidRDefault="000856E1" w:rsidP="00191A58">
            <w:pPr>
              <w:spacing w:before="120" w:after="120"/>
              <w:jc w:val="both"/>
              <w:rPr>
                <w:rFonts w:asciiTheme="minorHAnsi" w:hAnsiTheme="minorHAnsi" w:cstheme="minorHAnsi"/>
                <w:b/>
                <w:i/>
                <w:caps/>
                <w:sz w:val="22"/>
                <w:szCs w:val="22"/>
              </w:rPr>
            </w:pPr>
            <w:r w:rsidRPr="000856E1">
              <w:rPr>
                <w:rFonts w:asciiTheme="minorHAnsi" w:hAnsiTheme="minorHAnsi" w:cstheme="minorHAnsi"/>
                <w:b/>
                <w:i/>
                <w:sz w:val="22"/>
                <w:szCs w:val="22"/>
              </w:rPr>
              <w:t>Da cu diferenţe</w:t>
            </w:r>
            <w:r w:rsidRPr="000856E1">
              <w:rPr>
                <w:rFonts w:asciiTheme="minorHAnsi" w:hAnsiTheme="minorHAnsi" w:cstheme="minorHAnsi"/>
                <w:b/>
                <w:i/>
                <w:caps/>
                <w:sz w:val="22"/>
                <w:szCs w:val="22"/>
              </w:rPr>
              <w:t>*</w:t>
            </w:r>
          </w:p>
          <w:p w:rsidR="000856E1" w:rsidRPr="000856E1" w:rsidRDefault="000856E1" w:rsidP="00191A58">
            <w:pPr>
              <w:spacing w:before="120" w:after="120"/>
              <w:jc w:val="both"/>
              <w:rPr>
                <w:rFonts w:asciiTheme="minorHAnsi" w:hAnsiTheme="minorHAnsi" w:cstheme="minorHAnsi"/>
                <w:b/>
                <w:sz w:val="22"/>
                <w:szCs w:val="22"/>
                <w:u w:val="single"/>
              </w:rPr>
            </w:pPr>
            <w:r w:rsidRPr="000856E1">
              <w:rPr>
                <w:rFonts w:asciiTheme="minorHAnsi" w:hAnsiTheme="minorHAnsi" w:cstheme="minorHAnsi"/>
                <w:b/>
                <w:i/>
                <w:caps/>
                <w:sz w:val="22"/>
                <w:szCs w:val="22"/>
              </w:rPr>
              <w:t xml:space="preserve"> * </w:t>
            </w:r>
            <w:r w:rsidRPr="000856E1">
              <w:rPr>
                <w:rFonts w:asciiTheme="minorHAnsi" w:hAnsiTheme="minorHAnsi" w:cstheme="minorHAnsi"/>
                <w:sz w:val="22"/>
                <w:szCs w:val="22"/>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rPr>
            </w:pPr>
          </w:p>
          <w:p w:rsidR="000856E1" w:rsidRPr="000856E1" w:rsidRDefault="000856E1" w:rsidP="00191A58">
            <w:pPr>
              <w:pStyle w:val="NormalWeb"/>
              <w:spacing w:before="120" w:after="120"/>
              <w:rPr>
                <w:rFonts w:asciiTheme="minorHAnsi" w:hAnsiTheme="minorHAnsi" w:cstheme="minorHAnsi"/>
                <w:sz w:val="22"/>
                <w:szCs w:val="22"/>
              </w:rPr>
            </w:pPr>
          </w:p>
        </w:tc>
        <w:tc>
          <w:tcPr>
            <w:tcW w:w="478"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0856E1" w:rsidRPr="000856E1" w:rsidRDefault="00F864D8" w:rsidP="00191A58">
            <w:pPr>
              <w:pStyle w:val="NormalWeb"/>
              <w:spacing w:before="120" w:after="120"/>
              <w:jc w:val="center"/>
              <w:rPr>
                <w:rFonts w:asciiTheme="minorHAnsi" w:hAnsiTheme="minorHAnsi" w:cstheme="minorHAnsi"/>
                <w:sz w:val="22"/>
                <w:szCs w:val="22"/>
              </w:rPr>
            </w:pPr>
            <w:r w:rsidRPr="000856E1">
              <w:rPr>
                <w:rFonts w:asciiTheme="minorHAnsi" w:hAnsiTheme="minorHAnsi" w:cstheme="minorHAnsi"/>
                <w:sz w:val="22"/>
                <w:szCs w:val="22"/>
              </w:rPr>
              <w:sym w:font="Wingdings" w:char="F06F"/>
            </w:r>
          </w:p>
        </w:tc>
      </w:tr>
      <w:tr w:rsidR="000856E1" w:rsidRPr="000856E1" w:rsidTr="00F864D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3.2. Verificarea </w:t>
            </w:r>
            <w:r w:rsidR="00A65A33">
              <w:rPr>
                <w:rFonts w:asciiTheme="minorHAnsi" w:hAnsiTheme="minorHAnsi" w:cstheme="minorHAnsi"/>
                <w:sz w:val="22"/>
                <w:szCs w:val="22"/>
              </w:rPr>
              <w:t>corectitudinii ratei de schimb</w:t>
            </w:r>
          </w:p>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Rata de conversie între Euro şi moneda naţională pentru România este cea publicată de Banca Central Europeană pe Internet la adresa: </w:t>
            </w:r>
            <w:hyperlink r:id="rId14" w:history="1">
              <w:r w:rsidRPr="000856E1">
                <w:rPr>
                  <w:rStyle w:val="Hyperlink"/>
                  <w:rFonts w:asciiTheme="minorHAnsi" w:hAnsiTheme="minorHAnsi" w:cstheme="minorHAnsi"/>
                  <w:sz w:val="22"/>
                  <w:szCs w:val="22"/>
                </w:rPr>
                <w:t>http://www.ecb.int/index.html</w:t>
              </w:r>
            </w:hyperlink>
            <w:r w:rsidRPr="000856E1">
              <w:rPr>
                <w:rFonts w:asciiTheme="minorHAnsi" w:hAnsiTheme="minorHAnsi" w:cstheme="minorHAnsi"/>
                <w:sz w:val="22"/>
                <w:szCs w:val="22"/>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F864D8" w:rsidP="00191A58">
            <w:pPr>
              <w:pStyle w:val="NormalWeb"/>
              <w:spacing w:before="120" w:after="120"/>
              <w:jc w:val="center"/>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r>
      <w:tr w:rsidR="000856E1" w:rsidRPr="000856E1" w:rsidTr="00F864D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3.3. </w:t>
            </w:r>
            <w:r w:rsidRPr="000856E1">
              <w:rPr>
                <w:rFonts w:asciiTheme="minorHAnsi" w:hAnsiTheme="minorHAnsi" w:cstheme="minorHAnsi"/>
                <w:kern w:val="32"/>
                <w:sz w:val="22"/>
                <w:szCs w:val="22"/>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F864D8" w:rsidP="00191A58">
            <w:pPr>
              <w:pStyle w:val="NormalWeb"/>
              <w:spacing w:before="120" w:after="120"/>
              <w:jc w:val="center"/>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r>
      <w:tr w:rsidR="000856E1" w:rsidRPr="000856E1" w:rsidTr="00F864D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F864D8" w:rsidP="00191A58">
            <w:pPr>
              <w:pStyle w:val="NormalWeb"/>
              <w:spacing w:before="120" w:after="120"/>
              <w:jc w:val="center"/>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r>
      <w:tr w:rsidR="000856E1" w:rsidRPr="000856E1" w:rsidTr="00F864D8">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3.5. Cheltuielile diverse şi neprevazute (Cap. 5.3) din Bugetul indicativ se încadrează, în cazul SF-ului întocmit pe HG907/2016, în procentul de  maxim 10% din valoarea cheltuielilor prevazute la cap./ subcap. 1.2, 1.3, 1.4, 2, 3.5, </w:t>
            </w:r>
            <w:proofErr w:type="gramStart"/>
            <w:r w:rsidRPr="000856E1">
              <w:rPr>
                <w:rFonts w:asciiTheme="minorHAnsi" w:hAnsiTheme="minorHAnsi" w:cstheme="minorHAnsi"/>
                <w:sz w:val="22"/>
                <w:szCs w:val="22"/>
              </w:rPr>
              <w:t>3.8  şi</w:t>
            </w:r>
            <w:proofErr w:type="gramEnd"/>
            <w:r w:rsidRPr="000856E1">
              <w:rPr>
                <w:rFonts w:asciiTheme="minorHAnsi" w:hAnsiTheme="minorHAnsi" w:cstheme="minorHAnsi"/>
                <w:sz w:val="22"/>
                <w:szCs w:val="22"/>
              </w:rPr>
              <w:t xml:space="preserve"> 4A din devizul general, conform legislaţiei în vigoare, sau, în cazul SF-ului întocmit pe HG 28/2008  în procentul de maxim 10% din valoarea cheltuielilor prevazute la cap./ subcap. 1.2, 1.3, 2, 3 şi 4A din devizul general, conform legislaţiei în </w:t>
            </w:r>
            <w:proofErr w:type="gramStart"/>
            <w:r w:rsidRPr="000856E1">
              <w:rPr>
                <w:rFonts w:asciiTheme="minorHAnsi" w:hAnsiTheme="minorHAnsi" w:cstheme="minorHAnsi"/>
                <w:sz w:val="22"/>
                <w:szCs w:val="22"/>
              </w:rPr>
              <w:t>vigoare ?</w:t>
            </w:r>
            <w:proofErr w:type="gramEnd"/>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F864D8" w:rsidP="00191A58">
            <w:pPr>
              <w:pStyle w:val="NormalWeb"/>
              <w:spacing w:before="120" w:after="120"/>
              <w:rPr>
                <w:rFonts w:asciiTheme="minorHAnsi" w:hAnsiTheme="minorHAnsi" w:cstheme="minorHAnsi"/>
                <w:sz w:val="22"/>
                <w:szCs w:val="22"/>
                <w:lang w:val="ro-RO"/>
              </w:rPr>
            </w:pPr>
            <w:r>
              <w:rPr>
                <w:rFonts w:asciiTheme="minorHAnsi" w:hAnsiTheme="minorHAnsi" w:cstheme="minorHAnsi"/>
                <w:sz w:val="22"/>
                <w:szCs w:val="22"/>
              </w:rPr>
              <w:t xml:space="preserve"> </w:t>
            </w:r>
            <w:r w:rsidR="00D26F3E" w:rsidRPr="00AA484C">
              <w:rPr>
                <w:rFonts w:asciiTheme="minorHAnsi" w:hAnsiTheme="minorHAnsi" w:cstheme="minorHAnsi"/>
                <w:sz w:val="22"/>
                <w:szCs w:val="22"/>
              </w:rPr>
              <w:sym w:font="Wingdings" w:char="F06F"/>
            </w:r>
          </w:p>
        </w:tc>
      </w:tr>
      <w:tr w:rsidR="000856E1" w:rsidRPr="000856E1" w:rsidTr="00F864D8">
        <w:trPr>
          <w:trHeight w:val="635"/>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D26F3E" w:rsidP="00191A58">
            <w:pPr>
              <w:pStyle w:val="NormalWeb"/>
              <w:spacing w:before="120" w:after="120"/>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r w:rsidR="000856E1" w:rsidRPr="000856E1" w:rsidTr="00F864D8">
        <w:trPr>
          <w:trHeight w:val="490"/>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3.7</w:t>
            </w:r>
            <w:r w:rsidRPr="000856E1">
              <w:rPr>
                <w:rFonts w:asciiTheme="minorHAnsi" w:hAnsiTheme="minorHAnsi" w:cstheme="minorHAnsi"/>
                <w:b/>
                <w:sz w:val="22"/>
                <w:szCs w:val="22"/>
              </w:rPr>
              <w:t xml:space="preserve"> </w:t>
            </w:r>
            <w:r w:rsidRPr="000856E1">
              <w:rPr>
                <w:rFonts w:asciiTheme="minorHAnsi" w:hAnsiTheme="minorHAnsi" w:cstheme="minorHAnsi"/>
                <w:sz w:val="22"/>
                <w:szCs w:val="22"/>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D26F3E" w:rsidP="00191A58">
            <w:pPr>
              <w:pStyle w:val="NormalWeb"/>
              <w:spacing w:before="120" w:after="120"/>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bl>
    <w:p w:rsidR="007831B5" w:rsidRDefault="007831B5"/>
    <w:p w:rsidR="00A022E6" w:rsidRDefault="00A022E6"/>
    <w:p w:rsidR="00A022E6" w:rsidRDefault="00A022E6"/>
    <w:p w:rsidR="00A022E6" w:rsidRDefault="00A022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7"/>
        <w:gridCol w:w="777"/>
        <w:gridCol w:w="798"/>
        <w:gridCol w:w="1423"/>
      </w:tblGrid>
      <w:tr w:rsidR="00A022E6" w:rsidRPr="00A022E6" w:rsidTr="00191A58">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A022E6" w:rsidRPr="00A022E6" w:rsidRDefault="00A022E6" w:rsidP="00191A58">
            <w:pPr>
              <w:spacing w:before="120" w:after="120"/>
              <w:jc w:val="both"/>
              <w:rPr>
                <w:rFonts w:asciiTheme="minorHAnsi" w:hAnsiTheme="minorHAnsi" w:cstheme="minorHAnsi"/>
                <w:b/>
                <w:sz w:val="22"/>
                <w:szCs w:val="22"/>
              </w:rPr>
            </w:pPr>
            <w:r w:rsidRPr="00A022E6">
              <w:rPr>
                <w:rFonts w:asciiTheme="minorHAnsi" w:hAnsiTheme="minorHAnsi" w:cstheme="minorHAnsi"/>
                <w:b/>
                <w:noProof/>
                <w:sz w:val="22"/>
                <w:szCs w:val="22"/>
              </w:rPr>
              <w:lastRenderedPageBreak/>
              <w:t>4</w:t>
            </w:r>
            <w:r w:rsidRPr="00A022E6">
              <w:rPr>
                <w:rFonts w:asciiTheme="minorHAnsi" w:hAnsiTheme="minorHAnsi" w:cstheme="minorHAnsi"/>
                <w:b/>
                <w:sz w:val="22"/>
                <w:szCs w:val="22"/>
              </w:rPr>
              <w:t>. Verificarea rezonabilităţii preţurilor</w:t>
            </w:r>
          </w:p>
          <w:p w:rsidR="00A022E6" w:rsidRPr="00A022E6" w:rsidRDefault="00A022E6" w:rsidP="00191A58">
            <w:pPr>
              <w:spacing w:before="120" w:after="120"/>
              <w:jc w:val="both"/>
              <w:rPr>
                <w:rFonts w:asciiTheme="minorHAnsi" w:hAnsiTheme="minorHAnsi" w:cstheme="minorHAnsi"/>
                <w:sz w:val="22"/>
                <w:szCs w:val="22"/>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Verificare efectuată</w:t>
            </w:r>
          </w:p>
        </w:tc>
      </w:tr>
      <w:tr w:rsidR="00A022E6" w:rsidRPr="00A022E6" w:rsidTr="00191A58">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spacing w:before="120" w:after="120"/>
              <w:rPr>
                <w:rFonts w:asciiTheme="minorHAnsi" w:hAnsiTheme="minorHAnsi" w:cstheme="minorHAnsi"/>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b/>
                <w:sz w:val="22"/>
                <w:szCs w:val="22"/>
              </w:rPr>
            </w:pPr>
            <w:r w:rsidRPr="00A022E6">
              <w:rPr>
                <w:rFonts w:asciiTheme="minorHAnsi" w:hAnsiTheme="minorHAnsi" w:cstheme="minorHAnsi"/>
                <w:b/>
                <w:sz w:val="22"/>
                <w:szCs w:val="22"/>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NU ESTE CAZUL</w:t>
            </w:r>
          </w:p>
        </w:tc>
      </w:tr>
      <w:tr w:rsidR="00A022E6" w:rsidRPr="00A022E6" w:rsidTr="00191A58">
        <w:trPr>
          <w:trHeight w:val="402"/>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spacing w:before="120" w:after="120"/>
              <w:jc w:val="both"/>
              <w:rPr>
                <w:rFonts w:asciiTheme="minorHAnsi" w:hAnsiTheme="minorHAnsi" w:cstheme="minorHAnsi"/>
                <w:b/>
                <w:sz w:val="22"/>
                <w:szCs w:val="22"/>
              </w:rPr>
            </w:pPr>
            <w:r w:rsidRPr="00A022E6">
              <w:rPr>
                <w:rFonts w:asciiTheme="minorHAnsi" w:hAnsiTheme="minorHAnsi" w:cstheme="minorHAnsi"/>
                <w:sz w:val="22"/>
                <w:szCs w:val="22"/>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b/>
                <w:sz w:val="22"/>
                <w:szCs w:val="22"/>
              </w:rPr>
            </w:pPr>
            <w:r w:rsidRPr="00A022E6">
              <w:rPr>
                <w:rFonts w:asciiTheme="minorHAnsi" w:hAnsiTheme="minorHAnsi" w:cstheme="minorHAnsi"/>
                <w:sz w:val="22"/>
                <w:szCs w:val="22"/>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bl>
    <w:p w:rsidR="00A022E6" w:rsidRDefault="00A022E6"/>
    <w:p w:rsidR="00A8369C" w:rsidRDefault="00A836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0"/>
        <w:gridCol w:w="743"/>
        <w:gridCol w:w="741"/>
        <w:gridCol w:w="1421"/>
      </w:tblGrid>
      <w:tr w:rsidR="004A402B" w:rsidRPr="004A402B" w:rsidTr="004A402B">
        <w:trPr>
          <w:trHeight w:val="564"/>
        </w:trPr>
        <w:tc>
          <w:tcPr>
            <w:tcW w:w="35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spacing w:before="120" w:after="120"/>
              <w:jc w:val="both"/>
              <w:rPr>
                <w:rFonts w:asciiTheme="minorHAnsi" w:hAnsiTheme="minorHAnsi" w:cstheme="minorHAnsi"/>
                <w:b/>
                <w:sz w:val="22"/>
                <w:szCs w:val="22"/>
              </w:rPr>
            </w:pPr>
            <w:r>
              <w:rPr>
                <w:rFonts w:asciiTheme="minorHAnsi" w:hAnsiTheme="minorHAnsi" w:cstheme="minorHAnsi"/>
                <w:b/>
                <w:sz w:val="22"/>
                <w:szCs w:val="22"/>
              </w:rPr>
              <w:t>5</w:t>
            </w:r>
            <w:r w:rsidRPr="004A402B">
              <w:rPr>
                <w:rFonts w:asciiTheme="minorHAnsi" w:hAnsiTheme="minorHAnsi" w:cstheme="minorHAnsi"/>
                <w:b/>
                <w:sz w:val="22"/>
                <w:szCs w:val="22"/>
              </w:rPr>
              <w:t>. Verificarea Planului Financiar</w:t>
            </w:r>
          </w:p>
        </w:tc>
        <w:tc>
          <w:tcPr>
            <w:tcW w:w="1474" w:type="pct"/>
            <w:gridSpan w:val="3"/>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bCs/>
                <w:noProof/>
                <w:sz w:val="22"/>
                <w:szCs w:val="22"/>
                <w:lang w:val="ro-RO"/>
              </w:rPr>
              <w:t>Verificare</w:t>
            </w:r>
            <w:r w:rsidRPr="004A402B">
              <w:rPr>
                <w:rFonts w:asciiTheme="minorHAnsi" w:hAnsiTheme="minorHAnsi" w:cstheme="minorHAnsi"/>
                <w:b/>
                <w:sz w:val="22"/>
                <w:szCs w:val="22"/>
                <w:lang w:val="ro-RO"/>
              </w:rPr>
              <w:t xml:space="preserve"> efectuată</w:t>
            </w:r>
          </w:p>
        </w:tc>
      </w:tr>
      <w:tr w:rsidR="004A402B" w:rsidRPr="004A402B" w:rsidTr="00F864D8">
        <w:trPr>
          <w:trHeight w:val="564"/>
        </w:trPr>
        <w:tc>
          <w:tcPr>
            <w:tcW w:w="35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402B" w:rsidRPr="004A402B" w:rsidRDefault="004A402B" w:rsidP="00191A58">
            <w:pPr>
              <w:spacing w:before="120" w:after="120"/>
              <w:rPr>
                <w:rFonts w:asciiTheme="minorHAnsi" w:hAnsiTheme="minorHAnsi" w:cstheme="minorHAnsi"/>
                <w:b/>
                <w:sz w:val="22"/>
                <w:szCs w:val="22"/>
              </w:rPr>
            </w:pP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sz w:val="22"/>
                <w:szCs w:val="22"/>
                <w:lang w:val="ro-RO"/>
              </w:rPr>
              <w:t>DA</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sz w:val="22"/>
                <w:szCs w:val="22"/>
                <w:lang w:val="ro-RO"/>
              </w:rPr>
              <w:t>NU</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bCs/>
                <w:noProof/>
                <w:sz w:val="22"/>
                <w:szCs w:val="22"/>
                <w:lang w:val="ro-RO"/>
              </w:rPr>
              <w:t>NU</w:t>
            </w:r>
            <w:r w:rsidRPr="004A402B">
              <w:rPr>
                <w:rFonts w:asciiTheme="minorHAnsi" w:hAnsiTheme="minorHAnsi" w:cstheme="minorHAnsi"/>
                <w:b/>
                <w:sz w:val="22"/>
                <w:szCs w:val="22"/>
                <w:lang w:val="ro-RO"/>
              </w:rPr>
              <w:t xml:space="preserve"> ESTE CAZUL</w:t>
            </w:r>
          </w:p>
        </w:tc>
      </w:tr>
      <w:tr w:rsidR="007B15DB" w:rsidRPr="004A402B" w:rsidTr="00F864D8">
        <w:trPr>
          <w:trHeight w:val="564"/>
        </w:trPr>
        <w:tc>
          <w:tcPr>
            <w:tcW w:w="3526" w:type="pct"/>
            <w:tcBorders>
              <w:top w:val="single" w:sz="4" w:space="0" w:color="auto"/>
              <w:left w:val="single" w:sz="4" w:space="0" w:color="auto"/>
              <w:bottom w:val="single" w:sz="4" w:space="0" w:color="auto"/>
              <w:right w:val="single" w:sz="4" w:space="0" w:color="auto"/>
            </w:tcBorders>
            <w:shd w:val="clear" w:color="auto" w:fill="auto"/>
            <w:hideMark/>
          </w:tcPr>
          <w:p w:rsidR="007B15DB" w:rsidRPr="004A402B" w:rsidRDefault="007B15DB" w:rsidP="007B15DB">
            <w:pPr>
              <w:spacing w:before="120" w:after="120"/>
              <w:jc w:val="both"/>
              <w:rPr>
                <w:rFonts w:asciiTheme="minorHAnsi" w:hAnsiTheme="minorHAnsi" w:cstheme="minorHAnsi"/>
                <w:sz w:val="22"/>
                <w:szCs w:val="22"/>
              </w:rPr>
            </w:pPr>
            <w:r w:rsidRPr="004A402B">
              <w:rPr>
                <w:rFonts w:asciiTheme="minorHAnsi" w:hAnsiTheme="minorHAnsi" w:cstheme="minorHAnsi"/>
                <w:b/>
                <w:sz w:val="22"/>
                <w:szCs w:val="22"/>
              </w:rPr>
              <w:t>5.1</w:t>
            </w:r>
            <w:r w:rsidRPr="004A402B">
              <w:rPr>
                <w:rFonts w:asciiTheme="minorHAnsi" w:hAnsiTheme="minorHAnsi" w:cstheme="minorHAnsi"/>
                <w:sz w:val="22"/>
                <w:szCs w:val="22"/>
              </w:rPr>
              <w:t xml:space="preserve"> Planul financiar este corect completat şi respectă gradul de intervenţie publică stabilit de GAL prin fișa măsurii din SDL?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FFFFFF" w:themeFill="background1"/>
          </w:tcPr>
          <w:p w:rsidR="007B15DB" w:rsidRDefault="007B15DB" w:rsidP="007B15DB">
            <w:r w:rsidRPr="00B565B8">
              <w:rPr>
                <w:rFonts w:asciiTheme="minorHAnsi" w:hAnsiTheme="minorHAnsi" w:cstheme="minorHAnsi"/>
                <w:sz w:val="22"/>
                <w:szCs w:val="22"/>
              </w:rPr>
              <w:sym w:font="Wingdings" w:char="F06F"/>
            </w:r>
          </w:p>
        </w:tc>
      </w:tr>
      <w:tr w:rsidR="007B15DB" w:rsidRPr="004A402B" w:rsidTr="00F864D8">
        <w:trPr>
          <w:trHeight w:val="349"/>
        </w:trPr>
        <w:tc>
          <w:tcPr>
            <w:tcW w:w="3526" w:type="pct"/>
            <w:tcBorders>
              <w:top w:val="single" w:sz="4" w:space="0" w:color="auto"/>
              <w:left w:val="single" w:sz="4" w:space="0" w:color="auto"/>
              <w:bottom w:val="single" w:sz="4" w:space="0" w:color="auto"/>
              <w:right w:val="single" w:sz="4" w:space="0" w:color="auto"/>
            </w:tcBorders>
            <w:shd w:val="clear" w:color="auto" w:fill="auto"/>
            <w:hideMark/>
          </w:tcPr>
          <w:p w:rsidR="007B15DB" w:rsidRPr="00E2097F" w:rsidRDefault="007B15DB" w:rsidP="007B15DB">
            <w:pPr>
              <w:spacing w:before="120" w:after="120"/>
              <w:jc w:val="both"/>
              <w:rPr>
                <w:rFonts w:asciiTheme="minorHAnsi" w:hAnsiTheme="minorHAnsi" w:cstheme="minorHAnsi"/>
                <w:sz w:val="22"/>
                <w:szCs w:val="22"/>
              </w:rPr>
            </w:pPr>
            <w:r w:rsidRPr="004A402B">
              <w:rPr>
                <w:rFonts w:asciiTheme="minorHAnsi" w:hAnsiTheme="minorHAnsi" w:cstheme="minorHAnsi"/>
                <w:b/>
                <w:sz w:val="22"/>
                <w:szCs w:val="22"/>
              </w:rPr>
              <w:t>5.2</w:t>
            </w:r>
            <w:r w:rsidRPr="004A402B">
              <w:rPr>
                <w:rFonts w:asciiTheme="minorHAnsi" w:hAnsiTheme="minorHAnsi" w:cstheme="minorHAnsi"/>
                <w:sz w:val="22"/>
                <w:szCs w:val="22"/>
              </w:rPr>
              <w:t xml:space="preserve"> Proiectul se încadrează în plafonul maxim al sprijinului public nerambursabil?</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FFFFFF" w:themeFill="background1"/>
          </w:tcPr>
          <w:p w:rsidR="007B15DB" w:rsidRDefault="00F864D8" w:rsidP="007B15DB">
            <w:r w:rsidRPr="00B565B8">
              <w:rPr>
                <w:rFonts w:asciiTheme="minorHAnsi" w:hAnsiTheme="minorHAnsi" w:cstheme="minorHAnsi"/>
                <w:sz w:val="22"/>
                <w:szCs w:val="22"/>
              </w:rPr>
              <w:sym w:font="Wingdings" w:char="F06F"/>
            </w:r>
          </w:p>
        </w:tc>
      </w:tr>
      <w:tr w:rsidR="004A402B" w:rsidRPr="004A402B" w:rsidTr="00F864D8">
        <w:trPr>
          <w:trHeight w:val="564"/>
        </w:trPr>
        <w:tc>
          <w:tcPr>
            <w:tcW w:w="3526" w:type="pct"/>
            <w:tcBorders>
              <w:top w:val="single" w:sz="4" w:space="0" w:color="auto"/>
              <w:left w:val="single" w:sz="4" w:space="0" w:color="auto"/>
              <w:bottom w:val="single" w:sz="4" w:space="0" w:color="auto"/>
              <w:right w:val="single" w:sz="4" w:space="0" w:color="auto"/>
            </w:tcBorders>
            <w:hideMark/>
          </w:tcPr>
          <w:p w:rsidR="004A402B" w:rsidRPr="004A402B" w:rsidRDefault="004A402B" w:rsidP="00191A58">
            <w:pPr>
              <w:spacing w:before="120" w:after="120"/>
              <w:jc w:val="both"/>
              <w:rPr>
                <w:rFonts w:asciiTheme="minorHAnsi" w:hAnsiTheme="minorHAnsi" w:cstheme="minorHAnsi"/>
                <w:b/>
                <w:sz w:val="22"/>
                <w:szCs w:val="22"/>
              </w:rPr>
            </w:pPr>
            <w:r w:rsidRPr="004A402B">
              <w:rPr>
                <w:rFonts w:asciiTheme="minorHAnsi" w:hAnsiTheme="minorHAnsi" w:cstheme="minorHAnsi"/>
                <w:b/>
                <w:sz w:val="22"/>
                <w:szCs w:val="22"/>
              </w:rPr>
              <w:t>5.3</w:t>
            </w:r>
            <w:r w:rsidRPr="004A402B">
              <w:rPr>
                <w:rFonts w:asciiTheme="minorHAnsi" w:hAnsiTheme="minorHAnsi" w:cstheme="minorHAnsi"/>
                <w:sz w:val="22"/>
                <w:szCs w:val="22"/>
              </w:rPr>
              <w:t xml:space="preserve"> Avansul solicitat se încadrează într-un cuantum de până la 50% din ajutorul public nerambursabil?</w:t>
            </w:r>
          </w:p>
        </w:tc>
        <w:tc>
          <w:tcPr>
            <w:tcW w:w="377"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02B" w:rsidRPr="004A402B" w:rsidRDefault="00D26F3E" w:rsidP="00191A58">
            <w:pPr>
              <w:pStyle w:val="NormalWeb"/>
              <w:spacing w:before="120" w:after="120"/>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bl>
    <w:p w:rsidR="00973B30" w:rsidRDefault="00973B30" w:rsidP="00973B30">
      <w:pPr>
        <w:spacing w:before="120" w:after="120"/>
        <w:rPr>
          <w:rFonts w:asciiTheme="minorHAnsi" w:hAnsiTheme="minorHAnsi" w:cstheme="minorHAnsi"/>
          <w:sz w:val="22"/>
          <w:szCs w:val="22"/>
        </w:rPr>
      </w:pPr>
    </w:p>
    <w:p w:rsidR="00973B30" w:rsidRDefault="00973B30"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973B30" w:rsidRPr="002A0BE7" w:rsidRDefault="00973B30" w:rsidP="00973B30">
      <w:pPr>
        <w:spacing w:before="120" w:after="120"/>
        <w:rPr>
          <w:rFonts w:asciiTheme="minorHAnsi" w:hAnsiTheme="minorHAnsi" w:cstheme="minorHAnsi"/>
          <w:b/>
        </w:rPr>
      </w:pPr>
      <w:r w:rsidRPr="002A0BE7">
        <w:rPr>
          <w:rFonts w:asciiTheme="minorHAnsi" w:hAnsiTheme="minorHAnsi" w:cstheme="minorHAnsi"/>
          <w:b/>
        </w:rPr>
        <w:lastRenderedPageBreak/>
        <w:t>6.</w:t>
      </w:r>
      <w:r w:rsidRPr="002A0BE7">
        <w:rPr>
          <w:rFonts w:asciiTheme="minorHAnsi" w:hAnsiTheme="minorHAnsi" w:cstheme="minorHAnsi"/>
        </w:rPr>
        <w:t xml:space="preserve"> </w:t>
      </w:r>
      <w:r w:rsidRPr="002A0BE7">
        <w:rPr>
          <w:rFonts w:asciiTheme="minorHAnsi" w:hAnsiTheme="minorHAnsi" w:cstheme="minorHAnsi"/>
          <w:b/>
        </w:rPr>
        <w:t xml:space="preserve">Verificarea condiţiilor artificiale. </w:t>
      </w:r>
    </w:p>
    <w:p w:rsidR="00973B30" w:rsidRPr="00973B30" w:rsidRDefault="00973B30" w:rsidP="00973B30">
      <w:pPr>
        <w:spacing w:before="120" w:after="120"/>
        <w:rPr>
          <w:rFonts w:asciiTheme="minorHAnsi" w:hAnsiTheme="minorHAnsi" w:cstheme="minorHAnsi"/>
          <w:b/>
          <w:sz w:val="22"/>
          <w:szCs w:val="22"/>
        </w:rPr>
      </w:pPr>
      <w:r w:rsidRPr="00973B30">
        <w:rPr>
          <w:rFonts w:asciiTheme="minorHAnsi" w:hAnsiTheme="minorHAnsi" w:cstheme="minorHAnsi"/>
          <w:b/>
          <w:sz w:val="22"/>
          <w:szCs w:val="22"/>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342"/>
        <w:gridCol w:w="2586"/>
        <w:gridCol w:w="1382"/>
        <w:gridCol w:w="501"/>
        <w:gridCol w:w="518"/>
      </w:tblGrid>
      <w:tr w:rsidR="00973B30" w:rsidRPr="00973B30" w:rsidTr="00973B30">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Nr crt</w:t>
            </w:r>
          </w:p>
        </w:tc>
        <w:tc>
          <w:tcPr>
            <w:tcW w:w="220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Obiectul verificarii</w:t>
            </w:r>
          </w:p>
        </w:tc>
        <w:tc>
          <w:tcPr>
            <w:tcW w:w="201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Nu</w:t>
            </w:r>
          </w:p>
        </w:tc>
      </w:tr>
      <w:tr w:rsidR="00973B30" w:rsidRPr="00973B30" w:rsidTr="00973B30">
        <w:tc>
          <w:tcPr>
            <w:tcW w:w="267"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2203"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1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1</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 xml:space="preserve">Reprezentanții legali/ asociații/ actionarii administratorii/ solicitantului sunt asociați/ administratori/ acționari </w:t>
            </w:r>
            <w:r w:rsidRPr="00973B30">
              <w:rPr>
                <w:rFonts w:asciiTheme="minorHAnsi" w:hAnsiTheme="minorHAnsi" w:cstheme="minorHAnsi"/>
                <w:b/>
                <w:sz w:val="22"/>
                <w:szCs w:val="22"/>
              </w:rPr>
              <w:t xml:space="preserve">ai altor societăți care au același tip de activitate* </w:t>
            </w:r>
            <w:r w:rsidRPr="00973B30">
              <w:rPr>
                <w:rFonts w:asciiTheme="minorHAnsi" w:hAnsiTheme="minorHAnsi" w:cstheme="minorHAnsi"/>
                <w:sz w:val="22"/>
                <w:szCs w:val="22"/>
              </w:rPr>
              <w:t>cu cel al proiectului analizat?</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973B30">
            <w:pPr>
              <w:spacing w:before="120" w:after="120"/>
              <w:rPr>
                <w:rFonts w:asciiTheme="minorHAnsi" w:hAnsiTheme="minorHAnsi" w:cstheme="minorHAnsi"/>
                <w:b/>
                <w:sz w:val="22"/>
                <w:szCs w:val="22"/>
              </w:rPr>
            </w:pPr>
            <w:r w:rsidRPr="00973B30">
              <w:rPr>
                <w:rFonts w:asciiTheme="minorHAnsi" w:hAnsiTheme="minorHAnsi" w:cstheme="minorHAnsi"/>
                <w:sz w:val="22"/>
                <w:szCs w:val="22"/>
              </w:rPr>
              <w:t xml:space="preserve">Verificare în </w:t>
            </w:r>
            <w:r>
              <w:rPr>
                <w:rFonts w:asciiTheme="minorHAnsi" w:hAnsiTheme="minorHAnsi" w:cstheme="minorHAnsi"/>
                <w:sz w:val="22"/>
                <w:szCs w:val="22"/>
              </w:rPr>
              <w:t>certificatul constatat si in anexa 24 la GS</w:t>
            </w:r>
            <w:r w:rsidRPr="00973B30">
              <w:rPr>
                <w:rFonts w:asciiTheme="minorHAnsi" w:hAnsiTheme="minorHAnsi" w:cstheme="minorHAnsi"/>
                <w:sz w:val="22"/>
                <w:szCs w:val="22"/>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sz w:val="22"/>
                <w:szCs w:val="22"/>
              </w:rPr>
            </w:pPr>
            <w:r w:rsidRPr="00973B30">
              <w:rPr>
                <w:rFonts w:asciiTheme="minorHAnsi" w:hAnsiTheme="minorHAnsi" w:cstheme="minorHAnsi"/>
                <w:sz w:val="22"/>
                <w:szCs w:val="22"/>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B62B5D">
        <w:trPr>
          <w:trHeight w:val="1312"/>
        </w:trPr>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2</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Există utilități, spații de producție/ procesare/ depozitare, aferente proiectului analizat, folosite în comun cu alte entităţi juridice?</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Studiul de Fezabilitate, documentele care atestă dreptul de proprietate/</w:t>
            </w:r>
            <w:r w:rsidR="00B62B5D">
              <w:rPr>
                <w:rFonts w:asciiTheme="minorHAnsi" w:hAnsiTheme="minorHAnsi" w:cstheme="minorHAnsi"/>
                <w:sz w:val="22"/>
                <w:szCs w:val="22"/>
              </w:rPr>
              <w:t xml:space="preserve"> </w:t>
            </w:r>
            <w:r w:rsidRPr="00973B30">
              <w:rPr>
                <w:rFonts w:asciiTheme="minorHAnsi" w:hAnsiTheme="minorHAnsi" w:cstheme="minorHAnsi"/>
                <w:sz w:val="22"/>
                <w:szCs w:val="22"/>
              </w:rPr>
              <w:t>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sz w:val="22"/>
                <w:szCs w:val="22"/>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3</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Există legături între vânzătorul/ arendatorul/ locatorul clădirii/ terenului destinat realizării proiectului sau al terenurilor/ efectivelor de animale/ infrastructurii de producție luate în considerare pentru calcularea SO-ului ș</w:t>
            </w:r>
            <w:proofErr w:type="gramStart"/>
            <w:r w:rsidRPr="00973B30">
              <w:rPr>
                <w:rFonts w:asciiTheme="minorHAnsi" w:hAnsiTheme="minorHAnsi" w:cstheme="minorHAnsi"/>
                <w:sz w:val="22"/>
                <w:szCs w:val="22"/>
              </w:rPr>
              <w:t>i  solicitant</w:t>
            </w:r>
            <w:proofErr w:type="gramEnd"/>
            <w:r w:rsidRPr="00973B30">
              <w:rPr>
                <w:rFonts w:asciiTheme="minorHAnsi" w:hAnsiTheme="minorHAnsi" w:cstheme="minorHAnsi"/>
                <w:sz w:val="22"/>
                <w:szCs w:val="22"/>
              </w:rPr>
              <w:t>?</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sz w:val="22"/>
                <w:szCs w:val="22"/>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4</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Activitatea propusă prin proiect este dependentă de activitatea unui terț (persoana juridică) și/ sau crează avantaje unui terț (persoană juridică</w:t>
            </w:r>
            <w:proofErr w:type="gramStart"/>
            <w:r w:rsidRPr="00973B30">
              <w:rPr>
                <w:rFonts w:asciiTheme="minorHAnsi" w:hAnsiTheme="minorHAnsi" w:cstheme="minorHAnsi"/>
                <w:sz w:val="22"/>
                <w:szCs w:val="22"/>
              </w:rPr>
              <w:t>) ?</w:t>
            </w:r>
            <w:proofErr w:type="gramEnd"/>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B62B5D" w:rsidP="00B62B5D">
            <w:pPr>
              <w:spacing w:before="120" w:after="120"/>
              <w:jc w:val="both"/>
              <w:rPr>
                <w:rFonts w:asciiTheme="minorHAnsi" w:hAnsiTheme="minorHAnsi" w:cstheme="minorHAnsi"/>
                <w:sz w:val="22"/>
                <w:szCs w:val="22"/>
              </w:rPr>
            </w:pPr>
            <w:r>
              <w:rPr>
                <w:rFonts w:asciiTheme="minorHAnsi" w:hAnsiTheme="minorHAnsi" w:cstheme="minorHAnsi"/>
                <w:sz w:val="22"/>
                <w:szCs w:val="22"/>
              </w:rPr>
              <w:t>Studiu de Fezabilitate</w:t>
            </w:r>
            <w:r w:rsidR="00973B30" w:rsidRPr="00973B30">
              <w:rPr>
                <w:rFonts w:asciiTheme="minorHAnsi" w:hAnsiTheme="minorHAnsi" w:cstheme="minorHAnsi"/>
                <w:sz w:val="22"/>
                <w:szCs w:val="22"/>
              </w:rPr>
              <w:t>/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sz w:val="22"/>
                <w:szCs w:val="22"/>
              </w:rPr>
            </w:pPr>
            <w:r w:rsidRPr="00973B30">
              <w:rPr>
                <w:rFonts w:asciiTheme="minorHAnsi" w:hAnsiTheme="minorHAnsi" w:cstheme="minorHAnsi"/>
                <w:sz w:val="22"/>
                <w:szCs w:val="22"/>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bl>
    <w:p w:rsidR="00973B30" w:rsidRPr="00973B30" w:rsidRDefault="00973B30" w:rsidP="00973B30">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t xml:space="preserve">*„acelasi tip de activitate” </w:t>
      </w:r>
      <w:r w:rsidRPr="00973B30">
        <w:rPr>
          <w:rFonts w:asciiTheme="minorHAnsi" w:hAnsiTheme="minorHAnsi" w:cstheme="minorHAnsi"/>
          <w:sz w:val="22"/>
          <w:szCs w:val="22"/>
        </w:rPr>
        <w:t>reprezintă acea situație în care două sau mai multe entități economice desfășoară activități autorizate identificate prin aceeași clasă CAEN (nivel 4 cifre) și realizează produse/ servicii/ lucrari similare</w:t>
      </w:r>
    </w:p>
    <w:p w:rsidR="00973B30" w:rsidRPr="00973B30" w:rsidRDefault="00973B30" w:rsidP="00973B30">
      <w:pPr>
        <w:spacing w:before="120" w:after="120"/>
        <w:rPr>
          <w:rFonts w:asciiTheme="minorHAnsi" w:hAnsiTheme="minorHAnsi" w:cstheme="minorHAnsi"/>
          <w:sz w:val="22"/>
          <w:szCs w:val="22"/>
        </w:rPr>
      </w:pPr>
      <w:r w:rsidRPr="00973B30">
        <w:rPr>
          <w:rFonts w:asciiTheme="minorHAnsi" w:hAnsiTheme="minorHAnsi" w:cstheme="minorHAnsi"/>
          <w:sz w:val="22"/>
          <w:szCs w:val="22"/>
        </w:rPr>
        <w:t>Observaț</w:t>
      </w:r>
      <w:proofErr w:type="gramStart"/>
      <w:r w:rsidRPr="00973B30">
        <w:rPr>
          <w:rFonts w:asciiTheme="minorHAnsi" w:hAnsiTheme="minorHAnsi" w:cstheme="minorHAnsi"/>
          <w:sz w:val="22"/>
          <w:szCs w:val="22"/>
        </w:rPr>
        <w:t>ii :</w:t>
      </w:r>
      <w:proofErr w:type="gramEnd"/>
      <w:r w:rsidRPr="00973B30">
        <w:rPr>
          <w:rFonts w:asciiTheme="minorHAnsi" w:hAnsiTheme="minorHAnsi" w:cstheme="minorHAnsi"/>
          <w:sz w:val="22"/>
          <w:szCs w:val="22"/>
        </w:rPr>
        <w:t xml:space="preserve">  ...................................................................</w:t>
      </w:r>
      <w:r w:rsidR="007438F3">
        <w:rPr>
          <w:rFonts w:asciiTheme="minorHAnsi" w:hAnsiTheme="minorHAnsi" w:cstheme="minorHAnsi"/>
          <w:sz w:val="22"/>
          <w:szCs w:val="22"/>
        </w:rPr>
        <w:t>...........</w:t>
      </w:r>
      <w:r w:rsidRPr="00973B30">
        <w:rPr>
          <w:rFonts w:asciiTheme="minorHAnsi" w:hAnsiTheme="minorHAnsi" w:cstheme="minorHAnsi"/>
          <w:sz w:val="22"/>
          <w:szCs w:val="22"/>
        </w:rPr>
        <w:t>.......................................................................................</w:t>
      </w:r>
    </w:p>
    <w:p w:rsidR="00973B30" w:rsidRPr="00973B30" w:rsidRDefault="00973B30" w:rsidP="00973B30">
      <w:pPr>
        <w:spacing w:before="120" w:after="120"/>
        <w:rPr>
          <w:rFonts w:asciiTheme="minorHAnsi" w:hAnsiTheme="minorHAnsi" w:cstheme="minorHAnsi"/>
          <w:sz w:val="22"/>
          <w:szCs w:val="22"/>
        </w:rPr>
      </w:pPr>
      <w:r w:rsidRPr="00973B30">
        <w:rPr>
          <w:rFonts w:asciiTheme="minorHAnsi" w:hAnsiTheme="minorHAnsi" w:cstheme="minorHAnsi"/>
          <w:sz w:val="22"/>
          <w:szCs w:val="22"/>
        </w:rPr>
        <w:t>.............................................................................................................</w:t>
      </w:r>
      <w:r w:rsidR="007438F3">
        <w:rPr>
          <w:rFonts w:asciiTheme="minorHAnsi" w:hAnsiTheme="minorHAnsi" w:cstheme="minorHAnsi"/>
          <w:sz w:val="22"/>
          <w:szCs w:val="22"/>
        </w:rPr>
        <w:t>...........</w:t>
      </w:r>
      <w:r w:rsidRPr="00973B30">
        <w:rPr>
          <w:rFonts w:asciiTheme="minorHAnsi" w:hAnsiTheme="minorHAnsi" w:cstheme="minorHAnsi"/>
          <w:sz w:val="22"/>
          <w:szCs w:val="22"/>
        </w:rPr>
        <w:t>.............................................</w:t>
      </w:r>
    </w:p>
    <w:p w:rsidR="00973B30" w:rsidRPr="00973B30" w:rsidRDefault="00973B30" w:rsidP="00973B30">
      <w:pPr>
        <w:spacing w:before="120" w:after="120"/>
        <w:jc w:val="both"/>
        <w:rPr>
          <w:rFonts w:asciiTheme="minorHAnsi" w:hAnsiTheme="minorHAnsi" w:cstheme="minorHAnsi"/>
          <w:i/>
          <w:sz w:val="22"/>
          <w:szCs w:val="22"/>
        </w:rPr>
      </w:pPr>
      <w:r w:rsidRPr="00973B30">
        <w:rPr>
          <w:rFonts w:asciiTheme="minorHAnsi" w:hAnsiTheme="minorHAnsi" w:cstheme="minorHAnsi"/>
          <w:b/>
          <w:sz w:val="22"/>
          <w:szCs w:val="22"/>
        </w:rPr>
        <w:t xml:space="preserve">Secțiunea B – Încadrarea într-o situație de creare de condiții artificiale. </w:t>
      </w:r>
      <w:r w:rsidRPr="00973B30">
        <w:rPr>
          <w:rFonts w:asciiTheme="minorHAnsi" w:hAnsiTheme="minorHAnsi" w:cstheme="minorHAnsi"/>
          <w:i/>
          <w:sz w:val="22"/>
          <w:szCs w:val="22"/>
        </w:rPr>
        <w:t xml:space="preserve">(se completează în cazul în care există minim o bifă pe coloana </w:t>
      </w:r>
      <w:r w:rsidRPr="00973B30">
        <w:rPr>
          <w:rFonts w:asciiTheme="minorHAnsi" w:hAnsiTheme="minorHAnsi" w:cstheme="minorHAnsi"/>
          <w:b/>
          <w:i/>
          <w:sz w:val="22"/>
          <w:szCs w:val="22"/>
        </w:rPr>
        <w:t xml:space="preserve">„DA” </w:t>
      </w:r>
      <w:r w:rsidRPr="00973B30">
        <w:rPr>
          <w:rFonts w:asciiTheme="minorHAnsi" w:hAnsiTheme="minorHAnsi" w:cstheme="minorHAnsi"/>
          <w:i/>
          <w:sz w:val="22"/>
          <w:szCs w:val="22"/>
        </w:rPr>
        <w:t xml:space="preserve">în </w:t>
      </w:r>
      <w:r w:rsidRPr="00973B30">
        <w:rPr>
          <w:rFonts w:asciiTheme="minorHAnsi" w:hAnsiTheme="minorHAnsi" w:cstheme="minorHAnsi"/>
          <w:b/>
          <w:i/>
          <w:sz w:val="22"/>
          <w:szCs w:val="22"/>
        </w:rPr>
        <w:t xml:space="preserve">„Secțiunea A” </w:t>
      </w:r>
      <w:r w:rsidRPr="00973B30">
        <w:rPr>
          <w:rFonts w:asciiTheme="minorHAnsi" w:hAnsiTheme="minorHAnsi" w:cstheme="minorHAnsi"/>
          <w:i/>
          <w:sz w:val="22"/>
          <w:szCs w:val="22"/>
        </w:rPr>
        <w:t>sau în situația în care expertul evaluator descoperă indicii care conduc la suspiciunea existenței de condiții artificiale, altele decât cele enumerate în secțiunea A și pe care le detaliază la rubrica observații)</w:t>
      </w:r>
      <w:r w:rsidRPr="00973B30">
        <w:rPr>
          <w:rFonts w:asciiTheme="minorHAnsi" w:hAnsiTheme="minorHAnsi" w:cstheme="minorHAnsi"/>
          <w:b/>
          <w:i/>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3185"/>
        <w:gridCol w:w="4527"/>
        <w:gridCol w:w="840"/>
        <w:gridCol w:w="670"/>
      </w:tblGrid>
      <w:tr w:rsidR="00973B30" w:rsidRPr="00973B30" w:rsidTr="00191A58">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Nu</w:t>
            </w:r>
          </w:p>
        </w:tc>
      </w:tr>
      <w:tr w:rsidR="00973B30" w:rsidRPr="00973B30" w:rsidTr="00191A58">
        <w:tc>
          <w:tcPr>
            <w:tcW w:w="321" w:type="pct"/>
            <w:tcBorders>
              <w:top w:val="single" w:sz="4" w:space="0" w:color="000000"/>
              <w:left w:val="single" w:sz="4" w:space="0" w:color="000000"/>
              <w:bottom w:val="single" w:sz="4" w:space="0" w:color="000000"/>
              <w:right w:val="single" w:sz="4" w:space="0" w:color="000000"/>
            </w:tcBorders>
          </w:tcPr>
          <w:p w:rsidR="00973B30" w:rsidRPr="00973B30" w:rsidRDefault="00973B30" w:rsidP="00191A58">
            <w:pPr>
              <w:spacing w:before="120" w:after="120"/>
              <w:jc w:val="center"/>
              <w:rPr>
                <w:rFonts w:asciiTheme="minorHAnsi" w:hAnsiTheme="minorHAnsi" w:cstheme="minorHAnsi"/>
                <w:b/>
                <w:sz w:val="22"/>
                <w:szCs w:val="22"/>
              </w:rPr>
            </w:pPr>
          </w:p>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1</w:t>
            </w:r>
          </w:p>
        </w:tc>
        <w:tc>
          <w:tcPr>
            <w:tcW w:w="1616" w:type="pct"/>
            <w:tcBorders>
              <w:top w:val="single" w:sz="4" w:space="0" w:color="000000"/>
              <w:left w:val="single" w:sz="4" w:space="0" w:color="000000"/>
              <w:bottom w:val="single" w:sz="4" w:space="0" w:color="000000"/>
              <w:right w:val="single" w:sz="4" w:space="0" w:color="000000"/>
            </w:tcBorders>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 xml:space="preserve">Crearea unei entități juridice noi (solicitant de fonduri) de catre asociati/ actionari majoritari, administrator/i, ai altor entități </w:t>
            </w:r>
            <w:r w:rsidRPr="00973B30">
              <w:rPr>
                <w:rFonts w:asciiTheme="minorHAnsi" w:hAnsiTheme="minorHAnsi" w:cstheme="minorHAnsi"/>
                <w:sz w:val="22"/>
                <w:szCs w:val="22"/>
              </w:rPr>
              <w:lastRenderedPageBreak/>
              <w:t>economice cu acelasi tip de</w:t>
            </w:r>
            <w:r w:rsidR="0009331B">
              <w:rPr>
                <w:rFonts w:asciiTheme="minorHAnsi" w:hAnsiTheme="minorHAnsi" w:cstheme="minorHAnsi"/>
                <w:sz w:val="22"/>
                <w:szCs w:val="22"/>
              </w:rPr>
              <w:t xml:space="preserve"> activitate ca cel propus a fi </w:t>
            </w:r>
            <w:r w:rsidRPr="00973B30">
              <w:rPr>
                <w:rFonts w:asciiTheme="minorHAnsi" w:hAnsiTheme="minorHAnsi" w:cstheme="minorHAnsi"/>
                <w:sz w:val="22"/>
                <w:szCs w:val="22"/>
              </w:rPr>
              <w:t xml:space="preserve">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lastRenderedPageBreak/>
              <w:t>Criteriu de eligibilitate:</w:t>
            </w:r>
          </w:p>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t>Verificarea criteriilor de eligibilitate ale proiectului</w:t>
            </w:r>
          </w:p>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lastRenderedPageBreak/>
              <w:t>-Solicitantul nu se încadreaza în categoria solicitanților eligibili pentru finanțare.</w:t>
            </w:r>
          </w:p>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lastRenderedPageBreak/>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bl>
    <w:p w:rsidR="00973B30" w:rsidRPr="00973B30" w:rsidRDefault="00FC3C5A" w:rsidP="00973B30">
      <w:pPr>
        <w:spacing w:before="120" w:after="120"/>
        <w:jc w:val="both"/>
        <w:rPr>
          <w:rFonts w:asciiTheme="minorHAnsi" w:hAnsiTheme="minorHAnsi" w:cstheme="minorHAnsi"/>
          <w:sz w:val="22"/>
          <w:szCs w:val="22"/>
        </w:rPr>
      </w:pPr>
      <w:r>
        <w:rPr>
          <w:rFonts w:asciiTheme="minorHAnsi" w:hAnsiTheme="minorHAnsi" w:cstheme="minorHAnsi"/>
          <w:sz w:val="22"/>
          <w:szCs w:val="22"/>
        </w:rPr>
        <w:t>Observații</w:t>
      </w:r>
      <w:proofErr w:type="gramStart"/>
      <w:r w:rsidR="00973B30" w:rsidRPr="00973B30">
        <w:rPr>
          <w:rFonts w:asciiTheme="minorHAnsi" w:hAnsiTheme="minorHAnsi" w:cstheme="minorHAnsi"/>
          <w:sz w:val="22"/>
          <w:szCs w:val="22"/>
        </w:rPr>
        <w:t>:  .......................................................................</w:t>
      </w:r>
      <w:r>
        <w:rPr>
          <w:rFonts w:asciiTheme="minorHAnsi" w:hAnsiTheme="minorHAnsi" w:cstheme="minorHAnsi"/>
          <w:sz w:val="22"/>
          <w:szCs w:val="22"/>
        </w:rPr>
        <w:t>...........</w:t>
      </w:r>
      <w:r w:rsidR="00973B30" w:rsidRPr="00973B30">
        <w:rPr>
          <w:rFonts w:asciiTheme="minorHAnsi" w:hAnsiTheme="minorHAnsi" w:cstheme="minorHAnsi"/>
          <w:sz w:val="22"/>
          <w:szCs w:val="22"/>
        </w:rPr>
        <w:t>...................................................................................</w:t>
      </w:r>
      <w:proofErr w:type="gramEnd"/>
    </w:p>
    <w:p w:rsidR="00973B30" w:rsidRPr="00973B30" w:rsidRDefault="00973B30" w:rsidP="00973B30">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w:t>
      </w:r>
      <w:r w:rsidR="00FC3C5A">
        <w:rPr>
          <w:rFonts w:asciiTheme="minorHAnsi" w:hAnsiTheme="minorHAnsi" w:cstheme="minorHAnsi"/>
          <w:sz w:val="22"/>
          <w:szCs w:val="22"/>
        </w:rPr>
        <w:t>..............</w:t>
      </w:r>
      <w:r w:rsidRPr="00973B30">
        <w:rPr>
          <w:rFonts w:asciiTheme="minorHAnsi" w:hAnsiTheme="minorHAnsi" w:cstheme="minorHAnsi"/>
          <w:sz w:val="22"/>
          <w:szCs w:val="22"/>
        </w:rPr>
        <w:t>...............................................................................</w:t>
      </w:r>
    </w:p>
    <w:p w:rsidR="00FC3C5A" w:rsidRPr="005B5625" w:rsidRDefault="00FC3C5A" w:rsidP="00FC3C5A">
      <w:pPr>
        <w:jc w:val="both"/>
        <w:rPr>
          <w:rFonts w:ascii="Calibri" w:hAnsi="Calibri" w:cs="Calibri"/>
          <w:b/>
          <w:sz w:val="22"/>
          <w:szCs w:val="22"/>
          <w:lang w:val="ro-RO"/>
        </w:rPr>
      </w:pPr>
      <w:r w:rsidRPr="005B5625">
        <w:rPr>
          <w:rFonts w:ascii="Calibri" w:hAnsi="Calibri" w:cs="Calibri"/>
          <w:b/>
          <w:sz w:val="22"/>
          <w:szCs w:val="22"/>
          <w:lang w:val="ro-RO"/>
        </w:rPr>
        <w:t>Solicitantul a creat condiţii artificiale necesare pentru a beneficia de plăţi (sprijin) şi a obţine astfel un avantaj care contravine obiectivelor măsurii?</w:t>
      </w:r>
    </w:p>
    <w:p w:rsidR="00FC3C5A" w:rsidRPr="005B5625" w:rsidRDefault="00FC3C5A" w:rsidP="00FC3C5A">
      <w:pPr>
        <w:pStyle w:val="BodyText3"/>
        <w:jc w:val="both"/>
        <w:rPr>
          <w:rFonts w:ascii="Calibri" w:hAnsi="Calibri" w:cs="Calibri"/>
          <w:bCs w:val="0"/>
          <w:sz w:val="22"/>
          <w:szCs w:val="22"/>
          <w:lang w:val="ro-RO" w:eastAsia="en-US"/>
        </w:rPr>
      </w:pPr>
    </w:p>
    <w:p w:rsidR="00FC3C5A" w:rsidRPr="005B5625" w:rsidRDefault="00FC3C5A" w:rsidP="00FC3C5A">
      <w:pPr>
        <w:pStyle w:val="BodyText3"/>
        <w:jc w:val="both"/>
        <w:rPr>
          <w:rFonts w:ascii="Calibri" w:hAnsi="Calibri" w:cs="Calibri"/>
          <w:b w:val="0"/>
          <w:sz w:val="22"/>
          <w:szCs w:val="22"/>
          <w:lang w:val="en-US"/>
        </w:rPr>
      </w:pPr>
      <w:r w:rsidRPr="005B5625">
        <w:rPr>
          <w:rFonts w:ascii="Calibri" w:hAnsi="Calibri" w:cs="Calibri"/>
          <w:b w:val="0"/>
          <w:sz w:val="22"/>
          <w:szCs w:val="22"/>
          <w:lang w:val="en-US"/>
        </w:rPr>
        <w:sym w:font="Wingdings" w:char="F06F"/>
      </w:r>
      <w:r w:rsidRPr="005B5625">
        <w:rPr>
          <w:rFonts w:ascii="Calibri" w:hAnsi="Calibri" w:cs="Calibri"/>
          <w:b w:val="0"/>
          <w:sz w:val="22"/>
          <w:szCs w:val="22"/>
          <w:lang w:val="en-US"/>
        </w:rPr>
        <w:t xml:space="preserve"> DA                      </w:t>
      </w:r>
      <w:r w:rsidRPr="005B5625">
        <w:rPr>
          <w:rFonts w:ascii="Calibri" w:hAnsi="Calibri" w:cs="Calibri"/>
          <w:b w:val="0"/>
          <w:sz w:val="22"/>
          <w:szCs w:val="22"/>
          <w:lang w:val="en-US"/>
        </w:rPr>
        <w:sym w:font="Wingdings" w:char="F06F"/>
      </w:r>
      <w:r w:rsidRPr="005B5625">
        <w:rPr>
          <w:rFonts w:ascii="Calibri" w:hAnsi="Calibri" w:cs="Calibri"/>
          <w:b w:val="0"/>
          <w:sz w:val="22"/>
          <w:szCs w:val="22"/>
          <w:lang w:val="en-US"/>
        </w:rPr>
        <w:t xml:space="preserve"> NU</w:t>
      </w:r>
    </w:p>
    <w:p w:rsidR="009F696A" w:rsidRDefault="009F696A">
      <w:pPr>
        <w:rPr>
          <w:b/>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E0371B" w:rsidRPr="009851F4" w:rsidTr="00EB6A7A">
        <w:trPr>
          <w:trHeight w:val="564"/>
        </w:trPr>
        <w:tc>
          <w:tcPr>
            <w:tcW w:w="5000" w:type="pct"/>
            <w:tcBorders>
              <w:top w:val="nil"/>
              <w:left w:val="nil"/>
              <w:bottom w:val="nil"/>
              <w:right w:val="nil"/>
            </w:tcBorders>
            <w:shd w:val="clear" w:color="auto" w:fill="auto"/>
          </w:tcPr>
          <w:p w:rsidR="00BB3780" w:rsidRDefault="00BB3780" w:rsidP="002562E2">
            <w:pPr>
              <w:rPr>
                <w:rFonts w:ascii="Calibri" w:hAnsi="Calibri"/>
                <w:sz w:val="22"/>
                <w:szCs w:val="2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5"/>
              <w:gridCol w:w="991"/>
            </w:tblGrid>
            <w:tr w:rsidR="00536A96" w:rsidRPr="00D077E5" w:rsidTr="00191A58">
              <w:trPr>
                <w:trHeight w:val="564"/>
              </w:trPr>
              <w:tc>
                <w:tcPr>
                  <w:tcW w:w="3323" w:type="pct"/>
                  <w:vMerge w:val="restart"/>
                  <w:shd w:val="clear" w:color="auto" w:fill="auto"/>
                  <w:vAlign w:val="center"/>
                </w:tcPr>
                <w:p w:rsidR="00536A96" w:rsidRPr="00D077E5" w:rsidRDefault="00536A96" w:rsidP="000115C0">
                  <w:pPr>
                    <w:pStyle w:val="BodyText3"/>
                    <w:rPr>
                      <w:rFonts w:ascii="Calibri" w:hAnsi="Calibri" w:cs="Calibri"/>
                      <w:sz w:val="22"/>
                      <w:szCs w:val="22"/>
                      <w:lang w:val="ro-RO"/>
                    </w:rPr>
                  </w:pPr>
                  <w:r>
                    <w:rPr>
                      <w:rFonts w:ascii="Calibri" w:hAnsi="Calibri" w:cs="Calibri"/>
                      <w:iCs/>
                      <w:sz w:val="22"/>
                      <w:szCs w:val="22"/>
                      <w:lang w:val="en-US"/>
                    </w:rPr>
                    <w:t xml:space="preserve">7. </w:t>
                  </w:r>
                  <w:r w:rsidRPr="00D077E5">
                    <w:rPr>
                      <w:rFonts w:ascii="Calibri" w:hAnsi="Calibri" w:cs="Calibri"/>
                      <w:iCs/>
                      <w:sz w:val="22"/>
                      <w:szCs w:val="22"/>
                      <w:lang w:val="en-US"/>
                    </w:rPr>
                    <w:t>DECIZIA REFERITOARE LA ELIGIBILITATEA PROIECTULUI</w:t>
                  </w:r>
                  <w:r>
                    <w:rPr>
                      <w:rFonts w:ascii="Calibri" w:hAnsi="Calibri" w:cs="Calibri"/>
                      <w:iCs/>
                      <w:sz w:val="22"/>
                      <w:szCs w:val="22"/>
                      <w:lang w:val="en-US"/>
                    </w:rPr>
                    <w:t xml:space="preserve"> </w:t>
                  </w:r>
                </w:p>
              </w:tc>
              <w:tc>
                <w:tcPr>
                  <w:tcW w:w="1677" w:type="pct"/>
                  <w:gridSpan w:val="2"/>
                  <w:shd w:val="clear" w:color="auto" w:fill="auto"/>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Verificare efectuată</w:t>
                  </w:r>
                </w:p>
              </w:tc>
            </w:tr>
            <w:tr w:rsidR="00536A96" w:rsidRPr="00D077E5" w:rsidTr="00191A58">
              <w:trPr>
                <w:trHeight w:val="314"/>
              </w:trPr>
              <w:tc>
                <w:tcPr>
                  <w:tcW w:w="3323" w:type="pct"/>
                  <w:vMerge/>
                  <w:shd w:val="clear" w:color="auto" w:fill="auto"/>
                  <w:vAlign w:val="center"/>
                </w:tcPr>
                <w:p w:rsidR="00536A96" w:rsidRPr="00D077E5" w:rsidRDefault="00536A96" w:rsidP="00191A58">
                  <w:pPr>
                    <w:pStyle w:val="ListParagraph"/>
                    <w:numPr>
                      <w:ilvl w:val="0"/>
                      <w:numId w:val="3"/>
                    </w:numPr>
                    <w:ind w:left="0"/>
                    <w:contextualSpacing/>
                    <w:jc w:val="both"/>
                    <w:rPr>
                      <w:rFonts w:ascii="Calibri" w:hAnsi="Calibri" w:cs="Calibri"/>
                      <w:b/>
                      <w:bCs/>
                      <w:iCs/>
                      <w:sz w:val="22"/>
                      <w:szCs w:val="22"/>
                    </w:rPr>
                  </w:pPr>
                </w:p>
              </w:tc>
              <w:tc>
                <w:tcPr>
                  <w:tcW w:w="840" w:type="pct"/>
                  <w:shd w:val="clear" w:color="auto" w:fill="auto"/>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DA</w:t>
                  </w:r>
                </w:p>
              </w:tc>
              <w:tc>
                <w:tcPr>
                  <w:tcW w:w="837" w:type="pct"/>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 xml:space="preserve">NU </w:t>
                  </w:r>
                </w:p>
              </w:tc>
            </w:tr>
            <w:tr w:rsidR="00536A96" w:rsidRPr="00D077E5" w:rsidTr="00191A58">
              <w:trPr>
                <w:trHeight w:val="592"/>
              </w:trPr>
              <w:tc>
                <w:tcPr>
                  <w:tcW w:w="3323" w:type="pct"/>
                  <w:shd w:val="clear" w:color="auto" w:fill="auto"/>
                  <w:vAlign w:val="center"/>
                </w:tcPr>
                <w:p w:rsidR="00536A96" w:rsidRPr="006A1E6F" w:rsidRDefault="00536A96" w:rsidP="00191A58">
                  <w:pPr>
                    <w:pStyle w:val="BodyText3"/>
                    <w:rPr>
                      <w:rFonts w:ascii="Calibri" w:hAnsi="Calibri" w:cs="Calibri"/>
                      <w:iCs/>
                      <w:sz w:val="22"/>
                      <w:szCs w:val="22"/>
                      <w:lang w:val="ro-RO"/>
                    </w:rPr>
                  </w:pPr>
                  <w:r>
                    <w:rPr>
                      <w:rFonts w:ascii="Calibri" w:hAnsi="Calibri" w:cs="Calibri"/>
                      <w:iCs/>
                      <w:sz w:val="22"/>
                      <w:szCs w:val="22"/>
                      <w:lang w:val="ro-RO"/>
                    </w:rPr>
                    <w:t>ELIGIBIL</w:t>
                  </w:r>
                </w:p>
              </w:tc>
              <w:tc>
                <w:tcPr>
                  <w:tcW w:w="840" w:type="pct"/>
                  <w:shd w:val="clear" w:color="auto" w:fill="auto"/>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r w:rsidR="00536A96" w:rsidRPr="00D077E5" w:rsidTr="00191A58">
              <w:trPr>
                <w:trHeight w:val="592"/>
              </w:trPr>
              <w:tc>
                <w:tcPr>
                  <w:tcW w:w="3323" w:type="pct"/>
                  <w:shd w:val="clear" w:color="auto" w:fill="auto"/>
                  <w:vAlign w:val="center"/>
                </w:tcPr>
                <w:p w:rsidR="00536A96" w:rsidRDefault="00536A96" w:rsidP="00191A58">
                  <w:pPr>
                    <w:pStyle w:val="BodyText3"/>
                    <w:rPr>
                      <w:rFonts w:ascii="Calibri" w:hAnsi="Calibri" w:cs="Calibri"/>
                      <w:iCs/>
                      <w:sz w:val="22"/>
                      <w:szCs w:val="22"/>
                      <w:lang w:val="ro-RO"/>
                    </w:rPr>
                  </w:pPr>
                  <w:r>
                    <w:rPr>
                      <w:rFonts w:ascii="Calibri" w:hAnsi="Calibri" w:cs="Calibri"/>
                      <w:iCs/>
                      <w:sz w:val="22"/>
                      <w:szCs w:val="22"/>
                      <w:lang w:val="ro-RO"/>
                    </w:rPr>
                    <w:t>NEELIGIBIL</w:t>
                  </w:r>
                </w:p>
              </w:tc>
              <w:tc>
                <w:tcPr>
                  <w:tcW w:w="840" w:type="pct"/>
                  <w:shd w:val="clear" w:color="auto" w:fill="auto"/>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bl>
          <w:p w:rsidR="009F696A" w:rsidRDefault="009F696A" w:rsidP="002562E2">
            <w:pPr>
              <w:rPr>
                <w:rFonts w:ascii="Calibri" w:hAnsi="Calibri"/>
                <w:sz w:val="22"/>
                <w:szCs w:val="22"/>
              </w:rPr>
            </w:pPr>
          </w:p>
          <w:p w:rsidR="00536A96" w:rsidRPr="00D077E5" w:rsidRDefault="00536A96" w:rsidP="00536A96">
            <w:pPr>
              <w:overflowPunct w:val="0"/>
              <w:autoSpaceDE w:val="0"/>
              <w:autoSpaceDN w:val="0"/>
              <w:adjustRightInd w:val="0"/>
              <w:textAlignment w:val="baseline"/>
              <w:rPr>
                <w:rFonts w:ascii="Calibri" w:hAnsi="Calibri" w:cs="Calibri"/>
                <w:bCs/>
                <w:iCs/>
                <w:sz w:val="22"/>
                <w:szCs w:val="22"/>
                <w:u w:val="single"/>
                <w:lang w:val="ro-RO" w:eastAsia="fr-FR"/>
              </w:rPr>
            </w:pPr>
            <w:r>
              <w:rPr>
                <w:rFonts w:ascii="Calibri" w:hAnsi="Calibri" w:cs="Calibri"/>
                <w:bCs/>
                <w:iCs/>
                <w:sz w:val="22"/>
                <w:szCs w:val="22"/>
                <w:u w:val="single"/>
                <w:lang w:val="ro-RO" w:eastAsia="fr-FR"/>
              </w:rPr>
              <w:t xml:space="preserve">Observatii: </w:t>
            </w:r>
          </w:p>
          <w:p w:rsidR="00536A96" w:rsidRPr="00D077E5" w:rsidRDefault="00536A96" w:rsidP="00536A96">
            <w:pPr>
              <w:overflowPunct w:val="0"/>
              <w:autoSpaceDE w:val="0"/>
              <w:autoSpaceDN w:val="0"/>
              <w:adjustRightInd w:val="0"/>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t>Se detaliaza  pentru fiecare criteriu de eligibilitate care nu a fost îndeplinit, motivul ne</w:t>
            </w:r>
            <w:r>
              <w:rPr>
                <w:rFonts w:ascii="Calibri" w:hAnsi="Calibri" w:cs="Calibri"/>
                <w:bCs/>
                <w:iCs/>
                <w:sz w:val="22"/>
                <w:szCs w:val="22"/>
                <w:lang w:val="ro-RO" w:eastAsia="fr-FR"/>
              </w:rPr>
              <w:t>eligibilităţii, dacă este cazul.</w:t>
            </w:r>
          </w:p>
          <w:p w:rsidR="00536A96" w:rsidRPr="00D077E5" w:rsidRDefault="00536A96" w:rsidP="00536A96">
            <w:pPr>
              <w:overflowPunct w:val="0"/>
              <w:autoSpaceDE w:val="0"/>
              <w:autoSpaceDN w:val="0"/>
              <w:adjustRightInd w:val="0"/>
              <w:textAlignment w:val="baseline"/>
              <w:rPr>
                <w:rFonts w:ascii="Calibri" w:hAnsi="Calibri" w:cs="Calibri"/>
                <w:b/>
                <w:bCs/>
                <w:sz w:val="22"/>
                <w:szCs w:val="22"/>
                <w:lang w:val="ro-RO" w:eastAsia="fr-FR"/>
              </w:rPr>
            </w:pPr>
            <w:r w:rsidRPr="00D077E5">
              <w:rPr>
                <w:rFonts w:ascii="Calibri" w:hAnsi="Calibri" w:cs="Calibri"/>
                <w:bCs/>
                <w:iCs/>
                <w:sz w:val="22"/>
                <w:szCs w:val="22"/>
                <w:lang w:val="ro-RO" w:eastAsia="fr-FR"/>
              </w:rPr>
              <w:t>.......................................................................................................................................................................................................................................................................................................................................................................................................................................................</w:t>
            </w:r>
          </w:p>
          <w:p w:rsidR="00536A96" w:rsidRPr="00D077E5" w:rsidRDefault="00536A96" w:rsidP="00536A96">
            <w:pPr>
              <w:overflowPunct w:val="0"/>
              <w:autoSpaceDE w:val="0"/>
              <w:autoSpaceDN w:val="0"/>
              <w:adjustRightInd w:val="0"/>
              <w:jc w:val="both"/>
              <w:textAlignment w:val="baseline"/>
              <w:rPr>
                <w:rFonts w:ascii="Calibri" w:hAnsi="Calibri" w:cs="Calibri"/>
                <w:b/>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Aprobat de: Reprezentant legal/Presedinte GAL</w:t>
            </w:r>
          </w:p>
          <w:p w:rsidR="00536A96" w:rsidRPr="00D077E5" w:rsidRDefault="00536A96" w:rsidP="00536A96">
            <w:pPr>
              <w:overflowPunct w:val="0"/>
              <w:autoSpaceDE w:val="0"/>
              <w:autoSpaceDN w:val="0"/>
              <w:adjustRightInd w:val="0"/>
              <w:textAlignment w:val="baseline"/>
              <w:rPr>
                <w:rFonts w:ascii="Calibri" w:hAnsi="Calibri" w:cs="Calibri"/>
                <w:b/>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xml:space="preserve">……… Semnătura şi ştampila   </w:t>
            </w:r>
            <w:r w:rsidRPr="00D077E5">
              <w:rPr>
                <w:rFonts w:ascii="Calibri" w:hAnsi="Calibri" w:cs="Calibri"/>
                <w:bCs/>
                <w:sz w:val="22"/>
                <w:szCs w:val="22"/>
                <w:lang w:val="ro-RO" w:eastAsia="fr-FR"/>
              </w:rPr>
              <w:tab/>
            </w:r>
            <w:r>
              <w:rPr>
                <w:rFonts w:ascii="Calibri" w:hAnsi="Calibri" w:cs="Calibri"/>
                <w:bCs/>
                <w:sz w:val="22"/>
                <w:szCs w:val="22"/>
                <w:lang w:val="ro-RO" w:eastAsia="fr-FR"/>
              </w:rPr>
              <w:t xml:space="preserve">                    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Avizat/Verificat: </w:t>
            </w:r>
            <w:r>
              <w:rPr>
                <w:rFonts w:ascii="Calibri" w:hAnsi="Calibri" w:cs="Calibri"/>
                <w:bCs/>
                <w:sz w:val="22"/>
                <w:szCs w:val="22"/>
                <w:lang w:val="ro-RO" w:eastAsia="fr-FR"/>
              </w:rPr>
              <w:t>Director executiv</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00781A37">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r>
            <w:r w:rsidRPr="00D077E5">
              <w:rPr>
                <w:rFonts w:ascii="Calibri" w:hAnsi="Calibri" w:cs="Calibri"/>
                <w:bCs/>
                <w:sz w:val="22"/>
                <w:szCs w:val="22"/>
                <w:lang w:val="ro-RO" w:eastAsia="fr-FR"/>
              </w:rPr>
              <w:tab/>
            </w:r>
            <w:r>
              <w:rPr>
                <w:rFonts w:ascii="Calibri" w:hAnsi="Calibri" w:cs="Calibri"/>
                <w:bCs/>
                <w:sz w:val="22"/>
                <w:szCs w:val="22"/>
                <w:lang w:val="ro-RO" w:eastAsia="fr-FR"/>
              </w:rPr>
              <w:tab/>
              <w:t xml:space="preserve">     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Verificat de: Expert 2 </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w:t>
            </w:r>
            <w:bookmarkStart w:id="2" w:name="_GoBack"/>
            <w:bookmarkEnd w:id="2"/>
            <w:r w:rsidRPr="00D077E5">
              <w:rPr>
                <w:rFonts w:ascii="Calibri" w:hAnsi="Calibri" w:cs="Calibri"/>
                <w:bCs/>
                <w:sz w:val="22"/>
                <w:szCs w:val="22"/>
                <w:lang w:val="ro-RO" w:eastAsia="fr-FR"/>
              </w:rPr>
              <w:t xml:space="preserve"> …………………</w:t>
            </w:r>
            <w:r>
              <w:rPr>
                <w:rFonts w:ascii="Calibri" w:hAnsi="Calibri" w:cs="Calibri"/>
                <w:bCs/>
                <w:sz w:val="22"/>
                <w:szCs w:val="22"/>
                <w:lang w:val="ro-RO" w:eastAsia="fr-FR"/>
              </w:rPr>
              <w:t>……………</w:t>
            </w:r>
            <w:r w:rsidR="00781A37">
              <w:rPr>
                <w:rFonts w:ascii="Calibri" w:hAnsi="Calibri" w:cs="Calibri"/>
                <w:bCs/>
                <w:sz w:val="22"/>
                <w:szCs w:val="22"/>
                <w:lang w:val="ro-RO" w:eastAsia="fr-FR"/>
              </w:rPr>
              <w:t>……….</w:t>
            </w:r>
            <w:r>
              <w:rPr>
                <w:rFonts w:ascii="Calibri" w:hAnsi="Calibri" w:cs="Calibri"/>
                <w:bCs/>
                <w:sz w:val="22"/>
                <w:szCs w:val="22"/>
                <w:lang w:val="ro-RO" w:eastAsia="fr-FR"/>
              </w:rPr>
              <w:t>………</w:t>
            </w:r>
            <w:r w:rsidR="00781A37">
              <w:rPr>
                <w:rFonts w:ascii="Calibri" w:hAnsi="Calibri" w:cs="Calibri"/>
                <w:bCs/>
                <w:sz w:val="22"/>
                <w:szCs w:val="22"/>
                <w:lang w:val="ro-RO" w:eastAsia="fr-FR"/>
              </w:rPr>
              <w:t>… Semnătura</w:t>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t xml:space="preserve">  </w:t>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Întocmit de: Expert 1  </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sidR="00781A37">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00781A37">
              <w:rPr>
                <w:rFonts w:ascii="Calibri" w:hAnsi="Calibri" w:cs="Calibri"/>
                <w:bCs/>
                <w:sz w:val="22"/>
                <w:szCs w:val="22"/>
                <w:lang w:val="ro-RO" w:eastAsia="fr-FR"/>
              </w:rPr>
              <w:t>…… Semnătura</w:t>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pStyle w:val="BodyText3"/>
              <w:jc w:val="left"/>
              <w:rPr>
                <w:rFonts w:ascii="Calibri" w:hAnsi="Calibri" w:cs="Calibri"/>
                <w:iCs/>
                <w:sz w:val="22"/>
                <w:szCs w:val="22"/>
                <w:lang w:val="ro-RO"/>
              </w:rPr>
            </w:pPr>
          </w:p>
          <w:p w:rsidR="00E0371B" w:rsidRDefault="00536A96" w:rsidP="001E0B94">
            <w:pPr>
              <w:rPr>
                <w:rFonts w:ascii="Calibri" w:hAnsi="Calibri" w:cs="Calibri"/>
                <w:b/>
                <w:bCs/>
                <w:sz w:val="22"/>
                <w:szCs w:val="22"/>
                <w:lang w:val="ro-RO" w:eastAsia="fr-FR"/>
              </w:rPr>
            </w:pPr>
            <w:r w:rsidRPr="00D077E5">
              <w:rPr>
                <w:rFonts w:ascii="Calibri" w:hAnsi="Calibri" w:cs="Calibri"/>
                <w:b/>
                <w:bCs/>
                <w:sz w:val="22"/>
                <w:szCs w:val="22"/>
                <w:lang w:val="ro-RO" w:eastAsia="fr-FR"/>
              </w:rPr>
              <w:br w:type="page"/>
            </w:r>
          </w:p>
          <w:p w:rsidR="001A0462" w:rsidRPr="001E0B94" w:rsidRDefault="001A0462" w:rsidP="001E0B94">
            <w:pPr>
              <w:rPr>
                <w:rFonts w:ascii="Calibri" w:hAnsi="Calibri"/>
                <w:sz w:val="22"/>
                <w:szCs w:val="22"/>
              </w:rPr>
            </w:pPr>
          </w:p>
        </w:tc>
      </w:tr>
    </w:tbl>
    <w:p w:rsidR="001579DB" w:rsidRPr="00CC08FE" w:rsidRDefault="00641BFB" w:rsidP="000115C0">
      <w:pPr>
        <w:tabs>
          <w:tab w:val="left" w:pos="3120"/>
          <w:tab w:val="center" w:pos="4320"/>
          <w:tab w:val="right" w:pos="8640"/>
        </w:tabs>
        <w:jc w:val="center"/>
        <w:rPr>
          <w:rFonts w:ascii="Calibri" w:hAnsi="Calibri" w:cs="Calibri"/>
          <w:b/>
          <w:lang w:val="ro-RO"/>
        </w:rPr>
      </w:pPr>
      <w:r w:rsidRPr="00CC08FE">
        <w:rPr>
          <w:rFonts w:ascii="Calibri" w:hAnsi="Calibri" w:cs="Calibri"/>
          <w:b/>
          <w:lang w:val="ro-RO"/>
        </w:rPr>
        <w:lastRenderedPageBreak/>
        <w:t xml:space="preserve">A. </w:t>
      </w:r>
      <w:r w:rsidR="00CC08FE" w:rsidRPr="00CC08FE">
        <w:rPr>
          <w:rFonts w:ascii="Calibri" w:hAnsi="Calibri" w:cs="Calibri"/>
          <w:b/>
          <w:lang w:val="ro-RO"/>
        </w:rPr>
        <w:t>METODOLOGIE DE APLICAT PENTRU VERIFICAREA CONDIŢIILOR DE ELIGIBILITATE</w:t>
      </w:r>
    </w:p>
    <w:p w:rsidR="001579DB" w:rsidRPr="00D077E5" w:rsidRDefault="001579DB" w:rsidP="00073E62">
      <w:pPr>
        <w:rPr>
          <w:rFonts w:ascii="Calibri" w:hAnsi="Calibri" w:cs="Calibri"/>
          <w:sz w:val="22"/>
          <w:szCs w:val="22"/>
          <w:bdr w:val="single" w:sz="4" w:space="0" w:color="auto"/>
          <w:lang w:val="ro-RO"/>
        </w:rPr>
      </w:pPr>
    </w:p>
    <w:p w:rsidR="00574253" w:rsidRPr="00D077E5" w:rsidRDefault="002157FE" w:rsidP="00073E62">
      <w:pPr>
        <w:tabs>
          <w:tab w:val="left" w:pos="3120"/>
          <w:tab w:val="center" w:pos="4320"/>
          <w:tab w:val="right" w:pos="8640"/>
        </w:tabs>
        <w:rPr>
          <w:rFonts w:ascii="Calibri" w:hAnsi="Calibri" w:cs="Calibri"/>
          <w:b/>
          <w:sz w:val="22"/>
          <w:szCs w:val="22"/>
          <w:lang w:val="ro-RO"/>
        </w:rPr>
      </w:pPr>
      <w:r w:rsidRPr="00D077E5">
        <w:rPr>
          <w:rFonts w:ascii="Calibri" w:hAnsi="Calibri" w:cs="Calibri"/>
          <w:b/>
          <w:sz w:val="22"/>
          <w:szCs w:val="22"/>
          <w:lang w:val="ro-RO"/>
        </w:rPr>
        <w:t xml:space="preserve">1.Verificarea </w:t>
      </w:r>
      <w:r w:rsidR="00150051" w:rsidRPr="00D077E5">
        <w:rPr>
          <w:rFonts w:ascii="Calibri" w:hAnsi="Calibri" w:cs="Calibri"/>
          <w:b/>
          <w:sz w:val="22"/>
          <w:szCs w:val="22"/>
          <w:lang w:val="ro-RO"/>
        </w:rPr>
        <w:t>eligibilitat</w:t>
      </w:r>
      <w:r w:rsidR="00E6578A" w:rsidRPr="00D077E5">
        <w:rPr>
          <w:rFonts w:ascii="Calibri" w:hAnsi="Calibri" w:cs="Calibri"/>
          <w:b/>
          <w:sz w:val="22"/>
          <w:szCs w:val="22"/>
          <w:lang w:val="ro-RO"/>
        </w:rPr>
        <w:t>ii</w:t>
      </w:r>
      <w:r w:rsidRPr="00D077E5">
        <w:rPr>
          <w:rFonts w:ascii="Calibri" w:hAnsi="Calibri" w:cs="Calibri"/>
          <w:b/>
          <w:sz w:val="22"/>
          <w:szCs w:val="22"/>
          <w:lang w:val="ro-RO"/>
        </w:rPr>
        <w:t xml:space="preserve"> solicitantului</w:t>
      </w:r>
    </w:p>
    <w:p w:rsidR="00574253" w:rsidRPr="00D077E5" w:rsidRDefault="00574253" w:rsidP="00073E62">
      <w:pPr>
        <w:tabs>
          <w:tab w:val="left" w:pos="3120"/>
          <w:tab w:val="center" w:pos="4320"/>
          <w:tab w:val="right" w:pos="8640"/>
        </w:tabs>
        <w:rPr>
          <w:rFonts w:ascii="Calibri" w:hAnsi="Calibri" w:cs="Calibri"/>
          <w:b/>
          <w:color w:val="FF0000"/>
          <w:sz w:val="22"/>
          <w:szCs w:val="22"/>
          <w:lang w:val="ro-RO"/>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244"/>
      </w:tblGrid>
      <w:tr w:rsidR="00641BFB" w:rsidRPr="00D077E5" w:rsidTr="001A0462">
        <w:trPr>
          <w:trHeight w:val="499"/>
        </w:trPr>
        <w:tc>
          <w:tcPr>
            <w:tcW w:w="4537" w:type="dxa"/>
            <w:shd w:val="clear" w:color="auto" w:fill="C0C0C0"/>
            <w:vAlign w:val="center"/>
          </w:tcPr>
          <w:p w:rsidR="00641BFB" w:rsidRPr="00D077E5" w:rsidRDefault="00641BFB" w:rsidP="00A101DC">
            <w:pPr>
              <w:keepNext/>
              <w:keepLines/>
              <w:outlineLvl w:val="0"/>
              <w:rPr>
                <w:rFonts w:ascii="Calibri" w:hAnsi="Calibri" w:cs="Calibri"/>
                <w:b/>
                <w:bCs/>
                <w:sz w:val="22"/>
                <w:szCs w:val="22"/>
                <w:lang w:val="ro-RO"/>
              </w:rPr>
            </w:pPr>
            <w:r w:rsidRPr="00D077E5">
              <w:rPr>
                <w:rFonts w:ascii="Calibri" w:hAnsi="Calibri" w:cs="Calibri"/>
                <w:b/>
                <w:bCs/>
                <w:sz w:val="22"/>
                <w:szCs w:val="22"/>
                <w:lang w:val="ro-RO"/>
              </w:rPr>
              <w:t xml:space="preserve">DOCUMENTE   DE   </w:t>
            </w:r>
            <w:r w:rsidR="00440F4C" w:rsidRPr="00D077E5">
              <w:rPr>
                <w:rFonts w:ascii="Calibri" w:hAnsi="Calibri" w:cs="Calibri"/>
                <w:b/>
                <w:bCs/>
                <w:sz w:val="22"/>
                <w:szCs w:val="22"/>
                <w:lang w:val="ro-RO"/>
              </w:rPr>
              <w:t>VERIFICAT</w:t>
            </w:r>
          </w:p>
        </w:tc>
        <w:tc>
          <w:tcPr>
            <w:tcW w:w="5244" w:type="dxa"/>
            <w:shd w:val="clear" w:color="auto" w:fill="C0C0C0"/>
          </w:tcPr>
          <w:p w:rsidR="00641BFB" w:rsidRPr="00D077E5" w:rsidRDefault="00641BFB" w:rsidP="00073E62">
            <w:pPr>
              <w:jc w:val="both"/>
              <w:rPr>
                <w:rFonts w:ascii="Calibri" w:eastAsia="Calibri" w:hAnsi="Calibri" w:cs="Calibri"/>
                <w:b/>
                <w:sz w:val="22"/>
                <w:szCs w:val="22"/>
                <w:lang w:val="pt-BR"/>
              </w:rPr>
            </w:pPr>
          </w:p>
          <w:p w:rsidR="00641BFB" w:rsidRPr="00D077E5" w:rsidRDefault="00641BFB" w:rsidP="00073E62">
            <w:pPr>
              <w:jc w:val="both"/>
              <w:rPr>
                <w:rFonts w:ascii="Calibri" w:eastAsia="Calibri" w:hAnsi="Calibri" w:cs="Calibri"/>
                <w:b/>
                <w:sz w:val="22"/>
                <w:szCs w:val="22"/>
                <w:lang w:val="pt-BR"/>
              </w:rPr>
            </w:pPr>
            <w:r w:rsidRPr="00D077E5">
              <w:rPr>
                <w:rFonts w:ascii="Calibri" w:eastAsia="Calibri" w:hAnsi="Calibri" w:cs="Calibri"/>
                <w:b/>
                <w:sz w:val="22"/>
                <w:szCs w:val="22"/>
                <w:lang w:val="pt-BR"/>
              </w:rPr>
              <w:t>PUNCTE DE VERIFICAT IN DOCUMENTE</w:t>
            </w:r>
          </w:p>
        </w:tc>
      </w:tr>
    </w:tbl>
    <w:p w:rsidR="00641BFB" w:rsidRPr="00D077E5" w:rsidRDefault="00641BFB" w:rsidP="00073E62">
      <w:pPr>
        <w:rPr>
          <w:rFonts w:ascii="Calibri" w:hAnsi="Calibri" w:cs="Calibri"/>
          <w:vanish/>
          <w:color w:val="FF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5220"/>
      </w:tblGrid>
      <w:tr w:rsidR="00806655" w:rsidRPr="00CA473C" w:rsidTr="001A0462">
        <w:tc>
          <w:tcPr>
            <w:tcW w:w="4527" w:type="dxa"/>
            <w:shd w:val="clear" w:color="auto" w:fill="auto"/>
          </w:tcPr>
          <w:p w:rsidR="00D65723" w:rsidRPr="00FD3893" w:rsidRDefault="00221437" w:rsidP="00FD3893">
            <w:pPr>
              <w:pStyle w:val="ListParagraph"/>
              <w:numPr>
                <w:ilvl w:val="1"/>
                <w:numId w:val="19"/>
              </w:numPr>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Solicitantul este înregistrat în Registrul debitorilor AFIR, atât pentru Programul SAPARD, cât și pentru FEADR</w:t>
            </w:r>
          </w:p>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Documente verificate :</w:t>
            </w:r>
          </w:p>
          <w:p w:rsidR="00FD3893" w:rsidRDefault="00FD3893" w:rsidP="00FD3893">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w:t>
            </w:r>
            <w:r w:rsidRPr="00FD3893">
              <w:rPr>
                <w:rFonts w:asciiTheme="minorHAnsi" w:eastAsia="Calibri" w:hAnsiTheme="minorHAnsi" w:cstheme="minorHAnsi"/>
                <w:sz w:val="22"/>
                <w:szCs w:val="22"/>
              </w:rPr>
              <w:t>Declaraţia pe propria răspundere a solicitantului din secțiunea F din cererea de finanțare</w:t>
            </w:r>
          </w:p>
          <w:p w:rsidR="00FD3893" w:rsidRPr="00FD3893" w:rsidRDefault="00FD3893" w:rsidP="00FD3893">
            <w:pPr>
              <w:spacing w:before="120" w:after="120"/>
              <w:jc w:val="both"/>
            </w:pPr>
            <w:r>
              <w:rPr>
                <w:rFonts w:asciiTheme="minorHAnsi" w:eastAsia="Calibri" w:hAnsiTheme="minorHAnsi" w:cstheme="minorHAnsi"/>
                <w:sz w:val="22"/>
                <w:szCs w:val="22"/>
              </w:rPr>
              <w:t xml:space="preserve">-Formularul 2 emis de catre OJFIR </w:t>
            </w:r>
          </w:p>
        </w:tc>
        <w:tc>
          <w:tcPr>
            <w:tcW w:w="5220" w:type="dxa"/>
            <w:shd w:val="clear" w:color="auto" w:fill="auto"/>
          </w:tcPr>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 xml:space="preserve">Expertul verifică dacă solicitantul este înscris cu debite  în Registrul debitorilor pentru SAPARD şi FEADR, </w:t>
            </w:r>
            <w:r>
              <w:rPr>
                <w:rFonts w:asciiTheme="minorHAnsi" w:eastAsia="Calibri" w:hAnsiTheme="minorHAnsi" w:cstheme="minorHAnsi"/>
                <w:sz w:val="22"/>
                <w:szCs w:val="22"/>
              </w:rPr>
              <w:t xml:space="preserve">prin intermediul formularului 2 precum si prin sectiunea F din cererea de finantare. </w:t>
            </w:r>
          </w:p>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Dacă solicitantul este înscris cu d</w:t>
            </w:r>
            <w:r w:rsidR="006673FE">
              <w:rPr>
                <w:rFonts w:asciiTheme="minorHAnsi" w:eastAsia="Calibri" w:hAnsiTheme="minorHAnsi" w:cstheme="minorHAnsi"/>
                <w:sz w:val="22"/>
                <w:szCs w:val="22"/>
              </w:rPr>
              <w:t>ebite în Registrul debitorilor</w:t>
            </w:r>
            <w:r w:rsidRPr="00FD3893">
              <w:rPr>
                <w:rFonts w:asciiTheme="minorHAnsi" w:eastAsia="Calibri" w:hAnsiTheme="minorHAnsi" w:cstheme="minorHAnsi"/>
                <w:sz w:val="22"/>
                <w:szCs w:val="22"/>
              </w:rPr>
              <w:t>, va bifa caseta “DA”, va menţiona în caseta de observaţii, şi, dacă este cazul selectării pentru finanţare a proiectului, va relua această verificare</w:t>
            </w:r>
            <w:r w:rsidR="00E51FFF">
              <w:rPr>
                <w:rFonts w:asciiTheme="minorHAnsi" w:eastAsia="Calibri" w:hAnsiTheme="minorHAnsi" w:cstheme="minorHAnsi"/>
                <w:sz w:val="22"/>
                <w:szCs w:val="22"/>
              </w:rPr>
              <w:t xml:space="preserve"> de catre AFIR</w:t>
            </w:r>
            <w:r w:rsidRPr="00FD3893">
              <w:rPr>
                <w:rFonts w:asciiTheme="minorHAnsi" w:eastAsia="Calibri" w:hAnsiTheme="minorHAnsi" w:cstheme="minorHAnsi"/>
                <w:sz w:val="22"/>
                <w:szCs w:val="22"/>
              </w:rPr>
              <w:t xml:space="preserve"> în etapa de evaluare a documentelor în vederea semnării contractului. </w:t>
            </w:r>
          </w:p>
          <w:p w:rsidR="004B1AF5" w:rsidRPr="00903A9F" w:rsidRDefault="00FD3893" w:rsidP="00FD3893">
            <w:pPr>
              <w:spacing w:before="120" w:after="120"/>
              <w:jc w:val="both"/>
              <w:rPr>
                <w:rFonts w:ascii="Calibri" w:eastAsia="Calibri" w:hAnsi="Calibri" w:cs="Calibri"/>
                <w:sz w:val="22"/>
                <w:szCs w:val="22"/>
                <w:lang w:val="fr-FR"/>
              </w:rPr>
            </w:pPr>
            <w:r w:rsidRPr="00FD3893">
              <w:rPr>
                <w:rFonts w:asciiTheme="minorHAnsi" w:eastAsia="Calibri" w:hAnsiTheme="minorHAnsi" w:cstheme="minorHAnsi"/>
                <w:sz w:val="22"/>
                <w:szCs w:val="22"/>
              </w:rPr>
              <w:t>În cazul în care solicitantul nu este înscris cu debite în Registrul debitorilor, expertul bifează NU.</w:t>
            </w:r>
          </w:p>
        </w:tc>
      </w:tr>
      <w:tr w:rsidR="00806655" w:rsidRPr="00D077E5" w:rsidTr="001A0462">
        <w:tc>
          <w:tcPr>
            <w:tcW w:w="4527" w:type="dxa"/>
            <w:shd w:val="clear" w:color="auto" w:fill="auto"/>
          </w:tcPr>
          <w:p w:rsidR="00806655" w:rsidRPr="00E51FFF" w:rsidRDefault="00221437" w:rsidP="00E51FFF">
            <w:pPr>
              <w:pStyle w:val="ListParagraph"/>
              <w:widowControl w:val="0"/>
              <w:numPr>
                <w:ilvl w:val="1"/>
                <w:numId w:val="19"/>
              </w:numPr>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Solicitantul şi-a însuşit în totalitate angajamentele luate în Declaraţia pe proprie raspundere F, aplicabile proiectului</w:t>
            </w:r>
          </w:p>
          <w:p w:rsidR="00E51FFF" w:rsidRPr="00E51FFF" w:rsidRDefault="00E51FFF" w:rsidP="00E51FFF">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Documente verificate</w:t>
            </w:r>
            <w:r w:rsidRPr="00E51FFF">
              <w:rPr>
                <w:rFonts w:asciiTheme="minorHAnsi" w:eastAsia="Calibri" w:hAnsiTheme="minorHAnsi" w:cstheme="minorHAnsi"/>
                <w:sz w:val="22"/>
                <w:szCs w:val="22"/>
              </w:rPr>
              <w:t>:</w:t>
            </w:r>
          </w:p>
          <w:p w:rsidR="00E51FFF" w:rsidRPr="00E51FFF" w:rsidRDefault="00E51FFF" w:rsidP="00E51FFF">
            <w:pPr>
              <w:widowControl w:val="0"/>
              <w:jc w:val="both"/>
              <w:rPr>
                <w:rFonts w:ascii="Calibri" w:eastAsia="Microsoft Sans Serif" w:hAnsi="Calibri" w:cs="Calibri"/>
                <w:lang w:val="ro-RO" w:eastAsia="ro-RO" w:bidi="ro-RO"/>
              </w:rPr>
            </w:pPr>
            <w:r w:rsidRPr="00E51FFF">
              <w:rPr>
                <w:rFonts w:asciiTheme="minorHAnsi" w:eastAsia="Calibri" w:hAnsiTheme="minorHAnsi" w:cstheme="minorHAnsi"/>
                <w:sz w:val="22"/>
                <w:szCs w:val="22"/>
              </w:rPr>
              <w:t>Cerere de finanțare completată, semnată și, după caz, ștampilată de reprezentantul legal al solicitantului.</w:t>
            </w:r>
          </w:p>
        </w:tc>
        <w:tc>
          <w:tcPr>
            <w:tcW w:w="5220" w:type="dxa"/>
            <w:shd w:val="clear" w:color="auto" w:fill="auto"/>
          </w:tcPr>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Expertul verifică în Declaraţia pe proprie răspundere din secțiunea F din Cererea de finanțare dacă aceasta </w:t>
            </w:r>
            <w:proofErr w:type="gramStart"/>
            <w:r w:rsidRPr="00E51FFF">
              <w:rPr>
                <w:rFonts w:asciiTheme="minorHAnsi" w:eastAsia="Calibri" w:hAnsiTheme="minorHAnsi" w:cstheme="minorHAnsi"/>
                <w:sz w:val="22"/>
                <w:szCs w:val="22"/>
              </w:rPr>
              <w:t>este  datată</w:t>
            </w:r>
            <w:proofErr w:type="gramEnd"/>
            <w:r w:rsidRPr="00E51FFF">
              <w:rPr>
                <w:rFonts w:asciiTheme="minorHAnsi" w:eastAsia="Calibri" w:hAnsiTheme="minorHAnsi" w:cstheme="minorHAnsi"/>
                <w:sz w:val="22"/>
                <w:szCs w:val="22"/>
              </w:rPr>
              <w:t xml:space="preserve">, semnată și, după caz, ștampilată. </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Dacă declarația de la secțiunea F din cererea de finanțare nu este semnată și după caz ștampilată de către solicitant, expertul solicită </w:t>
            </w:r>
            <w:r w:rsidR="00254475">
              <w:rPr>
                <w:rFonts w:asciiTheme="minorHAnsi" w:eastAsia="Calibri" w:hAnsiTheme="minorHAnsi" w:cstheme="minorHAnsi"/>
                <w:sz w:val="22"/>
                <w:szCs w:val="22"/>
              </w:rPr>
              <w:t xml:space="preserve">informatii suplimentare </w:t>
            </w:r>
            <w:r w:rsidRPr="00E51FFF">
              <w:rPr>
                <w:rFonts w:asciiTheme="minorHAnsi" w:eastAsia="Calibri" w:hAnsiTheme="minorHAnsi" w:cstheme="minorHAnsi"/>
                <w:sz w:val="22"/>
                <w:szCs w:val="22"/>
              </w:rPr>
              <w:t>şi doar în cazul în care solicitantul refuză să îşi asume angajamentele corespunzătoare proiectului, expertul bifează NU, motivează poziţia sa în liniile prevăzute în acest scop la rubrica „Observatii” şi cererea va fi declarată neeligibilă.</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În situația în care solicitantul și-</w:t>
            </w:r>
            <w:proofErr w:type="gramStart"/>
            <w:r w:rsidRPr="00E51FFF">
              <w:rPr>
                <w:rFonts w:asciiTheme="minorHAnsi" w:eastAsia="Calibri" w:hAnsiTheme="minorHAnsi" w:cstheme="minorHAnsi"/>
                <w:sz w:val="22"/>
                <w:szCs w:val="22"/>
              </w:rPr>
              <w:t>a</w:t>
            </w:r>
            <w:proofErr w:type="gramEnd"/>
            <w:r w:rsidRPr="00E51FFF">
              <w:rPr>
                <w:rFonts w:asciiTheme="minorHAnsi" w:eastAsia="Calibri" w:hAnsiTheme="minorHAnsi" w:cstheme="minorHAnsi"/>
                <w:sz w:val="22"/>
                <w:szCs w:val="22"/>
              </w:rPr>
              <w:t xml:space="preserve">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BB28C2" w:rsidRPr="00254475" w:rsidRDefault="00E51FFF" w:rsidP="00254475">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254475">
              <w:rPr>
                <w:rFonts w:asciiTheme="minorHAnsi" w:eastAsia="Calibri" w:hAnsiTheme="minorHAnsi" w:cstheme="minorHAnsi"/>
                <w:sz w:val="22"/>
                <w:szCs w:val="22"/>
              </w:rPr>
              <w:lastRenderedPageBreak/>
              <w:t>informatii suplimentare</w:t>
            </w:r>
            <w:r w:rsidRPr="00E51FFF">
              <w:rPr>
                <w:rFonts w:asciiTheme="minorHAnsi" w:eastAsia="Calibri" w:hAnsiTheme="minorHAnsi" w:cstheme="minorHAnsi"/>
                <w:sz w:val="22"/>
                <w:szCs w:val="22"/>
              </w:rPr>
              <w:t xml:space="preserve">; în urma răspunsului pozitiv al acestuia, expertul bifează casuță DA; în caz contrar, expertul bifează NU. </w:t>
            </w:r>
          </w:p>
        </w:tc>
      </w:tr>
      <w:tr w:rsidR="00904E79" w:rsidRPr="00D077E5" w:rsidTr="001A0462">
        <w:tc>
          <w:tcPr>
            <w:tcW w:w="4527" w:type="dxa"/>
            <w:shd w:val="clear" w:color="auto" w:fill="auto"/>
          </w:tcPr>
          <w:p w:rsidR="00BE1127" w:rsidRPr="00903A9F" w:rsidRDefault="00221437" w:rsidP="00BE1127">
            <w:pPr>
              <w:jc w:val="both"/>
              <w:rPr>
                <w:rFonts w:ascii="Calibri" w:hAnsi="Calibri" w:cs="Calibri"/>
                <w:sz w:val="22"/>
                <w:szCs w:val="22"/>
                <w:lang w:val="ro-RO" w:eastAsia="ro-RO"/>
              </w:rPr>
            </w:pPr>
            <w:r w:rsidRPr="00903A9F">
              <w:rPr>
                <w:rFonts w:asciiTheme="minorHAnsi" w:hAnsiTheme="minorHAnsi" w:cstheme="minorHAnsi"/>
                <w:sz w:val="22"/>
                <w:szCs w:val="22"/>
                <w:lang w:val="ro-RO"/>
              </w:rPr>
              <w:lastRenderedPageBreak/>
              <w:t xml:space="preserve">1.3 </w:t>
            </w:r>
            <w:r w:rsidRPr="00903A9F">
              <w:rPr>
                <w:rFonts w:asciiTheme="minorHAnsi" w:eastAsia="Calibri" w:hAnsiTheme="minorHAnsi" w:cstheme="minorHAnsi"/>
                <w:sz w:val="22"/>
                <w:szCs w:val="22"/>
              </w:rPr>
              <w:t>Solicitantul are în implementare proiecte în cadrul uneia dintre măsurile 141, 112, 411-141, 411-112, aferente PNDR 2007 – 2013 sau are proiect depus pe submăsura 6.1 sau 6.3 din PNDR 2014-2020, masurile 2.2 sau 2.3 din SDL GAL TH-TP, şi nu i s-a acordat încă cea de-a doua tranşă de plată</w:t>
            </w:r>
          </w:p>
        </w:tc>
        <w:tc>
          <w:tcPr>
            <w:tcW w:w="5220" w:type="dxa"/>
            <w:shd w:val="clear" w:color="auto" w:fill="auto"/>
          </w:tcPr>
          <w:p w:rsidR="00191A58" w:rsidRPr="00191A58" w:rsidRDefault="00191A58" w:rsidP="00191A58">
            <w:pPr>
              <w:spacing w:before="120" w:after="120"/>
              <w:jc w:val="both"/>
              <w:rPr>
                <w:rFonts w:asciiTheme="minorHAnsi" w:eastAsia="Calibri" w:hAnsiTheme="minorHAnsi" w:cstheme="minorHAnsi"/>
                <w:sz w:val="22"/>
                <w:szCs w:val="22"/>
              </w:rPr>
            </w:pPr>
            <w:r w:rsidRPr="00191A58">
              <w:rPr>
                <w:rFonts w:asciiTheme="minorHAnsi" w:eastAsia="Calibri" w:hAnsiTheme="minorHAnsi" w:cstheme="minorHAnsi"/>
                <w:sz w:val="22"/>
                <w:szCs w:val="22"/>
              </w:rPr>
              <w:t xml:space="preserve">Expertul verifică în </w:t>
            </w:r>
            <w:r w:rsidR="00C36C56">
              <w:rPr>
                <w:rFonts w:asciiTheme="minorHAnsi" w:eastAsia="Calibri" w:hAnsiTheme="minorHAnsi" w:cstheme="minorHAnsi"/>
                <w:sz w:val="22"/>
                <w:szCs w:val="22"/>
              </w:rPr>
              <w:t xml:space="preserve">cadrul anexie 20 la ghidul solicitantului </w:t>
            </w:r>
            <w:r w:rsidRPr="00191A58">
              <w:rPr>
                <w:rFonts w:asciiTheme="minorHAnsi" w:eastAsia="Calibri" w:hAnsiTheme="minorHAnsi" w:cstheme="minorHAnsi"/>
                <w:sz w:val="22"/>
                <w:szCs w:val="22"/>
              </w:rPr>
              <w:t>dacă solicitantul are proiect în implementare pe măsurile 141, 112, 411-141, 411-112</w:t>
            </w:r>
            <w:r w:rsidR="00191E08">
              <w:rPr>
                <w:rFonts w:asciiTheme="minorHAnsi" w:eastAsia="Calibri" w:hAnsiTheme="minorHAnsi" w:cstheme="minorHAnsi"/>
                <w:sz w:val="22"/>
                <w:szCs w:val="22"/>
              </w:rPr>
              <w:t xml:space="preserve"> din </w:t>
            </w:r>
            <w:r w:rsidR="00191E08" w:rsidRPr="00903A9F">
              <w:rPr>
                <w:rFonts w:asciiTheme="minorHAnsi" w:eastAsia="Calibri" w:hAnsiTheme="minorHAnsi" w:cstheme="minorHAnsi"/>
                <w:sz w:val="22"/>
                <w:szCs w:val="22"/>
              </w:rPr>
              <w:t>PNDR 2007 – 2013</w:t>
            </w:r>
            <w:r w:rsidR="00191E08">
              <w:rPr>
                <w:rFonts w:asciiTheme="minorHAnsi" w:eastAsia="Calibri" w:hAnsiTheme="minorHAnsi" w:cstheme="minorHAnsi"/>
                <w:sz w:val="22"/>
                <w:szCs w:val="22"/>
              </w:rPr>
              <w:t xml:space="preserve"> sau daca are proiect in implementare </w:t>
            </w:r>
            <w:r w:rsidR="00191E08" w:rsidRPr="00903A9F">
              <w:rPr>
                <w:rFonts w:asciiTheme="minorHAnsi" w:eastAsia="Calibri" w:hAnsiTheme="minorHAnsi" w:cstheme="minorHAnsi"/>
                <w:sz w:val="22"/>
                <w:szCs w:val="22"/>
              </w:rPr>
              <w:t>pe submăsura 6.1 sau 6.3 din PNDR 2014-2020, masurile 2.2 sau 2.3 din SDL GAL TH-TP, şi nu i s-a acordat încă cea de-a doua tranşă de plată</w:t>
            </w:r>
            <w:r w:rsidR="00191E08">
              <w:rPr>
                <w:rFonts w:asciiTheme="minorHAnsi" w:eastAsia="Calibri" w:hAnsiTheme="minorHAnsi" w:cstheme="minorHAnsi"/>
                <w:sz w:val="22"/>
                <w:szCs w:val="22"/>
              </w:rPr>
              <w:t>.</w:t>
            </w:r>
          </w:p>
          <w:p w:rsidR="00191A58" w:rsidRPr="00191A58" w:rsidRDefault="00191A58" w:rsidP="00191A58">
            <w:pPr>
              <w:spacing w:before="120" w:after="120"/>
              <w:jc w:val="both"/>
              <w:rPr>
                <w:rFonts w:asciiTheme="minorHAnsi" w:eastAsia="Calibri" w:hAnsiTheme="minorHAnsi" w:cstheme="minorHAnsi"/>
                <w:sz w:val="22"/>
                <w:szCs w:val="22"/>
              </w:rPr>
            </w:pPr>
            <w:r w:rsidRPr="00191A58">
              <w:rPr>
                <w:rFonts w:asciiTheme="minorHAnsi" w:eastAsia="Calibri" w:hAnsiTheme="minorHAnsi" w:cstheme="minorHAnsi"/>
                <w:sz w:val="22"/>
                <w:szCs w:val="22"/>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rsidR="00904E79" w:rsidRPr="00903A9F" w:rsidRDefault="00191A58" w:rsidP="00191A58">
            <w:pPr>
              <w:spacing w:before="120" w:after="120"/>
              <w:jc w:val="both"/>
              <w:rPr>
                <w:rFonts w:ascii="Calibri" w:hAnsi="Calibri" w:cs="Calibri"/>
                <w:sz w:val="22"/>
                <w:szCs w:val="22"/>
              </w:rPr>
            </w:pPr>
            <w:r w:rsidRPr="00191A58">
              <w:rPr>
                <w:rFonts w:asciiTheme="minorHAnsi" w:eastAsia="Calibri" w:hAnsiTheme="minorHAnsi" w:cstheme="minorHAnsi"/>
                <w:sz w:val="22"/>
                <w:szCs w:val="22"/>
              </w:rPr>
              <w:t>Dacă NU, cererea de finanţare se consideră eligibilă din acest punct de vedere şi se continuă verificarea eligibilităţii.</w:t>
            </w:r>
          </w:p>
        </w:tc>
      </w:tr>
      <w:tr w:rsidR="00114366" w:rsidRPr="00D077E5" w:rsidTr="001A0462">
        <w:trPr>
          <w:trHeight w:val="50"/>
        </w:trPr>
        <w:tc>
          <w:tcPr>
            <w:tcW w:w="4527" w:type="dxa"/>
            <w:shd w:val="clear" w:color="auto" w:fill="auto"/>
          </w:tcPr>
          <w:p w:rsidR="004B5C2F" w:rsidRPr="004B4449" w:rsidRDefault="00221437" w:rsidP="004B4449">
            <w:pPr>
              <w:pStyle w:val="ListParagraph"/>
              <w:numPr>
                <w:ilvl w:val="1"/>
                <w:numId w:val="21"/>
              </w:num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 xml:space="preserve">Investiția </w:t>
            </w:r>
            <w:proofErr w:type="gramStart"/>
            <w:r w:rsidRPr="004B4449">
              <w:rPr>
                <w:rFonts w:asciiTheme="minorHAnsi" w:eastAsia="Calibri" w:hAnsiTheme="minorHAnsi" w:cstheme="minorHAnsi"/>
                <w:sz w:val="22"/>
                <w:szCs w:val="22"/>
              </w:rPr>
              <w:t>va</w:t>
            </w:r>
            <w:proofErr w:type="gramEnd"/>
            <w:r w:rsidRPr="004B4449">
              <w:rPr>
                <w:rFonts w:asciiTheme="minorHAnsi" w:eastAsia="Calibri" w:hAnsiTheme="minorHAnsi" w:cstheme="minorHAnsi"/>
                <w:sz w:val="22"/>
                <w:szCs w:val="22"/>
              </w:rPr>
              <w:t xml:space="preserve"> fi precedată de o evaluare a impactului preconizat asupra mediului dacă aceasta poate avea efecte negative asupra mediului, în conformitate cu legislația în vigoare, menționată în cap. 8.1 din PNDR 2014-2020</w:t>
            </w:r>
          </w:p>
          <w:p w:rsidR="00C55C05" w:rsidRPr="00C55C05" w:rsidRDefault="00C55C05" w:rsidP="00C55C05">
            <w:pPr>
              <w:spacing w:before="120" w:after="120"/>
              <w:jc w:val="both"/>
              <w:rPr>
                <w:rFonts w:asciiTheme="minorHAnsi" w:eastAsia="Calibri" w:hAnsiTheme="minorHAnsi" w:cstheme="minorHAnsi"/>
                <w:sz w:val="22"/>
                <w:szCs w:val="22"/>
              </w:rPr>
            </w:pPr>
            <w:r w:rsidRPr="00C55C05">
              <w:rPr>
                <w:rFonts w:asciiTheme="minorHAnsi" w:eastAsia="Calibri" w:hAnsiTheme="minorHAnsi" w:cstheme="minorHAnsi"/>
                <w:sz w:val="22"/>
                <w:szCs w:val="22"/>
              </w:rPr>
              <w:t>Documente verificate:</w:t>
            </w:r>
          </w:p>
          <w:p w:rsidR="00C55C05" w:rsidRPr="00C55C05" w:rsidRDefault="00C55C05" w:rsidP="00C55C05">
            <w:pPr>
              <w:spacing w:before="120" w:after="120"/>
              <w:jc w:val="both"/>
            </w:pPr>
            <w:r w:rsidRPr="00C55C05">
              <w:rPr>
                <w:rFonts w:asciiTheme="minorHAnsi" w:eastAsia="Calibri" w:hAnsiTheme="minorHAnsi" w:cstheme="minorHAnsi"/>
                <w:sz w:val="22"/>
                <w:szCs w:val="22"/>
              </w:rPr>
              <w:t>-Declaratia pe propria răspundere de la secțiunea F a cererii de finanţare</w:t>
            </w:r>
          </w:p>
        </w:tc>
        <w:tc>
          <w:tcPr>
            <w:tcW w:w="5220" w:type="dxa"/>
            <w:shd w:val="clear" w:color="auto" w:fill="auto"/>
          </w:tcPr>
          <w:p w:rsidR="00BA22AD" w:rsidRDefault="00C55C05" w:rsidP="00C55C05">
            <w:pPr>
              <w:spacing w:before="120" w:after="120"/>
              <w:jc w:val="both"/>
              <w:rPr>
                <w:rFonts w:asciiTheme="minorHAnsi" w:eastAsia="Calibri" w:hAnsiTheme="minorHAnsi" w:cstheme="minorHAnsi"/>
                <w:sz w:val="22"/>
                <w:szCs w:val="22"/>
              </w:rPr>
            </w:pPr>
            <w:r w:rsidRPr="00C55C05">
              <w:rPr>
                <w:rFonts w:asciiTheme="minorHAnsi" w:eastAsia="Calibri" w:hAnsiTheme="minorHAnsi" w:cstheme="minorHAnsi"/>
                <w:sz w:val="22"/>
                <w:szCs w:val="22"/>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w:t>
            </w:r>
            <w:r w:rsidR="00773432">
              <w:rPr>
                <w:rFonts w:asciiTheme="minorHAnsi" w:eastAsia="Calibri" w:hAnsiTheme="minorHAnsi" w:cstheme="minorHAnsi"/>
                <w:sz w:val="22"/>
                <w:szCs w:val="22"/>
              </w:rPr>
              <w:t xml:space="preserve">de catre AFIR </w:t>
            </w:r>
            <w:r w:rsidRPr="00C55C05">
              <w:rPr>
                <w:rFonts w:asciiTheme="minorHAnsi" w:eastAsia="Calibri" w:hAnsiTheme="minorHAnsi" w:cstheme="minorHAnsi"/>
                <w:sz w:val="22"/>
                <w:szCs w:val="22"/>
              </w:rPr>
              <w:t>în baza corelării informaţiilor din SF/ DALI, cu cele din Certificatul de Urbanism și cu cele din documentul emis de ANPM.</w:t>
            </w:r>
          </w:p>
          <w:p w:rsidR="00C12F96" w:rsidRDefault="00C12F96" w:rsidP="00C55C05">
            <w:pPr>
              <w:spacing w:before="120" w:after="120"/>
              <w:jc w:val="both"/>
              <w:rPr>
                <w:rFonts w:asciiTheme="minorHAnsi" w:eastAsia="Calibri" w:hAnsiTheme="minorHAnsi" w:cstheme="minorHAnsi"/>
                <w:sz w:val="22"/>
                <w:szCs w:val="22"/>
              </w:rPr>
            </w:pPr>
            <w:r w:rsidRPr="00C12F96">
              <w:rPr>
                <w:rFonts w:asciiTheme="minorHAnsi" w:eastAsia="Calibri" w:hAnsiTheme="minorHAnsi" w:cstheme="minorHAnsi"/>
                <w:sz w:val="22"/>
                <w:szCs w:val="22"/>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p>
          <w:p w:rsidR="00C12F96" w:rsidRPr="00C12F96" w:rsidRDefault="00C12F96" w:rsidP="00C12F96">
            <w:pPr>
              <w:spacing w:before="120" w:after="120"/>
              <w:jc w:val="both"/>
            </w:pPr>
            <w:r w:rsidRPr="00C12F96">
              <w:rPr>
                <w:rFonts w:asciiTheme="minorHAnsi" w:eastAsia="Calibri" w:hAnsiTheme="minorHAnsi" w:cstheme="minorHAnsi"/>
                <w:sz w:val="22"/>
                <w:szCs w:val="22"/>
              </w:rPr>
              <w:t xml:space="preserve">În cazul în care solicitantul nu a semnat şi după caz ştampilat declaraţia pe propria răspundere din secțiunea F, expertul solicită </w:t>
            </w:r>
            <w:r>
              <w:rPr>
                <w:rFonts w:asciiTheme="minorHAnsi" w:eastAsia="Calibri" w:hAnsiTheme="minorHAnsi" w:cstheme="minorHAnsi"/>
                <w:sz w:val="22"/>
                <w:szCs w:val="22"/>
              </w:rPr>
              <w:t xml:space="preserve">informatii suplimentare </w:t>
            </w:r>
            <w:r w:rsidRPr="00C12F96">
              <w:rPr>
                <w:rFonts w:asciiTheme="minorHAnsi" w:eastAsia="Calibri" w:hAnsiTheme="minorHAnsi" w:cstheme="minorHAnsi"/>
                <w:sz w:val="22"/>
                <w:szCs w:val="22"/>
              </w:rPr>
              <w:t>şi doar în cazul în care solicitantul refuză să îşi asume angajamentele corespunzătoare proiectului, expertul bifează NU, motivează poziţia sa în liniile prevăzute în acest scop la rubrica „Observatii” şi cererea va fi declarată neeligibilă.</w:t>
            </w:r>
          </w:p>
        </w:tc>
      </w:tr>
      <w:tr w:rsidR="008C3F1D" w:rsidRPr="00D077E5" w:rsidTr="001A0462">
        <w:tc>
          <w:tcPr>
            <w:tcW w:w="4527" w:type="dxa"/>
            <w:shd w:val="clear" w:color="auto" w:fill="auto"/>
          </w:tcPr>
          <w:p w:rsidR="004B4449" w:rsidRDefault="00221437" w:rsidP="004B4449">
            <w:pPr>
              <w:pStyle w:val="ListParagraph"/>
              <w:numPr>
                <w:ilvl w:val="1"/>
                <w:numId w:val="21"/>
              </w:num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Investiția va respecta legislaţia în vigoare din domeniul: sănătății publice, sanitar-</w:t>
            </w:r>
            <w:r w:rsidRPr="004B4449">
              <w:rPr>
                <w:rFonts w:asciiTheme="minorHAnsi" w:eastAsia="Calibri" w:hAnsiTheme="minorHAnsi" w:cstheme="minorHAnsi"/>
                <w:sz w:val="22"/>
                <w:szCs w:val="22"/>
              </w:rPr>
              <w:lastRenderedPageBreak/>
              <w:t>veterinar și de siguranță alimentară</w:t>
            </w:r>
          </w:p>
          <w:p w:rsidR="004B4449" w:rsidRPr="004B4449" w:rsidRDefault="004B4449" w:rsidP="004B444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4B4449" w:rsidRPr="004B4449" w:rsidRDefault="004B4449" w:rsidP="004B444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Studiu de fezabilitate</w:t>
            </w:r>
          </w:p>
        </w:tc>
        <w:tc>
          <w:tcPr>
            <w:tcW w:w="5220" w:type="dxa"/>
            <w:shd w:val="clear" w:color="auto" w:fill="auto"/>
          </w:tcPr>
          <w:p w:rsidR="00062FA2" w:rsidRPr="00062FA2" w:rsidRDefault="00062FA2" w:rsidP="00062FA2">
            <w:pPr>
              <w:pStyle w:val="NoSpacing1"/>
              <w:rPr>
                <w:rFonts w:asciiTheme="minorHAnsi" w:eastAsia="Calibri" w:hAnsiTheme="minorHAnsi" w:cstheme="minorHAnsi"/>
                <w:color w:val="auto"/>
                <w:sz w:val="22"/>
                <w:szCs w:val="22"/>
                <w:lang w:val="en-US" w:eastAsia="en-US" w:bidi="ar-SA"/>
              </w:rPr>
            </w:pPr>
            <w:r w:rsidRPr="00062FA2">
              <w:rPr>
                <w:rFonts w:asciiTheme="minorHAnsi" w:eastAsia="Calibri" w:hAnsiTheme="minorHAnsi" w:cstheme="minorHAnsi"/>
                <w:color w:val="auto"/>
                <w:sz w:val="22"/>
                <w:szCs w:val="22"/>
                <w:lang w:val="en-US" w:eastAsia="en-US" w:bidi="ar-SA"/>
              </w:rPr>
              <w:lastRenderedPageBreak/>
              <w:t>În cazul proiectelor care prevăd doar achiziţii de utilaje agricole nu este necesară avizarea sanitara si sanitar-veterinara.</w:t>
            </w:r>
          </w:p>
          <w:p w:rsidR="0002797A" w:rsidRDefault="00062FA2" w:rsidP="0002797A">
            <w:pPr>
              <w:pStyle w:val="NoSpacing1"/>
              <w:rPr>
                <w:rFonts w:asciiTheme="minorHAnsi" w:eastAsia="Calibri" w:hAnsiTheme="minorHAnsi" w:cstheme="minorHAnsi"/>
                <w:color w:val="auto"/>
                <w:sz w:val="22"/>
                <w:szCs w:val="22"/>
                <w:lang w:val="en-US" w:eastAsia="en-US" w:bidi="ar-SA"/>
              </w:rPr>
            </w:pPr>
            <w:r w:rsidRPr="00062FA2">
              <w:rPr>
                <w:rFonts w:asciiTheme="minorHAnsi" w:eastAsia="Calibri" w:hAnsiTheme="minorHAnsi" w:cstheme="minorHAnsi"/>
                <w:color w:val="auto"/>
                <w:sz w:val="22"/>
                <w:szCs w:val="22"/>
                <w:lang w:val="en-US" w:eastAsia="en-US" w:bidi="ar-SA"/>
              </w:rPr>
              <w:lastRenderedPageBreak/>
              <w:t>Totodată, pentru stabilirea situaţiilor în care trebuie urmărită această cerintă</w:t>
            </w:r>
            <w:proofErr w:type="gramStart"/>
            <w:r w:rsidRPr="00062FA2">
              <w:rPr>
                <w:rFonts w:asciiTheme="minorHAnsi" w:eastAsia="Calibri" w:hAnsiTheme="minorHAnsi" w:cstheme="minorHAnsi"/>
                <w:color w:val="auto"/>
                <w:sz w:val="22"/>
                <w:szCs w:val="22"/>
                <w:lang w:val="en-US" w:eastAsia="en-US" w:bidi="ar-SA"/>
              </w:rPr>
              <w:t>,  se</w:t>
            </w:r>
            <w:proofErr w:type="gramEnd"/>
            <w:r w:rsidRPr="00062FA2">
              <w:rPr>
                <w:rFonts w:asciiTheme="minorHAnsi" w:eastAsia="Calibri" w:hAnsiTheme="minorHAnsi" w:cstheme="minorHAnsi"/>
                <w:color w:val="auto"/>
                <w:sz w:val="22"/>
                <w:szCs w:val="22"/>
                <w:lang w:val="en-US" w:eastAsia="en-US" w:bidi="ar-SA"/>
              </w:rPr>
              <w:t xml:space="preserve"> va ţine cont de prevederile Ordinului 1030/20.08.2009 care stipulează activităţile supuse avizării sanitare, precum şi de prevederile Protocolului încheiat între AFIR şi ANSVSA  care stipulează tipurile de avize emise funcţie de tipul investiţiei.</w:t>
            </w:r>
          </w:p>
          <w:p w:rsidR="0002797A" w:rsidRPr="00C7448D" w:rsidRDefault="0002797A" w:rsidP="00F612E2">
            <w:pPr>
              <w:pStyle w:val="NoSpacing1"/>
              <w:rPr>
                <w:rFonts w:asciiTheme="minorHAnsi" w:eastAsia="Calibri" w:hAnsiTheme="minorHAnsi" w:cstheme="minorHAnsi"/>
                <w:sz w:val="22"/>
                <w:szCs w:val="22"/>
                <w:lang w:val="en-US"/>
              </w:rPr>
            </w:pPr>
            <w:r w:rsidRPr="0002797A">
              <w:rPr>
                <w:rFonts w:asciiTheme="minorHAnsi" w:eastAsia="Calibri" w:hAnsiTheme="minorHAnsi" w:cstheme="minorHAnsi"/>
                <w:sz w:val="22"/>
                <w:szCs w:val="22"/>
                <w:lang w:val="en-US"/>
              </w:rPr>
              <w:t xml:space="preserve">Dacă în urma verificărilor se constată că proiectul nu face obiectul avizării sanitare si sanitar-veterinare, expertul bifează căsuţa NU ESTE CAZUL. </w:t>
            </w:r>
          </w:p>
        </w:tc>
      </w:tr>
      <w:tr w:rsidR="00221437" w:rsidRPr="00D077E5" w:rsidTr="001A0462">
        <w:tc>
          <w:tcPr>
            <w:tcW w:w="4527" w:type="dxa"/>
            <w:shd w:val="clear" w:color="auto" w:fill="auto"/>
          </w:tcPr>
          <w:p w:rsidR="00221437" w:rsidRPr="002421A9" w:rsidRDefault="00221437" w:rsidP="002421A9">
            <w:pPr>
              <w:pStyle w:val="ListParagraph"/>
              <w:numPr>
                <w:ilvl w:val="1"/>
                <w:numId w:val="21"/>
              </w:numPr>
              <w:spacing w:before="120" w:after="120"/>
              <w:ind w:right="73"/>
              <w:jc w:val="both"/>
              <w:rPr>
                <w:rFonts w:asciiTheme="minorHAnsi" w:eastAsia="Calibri" w:hAnsiTheme="minorHAnsi" w:cstheme="minorHAnsi"/>
                <w:sz w:val="22"/>
                <w:szCs w:val="22"/>
              </w:rPr>
            </w:pPr>
            <w:r w:rsidRPr="002421A9">
              <w:rPr>
                <w:rFonts w:asciiTheme="minorHAnsi" w:eastAsia="Calibri" w:hAnsiTheme="minorHAnsi" w:cstheme="minorHAnsi"/>
                <w:sz w:val="22"/>
                <w:szCs w:val="22"/>
              </w:rPr>
              <w:lastRenderedPageBreak/>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2421A9" w:rsidRPr="004B4449" w:rsidRDefault="002421A9" w:rsidP="002421A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2421A9" w:rsidRPr="002421A9" w:rsidRDefault="002421A9" w:rsidP="002421A9">
            <w:pPr>
              <w:spacing w:before="120" w:after="120"/>
              <w:ind w:right="73"/>
              <w:jc w:val="both"/>
              <w:rPr>
                <w:rFonts w:asciiTheme="minorHAnsi" w:hAnsiTheme="minorHAnsi" w:cstheme="minorHAnsi"/>
                <w:sz w:val="22"/>
                <w:szCs w:val="22"/>
                <w:lang w:val="ro-RO"/>
              </w:rPr>
            </w:pPr>
            <w:r w:rsidRPr="004B4449">
              <w:rPr>
                <w:rFonts w:asciiTheme="minorHAnsi" w:eastAsia="Calibri" w:hAnsiTheme="minorHAnsi" w:cstheme="minorHAnsi"/>
                <w:sz w:val="22"/>
                <w:szCs w:val="22"/>
              </w:rPr>
              <w:t>Studiu de fezabilitate</w:t>
            </w:r>
          </w:p>
        </w:tc>
        <w:tc>
          <w:tcPr>
            <w:tcW w:w="5220" w:type="dxa"/>
            <w:shd w:val="clear" w:color="auto" w:fill="auto"/>
          </w:tcPr>
          <w:p w:rsidR="0008772E" w:rsidRPr="0008772E" w:rsidRDefault="00A81E86" w:rsidP="0091062A">
            <w:pPr>
              <w:pStyle w:val="NoSpacing"/>
              <w:jc w:val="both"/>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Se verifică dacă în SF </w:t>
            </w:r>
            <w:r w:rsidR="0008772E" w:rsidRPr="0008772E">
              <w:rPr>
                <w:rFonts w:asciiTheme="minorHAnsi" w:eastAsia="Calibri" w:hAnsiTheme="minorHAnsi" w:cstheme="minorHAnsi"/>
                <w:lang w:val="en-US" w:eastAsia="en-US"/>
              </w:rPr>
              <w:t xml:space="preserve">este precizată îndeplinirea a noi prevederi legislative impuse fermierilor si daca solicitantul si-a prevazut in graficul de esalonare </w:t>
            </w:r>
            <w:proofErr w:type="gramStart"/>
            <w:r w:rsidR="0008772E" w:rsidRPr="0008772E">
              <w:rPr>
                <w:rFonts w:asciiTheme="minorHAnsi" w:eastAsia="Calibri" w:hAnsiTheme="minorHAnsi" w:cstheme="minorHAnsi"/>
                <w:lang w:val="en-US" w:eastAsia="en-US"/>
              </w:rPr>
              <w:t>a</w:t>
            </w:r>
            <w:proofErr w:type="gramEnd"/>
            <w:r w:rsidR="0008772E" w:rsidRPr="0008772E">
              <w:rPr>
                <w:rFonts w:asciiTheme="minorHAnsi" w:eastAsia="Calibri" w:hAnsiTheme="minorHAnsi" w:cstheme="minorHAnsi"/>
                <w:lang w:val="en-US" w:eastAsia="en-US"/>
              </w:rPr>
              <w:t xml:space="preserve"> investitiei realizarea actiunilor în termenul de 12 luni.</w:t>
            </w:r>
          </w:p>
          <w:p w:rsidR="0008772E" w:rsidRPr="0008772E" w:rsidRDefault="00A81E86" w:rsidP="0008772E">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În cazul în care în SF </w:t>
            </w:r>
            <w:r w:rsidR="0008772E" w:rsidRPr="0008772E">
              <w:rPr>
                <w:rFonts w:asciiTheme="minorHAnsi" w:eastAsia="Calibri" w:hAnsiTheme="minorHAnsi" w:cstheme="minorHAnsi"/>
                <w:sz w:val="22"/>
                <w:szCs w:val="22"/>
              </w:rPr>
              <w:t>nu se menţionează în</w:t>
            </w:r>
            <w:r w:rsidR="00F47269">
              <w:rPr>
                <w:rFonts w:asciiTheme="minorHAnsi" w:eastAsia="Calibri" w:hAnsiTheme="minorHAnsi" w:cstheme="minorHAnsi"/>
                <w:sz w:val="22"/>
                <w:szCs w:val="22"/>
              </w:rPr>
              <w:t xml:space="preserve">deplinirea expresă a nici unei </w:t>
            </w:r>
            <w:r w:rsidR="0008772E" w:rsidRPr="0008772E">
              <w:rPr>
                <w:rFonts w:asciiTheme="minorHAnsi" w:eastAsia="Calibri" w:hAnsiTheme="minorHAnsi" w:cstheme="minorHAnsi"/>
                <w:sz w:val="22"/>
                <w:szCs w:val="22"/>
              </w:rPr>
              <w:t xml:space="preserve">cerinţe legislative, expertul bifează NU ESTE CAZUL. Dacă în urma verificării efectuate în conformitate cu precizările din coloana “puncte de verificat”, expertul constată că se îndeplinește criteriul, bifează căsuţa DA. </w:t>
            </w:r>
          </w:p>
          <w:p w:rsidR="0091062A" w:rsidRPr="0091062A" w:rsidRDefault="0008772E" w:rsidP="0008772E">
            <w:pPr>
              <w:pStyle w:val="NoSpacing"/>
              <w:jc w:val="both"/>
              <w:rPr>
                <w:rFonts w:eastAsia="Calibri"/>
              </w:rPr>
            </w:pPr>
            <w:r w:rsidRPr="0008772E">
              <w:rPr>
                <w:rFonts w:asciiTheme="minorHAnsi" w:eastAsia="Calibri" w:hAnsiTheme="minorHAnsi" w:cstheme="minorHAnsi"/>
                <w:lang w:val="en-US" w:eastAsia="en-US"/>
              </w:rPr>
              <w:t xml:space="preserve">Verificarea îndeplinirii acestui criteriu, în cazul în care expertul a bifat DA,  se reia </w:t>
            </w:r>
            <w:r w:rsidR="00F47269">
              <w:rPr>
                <w:rFonts w:asciiTheme="minorHAnsi" w:eastAsia="Calibri" w:hAnsiTheme="minorHAnsi" w:cstheme="minorHAnsi"/>
                <w:lang w:val="en-US" w:eastAsia="en-US"/>
              </w:rPr>
              <w:t xml:space="preserve">de catre AFIR </w:t>
            </w:r>
            <w:r w:rsidRPr="0008772E">
              <w:rPr>
                <w:rFonts w:asciiTheme="minorHAnsi" w:eastAsia="Calibri" w:hAnsiTheme="minorHAnsi" w:cstheme="minorHAnsi"/>
                <w:lang w:val="en-US" w:eastAsia="en-US"/>
              </w:rPr>
              <w:t>la etapa semnării contractului, când se completează aceste verificări cu analiza Documentului emis de ANPM şi, dacă este cazul, Nota de constatare privind condiţiile de mediu (pentru toate unităţile în funcţiune) şi a Documentului emis de DSVSA/ DSP</w:t>
            </w:r>
            <w:r w:rsidR="00792473">
              <w:rPr>
                <w:rFonts w:eastAsia="Calibri"/>
              </w:rPr>
              <w:t xml:space="preserve">. </w:t>
            </w:r>
          </w:p>
        </w:tc>
      </w:tr>
      <w:tr w:rsidR="00221437" w:rsidRPr="00D077E5" w:rsidTr="001A0462">
        <w:tc>
          <w:tcPr>
            <w:tcW w:w="4527" w:type="dxa"/>
            <w:shd w:val="clear" w:color="auto" w:fill="auto"/>
          </w:tcPr>
          <w:p w:rsidR="00221437" w:rsidRDefault="00221437" w:rsidP="00FC34CE">
            <w:pPr>
              <w:pStyle w:val="subsubcapitol"/>
              <w:numPr>
                <w:ilvl w:val="1"/>
                <w:numId w:val="21"/>
              </w:numPr>
              <w:rPr>
                <w:rFonts w:asciiTheme="minorHAnsi" w:eastAsia="Calibri" w:hAnsiTheme="minorHAnsi" w:cstheme="minorHAnsi"/>
                <w:b w:val="0"/>
                <w:color w:val="auto"/>
                <w:sz w:val="22"/>
                <w:szCs w:val="22"/>
                <w:lang w:bidi="ar-SA"/>
              </w:rPr>
            </w:pPr>
            <w:r w:rsidRPr="00903A9F">
              <w:rPr>
                <w:rFonts w:asciiTheme="minorHAnsi" w:eastAsia="Calibri" w:hAnsiTheme="minorHAnsi" w:cstheme="minorHAnsi"/>
                <w:b w:val="0"/>
                <w:color w:val="auto"/>
                <w:sz w:val="22"/>
                <w:szCs w:val="22"/>
                <w:lang w:bidi="ar-SA"/>
              </w:rPr>
              <w:t xml:space="preserve">Investițiile în instalații al căror scop principal </w:t>
            </w:r>
            <w:proofErr w:type="gramStart"/>
            <w:r w:rsidRPr="00903A9F">
              <w:rPr>
                <w:rFonts w:asciiTheme="minorHAnsi" w:eastAsia="Calibri" w:hAnsiTheme="minorHAnsi" w:cstheme="minorHAnsi"/>
                <w:b w:val="0"/>
                <w:color w:val="auto"/>
                <w:sz w:val="22"/>
                <w:szCs w:val="22"/>
                <w:lang w:bidi="ar-SA"/>
              </w:rPr>
              <w:t>este</w:t>
            </w:r>
            <w:proofErr w:type="gramEnd"/>
            <w:r w:rsidRPr="00903A9F">
              <w:rPr>
                <w:rFonts w:asciiTheme="minorHAnsi" w:eastAsia="Calibri" w:hAnsiTheme="minorHAnsi" w:cstheme="minorHAnsi"/>
                <w:b w:val="0"/>
                <w:color w:val="auto"/>
                <w:sz w:val="22"/>
                <w:szCs w:val="22"/>
                <w:lang w:bidi="ar-SA"/>
              </w:rPr>
              <w:t xml:space="preserve"> producerea de energie electrică, prin utilizarea biomasei, trebuie să respecte prevederile art. 13 (d) din R.807/2014, prin demonstrarea utilizării unui procent minim de energie termică de 10%</w:t>
            </w:r>
          </w:p>
          <w:p w:rsidR="00FC34CE" w:rsidRPr="004B4449" w:rsidRDefault="00FC34CE" w:rsidP="00FC34CE">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FC34CE" w:rsidRPr="00903A9F" w:rsidRDefault="00FC34CE" w:rsidP="00FC34CE">
            <w:pPr>
              <w:pStyle w:val="subsubcapitol"/>
              <w:rPr>
                <w:rFonts w:asciiTheme="minorHAnsi" w:eastAsia="Calibri" w:hAnsiTheme="minorHAnsi" w:cstheme="minorHAnsi"/>
                <w:b w:val="0"/>
                <w:color w:val="auto"/>
                <w:sz w:val="22"/>
                <w:szCs w:val="22"/>
                <w:lang w:bidi="ar-SA"/>
              </w:rPr>
            </w:pPr>
            <w:r w:rsidRPr="00FC34CE">
              <w:rPr>
                <w:rFonts w:asciiTheme="minorHAnsi" w:eastAsia="Calibri" w:hAnsiTheme="minorHAnsi" w:cstheme="minorHAnsi"/>
                <w:b w:val="0"/>
                <w:color w:val="auto"/>
                <w:sz w:val="22"/>
                <w:szCs w:val="22"/>
                <w:lang w:bidi="ar-SA"/>
              </w:rPr>
              <w:t>Studiu de fezabilitate</w:t>
            </w:r>
          </w:p>
        </w:tc>
        <w:tc>
          <w:tcPr>
            <w:tcW w:w="5220" w:type="dxa"/>
            <w:shd w:val="clear" w:color="auto" w:fill="auto"/>
          </w:tcPr>
          <w:p w:rsidR="00FC34CE" w:rsidRPr="00867D5B" w:rsidRDefault="00FC34CE"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221437" w:rsidRPr="00867D5B" w:rsidRDefault="00FC34CE"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Se verifică totodată dacă energia electrică produsă de instalaţie se va utiliza exclusiv la nivelul fermei.</w:t>
            </w:r>
          </w:p>
          <w:p w:rsidR="00867D5B" w:rsidRPr="00867D5B" w:rsidRDefault="00867D5B"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 xml:space="preserve">În cazul în care proiectul nu prevede investiţii în instalaţii de producere a energiei electrice expertul bifează NU ESTE CAZUL. </w:t>
            </w:r>
          </w:p>
          <w:p w:rsidR="00867D5B" w:rsidRPr="00867D5B" w:rsidRDefault="00867D5B" w:rsidP="00867D5B">
            <w:pPr>
              <w:pStyle w:val="NoSpacing"/>
              <w:jc w:val="both"/>
              <w:rPr>
                <w:rFonts w:ascii="Times New Roman" w:hAnsi="Times New Roman"/>
                <w:sz w:val="24"/>
                <w:szCs w:val="24"/>
                <w:lang w:val="it-IT"/>
              </w:rPr>
            </w:pPr>
            <w:r w:rsidRPr="00867D5B">
              <w:rPr>
                <w:rFonts w:asciiTheme="minorHAnsi" w:eastAsia="Calibri" w:hAnsiTheme="minorHAnsi" w:cstheme="minorHAnsi"/>
                <w:lang w:val="en-US" w:eastAsia="en-US"/>
              </w:rPr>
              <w:t>Dacă proiectul prevede o astfel de investiţie şi în urma verificării efectuate în conformitate cu precizările din coloana “puncte de verificat”, expertul constată că se îndeplinește criteriul, bifează căsuţa DA. În caz contrar bifează căsuţa NU şi cheltuiala este declarată neeligibilă.</w:t>
            </w:r>
          </w:p>
        </w:tc>
      </w:tr>
      <w:tr w:rsidR="00221437" w:rsidRPr="00D077E5" w:rsidTr="001A0462">
        <w:tc>
          <w:tcPr>
            <w:tcW w:w="4527" w:type="dxa"/>
            <w:shd w:val="clear" w:color="auto" w:fill="auto"/>
          </w:tcPr>
          <w:p w:rsidR="00221437" w:rsidRDefault="00221437" w:rsidP="00867D5B">
            <w:pPr>
              <w:pStyle w:val="subsubcapitol"/>
              <w:numPr>
                <w:ilvl w:val="1"/>
                <w:numId w:val="21"/>
              </w:numPr>
              <w:rPr>
                <w:rFonts w:asciiTheme="minorHAnsi" w:eastAsia="Calibri" w:hAnsiTheme="minorHAnsi" w:cstheme="minorHAnsi"/>
                <w:b w:val="0"/>
                <w:color w:val="auto"/>
                <w:sz w:val="22"/>
                <w:szCs w:val="22"/>
                <w:lang w:bidi="ar-SA"/>
              </w:rPr>
            </w:pPr>
            <w:r w:rsidRPr="00903A9F">
              <w:rPr>
                <w:rFonts w:asciiTheme="minorHAnsi" w:eastAsia="Calibri" w:hAnsiTheme="minorHAnsi" w:cstheme="minorHAnsi"/>
                <w:b w:val="0"/>
                <w:color w:val="auto"/>
                <w:sz w:val="22"/>
                <w:szCs w:val="22"/>
                <w:lang w:bidi="ar-SA"/>
              </w:rPr>
              <w:t>În cazul procesării la nivel de fermă, materia primă procesată va fi produs agricol (conform Anexei I la Tratat) şi produsul rezultat va fi doar produs Anexa I la Tratat</w:t>
            </w:r>
          </w:p>
          <w:p w:rsidR="00867D5B"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Documente de verificat:</w:t>
            </w:r>
          </w:p>
          <w:p w:rsidR="00867D5B"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Studiu de fezabilitate</w:t>
            </w:r>
          </w:p>
          <w:p w:rsidR="00867D5B" w:rsidRPr="00903A9F" w:rsidRDefault="00867D5B" w:rsidP="00867D5B">
            <w:pPr>
              <w:pStyle w:val="NoSpacing"/>
              <w:rPr>
                <w:rFonts w:eastAsia="Calibri"/>
                <w:b/>
              </w:rPr>
            </w:pPr>
            <w:r w:rsidRPr="00867D5B">
              <w:rPr>
                <w:rFonts w:asciiTheme="minorHAnsi" w:eastAsia="Calibri" w:hAnsiTheme="minorHAnsi" w:cstheme="minorHAnsi"/>
                <w:lang w:val="en-US" w:eastAsia="en-US"/>
              </w:rPr>
              <w:t>Anexa I la Tratat</w:t>
            </w:r>
          </w:p>
        </w:tc>
        <w:tc>
          <w:tcPr>
            <w:tcW w:w="5220" w:type="dxa"/>
            <w:shd w:val="clear" w:color="auto" w:fill="auto"/>
          </w:tcPr>
          <w:p w:rsidR="00221437"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Se verifică în SF şi în Anexa I la Tratat dacă produsul obţinut în urma procesării materiei prime obţinute în cadrul exploataţiei agricole, este tot un produs agricol din Anexa I la Tratat</w:t>
            </w:r>
          </w:p>
          <w:p w:rsidR="00867D5B" w:rsidRPr="00867D5B" w:rsidRDefault="00867D5B" w:rsidP="00867D5B">
            <w:pPr>
              <w:pStyle w:val="NoSpacing"/>
              <w:rPr>
                <w:rFonts w:ascii="Times New Roman" w:hAnsi="Times New Roman"/>
                <w:szCs w:val="24"/>
              </w:rPr>
            </w:pPr>
            <w:r w:rsidRPr="00867D5B">
              <w:rPr>
                <w:rFonts w:asciiTheme="minorHAnsi" w:eastAsia="Calibri" w:hAnsiTheme="minorHAnsi" w:cstheme="minorHAnsi"/>
                <w:lang w:val="en-US" w:eastAsia="en-US"/>
              </w:rPr>
              <w:t xml:space="preserve">Dacă se constată, în urma verificării efectuate în conformitate cu precizările din coloana “puncte de verificat”, că se îndeplinește criteriul, expertul bifează </w:t>
            </w:r>
            <w:r w:rsidRPr="00867D5B">
              <w:rPr>
                <w:rFonts w:asciiTheme="minorHAnsi" w:eastAsia="Calibri" w:hAnsiTheme="minorHAnsi" w:cstheme="minorHAnsi"/>
                <w:lang w:val="en-US" w:eastAsia="en-US"/>
              </w:rPr>
              <w:lastRenderedPageBreak/>
              <w:t>căsuţa DA. În caz contrar bifează căsuţa NU, iar cererea de finanţare va fi declarată neeligibilă.</w:t>
            </w:r>
          </w:p>
        </w:tc>
      </w:tr>
    </w:tbl>
    <w:p w:rsidR="003C07E2" w:rsidRDefault="003C07E2" w:rsidP="00073E62">
      <w:pPr>
        <w:tabs>
          <w:tab w:val="left" w:pos="3120"/>
          <w:tab w:val="center" w:pos="4320"/>
          <w:tab w:val="right" w:pos="8640"/>
        </w:tabs>
        <w:rPr>
          <w:rFonts w:ascii="Calibri" w:hAnsi="Calibri" w:cs="Calibri"/>
          <w:b/>
          <w:sz w:val="22"/>
          <w:szCs w:val="22"/>
          <w:lang w:val="ro-RO"/>
        </w:rPr>
      </w:pPr>
    </w:p>
    <w:p w:rsidR="0079049A" w:rsidRDefault="009C3D67" w:rsidP="006F18AE">
      <w:pPr>
        <w:tabs>
          <w:tab w:val="left" w:pos="3120"/>
          <w:tab w:val="center" w:pos="4320"/>
          <w:tab w:val="right" w:pos="8640"/>
        </w:tabs>
        <w:jc w:val="both"/>
        <w:rPr>
          <w:rFonts w:ascii="Calibri" w:hAnsi="Calibri" w:cs="Calibri"/>
          <w:b/>
          <w:sz w:val="22"/>
          <w:szCs w:val="22"/>
          <w:lang w:val="ro-RO"/>
        </w:rPr>
      </w:pPr>
      <w:r w:rsidRPr="00D077E5">
        <w:rPr>
          <w:rFonts w:ascii="Calibri" w:hAnsi="Calibri" w:cs="Calibri"/>
          <w:b/>
          <w:sz w:val="22"/>
          <w:szCs w:val="22"/>
          <w:lang w:val="ro-RO"/>
        </w:rPr>
        <w:t xml:space="preserve">Daca in urma verificarii </w:t>
      </w:r>
      <w:r w:rsidR="009C35A9" w:rsidRPr="00D077E5">
        <w:rPr>
          <w:rFonts w:ascii="Calibri" w:hAnsi="Calibri" w:cs="Calibri"/>
          <w:b/>
          <w:sz w:val="22"/>
          <w:szCs w:val="22"/>
          <w:lang w:val="ro-RO"/>
        </w:rPr>
        <w:t>condiţiilor</w:t>
      </w:r>
      <w:r w:rsidR="005F4B41" w:rsidRPr="00D077E5">
        <w:rPr>
          <w:rFonts w:ascii="Calibri" w:hAnsi="Calibri" w:cs="Calibri"/>
          <w:b/>
          <w:sz w:val="22"/>
          <w:szCs w:val="22"/>
          <w:lang w:val="ro-RO"/>
        </w:rPr>
        <w:t xml:space="preserve"> 1.</w:t>
      </w:r>
      <w:r w:rsidR="006F18AE">
        <w:rPr>
          <w:rFonts w:ascii="Calibri" w:hAnsi="Calibri" w:cs="Calibri"/>
          <w:b/>
          <w:sz w:val="22"/>
          <w:szCs w:val="22"/>
          <w:lang w:val="ro-RO"/>
        </w:rPr>
        <w:t>1</w:t>
      </w:r>
      <w:r w:rsidR="005F4B41" w:rsidRPr="00D077E5">
        <w:rPr>
          <w:rFonts w:ascii="Calibri" w:hAnsi="Calibri" w:cs="Calibri"/>
          <w:b/>
          <w:sz w:val="22"/>
          <w:szCs w:val="22"/>
          <w:lang w:val="ro-RO"/>
        </w:rPr>
        <w:t>-1.</w:t>
      </w:r>
      <w:r w:rsidR="006F18AE">
        <w:rPr>
          <w:rFonts w:ascii="Calibri" w:hAnsi="Calibri" w:cs="Calibri"/>
          <w:b/>
          <w:sz w:val="22"/>
          <w:szCs w:val="22"/>
          <w:lang w:val="ro-RO"/>
        </w:rPr>
        <w:t xml:space="preserve">8 </w:t>
      </w:r>
      <w:r w:rsidRPr="00D077E5">
        <w:rPr>
          <w:rFonts w:ascii="Calibri" w:hAnsi="Calibri" w:cs="Calibri"/>
          <w:b/>
          <w:sz w:val="22"/>
          <w:szCs w:val="22"/>
          <w:lang w:val="ro-RO"/>
        </w:rPr>
        <w:t>se constata</w:t>
      </w:r>
      <w:r w:rsidR="005F4B41" w:rsidRPr="00D077E5">
        <w:rPr>
          <w:rFonts w:ascii="Calibri" w:hAnsi="Calibri" w:cs="Calibri"/>
          <w:b/>
          <w:sz w:val="22"/>
          <w:szCs w:val="22"/>
          <w:lang w:val="ro-RO"/>
        </w:rPr>
        <w:t xml:space="preserve"> neeligibilitatea </w:t>
      </w:r>
      <w:r w:rsidRPr="00D077E5">
        <w:rPr>
          <w:rFonts w:ascii="Calibri" w:hAnsi="Calibri" w:cs="Calibri"/>
          <w:b/>
          <w:sz w:val="22"/>
          <w:szCs w:val="22"/>
          <w:lang w:val="ro-RO"/>
        </w:rPr>
        <w:t>solicitantului</w:t>
      </w:r>
      <w:r w:rsidR="005F4B41" w:rsidRPr="00D077E5">
        <w:rPr>
          <w:rFonts w:ascii="Calibri" w:hAnsi="Calibri" w:cs="Calibri"/>
          <w:b/>
          <w:sz w:val="22"/>
          <w:szCs w:val="22"/>
          <w:lang w:val="ro-RO"/>
        </w:rPr>
        <w:t>,</w:t>
      </w:r>
      <w:r w:rsidR="00A66253" w:rsidRPr="00D077E5">
        <w:rPr>
          <w:rFonts w:ascii="Calibri" w:hAnsi="Calibri" w:cs="Calibri"/>
          <w:b/>
          <w:sz w:val="22"/>
          <w:szCs w:val="22"/>
          <w:lang w:val="ro-RO"/>
        </w:rPr>
        <w:t xml:space="preserve"> se va continua</w:t>
      </w:r>
      <w:r w:rsidR="008A754A">
        <w:rPr>
          <w:rFonts w:ascii="Calibri" w:hAnsi="Calibri" w:cs="Calibri"/>
          <w:b/>
          <w:sz w:val="22"/>
          <w:szCs w:val="22"/>
          <w:lang w:val="ro-RO"/>
        </w:rPr>
        <w:t xml:space="preserve"> </w:t>
      </w:r>
      <w:r w:rsidR="00A66253" w:rsidRPr="00D077E5">
        <w:rPr>
          <w:rFonts w:ascii="Calibri" w:hAnsi="Calibri" w:cs="Calibri"/>
          <w:b/>
          <w:sz w:val="22"/>
          <w:szCs w:val="22"/>
          <w:lang w:val="ro-RO"/>
        </w:rPr>
        <w:t>verificarea tuturor criteriilor de eligibilitate</w:t>
      </w:r>
      <w:r w:rsidR="005F4B41" w:rsidRPr="00D077E5">
        <w:rPr>
          <w:rFonts w:ascii="Calibri" w:hAnsi="Calibri" w:cs="Calibri"/>
          <w:b/>
          <w:sz w:val="22"/>
          <w:szCs w:val="22"/>
          <w:lang w:val="ro-RO"/>
        </w:rPr>
        <w:t>.</w:t>
      </w:r>
    </w:p>
    <w:p w:rsidR="00DD7826" w:rsidRDefault="00DD7826" w:rsidP="006F18AE">
      <w:pPr>
        <w:tabs>
          <w:tab w:val="left" w:pos="3120"/>
          <w:tab w:val="center" w:pos="4320"/>
          <w:tab w:val="right" w:pos="8640"/>
        </w:tabs>
        <w:jc w:val="both"/>
        <w:rPr>
          <w:rFonts w:ascii="Calibri" w:hAnsi="Calibri" w:cs="Calibri"/>
          <w:b/>
          <w:sz w:val="22"/>
          <w:szCs w:val="22"/>
          <w:lang w:val="ro-RO"/>
        </w:rPr>
      </w:pPr>
    </w:p>
    <w:p w:rsidR="00267050" w:rsidRPr="00BE3CA3" w:rsidRDefault="00267050" w:rsidP="00073E62">
      <w:pPr>
        <w:tabs>
          <w:tab w:val="left" w:pos="3120"/>
          <w:tab w:val="center" w:pos="4320"/>
          <w:tab w:val="right" w:pos="8640"/>
        </w:tabs>
        <w:rPr>
          <w:rFonts w:ascii="Calibri" w:hAnsi="Calibri" w:cs="Calibri"/>
          <w:b/>
          <w:sz w:val="22"/>
          <w:szCs w:val="22"/>
          <w:lang w:val="ro-RO"/>
        </w:rPr>
      </w:pPr>
    </w:p>
    <w:p w:rsidR="001805DB" w:rsidRDefault="00DD7826" w:rsidP="00DD7826">
      <w:pPr>
        <w:tabs>
          <w:tab w:val="left" w:pos="3120"/>
          <w:tab w:val="center" w:pos="4320"/>
          <w:tab w:val="right" w:pos="8640"/>
        </w:tabs>
        <w:rPr>
          <w:rFonts w:ascii="Calibri" w:hAnsi="Calibri" w:cs="Calibri"/>
          <w:b/>
          <w:lang w:val="ro-RO"/>
        </w:rPr>
      </w:pPr>
      <w:r w:rsidRPr="00DD7826">
        <w:rPr>
          <w:rFonts w:ascii="Calibri" w:hAnsi="Calibri" w:cs="Calibri"/>
          <w:b/>
          <w:lang w:val="ro-RO"/>
        </w:rPr>
        <w:t>2. Verificarea conditiilor de eligibilitate</w:t>
      </w:r>
    </w:p>
    <w:p w:rsidR="001805DB" w:rsidRDefault="001805DB" w:rsidP="00DD7826">
      <w:pPr>
        <w:tabs>
          <w:tab w:val="left" w:pos="3120"/>
          <w:tab w:val="center" w:pos="4320"/>
          <w:tab w:val="right" w:pos="8640"/>
        </w:tabs>
        <w:rPr>
          <w:rFonts w:ascii="Calibri" w:hAnsi="Calibri" w:cs="Calibri"/>
          <w:b/>
          <w:lang w:val="ro-RO"/>
        </w:rPr>
      </w:pPr>
    </w:p>
    <w:p w:rsidR="00120220" w:rsidRDefault="001805DB" w:rsidP="00DD7826">
      <w:pPr>
        <w:tabs>
          <w:tab w:val="left" w:pos="3120"/>
          <w:tab w:val="center" w:pos="4320"/>
          <w:tab w:val="right" w:pos="8640"/>
        </w:tabs>
        <w:rPr>
          <w:rFonts w:ascii="Calibri" w:hAnsi="Calibri" w:cs="Calibri"/>
          <w:b/>
          <w:lang w:val="ro-RO"/>
        </w:rPr>
      </w:pPr>
      <w:r w:rsidRPr="001805DB">
        <w:rPr>
          <w:rFonts w:asciiTheme="minorHAnsi" w:eastAsia="SimSun" w:hAnsiTheme="minorHAnsi" w:cstheme="minorHAnsi"/>
          <w:b/>
          <w:sz w:val="22"/>
          <w:szCs w:val="22"/>
          <w:lang w:eastAsia="ro-RO"/>
        </w:rPr>
        <w:t>EG 1</w:t>
      </w:r>
      <w:r w:rsidRPr="00CE3A1A">
        <w:rPr>
          <w:rFonts w:asciiTheme="minorHAnsi" w:eastAsia="SimSun" w:hAnsiTheme="minorHAnsi" w:cstheme="minorHAnsi"/>
          <w:b/>
          <w:sz w:val="22"/>
          <w:szCs w:val="22"/>
          <w:lang w:eastAsia="ro-RO"/>
        </w:rPr>
        <w:t xml:space="preserve"> Solicitantul trebuie </w:t>
      </w:r>
      <w:proofErr w:type="gramStart"/>
      <w:r w:rsidRPr="00CE3A1A">
        <w:rPr>
          <w:rFonts w:asciiTheme="minorHAnsi" w:eastAsia="SimSun" w:hAnsiTheme="minorHAnsi" w:cstheme="minorHAnsi"/>
          <w:b/>
          <w:sz w:val="22"/>
          <w:szCs w:val="22"/>
          <w:lang w:eastAsia="ro-RO"/>
        </w:rPr>
        <w:t>să</w:t>
      </w:r>
      <w:proofErr w:type="gramEnd"/>
      <w:r w:rsidRPr="00CE3A1A">
        <w:rPr>
          <w:rFonts w:asciiTheme="minorHAnsi" w:eastAsia="SimSun" w:hAnsiTheme="minorHAnsi" w:cstheme="minorHAnsi"/>
          <w:b/>
          <w:sz w:val="22"/>
          <w:szCs w:val="22"/>
          <w:lang w:eastAsia="ro-RO"/>
        </w:rPr>
        <w:t xml:space="preserve"> se încadreze în categoria beneficiarilor eligibili</w:t>
      </w:r>
      <w:r w:rsidR="00DD7826" w:rsidRPr="00DD7826">
        <w:rPr>
          <w:rFonts w:ascii="Calibri" w:hAnsi="Calibri" w:cs="Calibri"/>
          <w:b/>
          <w:lang w:val="ro-RO"/>
        </w:rPr>
        <w:t xml:space="preserve"> </w:t>
      </w:r>
    </w:p>
    <w:p w:rsidR="001805DB" w:rsidRDefault="001805DB" w:rsidP="00DD7826">
      <w:pPr>
        <w:tabs>
          <w:tab w:val="left" w:pos="3120"/>
          <w:tab w:val="center" w:pos="4320"/>
          <w:tab w:val="right" w:pos="8640"/>
        </w:tabs>
        <w:rPr>
          <w:rFonts w:ascii="Calibri" w:hAnsi="Calibri" w:cs="Calibri"/>
          <w:b/>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26"/>
      </w:tblGrid>
      <w:tr w:rsidR="001805DB" w:rsidRPr="00EA1BA6" w:rsidTr="00393932">
        <w:tc>
          <w:tcPr>
            <w:tcW w:w="4039" w:type="dxa"/>
            <w:tcBorders>
              <w:top w:val="single" w:sz="4" w:space="0" w:color="auto"/>
              <w:left w:val="single" w:sz="4" w:space="0" w:color="auto"/>
              <w:bottom w:val="single" w:sz="4" w:space="0" w:color="auto"/>
              <w:right w:val="single" w:sz="4" w:space="0" w:color="auto"/>
            </w:tcBorders>
            <w:shd w:val="clear" w:color="auto" w:fill="C0C0C0"/>
            <w:hideMark/>
          </w:tcPr>
          <w:p w:rsidR="001805DB" w:rsidRPr="00EA1BA6" w:rsidRDefault="001805DB"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726" w:type="dxa"/>
            <w:tcBorders>
              <w:top w:val="single" w:sz="4" w:space="0" w:color="auto"/>
              <w:left w:val="single" w:sz="4" w:space="0" w:color="auto"/>
              <w:bottom w:val="single" w:sz="4" w:space="0" w:color="auto"/>
              <w:right w:val="single" w:sz="4" w:space="0" w:color="auto"/>
            </w:tcBorders>
            <w:shd w:val="clear" w:color="auto" w:fill="C0C0C0"/>
            <w:hideMark/>
          </w:tcPr>
          <w:p w:rsidR="001805DB" w:rsidRPr="00EA1BA6" w:rsidRDefault="001805DB"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1805DB" w:rsidRPr="00EA1BA6" w:rsidTr="00393932">
        <w:trPr>
          <w:trHeight w:val="64"/>
        </w:trPr>
        <w:tc>
          <w:tcPr>
            <w:tcW w:w="4039" w:type="dxa"/>
            <w:tcBorders>
              <w:top w:val="single" w:sz="4" w:space="0" w:color="auto"/>
              <w:left w:val="single" w:sz="4" w:space="0" w:color="auto"/>
              <w:bottom w:val="single" w:sz="4" w:space="0" w:color="auto"/>
              <w:right w:val="single" w:sz="4" w:space="0" w:color="auto"/>
            </w:tcBorders>
          </w:tcPr>
          <w:p w:rsidR="001805DB" w:rsidRDefault="001805DB" w:rsidP="001241B3">
            <w:pPr>
              <w:spacing w:before="120" w:after="120"/>
              <w:jc w:val="both"/>
              <w:rPr>
                <w:rFonts w:asciiTheme="minorHAnsi" w:hAnsiTheme="minorHAnsi" w:cstheme="minorHAnsi"/>
                <w:b/>
                <w:sz w:val="22"/>
                <w:szCs w:val="22"/>
              </w:rPr>
            </w:pPr>
            <w:r w:rsidRPr="00EA1BA6">
              <w:rPr>
                <w:rFonts w:asciiTheme="minorHAnsi" w:hAnsiTheme="minorHAnsi" w:cstheme="minorHAnsi"/>
                <w:b/>
                <w:sz w:val="22"/>
                <w:szCs w:val="22"/>
              </w:rPr>
              <w:t>Fișa măsurii din SDL</w:t>
            </w:r>
          </w:p>
          <w:p w:rsidR="00BF69B5" w:rsidRPr="00EA1BA6" w:rsidRDefault="00BF69B5" w:rsidP="001241B3">
            <w:pPr>
              <w:spacing w:before="120" w:after="120"/>
              <w:jc w:val="both"/>
              <w:rPr>
                <w:rFonts w:asciiTheme="minorHAnsi" w:hAnsiTheme="minorHAnsi" w:cstheme="minorHAnsi"/>
                <w:b/>
                <w:sz w:val="22"/>
                <w:szCs w:val="22"/>
              </w:rPr>
            </w:pPr>
            <w:r>
              <w:rPr>
                <w:rFonts w:asciiTheme="minorHAnsi" w:hAnsiTheme="minorHAnsi" w:cstheme="minorHAnsi"/>
                <w:b/>
                <w:sz w:val="22"/>
                <w:szCs w:val="22"/>
              </w:rPr>
              <w:t>Certificat constatator ONRC</w:t>
            </w:r>
          </w:p>
          <w:p w:rsidR="001805DB" w:rsidRPr="00EA1BA6" w:rsidRDefault="001805DB" w:rsidP="001241B3">
            <w:pPr>
              <w:spacing w:before="120" w:after="120"/>
              <w:jc w:val="both"/>
              <w:rPr>
                <w:rFonts w:asciiTheme="minorHAnsi" w:hAnsiTheme="minorHAnsi" w:cstheme="minorHAnsi"/>
                <w:sz w:val="22"/>
                <w:szCs w:val="22"/>
              </w:rPr>
            </w:pPr>
            <w:r w:rsidRPr="00EA1BA6">
              <w:rPr>
                <w:rFonts w:asciiTheme="minorHAnsi" w:hAnsiTheme="minorHAnsi" w:cstheme="minorHAnsi"/>
                <w:b/>
                <w:sz w:val="22"/>
                <w:szCs w:val="22"/>
              </w:rPr>
              <w:t>Hotărâre judecătorească definitivă</w:t>
            </w:r>
            <w:r w:rsidRPr="00EA1BA6">
              <w:rPr>
                <w:rFonts w:asciiTheme="minorHAnsi" w:hAnsiTheme="minorHAnsi" w:cstheme="minorHAnsi"/>
                <w:sz w:val="22"/>
                <w:szCs w:val="22"/>
              </w:rPr>
              <w:t xml:space="preserve"> pronunţată pe baza actului de constituire și a statutului propriu  în cazul Societăţilor agricole, însoțită de Statutul Societății agricole</w:t>
            </w:r>
          </w:p>
          <w:p w:rsidR="001805DB" w:rsidRPr="00EA1BA6" w:rsidRDefault="001805DB" w:rsidP="001241B3">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STATUT</w:t>
            </w:r>
            <w:r w:rsidRPr="00EA1BA6">
              <w:rPr>
                <w:rFonts w:asciiTheme="minorHAnsi" w:hAnsiTheme="minorHAnsi" w:cstheme="minorHAnsi"/>
                <w:b/>
                <w:sz w:val="22"/>
                <w:szCs w:val="22"/>
              </w:rPr>
              <w:t xml:space="preserve"> pentru Societatea cooperativă agricolă (</w:t>
            </w:r>
            <w:r w:rsidRPr="00EA1BA6">
              <w:rPr>
                <w:rFonts w:asciiTheme="minorHAnsi" w:hAnsiTheme="minorHAnsi" w:cstheme="minorHAnsi"/>
                <w:b/>
                <w:i/>
                <w:sz w:val="22"/>
                <w:szCs w:val="22"/>
              </w:rPr>
              <w:t xml:space="preserve">înfiinţată în baza Legii nr. </w:t>
            </w:r>
            <w:r w:rsidRPr="00EA1BA6">
              <w:rPr>
                <w:rFonts w:asciiTheme="minorHAnsi" w:hAnsiTheme="minorHAnsi" w:cstheme="minorHAnsi"/>
                <w:b/>
                <w:sz w:val="22"/>
                <w:szCs w:val="22"/>
              </w:rPr>
              <w:t>1/ 2005) și Cooperativa agricolă (</w:t>
            </w:r>
            <w:r w:rsidRPr="00EA1BA6">
              <w:rPr>
                <w:rFonts w:asciiTheme="minorHAnsi" w:hAnsiTheme="minorHAnsi" w:cstheme="minorHAnsi"/>
                <w:b/>
                <w:i/>
                <w:sz w:val="22"/>
                <w:szCs w:val="22"/>
              </w:rPr>
              <w:t>înfiinţată în baza Legii nr. 566/ 2004,)</w:t>
            </w:r>
            <w:r w:rsidRPr="00EA1BA6">
              <w:rPr>
                <w:rFonts w:asciiTheme="minorHAnsi" w:hAnsiTheme="minorHAnsi" w:cstheme="minorHAnsi"/>
                <w:b/>
                <w:sz w:val="22"/>
                <w:szCs w:val="22"/>
              </w:rPr>
              <w:t xml:space="preserve"> cu modificările și completările ulterioare și Composesoratele, obștile și alte forme asociative de proprietate asupra terenurilor (menţionate în </w:t>
            </w:r>
            <w:r w:rsidRPr="00EA1BA6">
              <w:rPr>
                <w:rFonts w:asciiTheme="minorHAnsi" w:hAnsiTheme="minorHAnsi" w:cstheme="minorHAnsi"/>
                <w:b/>
                <w:i/>
                <w:sz w:val="22"/>
                <w:szCs w:val="22"/>
              </w:rPr>
              <w:t>Legea nr. 1/2000 pentru reconstituirea dreptului de proprietate asupra terenurilor agricole şi celor forestiere</w:t>
            </w:r>
            <w:r w:rsidRPr="00EA1BA6">
              <w:rPr>
                <w:rFonts w:asciiTheme="minorHAnsi" w:hAnsiTheme="minorHAnsi" w:cstheme="minorHAnsi"/>
                <w:b/>
                <w:sz w:val="22"/>
                <w:szCs w:val="22"/>
              </w:rPr>
              <w:t>, cu modificările și completările ulterioare), din care sa reiasa ca acestea se încadreaza în categoria: societate cooperativa agricola , cooperativă agricolă sau fermier în conformitate cu art 7, alin (2</w:t>
            </w:r>
            <w:r w:rsidRPr="00EA1BA6">
              <w:rPr>
                <w:rFonts w:asciiTheme="minorHAnsi" w:hAnsiTheme="minorHAnsi" w:cstheme="minorHAnsi"/>
                <w:b/>
                <w:sz w:val="22"/>
                <w:szCs w:val="22"/>
                <w:vertAlign w:val="superscript"/>
              </w:rPr>
              <w:t>1</w:t>
            </w:r>
            <w:r w:rsidRPr="00EA1BA6">
              <w:rPr>
                <w:rFonts w:asciiTheme="minorHAnsi" w:hAnsiTheme="minorHAnsi" w:cstheme="minorHAnsi"/>
                <w:b/>
                <w:sz w:val="22"/>
                <w:szCs w:val="22"/>
              </w:rPr>
              <w:t>) din OUG 3/2015, cu completările și modificările ulterioare</w:t>
            </w: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sz w:val="22"/>
                <w:szCs w:val="22"/>
              </w:rPr>
            </w:pPr>
          </w:p>
        </w:tc>
        <w:tc>
          <w:tcPr>
            <w:tcW w:w="5726" w:type="dxa"/>
            <w:tcBorders>
              <w:top w:val="single" w:sz="4" w:space="0" w:color="auto"/>
              <w:left w:val="single" w:sz="4" w:space="0" w:color="auto"/>
              <w:bottom w:val="single" w:sz="4" w:space="0" w:color="auto"/>
              <w:right w:val="single" w:sz="4" w:space="0" w:color="auto"/>
            </w:tcBorders>
          </w:tcPr>
          <w:p w:rsidR="001805DB" w:rsidRPr="00EA1BA6" w:rsidRDefault="001805DB" w:rsidP="00EF07C4">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lastRenderedPageBreak/>
              <w:t>Se verifică tipurile de beneficiari eligibili confom Fișei măsurii din SDL</w:t>
            </w:r>
            <w:r w:rsidR="00BF69B5">
              <w:rPr>
                <w:rFonts w:asciiTheme="minorHAnsi" w:hAnsiTheme="minorHAnsi" w:cstheme="minorHAnsi"/>
                <w:sz w:val="22"/>
                <w:szCs w:val="22"/>
              </w:rPr>
              <w:t xml:space="preserve"> si Ghidul solicitantului</w:t>
            </w:r>
            <w:r w:rsidRPr="00EA1BA6">
              <w:rPr>
                <w:rFonts w:asciiTheme="minorHAnsi" w:hAnsiTheme="minorHAnsi" w:cstheme="minorHAnsi"/>
                <w:sz w:val="22"/>
                <w:szCs w:val="22"/>
              </w:rPr>
              <w:t>.</w:t>
            </w:r>
          </w:p>
          <w:p w:rsidR="001805DB" w:rsidRPr="00EA1BA6"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În funcție de tipul de beneficiar eligibil, expertul face următoarele verificări:</w:t>
            </w:r>
          </w:p>
          <w:p w:rsidR="001805DB" w:rsidRPr="00EA1BA6" w:rsidRDefault="00EF07C4" w:rsidP="00EF07C4">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 va verifica </w:t>
            </w:r>
            <w:r w:rsidR="001805DB" w:rsidRPr="00EA1BA6">
              <w:rPr>
                <w:rFonts w:asciiTheme="minorHAnsi" w:hAnsiTheme="minorHAnsi" w:cstheme="minorHAnsi"/>
                <w:sz w:val="22"/>
                <w:szCs w:val="22"/>
              </w:rPr>
              <w:t>concordanţa informaţilor menţionate în paragraful B1 din cererea de finanţare cu c</w:t>
            </w:r>
            <w:r>
              <w:rPr>
                <w:rFonts w:asciiTheme="minorHAnsi" w:hAnsiTheme="minorHAnsi" w:cstheme="minorHAnsi"/>
                <w:sz w:val="22"/>
                <w:szCs w:val="22"/>
              </w:rPr>
              <w:t xml:space="preserve">ele menţionate </w:t>
            </w:r>
            <w:r w:rsidR="001805DB" w:rsidRPr="00EA1BA6">
              <w:rPr>
                <w:rFonts w:asciiTheme="minorHAnsi" w:hAnsiTheme="minorHAnsi" w:cstheme="minorHAnsi"/>
                <w:sz w:val="22"/>
                <w:szCs w:val="22"/>
              </w:rPr>
              <w:t xml:space="preserve">în Certificatul constatator: numele solicitantului, adresa, cod unic de înregistrare/nr. </w:t>
            </w:r>
            <w:proofErr w:type="gramStart"/>
            <w:r w:rsidR="001805DB" w:rsidRPr="00EA1BA6">
              <w:rPr>
                <w:rFonts w:asciiTheme="minorHAnsi" w:hAnsiTheme="minorHAnsi" w:cstheme="minorHAnsi"/>
                <w:sz w:val="22"/>
                <w:szCs w:val="22"/>
              </w:rPr>
              <w:t>de</w:t>
            </w:r>
            <w:proofErr w:type="gramEnd"/>
            <w:r w:rsidR="001805DB" w:rsidRPr="00EA1BA6">
              <w:rPr>
                <w:rFonts w:asciiTheme="minorHAnsi" w:hAnsiTheme="minorHAnsi" w:cstheme="minorHAnsi"/>
                <w:sz w:val="22"/>
                <w:szCs w:val="22"/>
              </w:rPr>
              <w:t xml:space="preserve"> înmatriculare.</w:t>
            </w:r>
          </w:p>
          <w:p w:rsidR="001805DB"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 xml:space="preserve">Se verifică dacă </w:t>
            </w:r>
            <w:r w:rsidRPr="00EA1BA6">
              <w:rPr>
                <w:rFonts w:asciiTheme="minorHAnsi" w:hAnsiTheme="minorHAnsi" w:cstheme="minorHAnsi"/>
                <w:b/>
                <w:sz w:val="22"/>
                <w:szCs w:val="22"/>
              </w:rPr>
              <w:t xml:space="preserve">Certificatul constatator emis de Oficiul Registrului Comerţului </w:t>
            </w:r>
            <w:r w:rsidRPr="00EA1BA6">
              <w:rPr>
                <w:rFonts w:asciiTheme="minorHAnsi" w:hAnsiTheme="minorHAnsi" w:cstheme="minorHAnsi"/>
                <w:sz w:val="22"/>
                <w:szCs w:val="22"/>
              </w:rPr>
              <w:t>precizează codul CAEN conform activităţii pentru care solicită finanţare şi existenţa punctu</w:t>
            </w:r>
            <w:r w:rsidR="00EF07C4">
              <w:rPr>
                <w:rFonts w:asciiTheme="minorHAnsi" w:hAnsiTheme="minorHAnsi" w:cstheme="minorHAnsi"/>
                <w:sz w:val="22"/>
                <w:szCs w:val="22"/>
              </w:rPr>
              <w:t xml:space="preserve">lui de lucru (dacă este cazul); </w:t>
            </w:r>
            <w:r w:rsidRPr="00EA1BA6">
              <w:rPr>
                <w:rFonts w:asciiTheme="minorHAnsi" w:hAnsiTheme="minorHAnsi" w:cstheme="minorHAnsi"/>
                <w:sz w:val="22"/>
                <w:szCs w:val="22"/>
              </w:rPr>
              <w:t>se verifică starea firmei (solicitantului) dacă acesta este în funcţiune sau se află în proces de lichidare, fuziune, divizare (Legea 31/1990, republicată), reorganizare judiciară sau insolvenţă, conform Legii 85/2014.</w:t>
            </w:r>
          </w:p>
          <w:p w:rsidR="00EF07C4" w:rsidRPr="00EA1BA6" w:rsidRDefault="00EF07C4" w:rsidP="001241B3">
            <w:pPr>
              <w:spacing w:before="120" w:after="120"/>
              <w:ind w:left="113"/>
              <w:jc w:val="both"/>
              <w:rPr>
                <w:rFonts w:asciiTheme="minorHAnsi" w:hAnsiTheme="minorHAnsi" w:cstheme="minorHAnsi"/>
                <w:sz w:val="22"/>
                <w:szCs w:val="22"/>
              </w:rPr>
            </w:pPr>
            <w:r>
              <w:rPr>
                <w:rFonts w:asciiTheme="minorHAnsi" w:hAnsiTheme="minorHAnsi" w:cstheme="minorHAnsi"/>
                <w:sz w:val="22"/>
                <w:szCs w:val="22"/>
              </w:rPr>
              <w:t>Se verifica daca sediul social al solicitantului este in teritoriul GAL si activitatea propusa prin proiect se va derula in teritoriul GAL.</w:t>
            </w:r>
          </w:p>
          <w:p w:rsidR="00283555"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Pentru Societatea cooperativă agricolă (</w:t>
            </w:r>
            <w:r w:rsidRPr="00EA1BA6">
              <w:rPr>
                <w:rFonts w:asciiTheme="minorHAnsi" w:hAnsiTheme="minorHAnsi" w:cstheme="minorHAnsi"/>
                <w:i/>
                <w:sz w:val="22"/>
                <w:szCs w:val="22"/>
              </w:rPr>
              <w:t xml:space="preserve">înfiinţată în baza Legii nr. </w:t>
            </w:r>
            <w:r w:rsidRPr="00EA1BA6">
              <w:rPr>
                <w:rFonts w:asciiTheme="minorHAnsi" w:hAnsiTheme="minorHAnsi" w:cstheme="minorHAnsi"/>
                <w:sz w:val="22"/>
                <w:szCs w:val="22"/>
              </w:rPr>
              <w:t>1/2005), Cooperativa agricolă (</w:t>
            </w:r>
            <w:r w:rsidRPr="00EA1BA6">
              <w:rPr>
                <w:rFonts w:asciiTheme="minorHAnsi" w:hAnsiTheme="minorHAnsi" w:cstheme="minorHAnsi"/>
                <w:i/>
                <w:sz w:val="22"/>
                <w:szCs w:val="22"/>
              </w:rPr>
              <w:t>înfiinţată în baza Legii nr. 566/ 2004)</w:t>
            </w:r>
            <w:r w:rsidRPr="00EA1BA6">
              <w:rPr>
                <w:rFonts w:asciiTheme="minorHAnsi" w:hAnsiTheme="minorHAnsi" w:cstheme="minorHAnsi"/>
                <w:sz w:val="22"/>
                <w:szCs w:val="22"/>
              </w:rPr>
              <w:t xml:space="preserve"> cu modificările și completările ulterioare și Composesoratele, obștile și alte forme asociative de proprietate asupra terenurilor (menţionate în </w:t>
            </w:r>
            <w:r w:rsidRPr="00EA1BA6">
              <w:rPr>
                <w:rFonts w:asciiTheme="minorHAnsi" w:hAnsiTheme="minorHAnsi" w:cstheme="minorHAnsi"/>
                <w:i/>
                <w:sz w:val="22"/>
                <w:szCs w:val="22"/>
              </w:rPr>
              <w:t>Legea nr. 1/2000 pentru reconstituirea dreptului de proprietate asupra terenurilor agricole şi celor forestiere</w:t>
            </w:r>
            <w:r w:rsidRPr="00EA1BA6">
              <w:rPr>
                <w:rFonts w:asciiTheme="minorHAnsi" w:hAnsiTheme="minorHAnsi" w:cstheme="minorHAnsi"/>
                <w:sz w:val="22"/>
                <w:szCs w:val="22"/>
              </w:rPr>
              <w:t xml:space="preserve">, cu modificările și completările ulterioare), se va verifica dacă solicitantul are prevazut în </w:t>
            </w:r>
            <w:r w:rsidRPr="00EA1BA6">
              <w:rPr>
                <w:rFonts w:asciiTheme="minorHAnsi" w:hAnsiTheme="minorHAnsi" w:cstheme="minorHAnsi"/>
                <w:b/>
                <w:sz w:val="22"/>
                <w:szCs w:val="22"/>
              </w:rPr>
              <w:t>Hotărârea judecătorească</w:t>
            </w:r>
            <w:r w:rsidRPr="00EA1BA6">
              <w:rPr>
                <w:rFonts w:asciiTheme="minorHAnsi" w:hAnsiTheme="minorHAnsi" w:cstheme="minorHAnsi"/>
                <w:sz w:val="22"/>
                <w:szCs w:val="22"/>
              </w:rPr>
              <w:t xml:space="preserve"> şi/sau</w:t>
            </w:r>
          </w:p>
          <w:p w:rsidR="001805DB" w:rsidRPr="00EA1BA6" w:rsidRDefault="001805DB" w:rsidP="001241B3">
            <w:pPr>
              <w:spacing w:before="120" w:after="120"/>
              <w:ind w:left="113"/>
              <w:jc w:val="both"/>
              <w:rPr>
                <w:rFonts w:asciiTheme="minorHAnsi" w:hAnsiTheme="minorHAnsi" w:cstheme="minorHAnsi"/>
                <w:sz w:val="22"/>
                <w:szCs w:val="22"/>
              </w:rPr>
            </w:pPr>
            <w:r w:rsidRPr="00EA1BA6">
              <w:rPr>
                <w:rFonts w:asciiTheme="minorHAnsi" w:hAnsiTheme="minorHAnsi" w:cstheme="minorHAnsi"/>
                <w:b/>
                <w:sz w:val="22"/>
                <w:szCs w:val="22"/>
              </w:rPr>
              <w:t>Statut</w:t>
            </w:r>
            <w:r w:rsidRPr="00EA1BA6">
              <w:rPr>
                <w:rFonts w:asciiTheme="minorHAnsi" w:hAnsiTheme="minorHAnsi" w:cstheme="minorHAnsi"/>
                <w:sz w:val="22"/>
                <w:szCs w:val="22"/>
              </w:rPr>
              <w:t>, gradul si tipul/ forma de: cooperativa agricola/ societate cooperativa agricolă, respectiv se încadrează în categoria de fermier, conform OUG 3/2015.</w:t>
            </w:r>
          </w:p>
          <w:p w:rsidR="001805DB" w:rsidRDefault="001805DB" w:rsidP="00283555">
            <w:pPr>
              <w:spacing w:before="120" w:after="120"/>
              <w:jc w:val="both"/>
              <w:rPr>
                <w:rFonts w:asciiTheme="minorHAnsi" w:hAnsiTheme="minorHAnsi" w:cstheme="minorHAnsi"/>
                <w:b/>
                <w:sz w:val="22"/>
                <w:szCs w:val="22"/>
              </w:rPr>
            </w:pPr>
            <w:r w:rsidRPr="00EA1BA6">
              <w:rPr>
                <w:rFonts w:asciiTheme="minorHAnsi" w:hAnsiTheme="minorHAnsi" w:cstheme="minorHAnsi"/>
                <w:sz w:val="22"/>
                <w:szCs w:val="22"/>
              </w:rPr>
              <w:t>În cazul solicitanţilor Grupuri de producători se verifică pe site-</w:t>
            </w:r>
            <w:r w:rsidRPr="00EA1BA6">
              <w:rPr>
                <w:rFonts w:asciiTheme="minorHAnsi" w:hAnsiTheme="minorHAnsi" w:cstheme="minorHAnsi"/>
                <w:sz w:val="22"/>
                <w:szCs w:val="22"/>
              </w:rPr>
              <w:lastRenderedPageBreak/>
              <w:t xml:space="preserve">ul </w:t>
            </w:r>
            <w:hyperlink r:id="rId15" w:history="1">
              <w:r w:rsidRPr="00EA1BA6">
                <w:rPr>
                  <w:rStyle w:val="Hyperlink"/>
                  <w:rFonts w:asciiTheme="minorHAnsi" w:hAnsiTheme="minorHAnsi" w:cstheme="minorHAnsi"/>
                  <w:sz w:val="22"/>
                  <w:szCs w:val="22"/>
                </w:rPr>
                <w:t>www.madr.ro</w:t>
              </w:r>
            </w:hyperlink>
            <w:r w:rsidRPr="00EA1BA6">
              <w:rPr>
                <w:rFonts w:asciiTheme="minorHAnsi" w:hAnsiTheme="minorHAnsi" w:cstheme="minorHAnsi"/>
                <w:sz w:val="22"/>
                <w:szCs w:val="22"/>
              </w:rPr>
              <w:t xml:space="preserve">, în secţiunea </w:t>
            </w:r>
            <w:hyperlink r:id="rId16" w:history="1">
              <w:r w:rsidRPr="00EA1BA6">
                <w:rPr>
                  <w:rStyle w:val="Hyperlink"/>
                  <w:rFonts w:asciiTheme="minorHAnsi" w:hAnsiTheme="minorHAnsi" w:cstheme="minorHAnsi"/>
                  <w:sz w:val="22"/>
                  <w:szCs w:val="22"/>
                </w:rPr>
                <w:t>Dezvoltare Rurala</w:t>
              </w:r>
            </w:hyperlink>
            <w:r w:rsidRPr="00EA1BA6">
              <w:rPr>
                <w:rFonts w:asciiTheme="minorHAnsi" w:hAnsiTheme="minorHAnsi" w:cstheme="minorHAnsi"/>
                <w:sz w:val="22"/>
                <w:szCs w:val="22"/>
              </w:rPr>
              <w:t>&gt;&gt;</w:t>
            </w:r>
            <w:hyperlink r:id="rId17" w:history="1">
              <w:r w:rsidRPr="00EA1BA6">
                <w:rPr>
                  <w:rStyle w:val="Hyperlink"/>
                  <w:rFonts w:asciiTheme="minorHAnsi" w:hAnsiTheme="minorHAnsi" w:cstheme="minorHAnsi"/>
                  <w:sz w:val="22"/>
                  <w:szCs w:val="22"/>
                </w:rPr>
                <w:t>Grupurile de producatori recunoscute</w:t>
              </w:r>
            </w:hyperlink>
            <w:r w:rsidRPr="00EA1BA6">
              <w:rPr>
                <w:rFonts w:asciiTheme="minorHAnsi" w:hAnsiTheme="minorHAnsi" w:cstheme="minorHAnsi"/>
                <w:sz w:val="22"/>
                <w:szCs w:val="22"/>
              </w:rPr>
              <w:t xml:space="preserve">, dacă acesta are </w:t>
            </w:r>
            <w:r w:rsidRPr="00EA1BA6">
              <w:rPr>
                <w:rFonts w:asciiTheme="minorHAnsi" w:hAnsiTheme="minorHAnsi" w:cstheme="minorHAnsi"/>
                <w:b/>
                <w:sz w:val="22"/>
                <w:szCs w:val="22"/>
              </w:rPr>
              <w:t xml:space="preserve">Aviz de recunoaştere pentru grupurile de producători emis de MADR </w:t>
            </w:r>
            <w:r w:rsidRPr="00EA1BA6">
              <w:rPr>
                <w:rFonts w:asciiTheme="minorHAnsi" w:hAnsiTheme="minorHAnsi" w:cstheme="minorHAnsi"/>
                <w:sz w:val="22"/>
                <w:szCs w:val="22"/>
                <w:lang w:val="fr-FR"/>
              </w:rPr>
              <w:t>şi se tipăreşte pagina cu rezultatul verificării</w:t>
            </w:r>
            <w:r w:rsidRPr="00EA1BA6">
              <w:rPr>
                <w:rFonts w:asciiTheme="minorHAnsi" w:hAnsiTheme="minorHAnsi" w:cstheme="minorHAnsi"/>
                <w:sz w:val="22"/>
                <w:szCs w:val="22"/>
              </w:rPr>
              <w:t>)</w:t>
            </w:r>
            <w:r w:rsidRPr="00EA1BA6">
              <w:rPr>
                <w:rFonts w:asciiTheme="minorHAnsi" w:hAnsiTheme="minorHAnsi" w:cstheme="minorHAnsi"/>
                <w:b/>
                <w:sz w:val="22"/>
                <w:szCs w:val="22"/>
              </w:rPr>
              <w:t>.</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 xml:space="preserve">Dacă în urma verificării efectuate în conformitate cu precizările din coloana “puncte de verificat”, </w:t>
            </w:r>
            <w:r w:rsidR="00393932">
              <w:rPr>
                <w:rFonts w:asciiTheme="minorHAnsi" w:hAnsiTheme="minorHAnsi" w:cstheme="minorHAnsi"/>
                <w:sz w:val="22"/>
                <w:szCs w:val="22"/>
              </w:rPr>
              <w:t xml:space="preserve"> </w:t>
            </w:r>
            <w:r w:rsidRPr="00887272">
              <w:rPr>
                <w:rFonts w:asciiTheme="minorHAnsi" w:hAnsiTheme="minorHAnsi" w:cstheme="minorHAnsi"/>
                <w:sz w:val="22"/>
                <w:szCs w:val="22"/>
              </w:rPr>
              <w:t xml:space="preserve">expertul constată că </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solicitantul se încadrează în categoria b</w:t>
            </w:r>
            <w:r w:rsidR="003025AB">
              <w:rPr>
                <w:rFonts w:asciiTheme="minorHAnsi" w:hAnsiTheme="minorHAnsi" w:cstheme="minorHAnsi"/>
                <w:sz w:val="22"/>
                <w:szCs w:val="22"/>
              </w:rPr>
              <w:t xml:space="preserve">eneficiarilor eligibili </w:t>
            </w:r>
          </w:p>
          <w:p w:rsidR="00393932" w:rsidRDefault="003025AB" w:rsidP="00283555">
            <w:pPr>
              <w:tabs>
                <w:tab w:val="left" w:pos="360"/>
              </w:tabs>
              <w:ind w:right="-365"/>
              <w:rPr>
                <w:rFonts w:asciiTheme="minorHAnsi" w:hAnsiTheme="minorHAnsi" w:cstheme="minorHAnsi"/>
                <w:sz w:val="22"/>
                <w:szCs w:val="22"/>
              </w:rPr>
            </w:pPr>
            <w:proofErr w:type="gramStart"/>
            <w:r>
              <w:rPr>
                <w:rFonts w:asciiTheme="minorHAnsi" w:hAnsiTheme="minorHAnsi" w:cstheme="minorHAnsi"/>
                <w:sz w:val="22"/>
                <w:szCs w:val="22"/>
              </w:rPr>
              <w:t>pentru</w:t>
            </w:r>
            <w:proofErr w:type="gramEnd"/>
            <w:r>
              <w:rPr>
                <w:rFonts w:asciiTheme="minorHAnsi" w:hAnsiTheme="minorHAnsi" w:cstheme="minorHAnsi"/>
                <w:sz w:val="22"/>
                <w:szCs w:val="22"/>
              </w:rPr>
              <w:t xml:space="preserve"> M2</w:t>
            </w:r>
            <w:r w:rsidR="00887272" w:rsidRPr="00887272">
              <w:rPr>
                <w:rFonts w:asciiTheme="minorHAnsi" w:hAnsiTheme="minorHAnsi" w:cstheme="minorHAnsi"/>
                <w:sz w:val="22"/>
                <w:szCs w:val="22"/>
              </w:rPr>
              <w:t xml:space="preserve">.1, bifează căsuţa corespunzatoare categoriei reprezentată de solicitant şi caseta “da” pentru verificare. </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 xml:space="preserve">În caz </w:t>
            </w:r>
            <w:r w:rsidR="00393932">
              <w:rPr>
                <w:rFonts w:asciiTheme="minorHAnsi" w:hAnsiTheme="minorHAnsi" w:cstheme="minorHAnsi"/>
                <w:sz w:val="22"/>
                <w:szCs w:val="22"/>
              </w:rPr>
              <w:t xml:space="preserve"> </w:t>
            </w:r>
            <w:r w:rsidRPr="00887272">
              <w:rPr>
                <w:rFonts w:asciiTheme="minorHAnsi" w:hAnsiTheme="minorHAnsi" w:cstheme="minorHAnsi"/>
                <w:sz w:val="22"/>
                <w:szCs w:val="22"/>
              </w:rPr>
              <w:t xml:space="preserve">contrar se va bifa “nu”, criteriul  fiind declarat </w:t>
            </w:r>
          </w:p>
          <w:p w:rsidR="00887272" w:rsidRPr="00393932" w:rsidRDefault="00887272" w:rsidP="00283555">
            <w:pPr>
              <w:tabs>
                <w:tab w:val="left" w:pos="360"/>
              </w:tabs>
              <w:ind w:right="-365"/>
              <w:rPr>
                <w:rFonts w:asciiTheme="minorHAnsi" w:hAnsiTheme="minorHAnsi" w:cstheme="minorHAnsi"/>
                <w:sz w:val="22"/>
                <w:szCs w:val="22"/>
              </w:rPr>
            </w:pPr>
            <w:proofErr w:type="gramStart"/>
            <w:r w:rsidRPr="00887272">
              <w:rPr>
                <w:rFonts w:asciiTheme="minorHAnsi" w:hAnsiTheme="minorHAnsi" w:cstheme="minorHAnsi"/>
                <w:sz w:val="22"/>
                <w:szCs w:val="22"/>
              </w:rPr>
              <w:t xml:space="preserve">neîndeplinit </w:t>
            </w:r>
            <w:r w:rsidR="003025AB">
              <w:rPr>
                <w:rFonts w:asciiTheme="minorHAnsi" w:hAnsiTheme="minorHAnsi" w:cstheme="minorHAnsi"/>
                <w:sz w:val="22"/>
                <w:szCs w:val="22"/>
              </w:rPr>
              <w:t>.</w:t>
            </w:r>
            <w:proofErr w:type="gramEnd"/>
            <w:r w:rsidR="003025AB">
              <w:rPr>
                <w:rFonts w:asciiTheme="minorHAnsi" w:hAnsiTheme="minorHAnsi" w:cstheme="minorHAnsi"/>
                <w:sz w:val="22"/>
                <w:szCs w:val="22"/>
              </w:rPr>
              <w:t xml:space="preserve"> </w:t>
            </w:r>
            <w:r w:rsidRPr="00887272">
              <w:rPr>
                <w:rFonts w:asciiTheme="minorHAnsi" w:hAnsiTheme="minorHAnsi" w:cstheme="minorHAnsi"/>
                <w:sz w:val="22"/>
                <w:szCs w:val="22"/>
              </w:rPr>
              <w:t xml:space="preserve"> </w:t>
            </w:r>
          </w:p>
        </w:tc>
      </w:tr>
    </w:tbl>
    <w:p w:rsidR="00C06C98" w:rsidRDefault="00C06C98" w:rsidP="00DD7826">
      <w:pPr>
        <w:tabs>
          <w:tab w:val="left" w:pos="3120"/>
          <w:tab w:val="center" w:pos="4320"/>
          <w:tab w:val="right" w:pos="8640"/>
        </w:tabs>
        <w:rPr>
          <w:rFonts w:ascii="Calibri" w:hAnsi="Calibri" w:cs="Calibri"/>
          <w:b/>
          <w:lang w:val="ro-RO"/>
        </w:rPr>
      </w:pPr>
    </w:p>
    <w:p w:rsidR="0043568B" w:rsidRPr="00664DDE" w:rsidRDefault="008A754A" w:rsidP="0043568B">
      <w:pPr>
        <w:spacing w:line="276" w:lineRule="auto"/>
        <w:jc w:val="both"/>
        <w:rPr>
          <w:rFonts w:eastAsia="Calibri"/>
          <w:b/>
        </w:rPr>
      </w:pPr>
      <w:r>
        <w:rPr>
          <w:rFonts w:asciiTheme="minorHAnsi" w:eastAsia="SimSun" w:hAnsiTheme="minorHAnsi" w:cstheme="minorHAnsi"/>
          <w:b/>
          <w:sz w:val="22"/>
          <w:szCs w:val="22"/>
          <w:lang w:eastAsia="ro-RO"/>
        </w:rPr>
        <w:t>EG 2</w:t>
      </w:r>
      <w:r w:rsidR="0043568B" w:rsidRPr="00CE3A1A">
        <w:rPr>
          <w:rFonts w:asciiTheme="minorHAnsi" w:eastAsia="SimSun" w:hAnsiTheme="minorHAnsi" w:cstheme="minorHAnsi"/>
          <w:b/>
          <w:sz w:val="22"/>
          <w:szCs w:val="22"/>
          <w:lang w:eastAsia="ro-RO"/>
        </w:rPr>
        <w:t xml:space="preserve"> </w:t>
      </w:r>
      <w:r w:rsidR="0043568B" w:rsidRPr="00C06C98">
        <w:rPr>
          <w:rFonts w:ascii="Calibri" w:eastAsia="SimSun" w:hAnsi="Calibri" w:cs="Calibri"/>
          <w:b/>
          <w:sz w:val="22"/>
          <w:szCs w:val="22"/>
          <w:lang w:eastAsia="ro-RO"/>
        </w:rPr>
        <w:t xml:space="preserve">Solicitantul </w:t>
      </w:r>
      <w:r w:rsidR="0043568B">
        <w:rPr>
          <w:rFonts w:ascii="Calibri" w:eastAsia="SimSun" w:hAnsi="Calibri" w:cs="Calibri"/>
          <w:b/>
          <w:sz w:val="22"/>
          <w:szCs w:val="22"/>
          <w:lang w:eastAsia="ro-RO"/>
        </w:rPr>
        <w:t xml:space="preserve">trebui </w:t>
      </w:r>
      <w:proofErr w:type="gramStart"/>
      <w:r w:rsidR="0043568B">
        <w:rPr>
          <w:rFonts w:ascii="Calibri" w:eastAsia="SimSun" w:hAnsi="Calibri" w:cs="Calibri"/>
          <w:b/>
          <w:sz w:val="22"/>
          <w:szCs w:val="22"/>
          <w:lang w:eastAsia="ro-RO"/>
        </w:rPr>
        <w:t>sa</w:t>
      </w:r>
      <w:proofErr w:type="gramEnd"/>
      <w:r w:rsidR="0043568B">
        <w:rPr>
          <w:rFonts w:ascii="Calibri" w:eastAsia="SimSun" w:hAnsi="Calibri" w:cs="Calibri"/>
          <w:b/>
          <w:sz w:val="22"/>
          <w:szCs w:val="22"/>
          <w:lang w:eastAsia="ro-RO"/>
        </w:rPr>
        <w:t xml:space="preserve"> demonstreze asigurarea cofinantarii investitiei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43568B" w:rsidRPr="00EA1BA6"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43568B" w:rsidRPr="00EA1BA6" w:rsidRDefault="0043568B"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43568B" w:rsidRPr="00EA1BA6" w:rsidRDefault="0043568B"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3568B" w:rsidRPr="00EA1BA6"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43568B" w:rsidRPr="00EA1BA6" w:rsidRDefault="00000FCB" w:rsidP="001241B3">
            <w:pPr>
              <w:spacing w:before="120" w:after="120"/>
              <w:jc w:val="both"/>
              <w:rPr>
                <w:rFonts w:asciiTheme="minorHAnsi" w:hAnsiTheme="minorHAnsi" w:cstheme="minorHAnsi"/>
                <w:sz w:val="22"/>
                <w:szCs w:val="22"/>
              </w:rPr>
            </w:pPr>
            <w:r w:rsidRPr="005B5625">
              <w:rPr>
                <w:rFonts w:ascii="Calibri" w:hAnsi="Calibri" w:cs="Calibri"/>
                <w:sz w:val="22"/>
                <w:szCs w:val="22"/>
                <w:lang w:eastAsia="fr-FR"/>
              </w:rPr>
              <w:t>Declaratia F</w:t>
            </w:r>
            <w:r>
              <w:rPr>
                <w:rFonts w:ascii="Calibri" w:hAnsi="Calibri" w:cs="Calibri"/>
                <w:sz w:val="22"/>
                <w:szCs w:val="22"/>
                <w:lang w:eastAsia="fr-FR"/>
              </w:rPr>
              <w:t xml:space="preserve"> din Cererea de finantare </w:t>
            </w:r>
          </w:p>
        </w:tc>
        <w:tc>
          <w:tcPr>
            <w:tcW w:w="6434" w:type="dxa"/>
            <w:tcBorders>
              <w:top w:val="single" w:sz="4" w:space="0" w:color="auto"/>
              <w:left w:val="single" w:sz="4" w:space="0" w:color="auto"/>
              <w:bottom w:val="single" w:sz="4" w:space="0" w:color="auto"/>
              <w:right w:val="single" w:sz="4" w:space="0" w:color="auto"/>
            </w:tcBorders>
          </w:tcPr>
          <w:p w:rsidR="00AF5881" w:rsidRDefault="00AF5881" w:rsidP="00AF5881">
            <w:pPr>
              <w:jc w:val="both"/>
              <w:rPr>
                <w:rFonts w:asciiTheme="minorHAnsi" w:hAnsiTheme="minorHAnsi" w:cstheme="minorHAnsi"/>
                <w:sz w:val="22"/>
                <w:szCs w:val="22"/>
              </w:rPr>
            </w:pPr>
            <w:r w:rsidRPr="00AF5881">
              <w:rPr>
                <w:rFonts w:asciiTheme="minorHAnsi" w:hAnsiTheme="minorHAnsi" w:cstheme="minorHAnsi"/>
                <w:sz w:val="22"/>
                <w:szCs w:val="22"/>
              </w:rPr>
              <w:t>Expertul verifică dacă solicitantul, prin reprezentantul legal, a semnat Declaraţia F şi s-a angajat ca în urma primirii Notificării beneficiarului privind selectarea Cererii de Finanțare va prezenta documentul privind cofinantarea proiectului si Angajamentul responsabilului legal al proiectului ca nu va utiliza in alte scopuri 50% din cofinantarea privata, in cazul prezentarii cofinantarii prin extras de cont.</w:t>
            </w:r>
          </w:p>
          <w:p w:rsidR="0043568B" w:rsidRPr="00AF5881" w:rsidRDefault="00AF5881" w:rsidP="00AF5881">
            <w:pPr>
              <w:jc w:val="both"/>
              <w:rPr>
                <w:rFonts w:asciiTheme="minorHAnsi" w:hAnsiTheme="minorHAnsi" w:cstheme="minorHAnsi"/>
                <w:sz w:val="22"/>
                <w:szCs w:val="22"/>
              </w:rPr>
            </w:pPr>
            <w:r>
              <w:rPr>
                <w:rFonts w:asciiTheme="minorHAnsi" w:hAnsiTheme="minorHAnsi" w:cstheme="minorHAnsi"/>
                <w:sz w:val="22"/>
                <w:szCs w:val="22"/>
              </w:rPr>
              <w:t>D</w:t>
            </w:r>
            <w:r w:rsidRPr="00AF5881">
              <w:rPr>
                <w:rFonts w:asciiTheme="minorHAnsi" w:hAnsiTheme="minorHAnsi" w:cstheme="minorHAnsi"/>
                <w:sz w:val="22"/>
                <w:szCs w:val="22"/>
              </w:rPr>
              <w:t>acă solicitantul a refuzat să-şi asume Declaraţia F, în urma solicitării de informaţii suplimentare, se va bifa “nu”, iar</w:t>
            </w:r>
            <w:r>
              <w:rPr>
                <w:rFonts w:asciiTheme="minorHAnsi" w:hAnsiTheme="minorHAnsi" w:cstheme="minorHAnsi"/>
                <w:sz w:val="22"/>
                <w:szCs w:val="22"/>
              </w:rPr>
              <w:t xml:space="preserve"> </w:t>
            </w:r>
            <w:r w:rsidRPr="005B5625">
              <w:rPr>
                <w:rFonts w:ascii="Calibri" w:hAnsi="Calibri" w:cs="Calibri"/>
                <w:sz w:val="22"/>
                <w:szCs w:val="22"/>
                <w:lang w:val="it-IT"/>
              </w:rPr>
              <w:t>criteriul de eligibilitate se consideră neîndeplinit.</w:t>
            </w:r>
          </w:p>
        </w:tc>
      </w:tr>
    </w:tbl>
    <w:p w:rsidR="0043568B" w:rsidRDefault="0043568B" w:rsidP="0043568B">
      <w:pPr>
        <w:tabs>
          <w:tab w:val="left" w:pos="3120"/>
          <w:tab w:val="center" w:pos="4320"/>
          <w:tab w:val="right" w:pos="8640"/>
        </w:tabs>
        <w:rPr>
          <w:rFonts w:ascii="Calibri" w:hAnsi="Calibri" w:cs="Calibri"/>
          <w:b/>
          <w:lang w:val="ro-RO"/>
        </w:rPr>
      </w:pPr>
    </w:p>
    <w:p w:rsidR="006116F1" w:rsidRDefault="00876AC0" w:rsidP="0043568B">
      <w:pPr>
        <w:tabs>
          <w:tab w:val="left" w:pos="3120"/>
          <w:tab w:val="center" w:pos="4320"/>
          <w:tab w:val="right" w:pos="8640"/>
        </w:tabs>
        <w:rPr>
          <w:rFonts w:ascii="Calibri" w:eastAsia="SimSun" w:hAnsi="Calibri" w:cs="Calibri" w:hint="eastAsia"/>
          <w:b/>
          <w:sz w:val="22"/>
          <w:szCs w:val="22"/>
          <w:lang w:eastAsia="ro-RO"/>
        </w:rPr>
      </w:pPr>
      <w:r>
        <w:rPr>
          <w:rFonts w:ascii="Calibri" w:eastAsia="SimSun" w:hAnsi="Calibri" w:cs="Calibri"/>
          <w:b/>
          <w:sz w:val="22"/>
          <w:szCs w:val="22"/>
          <w:lang w:eastAsia="ro-RO"/>
        </w:rPr>
        <w:t>EG 3</w:t>
      </w:r>
      <w:r w:rsidR="006116F1" w:rsidRPr="006116F1">
        <w:rPr>
          <w:rFonts w:ascii="Calibri" w:eastAsia="SimSun" w:hAnsi="Calibri" w:cs="Calibri"/>
          <w:b/>
          <w:sz w:val="22"/>
          <w:szCs w:val="22"/>
          <w:lang w:eastAsia="ro-RO"/>
        </w:rPr>
        <w:t xml:space="preserve"> Viabilitatea economică a investiției trebuie </w:t>
      </w:r>
      <w:proofErr w:type="gramStart"/>
      <w:r w:rsidR="006116F1" w:rsidRPr="006116F1">
        <w:rPr>
          <w:rFonts w:ascii="Calibri" w:eastAsia="SimSun" w:hAnsi="Calibri" w:cs="Calibri"/>
          <w:b/>
          <w:sz w:val="22"/>
          <w:szCs w:val="22"/>
          <w:lang w:eastAsia="ro-RO"/>
        </w:rPr>
        <w:t>să</w:t>
      </w:r>
      <w:proofErr w:type="gramEnd"/>
      <w:r w:rsidR="006116F1" w:rsidRPr="006116F1">
        <w:rPr>
          <w:rFonts w:ascii="Calibri" w:eastAsia="SimSun" w:hAnsi="Calibri" w:cs="Calibri"/>
          <w:b/>
          <w:sz w:val="22"/>
          <w:szCs w:val="22"/>
          <w:lang w:eastAsia="ro-RO"/>
        </w:rPr>
        <w:t xml:space="preserve"> fie demonstrată în baza documentatiei tehnico-economice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6116F1" w:rsidRPr="0038739B" w:rsidTr="00C44705">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6116F1" w:rsidRPr="0038739B" w:rsidRDefault="006116F1" w:rsidP="001241B3">
            <w:pPr>
              <w:spacing w:before="120" w:after="120"/>
              <w:rPr>
                <w:rFonts w:asciiTheme="minorHAnsi" w:hAnsiTheme="minorHAnsi" w:cstheme="minorHAnsi"/>
                <w:sz w:val="22"/>
                <w:szCs w:val="22"/>
              </w:rPr>
            </w:pPr>
            <w:r w:rsidRPr="0038739B">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6116F1" w:rsidRPr="0038739B" w:rsidRDefault="006116F1" w:rsidP="001241B3">
            <w:pPr>
              <w:spacing w:before="120" w:after="120"/>
              <w:rPr>
                <w:rFonts w:asciiTheme="minorHAnsi" w:hAnsiTheme="minorHAnsi" w:cstheme="minorHAnsi"/>
                <w:b/>
                <w:sz w:val="22"/>
                <w:szCs w:val="22"/>
                <w:lang w:val="pt-BR"/>
              </w:rPr>
            </w:pPr>
            <w:r w:rsidRPr="0038739B">
              <w:rPr>
                <w:rFonts w:asciiTheme="minorHAnsi" w:hAnsiTheme="minorHAnsi" w:cstheme="minorHAnsi"/>
                <w:b/>
                <w:sz w:val="22"/>
                <w:szCs w:val="22"/>
                <w:lang w:val="pt-BR"/>
              </w:rPr>
              <w:t>PUNCTE DE VERIFICAT ÎN CADRUL DOCUMENTELOR  PREZENTATE</w:t>
            </w:r>
          </w:p>
        </w:tc>
      </w:tr>
      <w:tr w:rsidR="006116F1" w:rsidRPr="0038739B" w:rsidTr="00C44705">
        <w:trPr>
          <w:trHeight w:val="64"/>
        </w:trPr>
        <w:tc>
          <w:tcPr>
            <w:tcW w:w="3614" w:type="dxa"/>
            <w:tcBorders>
              <w:top w:val="single" w:sz="4" w:space="0" w:color="auto"/>
              <w:left w:val="single" w:sz="4" w:space="0" w:color="auto"/>
              <w:bottom w:val="single" w:sz="4" w:space="0" w:color="auto"/>
              <w:right w:val="single" w:sz="4" w:space="0" w:color="auto"/>
            </w:tcBorders>
          </w:tcPr>
          <w:p w:rsidR="00632108" w:rsidRPr="0038739B" w:rsidRDefault="00632108" w:rsidP="00CB48C5">
            <w:pPr>
              <w:pStyle w:val="NoSpacing"/>
            </w:pPr>
            <w:r w:rsidRPr="0038739B">
              <w:t>Studiu de fezabilitate.</w:t>
            </w:r>
          </w:p>
          <w:p w:rsidR="00632108" w:rsidRPr="0038739B" w:rsidRDefault="00632108" w:rsidP="00CB48C5">
            <w:pPr>
              <w:pStyle w:val="NoSpacing"/>
            </w:pPr>
            <w:r w:rsidRPr="0038739B">
              <w:t>Anexa B sau C</w:t>
            </w:r>
          </w:p>
          <w:p w:rsidR="00632108" w:rsidRPr="0038739B" w:rsidRDefault="00632108" w:rsidP="00CB48C5">
            <w:pPr>
              <w:pStyle w:val="NoSpacing"/>
              <w:rPr>
                <w:b/>
              </w:rPr>
            </w:pPr>
            <w:r w:rsidRPr="0038739B">
              <w:rPr>
                <w:b/>
              </w:rPr>
              <w:t xml:space="preserve">Situaţiile financiare (bilant </w:t>
            </w:r>
            <w:r w:rsidRPr="0038739B">
              <w:t>–formularul 10</w:t>
            </w:r>
            <w:r w:rsidRPr="0038739B">
              <w:rPr>
                <w:b/>
              </w:rPr>
              <w:t>, cont de profit și pierderi</w:t>
            </w:r>
            <w:r w:rsidRPr="0038739B">
              <w:t xml:space="preserve"> – formularul 20</w:t>
            </w:r>
            <w:r w:rsidRPr="0038739B">
              <w:rPr>
                <w:b/>
              </w:rPr>
              <w:t>, formularele 30 și 40)</w:t>
            </w:r>
          </w:p>
          <w:p w:rsidR="00632108" w:rsidRPr="0038739B" w:rsidRDefault="00632108" w:rsidP="00CB48C5">
            <w:pPr>
              <w:pStyle w:val="NoSpacing"/>
            </w:pPr>
            <w:r w:rsidRPr="0038739B">
              <w:t>Sau</w:t>
            </w:r>
          </w:p>
          <w:p w:rsidR="00632108" w:rsidRPr="0038739B" w:rsidRDefault="00632108" w:rsidP="00CB48C5">
            <w:pPr>
              <w:pStyle w:val="NoSpacing"/>
            </w:pPr>
            <w:r w:rsidRPr="0038739B">
              <w:rPr>
                <w:b/>
              </w:rPr>
              <w:t xml:space="preserve">Declarația de inactivitate </w:t>
            </w:r>
            <w:r w:rsidRPr="0038739B">
              <w:t>înregistrată la Administrația Financiară, în cazul solicitanților care nu au desfășurat activitate anterior depunerii proiectului</w:t>
            </w:r>
          </w:p>
          <w:p w:rsidR="00243294" w:rsidRDefault="00632108" w:rsidP="00CB48C5">
            <w:pPr>
              <w:pStyle w:val="NoSpacing"/>
            </w:pPr>
            <w:r w:rsidRPr="0038739B">
              <w:t xml:space="preserve">Pentru </w:t>
            </w:r>
            <w:r w:rsidRPr="0038739B">
              <w:rPr>
                <w:b/>
              </w:rPr>
              <w:t>persoane fizice autorizate</w:t>
            </w:r>
            <w:r w:rsidRPr="0038739B">
              <w:t xml:space="preserve">, </w:t>
            </w:r>
            <w:r w:rsidRPr="0038739B">
              <w:rPr>
                <w:b/>
              </w:rPr>
              <w:t>intreprinderi familiale și  intreprinderi individuale</w:t>
            </w:r>
            <w:r w:rsidRPr="0038739B">
              <w:t xml:space="preserve">: </w:t>
            </w:r>
            <w:r w:rsidRPr="0038739B">
              <w:rPr>
                <w:b/>
              </w:rPr>
              <w:t>Declarație specială</w:t>
            </w:r>
            <w:r w:rsidRPr="0038739B">
              <w:t xml:space="preserve"> privind veniturile realizate în anul precedent depunerii proiectului  inregistrata la Administratia Financiara (formularul 200 insotit de Anexele la Formular) în care  rezultatul brut obţinut anual sa  fie pozitiv (inclusiv 0) </w:t>
            </w:r>
          </w:p>
          <w:p w:rsidR="00243294" w:rsidRDefault="00632108" w:rsidP="00CB48C5">
            <w:pPr>
              <w:pStyle w:val="NoSpacing"/>
            </w:pPr>
            <w:r w:rsidRPr="0038739B">
              <w:lastRenderedPageBreak/>
              <w:t xml:space="preserve">si/ sau </w:t>
            </w:r>
          </w:p>
          <w:p w:rsidR="00632108" w:rsidRDefault="00632108" w:rsidP="00CB48C5">
            <w:pPr>
              <w:pStyle w:val="NoSpacing"/>
            </w:pPr>
            <w:r w:rsidRPr="0038739B">
              <w:t xml:space="preserve">Declaratia privind veniturile din activitati agricole impuse pe norme de venit (formularul 212, </w:t>
            </w:r>
            <w:r w:rsidR="00243294">
              <w:t>)</w:t>
            </w:r>
          </w:p>
          <w:p w:rsidR="00243294" w:rsidRDefault="00243294" w:rsidP="00CB48C5">
            <w:pPr>
              <w:pStyle w:val="NoSpacing"/>
            </w:pPr>
            <w:r>
              <w:t xml:space="preserve">Si/sau </w:t>
            </w:r>
          </w:p>
          <w:p w:rsidR="00632108" w:rsidRPr="00CB48C5" w:rsidRDefault="00CB48C5" w:rsidP="00CB48C5">
            <w:pPr>
              <w:pStyle w:val="NoSpacing"/>
            </w:pPr>
            <w:r w:rsidRPr="00CB48C5">
              <w:rPr>
                <w:bCs/>
              </w:rPr>
              <w:t>Declaraţie unică</w:t>
            </w:r>
            <w:r w:rsidRPr="00CB48C5">
              <w:t> - privind impozitul pe venit şi contribuţiile sociale datorate de persoanele fizice</w:t>
            </w:r>
          </w:p>
          <w:p w:rsidR="00632108" w:rsidRPr="0038739B" w:rsidRDefault="00632108" w:rsidP="00CB48C5">
            <w:pPr>
              <w:pStyle w:val="NoSpacing"/>
            </w:pPr>
            <w:r w:rsidRPr="0038739B">
              <w:t xml:space="preserve">Pentru solicitantii a căror activitate a fost afectată de </w:t>
            </w:r>
            <w:r w:rsidRPr="0038739B">
              <w:rPr>
                <w:b/>
              </w:rPr>
              <w:t>calamități naturale</w:t>
            </w:r>
            <w:r w:rsidRPr="0038739B">
              <w:t xml:space="preserve"> (inundații, seceta excesivă etc) se vor prezenta:</w:t>
            </w:r>
          </w:p>
          <w:p w:rsidR="00632108" w:rsidRPr="0038739B" w:rsidRDefault="00CB48C5" w:rsidP="00CB48C5">
            <w:pPr>
              <w:pStyle w:val="NoSpacing"/>
            </w:pPr>
            <w:r>
              <w:t>-</w:t>
            </w:r>
            <w:r w:rsidR="00632108" w:rsidRPr="0038739B">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632108" w:rsidRPr="0038739B" w:rsidRDefault="00632108" w:rsidP="00CB48C5">
            <w:pPr>
              <w:pStyle w:val="NoSpacing"/>
            </w:pPr>
            <w:r w:rsidRPr="0038739B">
              <w:t>În cazul persoanelor fizice autorizate, întreprinderilor individuale și întreprinderilor familiale se va prezenta:</w:t>
            </w:r>
          </w:p>
          <w:p w:rsidR="00CB48C5" w:rsidRDefault="00CB48C5" w:rsidP="00CB48C5">
            <w:pPr>
              <w:pStyle w:val="NoSpacing"/>
            </w:pPr>
            <w:r>
              <w:t>-</w:t>
            </w:r>
            <w:r w:rsidR="00632108" w:rsidRPr="0038739B">
              <w:t xml:space="preserve">Declarație specială privind veniturile realizate înregistrata la Administratia Financiară (formularul 200 însoțit de Anexele la Formular) în care rezultatul brut obţinut anual să nu fie negativ </w:t>
            </w:r>
          </w:p>
          <w:p w:rsidR="00632108" w:rsidRPr="00CB48C5" w:rsidRDefault="00632108" w:rsidP="00CB48C5">
            <w:pPr>
              <w:pStyle w:val="NoSpacing"/>
            </w:pPr>
            <w:r w:rsidRPr="0038739B">
              <w:t>si/ sau Declarația privind veniturile din activități agricole impuse pe norme de venit (formularul  212)</w:t>
            </w:r>
            <w:r w:rsidR="00CB48C5">
              <w:t xml:space="preserve">. </w:t>
            </w:r>
            <w:r w:rsidRPr="0038739B">
              <w:t xml:space="preserve">Formularul 212 se va depune de către solicitanții care au optat conform prevederilor legale, la impozitarea pe bază de norma de </w:t>
            </w:r>
            <w:r w:rsidRPr="00CB48C5">
              <w:t>venit.</w:t>
            </w:r>
          </w:p>
          <w:p w:rsidR="00CB48C5" w:rsidRPr="00CB48C5" w:rsidRDefault="00CB48C5" w:rsidP="00CB48C5">
            <w:pPr>
              <w:pStyle w:val="NoSpacing"/>
            </w:pPr>
            <w:r>
              <w:rPr>
                <w:bCs/>
              </w:rPr>
              <w:t>s</w:t>
            </w:r>
            <w:r w:rsidRPr="00CB48C5">
              <w:rPr>
                <w:bCs/>
              </w:rPr>
              <w:t>i/sau Declaraţie unică</w:t>
            </w:r>
            <w:r w:rsidRPr="00CB48C5">
              <w:t> - privind impozitul pe venit şi contribuţiile sociale datorate de persoanele fizice</w:t>
            </w:r>
          </w:p>
          <w:p w:rsidR="00632108" w:rsidRPr="0038739B" w:rsidRDefault="00632108" w:rsidP="00CB48C5">
            <w:pPr>
              <w:pStyle w:val="NoSpacing"/>
            </w:pPr>
          </w:p>
          <w:p w:rsidR="00632108" w:rsidRPr="0038739B" w:rsidRDefault="00632108" w:rsidP="00CB48C5">
            <w:pPr>
              <w:pStyle w:val="NoSpacing"/>
              <w:rPr>
                <w:i/>
              </w:rPr>
            </w:pPr>
            <w:r w:rsidRPr="0038739B">
              <w:rPr>
                <w:i/>
              </w:rPr>
              <w:t>Pentru anii calamitaţi solicitantul va prezenta un document (ex.: Proces verbal de constatare și evaluare a pagubelor) emis de organismele abilitate (ex.: Comitetul local pentru situaţii de urgenţă)  prin care se certifică:</w:t>
            </w:r>
          </w:p>
          <w:p w:rsidR="00632108" w:rsidRPr="0038739B" w:rsidRDefault="00632108" w:rsidP="00CB48C5">
            <w:pPr>
              <w:pStyle w:val="NoSpacing"/>
            </w:pPr>
            <w:r w:rsidRPr="0038739B">
              <w:t>- data producerii pagubelor;</w:t>
            </w:r>
          </w:p>
          <w:p w:rsidR="00632108" w:rsidRPr="0038739B" w:rsidRDefault="00632108" w:rsidP="00CB48C5">
            <w:pPr>
              <w:pStyle w:val="NoSpacing"/>
            </w:pPr>
            <w:r w:rsidRPr="0038739B">
              <w:lastRenderedPageBreak/>
              <w:t>- cauzele calamităţii;</w:t>
            </w:r>
          </w:p>
          <w:p w:rsidR="00632108" w:rsidRPr="0038739B" w:rsidRDefault="00632108" w:rsidP="00CB48C5">
            <w:pPr>
              <w:pStyle w:val="NoSpacing"/>
            </w:pPr>
            <w:r w:rsidRPr="0038739B">
              <w:t>- obiectul pierderilor datorate calamităţilor (suprafaţa agricolă cultivată, animale);</w:t>
            </w:r>
          </w:p>
          <w:p w:rsidR="006116F1" w:rsidRPr="0038739B" w:rsidRDefault="00632108" w:rsidP="00CB48C5">
            <w:pPr>
              <w:pStyle w:val="NoSpacing"/>
            </w:pPr>
            <w:r w:rsidRPr="0038739B">
              <w:t>- gradul de afectare pentru suprafeţe agricole cultivate, animale pierite.</w:t>
            </w:r>
          </w:p>
        </w:tc>
        <w:tc>
          <w:tcPr>
            <w:tcW w:w="6151" w:type="dxa"/>
            <w:tcBorders>
              <w:top w:val="single" w:sz="4" w:space="0" w:color="auto"/>
              <w:left w:val="single" w:sz="4" w:space="0" w:color="auto"/>
              <w:bottom w:val="single" w:sz="4" w:space="0" w:color="auto"/>
              <w:right w:val="single" w:sz="4" w:space="0" w:color="auto"/>
            </w:tcBorders>
          </w:tcPr>
          <w:p w:rsidR="00632108" w:rsidRPr="0038739B" w:rsidRDefault="00632108" w:rsidP="00CB48C5">
            <w:pPr>
              <w:pStyle w:val="NoSpacing"/>
            </w:pPr>
            <w:r w:rsidRPr="0038739B">
              <w:lastRenderedPageBreak/>
              <w:t>Expertul verifică dacă</w:t>
            </w:r>
            <w:r w:rsidR="00C44705">
              <w:t>:</w:t>
            </w:r>
            <w:r w:rsidRPr="0038739B">
              <w:t xml:space="preserve"> </w:t>
            </w:r>
          </w:p>
          <w:p w:rsidR="00632108" w:rsidRPr="0038739B" w:rsidRDefault="00FB34C0" w:rsidP="00CB48C5">
            <w:pPr>
              <w:pStyle w:val="NoSpacing"/>
              <w:rPr>
                <w:lang w:val="fr-FR"/>
              </w:rPr>
            </w:pPr>
            <w:r>
              <w:t>-</w:t>
            </w:r>
            <w:r w:rsidR="00632108" w:rsidRPr="0038739B">
              <w:t>rezultatul din exploatare din bilanţul precedent anului depunerii proiectului este pozitiv (inclusiv 0)/ veniturile sunt cel putin egale cu cheltuielile, în cazul PFA</w:t>
            </w:r>
            <w:r w:rsidR="00632108" w:rsidRPr="0038739B">
              <w:rPr>
                <w:b/>
              </w:rPr>
              <w:t>,</w:t>
            </w:r>
            <w:r w:rsidR="00632108" w:rsidRPr="0038739B">
              <w:t xml:space="preserve"> intreprinderi individuale şi  intreprinderi familiale. </w:t>
            </w:r>
            <w:r w:rsidR="00632108" w:rsidRPr="0038739B">
              <w:rPr>
                <w:lang w:val="fr-FR"/>
              </w:rPr>
              <w:t>În cazul în care solicitanţii au depus formularul  212, se consideră că activitatea desfăşurată este o activitate impozitată, fiind  generatoare de venit şi nu este cazul să se verifice pierderile.</w:t>
            </w:r>
          </w:p>
          <w:p w:rsidR="00632108" w:rsidRPr="0038739B" w:rsidRDefault="00632108" w:rsidP="00CB48C5">
            <w:pPr>
              <w:pStyle w:val="NoSpacing"/>
            </w:pPr>
            <w:r w:rsidRPr="0038739B">
              <w:t xml:space="preserve">Excepţie fac solicitanţii a căror activitate a fost afectată de </w:t>
            </w:r>
            <w:r w:rsidRPr="00876AC0">
              <w:t>calamități naturale</w:t>
            </w:r>
            <w:r w:rsidRPr="0038739B">
              <w:t xml:space="preserve"> şi cei care nu au înregistrat venituri din exploatare. </w:t>
            </w:r>
          </w:p>
          <w:p w:rsidR="00632108" w:rsidRPr="0038739B" w:rsidRDefault="00632108" w:rsidP="00CB48C5">
            <w:pPr>
              <w:pStyle w:val="NoSpacing"/>
              <w:rPr>
                <w:lang w:val="fr-FR"/>
              </w:rPr>
            </w:pPr>
          </w:p>
          <w:p w:rsidR="00632108" w:rsidRPr="0038739B" w:rsidRDefault="00632108" w:rsidP="00CB48C5">
            <w:pPr>
              <w:pStyle w:val="NoSpacing"/>
              <w:rPr>
                <w:lang w:val="fr-FR"/>
              </w:rPr>
            </w:pPr>
            <w:r w:rsidRPr="0038739B">
              <w:rPr>
                <w:lang w:val="fr-FR"/>
              </w:rPr>
              <w:t xml:space="preserve">În cazul solicitanților care se încadrează în prevederile art. 105 din Legea 227/2015, (cod fiscal), respectiv, nu au obligația depunerii formularului 212, </w:t>
            </w:r>
            <w:r w:rsidRPr="0038739B">
              <w:rPr>
                <w:i/>
                <w:lang w:val="fr-FR"/>
              </w:rPr>
              <w:t>Norma de venit</w:t>
            </w:r>
            <w:r w:rsidRPr="0038739B">
              <w:rPr>
                <w:lang w:val="fr-FR"/>
              </w:rPr>
              <w:t>, nu se va depune nici un document în acest sens</w:t>
            </w:r>
            <w:proofErr w:type="gramStart"/>
            <w:r w:rsidRPr="0038739B">
              <w:rPr>
                <w:lang w:val="fr-FR"/>
              </w:rPr>
              <w:t>.(</w:t>
            </w:r>
            <w:proofErr w:type="gramEnd"/>
            <w:r w:rsidRPr="0038739B">
              <w:rPr>
                <w:lang w:val="fr-FR"/>
              </w:rPr>
              <w:t>a se vedea tabelul de mai jos)</w:t>
            </w:r>
          </w:p>
          <w:p w:rsidR="00632108" w:rsidRPr="0038739B" w:rsidRDefault="00632108" w:rsidP="00CB48C5">
            <w:pPr>
              <w:pStyle w:val="NoSpacing"/>
              <w:rPr>
                <w:lang w:val="fr-FR"/>
              </w:rPr>
            </w:pPr>
            <w:r w:rsidRPr="0038739B">
              <w:rPr>
                <w:lang w:val="fr-FR"/>
              </w:rPr>
              <w:t>Nu se analizează situaţiile financiare aferente anului înfiinţării solicitantului.</w:t>
            </w:r>
          </w:p>
          <w:p w:rsidR="00632108" w:rsidRPr="0038739B" w:rsidRDefault="00632108" w:rsidP="00CB48C5">
            <w:pPr>
              <w:pStyle w:val="NoSpacing"/>
              <w:rPr>
                <w:lang w:val="fr-FR"/>
              </w:rPr>
            </w:pPr>
            <w:r w:rsidRPr="0038739B">
              <w:rPr>
                <w:lang w:val="fr-FR"/>
              </w:rPr>
              <w:t>Pentru solicitanţii a căror activitate a fost afectată de calamități naturale se verifică</w:t>
            </w:r>
            <w:r w:rsidRPr="0038739B">
              <w:rPr>
                <w:b/>
                <w:lang w:val="fr-FR"/>
              </w:rPr>
              <w:t xml:space="preserve">  </w:t>
            </w:r>
            <w:r w:rsidRPr="0038739B">
              <w:rPr>
                <w:lang w:val="fr-FR"/>
              </w:rPr>
              <w:t>documentele justificative.</w:t>
            </w:r>
          </w:p>
          <w:p w:rsidR="00632108" w:rsidRPr="0038739B" w:rsidRDefault="00632108" w:rsidP="00CB48C5">
            <w:pPr>
              <w:pStyle w:val="NoSpacing"/>
            </w:pPr>
            <w:r w:rsidRPr="0038739B">
              <w:t xml:space="preserve">- indicatorii economico-financiari din cadrul secţiunii economice </w:t>
            </w:r>
            <w:r w:rsidRPr="0038739B">
              <w:lastRenderedPageBreak/>
              <w:t>care trebuie să se încadreze în limitele menţionate,  începând cu al doilea an de la data finalizării investiţiei.</w:t>
            </w:r>
          </w:p>
          <w:p w:rsidR="00632108" w:rsidRPr="0038739B" w:rsidRDefault="00632108" w:rsidP="00CB48C5">
            <w:pPr>
              <w:pStyle w:val="NoSpacing"/>
            </w:pPr>
          </w:p>
          <w:p w:rsidR="00632108" w:rsidRPr="0038739B" w:rsidRDefault="00632108" w:rsidP="00CB48C5">
            <w:pPr>
              <w:pStyle w:val="NoSpacing"/>
            </w:pPr>
            <w:r w:rsidRPr="0038739B">
              <w:t>Pentru aceasta, expertul completează Matricea de evaluare a viabilitătii economice  a proiectului pentru Anexa B (persoane juridice) sau Anexa C (persoane fizice autorizate, întreprinderi individuale şi  întreprinderi familiale).</w:t>
            </w:r>
          </w:p>
          <w:p w:rsidR="00632108" w:rsidRPr="0038739B" w:rsidRDefault="00632108" w:rsidP="00CB48C5">
            <w:pPr>
              <w:pStyle w:val="NoSpacing"/>
              <w:rPr>
                <w:b/>
              </w:rPr>
            </w:pPr>
          </w:p>
          <w:p w:rsidR="00632108" w:rsidRPr="005D6461" w:rsidRDefault="00DE4FBA" w:rsidP="00CB48C5">
            <w:pPr>
              <w:pStyle w:val="NoSpacing"/>
              <w:rPr>
                <w:lang w:val="fr-FR"/>
              </w:rPr>
            </w:pPr>
            <w:r>
              <w:t xml:space="preserve">În cazul </w:t>
            </w:r>
            <w:r w:rsidR="00632108" w:rsidRPr="005D6461">
              <w:t>în care solicitantul are contractate unul sau mai multe proiecte în cadrul submăsurii 4.1, respectiv 4.2 din PNDR 2014-2020, indiferent de etapa sau de sesiune, expertul verifică dacă în prognozele economice sunt menționate valorile aferente implementării/ desfășurării activității după implementarea proiectului (funcție de etapa în care se găsesc celelalte</w:t>
            </w:r>
            <w:r>
              <w:t xml:space="preserve"> proiecte).</w:t>
            </w:r>
            <w:r w:rsidR="00A94D28">
              <w:t xml:space="preserve"> Aceste aspecte se vor verifica prin intermediul anexei 20. </w:t>
            </w:r>
            <w:r>
              <w:t xml:space="preserve"> În caz contrar se vor</w:t>
            </w:r>
            <w:r w:rsidR="00632108" w:rsidRPr="005D6461">
              <w:t xml:space="preserve"> solicita</w:t>
            </w:r>
            <w:r>
              <w:t xml:space="preserve"> informatii suplimentare privind </w:t>
            </w:r>
            <w:r w:rsidR="00632108" w:rsidRPr="005D6461">
              <w:t>refacerea prognozelor economice.</w:t>
            </w:r>
          </w:p>
          <w:p w:rsidR="00632108" w:rsidRPr="0038739B" w:rsidRDefault="00632108" w:rsidP="00CB48C5">
            <w:pPr>
              <w:pStyle w:val="NoSpacing"/>
              <w:rPr>
                <w:b/>
              </w:rPr>
            </w:pPr>
          </w:p>
          <w:p w:rsidR="00632108" w:rsidRPr="0038739B" w:rsidRDefault="00632108" w:rsidP="00CB48C5">
            <w:pPr>
              <w:pStyle w:val="NoSpacing"/>
              <w:rPr>
                <w:b/>
              </w:rPr>
            </w:pPr>
            <w:r w:rsidRPr="0038739B">
              <w:rPr>
                <w:b/>
              </w:rPr>
              <w:t>Matricea de evaluare a viabilităţii economice a proiectului pentru Anexa B (persoane juridice)</w:t>
            </w:r>
          </w:p>
          <w:p w:rsidR="00632108" w:rsidRPr="0038739B" w:rsidRDefault="00632108" w:rsidP="00CB48C5">
            <w:pPr>
              <w:pStyle w:val="NoSpacing"/>
            </w:pPr>
            <w:r w:rsidRPr="0038739B">
              <w:t xml:space="preserve">Verificarea indicatorilor economico-financiari constă în verificarea încadrării acestora în limitele menţionate în coloana 3 a matricei de mai jos. Limitele impuse se referă la urmatorii indicatori:  </w:t>
            </w:r>
          </w:p>
          <w:p w:rsidR="00632108" w:rsidRPr="0038739B" w:rsidRDefault="00A94D28" w:rsidP="00CB48C5">
            <w:pPr>
              <w:pStyle w:val="NoSpacing"/>
            </w:pPr>
            <w:r>
              <w:t>-</w:t>
            </w:r>
            <w:r w:rsidR="00632108" w:rsidRPr="0038739B">
              <w:t xml:space="preserve">Rata rezultatului din exploatare, </w:t>
            </w:r>
          </w:p>
          <w:p w:rsidR="00632108" w:rsidRPr="0038739B" w:rsidRDefault="00A94D28" w:rsidP="00CB48C5">
            <w:pPr>
              <w:pStyle w:val="NoSpacing"/>
            </w:pPr>
            <w:r>
              <w:t>-</w:t>
            </w:r>
            <w:r w:rsidR="00632108" w:rsidRPr="0038739B">
              <w:t xml:space="preserve">Durata de recuperare a investiţiei, </w:t>
            </w:r>
          </w:p>
          <w:p w:rsidR="00632108" w:rsidRPr="0038739B" w:rsidRDefault="00A94D28" w:rsidP="00CB48C5">
            <w:pPr>
              <w:pStyle w:val="NoSpacing"/>
            </w:pPr>
            <w:r>
              <w:t>-</w:t>
            </w:r>
            <w:r w:rsidR="00632108" w:rsidRPr="0038739B">
              <w:t xml:space="preserve">Rata rentabilitătii capitalului investit, </w:t>
            </w:r>
          </w:p>
          <w:p w:rsidR="00632108" w:rsidRPr="0038739B" w:rsidRDefault="00A94D28" w:rsidP="00CB48C5">
            <w:pPr>
              <w:pStyle w:val="NoSpacing"/>
              <w:rPr>
                <w:lang w:val="pt-BR"/>
              </w:rPr>
            </w:pPr>
            <w:r>
              <w:rPr>
                <w:lang w:val="pt-BR"/>
              </w:rPr>
              <w:t>-</w:t>
            </w:r>
            <w:r w:rsidR="00632108" w:rsidRPr="0038739B">
              <w:rPr>
                <w:lang w:val="pt-BR"/>
              </w:rPr>
              <w:t xml:space="preserve">Rata acoperirii prin fluxul de numerar, </w:t>
            </w:r>
          </w:p>
          <w:p w:rsidR="00632108" w:rsidRPr="0038739B" w:rsidRDefault="00A94D28" w:rsidP="00CB48C5">
            <w:pPr>
              <w:pStyle w:val="NoSpacing"/>
            </w:pPr>
            <w:r>
              <w:t>-</w:t>
            </w:r>
            <w:r w:rsidR="00632108" w:rsidRPr="0038739B">
              <w:t xml:space="preserve">Rata îndatorării, </w:t>
            </w:r>
          </w:p>
          <w:p w:rsidR="00632108" w:rsidRPr="0038739B" w:rsidRDefault="00A94D28" w:rsidP="00CB48C5">
            <w:pPr>
              <w:pStyle w:val="NoSpacing"/>
            </w:pPr>
            <w:r>
              <w:t>-</w:t>
            </w:r>
            <w:r w:rsidR="00632108" w:rsidRPr="0038739B">
              <w:t xml:space="preserve">Valoarea actualizată netă (VAN), </w:t>
            </w:r>
          </w:p>
          <w:p w:rsidR="00632108" w:rsidRPr="0038739B" w:rsidRDefault="00A94D28" w:rsidP="00CB48C5">
            <w:pPr>
              <w:pStyle w:val="NoSpacing"/>
            </w:pPr>
            <w:r>
              <w:t>-</w:t>
            </w:r>
            <w:r w:rsidR="00632108" w:rsidRPr="0038739B">
              <w:t xml:space="preserve">Disponibil de numerar curent. </w:t>
            </w:r>
          </w:p>
          <w:p w:rsidR="00632108" w:rsidRPr="0038739B" w:rsidRDefault="00632108" w:rsidP="00CB48C5">
            <w:pPr>
              <w:pStyle w:val="NoSpacing"/>
            </w:pPr>
            <w:r w:rsidRPr="0038739B">
              <w:t xml:space="preserve">Acei indicatori pentru care nu sunt stabilite limite maxime sau minime de variaţie au menţiunea “N/A”. </w:t>
            </w:r>
          </w:p>
          <w:p w:rsidR="00632108" w:rsidRPr="0038739B" w:rsidRDefault="00632108" w:rsidP="00CB48C5">
            <w:pPr>
              <w:pStyle w:val="NoSpacing"/>
            </w:pPr>
            <w:r w:rsidRPr="0038739B">
              <w:t xml:space="preserve">Respectarea încadrării indicatorilor în limitele admisibile prin program se face în mod automat în coloana 11 a matricei de verificare prin apariţia mesajului “Respectă criteriul” pentru fiecare din indicatorii mentionaţi mai sus. </w:t>
            </w:r>
          </w:p>
          <w:p w:rsidR="00632108" w:rsidRPr="0038739B" w:rsidRDefault="00632108" w:rsidP="00CB48C5">
            <w:pPr>
              <w:pStyle w:val="NoSpacing"/>
            </w:pPr>
            <w:r w:rsidRPr="0038739B">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32108" w:rsidRPr="0038739B" w:rsidRDefault="00632108" w:rsidP="00CB48C5">
            <w:pPr>
              <w:pStyle w:val="NoSpacing"/>
            </w:pPr>
            <w:r w:rsidRPr="0038739B">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632108" w:rsidRPr="0038739B" w:rsidRDefault="00632108" w:rsidP="00CB48C5">
            <w:pPr>
              <w:pStyle w:val="NoSpacing"/>
            </w:pPr>
            <w:r w:rsidRPr="0038739B">
              <w:t>Dacă indicatorii se încadrează în limitele menţionate şi rezultatul operaţional din bilanţ este pozitiv, expertul bifează caseta DA corespunzatoare acestui criteriu de eligibilitate.</w:t>
            </w:r>
          </w:p>
          <w:p w:rsidR="00632108" w:rsidRPr="0038739B" w:rsidRDefault="00632108" w:rsidP="00CB48C5">
            <w:pPr>
              <w:pStyle w:val="NoSpacing"/>
              <w:rPr>
                <w:b/>
                <w:u w:val="single"/>
              </w:rPr>
            </w:pPr>
          </w:p>
          <w:p w:rsidR="00632108" w:rsidRPr="0038739B" w:rsidRDefault="00632108" w:rsidP="00CB48C5">
            <w:pPr>
              <w:pStyle w:val="NoSpacing"/>
              <w:rPr>
                <w:b/>
              </w:rPr>
            </w:pPr>
            <w:r w:rsidRPr="0038739B">
              <w:rPr>
                <w:b/>
              </w:rPr>
              <w:t>Matricea de evaluare a viabilităţii economice a proiectului pentru Anexa C (persoane fizice autorizate, întreprinderi individuale, întreprinderi familiale)</w:t>
            </w:r>
          </w:p>
          <w:p w:rsidR="00632108" w:rsidRPr="0038739B" w:rsidRDefault="00632108" w:rsidP="00CB48C5">
            <w:pPr>
              <w:pStyle w:val="NoSpacing"/>
            </w:pPr>
            <w:r w:rsidRPr="0038739B">
              <w:t>Verificarea indicatorilor  economico-financiari constă în verificarea încadrării acestora în limitele menţionate în coloana 3 a matricei de verificare. Limitele impuse se referă la următorii indicatori:</w:t>
            </w:r>
          </w:p>
          <w:p w:rsidR="00632108" w:rsidRPr="0038739B" w:rsidRDefault="00A41EA6" w:rsidP="00CB48C5">
            <w:pPr>
              <w:pStyle w:val="NoSpacing"/>
            </w:pPr>
            <w:r>
              <w:t>-</w:t>
            </w:r>
            <w:r w:rsidR="00632108" w:rsidRPr="0038739B">
              <w:t>Durata de recuperare a investiţiei</w:t>
            </w:r>
          </w:p>
          <w:p w:rsidR="00632108" w:rsidRPr="0038739B" w:rsidRDefault="00A41EA6" w:rsidP="00CB48C5">
            <w:pPr>
              <w:pStyle w:val="NoSpacing"/>
              <w:rPr>
                <w:lang w:val="pt-BR"/>
              </w:rPr>
            </w:pPr>
            <w:r>
              <w:rPr>
                <w:lang w:val="pt-BR"/>
              </w:rPr>
              <w:t>-</w:t>
            </w:r>
            <w:r w:rsidR="00632108" w:rsidRPr="0038739B">
              <w:rPr>
                <w:lang w:val="pt-BR"/>
              </w:rPr>
              <w:t>Rata acoperirii prin fluxul de numerar</w:t>
            </w:r>
          </w:p>
          <w:p w:rsidR="00632108" w:rsidRPr="0038739B" w:rsidRDefault="00A41EA6" w:rsidP="00CB48C5">
            <w:pPr>
              <w:pStyle w:val="NoSpacing"/>
            </w:pPr>
            <w:r>
              <w:t>-</w:t>
            </w:r>
            <w:r w:rsidR="00632108" w:rsidRPr="0038739B">
              <w:t>Valoarea actualizată neta (VAN)</w:t>
            </w:r>
          </w:p>
          <w:p w:rsidR="00632108" w:rsidRPr="0038739B" w:rsidRDefault="00A41EA6" w:rsidP="00CB48C5">
            <w:pPr>
              <w:pStyle w:val="NoSpacing"/>
            </w:pPr>
            <w:r>
              <w:t>-</w:t>
            </w:r>
            <w:r w:rsidR="00632108" w:rsidRPr="0038739B">
              <w:t>Excedent/Deficit</w:t>
            </w:r>
          </w:p>
          <w:p w:rsidR="00632108" w:rsidRPr="0038739B" w:rsidRDefault="00632108" w:rsidP="00CB48C5">
            <w:pPr>
              <w:pStyle w:val="NoSpacing"/>
            </w:pPr>
            <w:r w:rsidRPr="0038739B">
              <w:t xml:space="preserve">Acei indicatori pentru care nu sunt stabilite limite maxime sau minime de variaţie au menţiunea “N/A”. </w:t>
            </w:r>
          </w:p>
          <w:p w:rsidR="00632108" w:rsidRPr="0038739B" w:rsidRDefault="00632108" w:rsidP="00CB48C5">
            <w:pPr>
              <w:pStyle w:val="NoSpacing"/>
            </w:pPr>
            <w:r w:rsidRPr="0038739B">
              <w:t>Respectarea încadrării indicatorilor în limitele admisibile prin program se face în mod automat în coloana 11 a matricei de verificare prin apariţia mesajului “Respectă criteriul” pentru fiecare din indicatorii mentionaţi mai sus.</w:t>
            </w:r>
          </w:p>
          <w:p w:rsidR="00632108" w:rsidRPr="0038739B" w:rsidRDefault="00632108" w:rsidP="00CB48C5">
            <w:pPr>
              <w:pStyle w:val="NoSpacing"/>
            </w:pPr>
            <w:r w:rsidRPr="0038739B">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32108" w:rsidRPr="0038739B" w:rsidRDefault="00632108" w:rsidP="00CB48C5">
            <w:pPr>
              <w:pStyle w:val="NoSpacing"/>
            </w:pPr>
            <w:r w:rsidRPr="0038739B">
              <w:t>De asemenea, se verifică indicatorul «Disponibil de numerar la sfârşitul perioadei» să nu fie negativ în nici una din lunile de implementare.</w:t>
            </w:r>
          </w:p>
          <w:p w:rsidR="00632108" w:rsidRPr="0038739B" w:rsidRDefault="00632108" w:rsidP="00CB48C5">
            <w:pPr>
              <w:pStyle w:val="NoSpacing"/>
            </w:pPr>
            <w:r w:rsidRPr="0038739B">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6116F1" w:rsidRDefault="00632108" w:rsidP="00A41EA6">
            <w:pPr>
              <w:pStyle w:val="NoSpacing"/>
            </w:pPr>
            <w:r w:rsidRPr="0038739B">
              <w:t>Se corelează informaţiile</w:t>
            </w:r>
            <w:r w:rsidR="00A41EA6">
              <w:t xml:space="preserve"> din previziuni cu cele din SF </w:t>
            </w:r>
            <w:r w:rsidRPr="0038739B">
              <w:t>referitoare la tipul şi capacitatea de producţie.</w:t>
            </w:r>
          </w:p>
          <w:p w:rsidR="00BE025C" w:rsidRPr="00BE025C" w:rsidRDefault="00BE025C" w:rsidP="002422F7">
            <w:pPr>
              <w:spacing w:before="120" w:after="120"/>
              <w:rPr>
                <w:lang w:val="it-IT"/>
              </w:rPr>
            </w:pPr>
            <w:r w:rsidRPr="00BE025C">
              <w:rPr>
                <w:rFonts w:ascii="Calibri" w:hAnsi="Calibri"/>
                <w:sz w:val="22"/>
                <w:szCs w:val="22"/>
                <w:lang w:val="ro-RO" w:eastAsia="ro-RO"/>
              </w:rPr>
              <w:t>Dacă în urma verificării efectuate în conformitate cu precizările din coloana “puncte de verificat”, expertul constată că Indicatorii economico-financiari se încadrează în limitele menţionate în cadrul sectiunii economice  se bifează coloana DA. În caz contrar se va bifa “NU”, iar cererea de finanţare va fi declarată neeligibilă.</w:t>
            </w:r>
          </w:p>
        </w:tc>
      </w:tr>
    </w:tbl>
    <w:p w:rsidR="00BE025C" w:rsidRPr="00BE025C" w:rsidRDefault="00BE025C" w:rsidP="00BE025C">
      <w:pPr>
        <w:spacing w:before="120" w:after="120"/>
        <w:rPr>
          <w:rFonts w:asciiTheme="minorHAnsi" w:hAnsiTheme="minorHAnsi" w:cstheme="minorHAnsi"/>
          <w:sz w:val="22"/>
          <w:szCs w:val="22"/>
        </w:rPr>
      </w:pPr>
      <w:r w:rsidRPr="00BE025C">
        <w:rPr>
          <w:rStyle w:val="tal1"/>
          <w:rFonts w:asciiTheme="minorHAnsi" w:hAnsiTheme="minorHAnsi" w:cstheme="minorHAnsi"/>
          <w:sz w:val="22"/>
          <w:szCs w:val="22"/>
        </w:rPr>
        <w:lastRenderedPageBreak/>
        <w:t xml:space="preserve">Veniturile definite la art. 105 alin. (1) </w:t>
      </w:r>
      <w:proofErr w:type="gramStart"/>
      <w:r w:rsidRPr="00BE025C">
        <w:rPr>
          <w:rStyle w:val="tal1"/>
          <w:rFonts w:asciiTheme="minorHAnsi" w:hAnsiTheme="minorHAnsi" w:cstheme="minorHAnsi"/>
          <w:sz w:val="22"/>
          <w:szCs w:val="22"/>
        </w:rPr>
        <w:t>sunt</w:t>
      </w:r>
      <w:proofErr w:type="gramEnd"/>
      <w:r w:rsidRPr="00BE025C">
        <w:rPr>
          <w:rStyle w:val="tal1"/>
          <w:rFonts w:asciiTheme="minorHAnsi" w:hAnsiTheme="minorHAnsi" w:cstheme="minorHAnsi"/>
          <w:sz w:val="22"/>
          <w:szCs w:val="22"/>
        </w:rPr>
        <w:t xml:space="preserve">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lang w:val="en-GB"/>
              </w:rPr>
            </w:pPr>
            <w:bookmarkStart w:id="3" w:name="do|ttIV|caVII|ar105|al2|pa1"/>
            <w:bookmarkEnd w:id="3"/>
            <w:r w:rsidRPr="00BE025C">
              <w:rPr>
                <w:rFonts w:asciiTheme="minorHAnsi" w:hAnsiTheme="minorHAnsi" w:cstheme="minorHAnsi"/>
                <w:color w:val="000000"/>
                <w:sz w:val="22"/>
                <w:szCs w:val="22"/>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Suprafaţă</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Legume în 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0,3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Nr. capete/Nr. de familii de albine</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50</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25</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6</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75 de familii</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100</w:t>
            </w:r>
          </w:p>
        </w:tc>
      </w:tr>
    </w:tbl>
    <w:p w:rsidR="00BE025C" w:rsidRPr="006116F1" w:rsidRDefault="00BE025C" w:rsidP="0043568B">
      <w:pPr>
        <w:tabs>
          <w:tab w:val="left" w:pos="3120"/>
          <w:tab w:val="center" w:pos="4320"/>
          <w:tab w:val="right" w:pos="8640"/>
        </w:tabs>
        <w:rPr>
          <w:rFonts w:ascii="Calibri" w:eastAsia="SimSun" w:hAnsi="Calibri" w:cs="Calibri" w:hint="eastAsia"/>
          <w:b/>
          <w:sz w:val="22"/>
          <w:szCs w:val="22"/>
          <w:lang w:eastAsia="ro-RO"/>
        </w:rPr>
      </w:pPr>
    </w:p>
    <w:p w:rsidR="00806C83" w:rsidRDefault="00806C83" w:rsidP="00DD7826">
      <w:pPr>
        <w:tabs>
          <w:tab w:val="left" w:pos="3120"/>
          <w:tab w:val="center" w:pos="4320"/>
          <w:tab w:val="right" w:pos="8640"/>
        </w:tabs>
        <w:rPr>
          <w:rFonts w:ascii="Calibri" w:hAnsi="Calibri" w:cs="Calibri"/>
          <w:b/>
          <w:lang w:val="ro-RO"/>
        </w:rPr>
      </w:pPr>
    </w:p>
    <w:p w:rsidR="003C66DD" w:rsidRDefault="00876AC0" w:rsidP="00DD7826">
      <w:pPr>
        <w:tabs>
          <w:tab w:val="left" w:pos="3120"/>
          <w:tab w:val="center" w:pos="4320"/>
          <w:tab w:val="right" w:pos="8640"/>
        </w:tabs>
        <w:rPr>
          <w:rFonts w:ascii="Calibri" w:hAnsi="Calibri" w:cs="Calibri"/>
          <w:b/>
          <w:lang w:val="ro-RO"/>
        </w:rPr>
      </w:pPr>
      <w:r>
        <w:rPr>
          <w:rFonts w:ascii="Calibri" w:hAnsi="Calibri" w:cs="Calibri"/>
          <w:b/>
          <w:lang w:val="ro-RO"/>
        </w:rPr>
        <w:t>EG 4</w:t>
      </w:r>
      <w:r w:rsidR="008A5FE4">
        <w:rPr>
          <w:rFonts w:ascii="Calibri" w:hAnsi="Calibri" w:cs="Calibri"/>
          <w:b/>
          <w:lang w:val="ro-RO"/>
        </w:rPr>
        <w:t xml:space="preserve"> </w:t>
      </w:r>
      <w:r w:rsidR="008A5FE4" w:rsidRPr="008A5FE4">
        <w:rPr>
          <w:rFonts w:ascii="Calibri" w:hAnsi="Calibri" w:cs="Calibri"/>
          <w:b/>
          <w:lang w:val="ro-RO"/>
        </w:rPr>
        <w:t>Investitia trebuie sa se incadreze in tipurile de actiuni eligibile prevazute in masura</w:t>
      </w:r>
    </w:p>
    <w:p w:rsidR="00C5423F" w:rsidRPr="00C5423F" w:rsidRDefault="00C5423F" w:rsidP="00C5423F">
      <w:pPr>
        <w:autoSpaceDE w:val="0"/>
        <w:autoSpaceDN w:val="0"/>
        <w:adjustRightInd w:val="0"/>
        <w:rPr>
          <w:rFonts w:ascii="TrebuchetMS" w:eastAsia="SimSun" w:hAnsi="TrebuchetMS" w:cs="TrebuchetMS"/>
          <w:i/>
          <w:sz w:val="22"/>
          <w:szCs w:val="22"/>
          <w:u w:val="single"/>
          <w:lang w:eastAsia="ro-RO"/>
        </w:rPr>
      </w:pPr>
      <w:r w:rsidRPr="00C5423F">
        <w:rPr>
          <w:rFonts w:ascii="TrebuchetMS" w:eastAsia="SimSun" w:hAnsi="TrebuchetMS" w:cs="TrebuchetMS"/>
          <w:i/>
          <w:sz w:val="22"/>
          <w:szCs w:val="22"/>
          <w:u w:val="single"/>
          <w:lang w:eastAsia="ro-RO"/>
        </w:rPr>
        <w:t>Actiuni eligibile in cadrul secorului zootehnic si vegetal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Construcţia, extinderea, modernizarea și dotarea construcțiilor din cadrul fermei,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destinate activității productive, inclusiv căi de acces în fermă, irigații în cadrul fermei și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racordarea fermei la utilități şi a anexelor aferente activităţii productive desfăşurate,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dimensionate corelat cu numărul persoanelor ce vor utiliza aceste spaţii (*Pentru</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respectarea condiților de igienă, de protecție a muncii, sanitar-veterinare și a fluxului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tehnologic, sunt eligibile cheltuielile cu spațiile destinate personalului de producție:</w:t>
      </w:r>
      <w:r>
        <w:rPr>
          <w:rFonts w:asciiTheme="minorHAnsi" w:eastAsia="SimSun" w:hAnsiTheme="minorHAnsi" w:cstheme="minorHAnsi"/>
          <w:sz w:val="22"/>
          <w:szCs w:val="22"/>
          <w:lang w:eastAsia="ro-RO"/>
        </w:rPr>
        <w:t xml:space="preserve"> laboratoare, </w:t>
      </w:r>
      <w:r w:rsidRPr="00C5423F">
        <w:rPr>
          <w:rFonts w:asciiTheme="minorHAnsi" w:eastAsia="SimSun" w:hAnsiTheme="minorHAnsi" w:cstheme="minorHAnsi"/>
          <w:sz w:val="22"/>
          <w:szCs w:val="22"/>
          <w:lang w:eastAsia="ro-RO"/>
        </w:rPr>
        <w:t>vestiare tip filtru pentru muncitori, biroul medicului veterinar, biroul</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maiștrilor, a șefului de fermă, spațiu pentru pregătirea și servirea mesei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Construirea, amenajarea și dotarea spațiilor de desfacere și comercializare, precum și alte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cheltuieli de marketing, în cadrul unui lanț alimentar integrat. În cadrul cheltuielilor de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marketing sunt eligibile și următoarele investiții, doar în limita a 5% din valoarea eligibilă</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 proiectului: înfiinţarea unui site pentru promovarea și comercializarea produselor</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 xml:space="preserve">proprii; crearea conceptului de etichetă pentru produsele comercializate, </w:t>
      </w:r>
      <w:r>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costurile cu crearea/ achiziționarea și/ sau înregistrarea mărcii beneficiarului; crearea</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brandului/ brandurilor produsului/ produselor care vor face obiectul comercializării. Sunt</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eligibile și costurile cu achiziționarea și/ sau înregistrarea brandului/ brandurilor acestor</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produse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Achiziţionarea, inclusiv prin leasing de maşini/ utilaje şi echipamente noi, în limita valorii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 xml:space="preserve">de piaţă a bunului respectiv; (ex.: tractoare, remorci agricole/ tehnologice, </w:t>
      </w:r>
      <w:r w:rsidR="00324C0C">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remorcile speciale pentru transportul animalelor vii/ păsări/ albine, combine, utilaje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agricole pentru efectuarea lucrărilor solului, înființarea și întreținerea culturilor, instalații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de evacuare și gestionare a dejecțiilor din zootehnie, echipamente aferente bucătăriilor</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furajere, inventarul apicol, generatoare terestre antigrindină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Achiziționarea, inclusiv prin leasing, de mijloace de transport compacte, frigorifice,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inclusiv remorci și semiremorci specilizate în scopul comercializării produselor agricole în</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cadrul unui lanț alimentar integrat, respectiv: Autocisterne, Autoizoterme, Autorulotele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alimentare, Rulotele alimentare</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În cazul solicitantilor neplătitori de TVA, în temeiul legislaţiei naţionale privind TVA-ul,</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sunt cheltuieli eligibile valorile TVA aferente cheltuielilor eligibile purtatoare de TVA</w:t>
      </w:r>
    </w:p>
    <w:p w:rsidR="00876AC0" w:rsidRDefault="00876AC0"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324C0C">
        <w:rPr>
          <w:rFonts w:ascii="TrebuchetMS" w:eastAsia="SimSun" w:hAnsi="TrebuchetMS" w:cs="TrebuchetMS"/>
          <w:i/>
          <w:sz w:val="22"/>
          <w:szCs w:val="22"/>
          <w:u w:val="single"/>
          <w:lang w:eastAsia="ro-RO"/>
        </w:rPr>
        <w:t>Actiuni neeligibile in cadrul sectorului zootehnic si vegetal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Achiziţia de clădiri; Construcția și modernizarea locuinței; Achiziția de drepturi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producție agricolă, de drepturi la plată, animale, plante anuale și plantarea acestora din</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urmă; Cheltuielile generate de investițiile în culturi energetice din specii forestiere cu</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ciclu scurt de producție (inclusiv cheltuielile cu achiziționarea materialului săditor și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lucrările aferente înființării acestor culturii); Cheltuielile cu întretinerea culturilor</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proofErr w:type="gramStart"/>
      <w:r w:rsidRPr="00C5423F">
        <w:rPr>
          <w:rFonts w:asciiTheme="minorHAnsi" w:eastAsia="SimSun" w:hAnsiTheme="minorHAnsi" w:cstheme="minorHAnsi"/>
          <w:sz w:val="22"/>
          <w:szCs w:val="22"/>
          <w:lang w:eastAsia="ro-RO"/>
        </w:rPr>
        <w:t>agricole</w:t>
      </w:r>
      <w:proofErr w:type="gramEnd"/>
      <w:r w:rsidRPr="00C5423F">
        <w:rPr>
          <w:rFonts w:asciiTheme="minorHAnsi" w:eastAsia="SimSun" w:hAnsiTheme="minorHAnsi" w:cstheme="minorHAnsi"/>
          <w:sz w:val="22"/>
          <w:szCs w:val="22"/>
          <w:lang w:eastAsia="ro-RO"/>
        </w:rPr>
        <w:t xml:space="preserve">; Cheltuielile cu achiziția de cap tractor; Cheltuielile cu spațiile ce </w:t>
      </w:r>
      <w:r w:rsidR="00324C0C">
        <w:rPr>
          <w:rFonts w:asciiTheme="minorHAnsi" w:eastAsia="SimSun" w:hAnsiTheme="minorHAnsi" w:cstheme="minorHAnsi"/>
          <w:sz w:val="22"/>
          <w:szCs w:val="22"/>
          <w:lang w:eastAsia="ro-RO"/>
        </w:rPr>
        <w:t xml:space="preserve">deserves </w:t>
      </w:r>
      <w:r w:rsidRPr="00C5423F">
        <w:rPr>
          <w:rFonts w:asciiTheme="minorHAnsi" w:eastAsia="SimSun" w:hAnsiTheme="minorHAnsi" w:cstheme="minorHAnsi"/>
          <w:sz w:val="22"/>
          <w:szCs w:val="22"/>
          <w:lang w:eastAsia="ro-RO"/>
        </w:rPr>
        <w:t>activitatea generală a exploatației agricole: birouri administrative, săli de sedințe, săli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protocol, spații de cazare etc.; Cheltuielile finanțate prin PNS</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Cheltuielile neeligibile generale, în conformitate cu capitolul 8.1 PNDR</w:t>
      </w:r>
    </w:p>
    <w:p w:rsidR="00324C0C" w:rsidRPr="00C5423F" w:rsidRDefault="00324C0C"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324C0C" w:rsidRDefault="00C5423F" w:rsidP="00C5423F">
      <w:pPr>
        <w:autoSpaceDE w:val="0"/>
        <w:autoSpaceDN w:val="0"/>
        <w:adjustRightInd w:val="0"/>
        <w:jc w:val="both"/>
        <w:rPr>
          <w:rFonts w:ascii="TrebuchetMS" w:eastAsia="SimSun" w:hAnsi="TrebuchetMS" w:cs="TrebuchetMS"/>
          <w:i/>
          <w:sz w:val="22"/>
          <w:szCs w:val="22"/>
          <w:u w:val="single"/>
          <w:lang w:eastAsia="ro-RO"/>
        </w:rPr>
      </w:pPr>
      <w:r w:rsidRPr="00324C0C">
        <w:rPr>
          <w:rFonts w:ascii="TrebuchetMS" w:eastAsia="SimSun" w:hAnsi="TrebuchetMS" w:cs="TrebuchetMS"/>
          <w:i/>
          <w:sz w:val="22"/>
          <w:szCs w:val="22"/>
          <w:u w:val="single"/>
          <w:lang w:eastAsia="ro-RO"/>
        </w:rPr>
        <w:t>Actiuni eligibile in cadrul sectorului pomicol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reconversia plantațiilor existente, inclusiv costurile pentru defrișare, materiale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plantare, sisteme de susținere, pregătirea solului, lucrări de plantare, sisteme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protecție pentru grindină, inclusiv generatoare terestre Antigrindină, îngheț,</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caniculă, ploaie și insecte, echipamente de irigaţii la nivelul exploatațiilor,</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containere generator pompe irigat, sere, solarii, tunele joase, macrotunele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înfiinţarea de plantații pomicole, inclusiv costurile pentru materiale de plantare,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sisteme de susținere, pregătirea solului, lucrări de plantare, sisteme de protecție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pentru grindină, îngheț, caniculă, ploaie și insecte containere, generator pompe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irigat, sere, solarii, tunele joase, macrotunele etc.înfiinţarea și modernizarea</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pepinierelor pentru producerea de material de înmulțire și material de plantare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fructifer inclusiv costurile pentru materiale de plantare, sisteme de susținere,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pregătirea solului, lucrări de plantare, plase antigrindină, containere generator</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pompe irigat, sere, solarii, tunele joase, macrotunele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achiziţionarea</w:t>
      </w:r>
      <w:proofErr w:type="gramEnd"/>
      <w:r w:rsidRPr="00C5423F">
        <w:rPr>
          <w:rFonts w:asciiTheme="minorHAnsi" w:eastAsia="SimSun" w:hAnsiTheme="minorHAnsi" w:cstheme="minorHAnsi"/>
          <w:sz w:val="22"/>
          <w:szCs w:val="22"/>
          <w:lang w:eastAsia="ro-RO"/>
        </w:rPr>
        <w:t xml:space="preserve">, inclusiv prin leasing, de mașini/ utilaje şi echipamente noi, </w:t>
      </w:r>
      <w:r w:rsidR="007D25F3">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echipamente de irigaţii la nivelul exploatațiilor, remorci agricole/ tehnologice, în</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limita valorii de piaţă a bunului respectiv.</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amenajarea</w:t>
      </w:r>
      <w:proofErr w:type="gramEnd"/>
      <w:r w:rsidRPr="00C5423F">
        <w:rPr>
          <w:rFonts w:asciiTheme="minorHAnsi" w:eastAsia="SimSun" w:hAnsiTheme="minorHAnsi" w:cstheme="minorHAnsi"/>
          <w:sz w:val="22"/>
          <w:szCs w:val="22"/>
          <w:lang w:eastAsia="ro-RO"/>
        </w:rPr>
        <w:t>, construcția, dotarea spațiilor de desfacere din cadrul exploatației și alte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activități de marketing [autorulote, dozatoare (automate) de sucuri naturale şi alte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produse din sectorul pomicol]. În cadrul cheltuielilor de marketing sunt eligibile și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următoarele investiții, doar în limita a 5% din valoarea eligibilă a proiectului: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înfiinţarea unui site pentru promovarea și comercializarea produselor proprii;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crearea conceptului de etichetă pentru produsele comercializate, inclusiv costurile cu</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crearea/ achiziționarea și/ sau înregistrarea mărcii beneficiarului; crearea</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brandului/ brandurilor produsului/ produselor care vor face obiectul comercializării.</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Sunt eligibile și costurile cu achiziționarea și/ sau înregistrarea brandului/ brandurilor</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acestor produse.</w:t>
      </w:r>
    </w:p>
    <w:p w:rsidR="001256CE" w:rsidRPr="00C5423F" w:rsidRDefault="001256CE"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1256CE">
        <w:rPr>
          <w:rFonts w:asciiTheme="minorHAnsi" w:eastAsia="SimSun" w:hAnsiTheme="minorHAnsi" w:cstheme="minorHAnsi"/>
          <w:i/>
          <w:sz w:val="22"/>
          <w:szCs w:val="22"/>
          <w:u w:val="single"/>
          <w:lang w:eastAsia="ro-RO"/>
        </w:rPr>
        <w:t>Actiuni neeligibile in cadrul sectorului pomicol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achiziţia</w:t>
      </w:r>
      <w:proofErr w:type="gramEnd"/>
      <w:r w:rsidRPr="00C5423F">
        <w:rPr>
          <w:rFonts w:asciiTheme="minorHAnsi" w:eastAsia="SimSun" w:hAnsiTheme="minorHAnsi" w:cstheme="minorHAnsi"/>
          <w:sz w:val="22"/>
          <w:szCs w:val="22"/>
          <w:lang w:eastAsia="ro-RO"/>
        </w:rPr>
        <w:t xml:space="preserve"> de clădiri;</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construcția și modernizarea locuinței;</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achiziția</w:t>
      </w:r>
      <w:proofErr w:type="gramEnd"/>
      <w:r w:rsidRPr="00C5423F">
        <w:rPr>
          <w:rFonts w:asciiTheme="minorHAnsi" w:eastAsia="SimSun" w:hAnsiTheme="minorHAnsi" w:cstheme="minorHAnsi"/>
          <w:sz w:val="22"/>
          <w:szCs w:val="22"/>
          <w:lang w:eastAsia="ro-RO"/>
        </w:rPr>
        <w:t xml:space="preserve"> de drepturi de producție agricolă, de drepturi la plată, animale, plante anuale</w:t>
      </w:r>
      <w:r w:rsidR="001256CE">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și plantarea acestora din urmă;</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obţinerea</w:t>
      </w:r>
      <w:proofErr w:type="gramEnd"/>
      <w:r w:rsidRPr="00C5423F">
        <w:rPr>
          <w:rFonts w:asciiTheme="minorHAnsi" w:eastAsia="SimSun" w:hAnsiTheme="minorHAnsi" w:cstheme="minorHAnsi"/>
          <w:sz w:val="22"/>
          <w:szCs w:val="22"/>
          <w:lang w:eastAsia="ro-RO"/>
        </w:rPr>
        <w:t xml:space="preserve"> de băuturi alcoolice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spatiile </w:t>
      </w:r>
      <w:proofErr w:type="gramStart"/>
      <w:r w:rsidRPr="00C5423F">
        <w:rPr>
          <w:rFonts w:asciiTheme="minorHAnsi" w:eastAsia="SimSun" w:hAnsiTheme="minorHAnsi" w:cstheme="minorHAnsi"/>
          <w:sz w:val="22"/>
          <w:szCs w:val="22"/>
          <w:lang w:eastAsia="ro-RO"/>
        </w:rPr>
        <w:t>ce</w:t>
      </w:r>
      <w:proofErr w:type="gramEnd"/>
      <w:r w:rsidRPr="00C5423F">
        <w:rPr>
          <w:rFonts w:asciiTheme="minorHAnsi" w:eastAsia="SimSun" w:hAnsiTheme="minorHAnsi" w:cstheme="minorHAnsi"/>
          <w:sz w:val="22"/>
          <w:szCs w:val="22"/>
          <w:lang w:eastAsia="ro-RO"/>
        </w:rPr>
        <w:t xml:space="preserve"> deservesc activitatea generală a exploatației: birouri administrative, săli de</w:t>
      </w:r>
      <w:r w:rsidR="001256CE">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ședințe, să</w:t>
      </w:r>
      <w:r w:rsidR="001256CE">
        <w:rPr>
          <w:rFonts w:asciiTheme="minorHAnsi" w:eastAsia="SimSun" w:hAnsiTheme="minorHAnsi" w:cstheme="minorHAnsi"/>
          <w:sz w:val="22"/>
          <w:szCs w:val="22"/>
          <w:lang w:eastAsia="ro-RO"/>
        </w:rPr>
        <w:t xml:space="preserve">li de </w:t>
      </w:r>
      <w:r w:rsidRPr="00C5423F">
        <w:rPr>
          <w:rFonts w:asciiTheme="minorHAnsi" w:eastAsia="SimSun" w:hAnsiTheme="minorHAnsi" w:cstheme="minorHAnsi"/>
          <w:sz w:val="22"/>
          <w:szCs w:val="22"/>
          <w:lang w:eastAsia="ro-RO"/>
        </w:rPr>
        <w:t>protocol, spații de cazare etc.).</w:t>
      </w:r>
    </w:p>
    <w:p w:rsidR="001256CE" w:rsidRDefault="00C5423F" w:rsidP="001256CE">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cheltuielile</w:t>
      </w:r>
      <w:proofErr w:type="gramEnd"/>
      <w:r w:rsidRPr="00C5423F">
        <w:rPr>
          <w:rFonts w:asciiTheme="minorHAnsi" w:eastAsia="SimSun" w:hAnsiTheme="minorHAnsi" w:cstheme="minorHAnsi"/>
          <w:sz w:val="22"/>
          <w:szCs w:val="22"/>
          <w:lang w:eastAsia="ro-RO"/>
        </w:rPr>
        <w:t xml:space="preserve"> cu întreținerea plantaț</w:t>
      </w:r>
      <w:r w:rsidR="001256CE">
        <w:rPr>
          <w:rFonts w:asciiTheme="minorHAnsi" w:eastAsia="SimSun" w:hAnsiTheme="minorHAnsi" w:cstheme="minorHAnsi"/>
          <w:sz w:val="22"/>
          <w:szCs w:val="22"/>
          <w:lang w:eastAsia="ro-RO"/>
        </w:rPr>
        <w:t>iilor</w:t>
      </w:r>
    </w:p>
    <w:p w:rsidR="00C5423F" w:rsidRPr="001256CE" w:rsidRDefault="001256CE" w:rsidP="001256CE">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w:t>
      </w:r>
      <w:r w:rsidR="00C5423F" w:rsidRPr="00C5423F">
        <w:rPr>
          <w:rFonts w:asciiTheme="minorHAnsi" w:eastAsia="SimSun" w:hAnsiTheme="minorHAnsi" w:cstheme="minorHAnsi"/>
          <w:sz w:val="22"/>
          <w:szCs w:val="22"/>
          <w:lang w:eastAsia="ro-RO"/>
        </w:rPr>
        <w:t>cheltuielile cu achiziția de cap tractor</w:t>
      </w:r>
    </w:p>
    <w:p w:rsidR="003C66DD" w:rsidRDefault="003C66DD" w:rsidP="00DD7826">
      <w:pPr>
        <w:tabs>
          <w:tab w:val="left" w:pos="3120"/>
          <w:tab w:val="center" w:pos="4320"/>
          <w:tab w:val="right" w:pos="8640"/>
        </w:tabs>
        <w:rPr>
          <w:rFonts w:ascii="Calibri" w:hAnsi="Calibri" w:cs="Calibri"/>
          <w:b/>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8A5FE4" w:rsidRPr="00763A21"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8A5FE4" w:rsidRPr="005522DB" w:rsidRDefault="008A5FE4" w:rsidP="00763A21">
            <w:pPr>
              <w:pStyle w:val="NoSpacing"/>
              <w:rPr>
                <w:b/>
              </w:rPr>
            </w:pPr>
            <w:r w:rsidRPr="005522DB">
              <w:rPr>
                <w:b/>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8A5FE4" w:rsidRPr="005522DB" w:rsidRDefault="008A5FE4" w:rsidP="00763A21">
            <w:pPr>
              <w:pStyle w:val="NoSpacing"/>
              <w:rPr>
                <w:b/>
              </w:rPr>
            </w:pPr>
            <w:r w:rsidRPr="005522DB">
              <w:rPr>
                <w:b/>
              </w:rPr>
              <w:t>PUNCTE DE VERIFICAT ÎN CADRUL DOCUMENTELOR  PREZENTATE</w:t>
            </w:r>
          </w:p>
        </w:tc>
      </w:tr>
      <w:tr w:rsidR="008A5FE4" w:rsidRPr="00763A21"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AB1681" w:rsidRPr="00AB1681" w:rsidRDefault="00B74CB6" w:rsidP="00AB1681">
            <w:pPr>
              <w:pStyle w:val="NoSpacing"/>
              <w:spacing w:line="276" w:lineRule="auto"/>
              <w:rPr>
                <w:lang w:val="it-IT"/>
              </w:rPr>
            </w:pPr>
            <w:r w:rsidRPr="00763A21">
              <w:t xml:space="preserve">Studiul </w:t>
            </w:r>
            <w:r w:rsidR="00AB1681">
              <w:rPr>
                <w:lang w:val="it-IT"/>
              </w:rPr>
              <w:t xml:space="preserve">de fezabilitate </w:t>
            </w:r>
            <w:r w:rsidR="00AB1681" w:rsidRPr="00AB1681">
              <w:rPr>
                <w:lang w:val="it-IT"/>
              </w:rPr>
              <w:t>însotit de Proiectul de  înfiinţare  a plantaţiei pomicole (în cazul înfiintarii şi/sau reconversiei plantaţiilor) şi avizat de Institutul de Cercetare-Dezvoltare pentru Pomicultură sau de staţiunile de cercetare – dezvoltare pomicole din zonă</w:t>
            </w:r>
          </w:p>
          <w:p w:rsidR="00AB1681" w:rsidRPr="00AB1681" w:rsidRDefault="00AB1681" w:rsidP="00AB1681">
            <w:pPr>
              <w:spacing w:line="276" w:lineRule="auto"/>
              <w:rPr>
                <w:rFonts w:ascii="Calibri" w:hAnsi="Calibri"/>
                <w:sz w:val="22"/>
                <w:szCs w:val="22"/>
                <w:lang w:val="it-IT" w:eastAsia="ro-RO"/>
              </w:rPr>
            </w:pPr>
            <w:r w:rsidRPr="00AB1681">
              <w:rPr>
                <w:rFonts w:ascii="Calibri" w:hAnsi="Calibri"/>
                <w:sz w:val="22"/>
                <w:szCs w:val="22"/>
                <w:lang w:val="it-IT" w:eastAsia="ro-RO"/>
              </w:rPr>
              <w:t>(pentru achiziţiile simple se vor completa doar punctele care vizează acest tip de investiţie)</w:t>
            </w:r>
          </w:p>
          <w:p w:rsidR="00AB1681" w:rsidRDefault="00AB1681" w:rsidP="00763A21">
            <w:pPr>
              <w:pStyle w:val="NoSpacing"/>
              <w:rPr>
                <w:lang w:val="it-IT"/>
              </w:rPr>
            </w:pPr>
          </w:p>
          <w:p w:rsidR="00B74CB6" w:rsidRPr="00AB1681" w:rsidRDefault="00B74CB6" w:rsidP="00763A21">
            <w:pPr>
              <w:pStyle w:val="NoSpacing"/>
              <w:rPr>
                <w:lang w:val="it-IT"/>
              </w:rPr>
            </w:pPr>
            <w:r w:rsidRPr="00AB1681">
              <w:rPr>
                <w:lang w:val="it-IT"/>
              </w:rPr>
              <w:t xml:space="preserve">Expertiză tehnică de specialitate asupra construcţiei existente </w:t>
            </w:r>
          </w:p>
          <w:p w:rsidR="00AB1681" w:rsidRDefault="00AB1681" w:rsidP="00763A21">
            <w:pPr>
              <w:pStyle w:val="NoSpacing"/>
            </w:pPr>
          </w:p>
          <w:p w:rsidR="00B74CB6" w:rsidRPr="00763A21" w:rsidRDefault="00B74CB6" w:rsidP="00763A21">
            <w:pPr>
              <w:pStyle w:val="NoSpacing"/>
            </w:pPr>
            <w:r w:rsidRPr="00763A21">
              <w:t>Raportul privind stadiul fizic al lucrărilor.</w:t>
            </w:r>
          </w:p>
          <w:p w:rsidR="00B74CB6" w:rsidRPr="00763A21" w:rsidRDefault="00B74CB6" w:rsidP="00763A21">
            <w:pPr>
              <w:pStyle w:val="NoSpacing"/>
            </w:pPr>
          </w:p>
          <w:p w:rsidR="00B74CB6" w:rsidRDefault="00B74CB6" w:rsidP="00763A21">
            <w:pPr>
              <w:pStyle w:val="NoSpacing"/>
            </w:pPr>
            <w:r w:rsidRPr="00763A21">
              <w:t>Documente solicitate pentru imobilul (clădirile şi/ sau terenurile) pe care sunt/ vor fi realizate investiţiile</w:t>
            </w:r>
            <w:r w:rsidR="00AB1681">
              <w:t xml:space="preserve">, terenuri agricole- in conformitate cu prevederile din ghidul solicitantului si cererea de finnatare. </w:t>
            </w:r>
            <w:r w:rsidRPr="00763A21">
              <w:t xml:space="preserve"> </w:t>
            </w:r>
          </w:p>
          <w:p w:rsidR="0041684C" w:rsidRPr="00763A21" w:rsidRDefault="0041684C" w:rsidP="00763A21">
            <w:pPr>
              <w:pStyle w:val="NoSpacing"/>
            </w:pPr>
          </w:p>
          <w:p w:rsidR="00B74CB6" w:rsidRPr="00763A21" w:rsidRDefault="00B74CB6" w:rsidP="00763A21">
            <w:pPr>
              <w:pStyle w:val="NoSpacing"/>
            </w:pPr>
            <w:r w:rsidRPr="00763A21">
              <w:t xml:space="preserve">Extras de carte funciară sau Document care să certifice că nu au fost finalizate lucrările de cadastru, pentru proiectele care vizează investiţii de lucrări privind construcţiile noi sau modernizări ale acestora </w:t>
            </w:r>
          </w:p>
          <w:p w:rsidR="00B74CB6" w:rsidRPr="00763A21" w:rsidRDefault="00B74CB6" w:rsidP="00763A21">
            <w:pPr>
              <w:pStyle w:val="NoSpacing"/>
            </w:pPr>
          </w:p>
          <w:p w:rsidR="00B74CB6" w:rsidRPr="00763A21" w:rsidRDefault="00B74CB6" w:rsidP="00763A21">
            <w:pPr>
              <w:pStyle w:val="NoSpacing"/>
            </w:pPr>
            <w:r w:rsidRPr="00763A21">
              <w:t>CERTIFICAT DE URBANISM pentru proiecte care prevăd construcţii (noi, extinderi sau modernizări). Certificatul de urbanism nu trebuie însoţit de avizele mentionate ca necesare fazei urmatoare de autorizare</w:t>
            </w:r>
          </w:p>
          <w:p w:rsidR="00B74CB6" w:rsidRPr="00763A21" w:rsidRDefault="00B74CB6" w:rsidP="00763A21">
            <w:pPr>
              <w:pStyle w:val="NoSpacing"/>
            </w:pPr>
          </w:p>
          <w:p w:rsidR="00B74CB6" w:rsidRPr="00763A21" w:rsidRDefault="00B74CB6" w:rsidP="00763A21">
            <w:pPr>
              <w:pStyle w:val="NoSpacing"/>
            </w:pPr>
            <w:r w:rsidRPr="00763A21">
              <w:t>AUTORIZAŢIE SANITARĂ/ NOTIFICARE de constatare a conformităţii cu legislaţia sanitară emise cu cel mult un an înaintea depunerii Cererii de finanţare pentru unitățile care se modernizează şi se autorizează/ avizează conform legislației în vigoare.</w:t>
            </w:r>
          </w:p>
          <w:p w:rsidR="00B74CB6" w:rsidRPr="00763A21" w:rsidRDefault="00B74CB6" w:rsidP="00763A21">
            <w:pPr>
              <w:pStyle w:val="NoSpacing"/>
            </w:pPr>
          </w:p>
          <w:p w:rsidR="008A5FE4" w:rsidRPr="0041684C" w:rsidRDefault="00B74CB6" w:rsidP="00763A21">
            <w:pPr>
              <w:pStyle w:val="NoSpacing"/>
            </w:pPr>
            <w:r w:rsidRPr="00763A21">
              <w:t xml:space="preserve"> Acordul de principiu privind includerea generatoarelor terestre antigrindina în Sistemul National de Antigrindina si Crestere a Precipitatiilor,</w:t>
            </w:r>
            <w:r w:rsidRPr="00763A21">
              <w:rPr>
                <w:color w:val="4F81BD"/>
              </w:rPr>
              <w:t xml:space="preserve"> </w:t>
            </w:r>
            <w:r w:rsidRPr="00763A21">
              <w:t>emis de Autoritatea pentru Administrarea Sistemului National de Antigrindina si Crestere a Precipitatiilor.</w:t>
            </w:r>
          </w:p>
        </w:tc>
        <w:tc>
          <w:tcPr>
            <w:tcW w:w="6434" w:type="dxa"/>
            <w:tcBorders>
              <w:top w:val="single" w:sz="4" w:space="0" w:color="auto"/>
              <w:left w:val="single" w:sz="4" w:space="0" w:color="auto"/>
              <w:bottom w:val="single" w:sz="4" w:space="0" w:color="auto"/>
              <w:right w:val="single" w:sz="4" w:space="0" w:color="auto"/>
            </w:tcBorders>
          </w:tcPr>
          <w:p w:rsidR="006955C1" w:rsidRPr="00763A21" w:rsidRDefault="006955C1" w:rsidP="00763A21">
            <w:pPr>
              <w:pStyle w:val="NoSpacing"/>
              <w:rPr>
                <w:lang w:val="it-IT"/>
              </w:rPr>
            </w:pPr>
            <w:r w:rsidRPr="00763A21">
              <w:rPr>
                <w:lang w:val="it-IT"/>
              </w:rPr>
              <w:t xml:space="preserve">Se verifică dacă in cadrul SF/ DALI, este descrisa conformitatea proiectului cu cel putin una din acţiunile eligibile prevăzute în fișa măsurii din SDL şi dacă investiţiile respectă condiţiile prevăzute în cadrul măsurii.  </w:t>
            </w:r>
          </w:p>
          <w:p w:rsidR="006955C1" w:rsidRPr="00763A21" w:rsidRDefault="006955C1" w:rsidP="00763A21">
            <w:pPr>
              <w:pStyle w:val="NoSpacing"/>
            </w:pPr>
            <w:r w:rsidRPr="00763A21">
              <w:t xml:space="preserve">Expertul va verifica daca SF/ DALI este prezentat şi completat in conformitate cu prevederile legale în vigoare: </w:t>
            </w:r>
          </w:p>
          <w:p w:rsidR="006955C1" w:rsidRPr="00763A21" w:rsidRDefault="0028361F" w:rsidP="00763A21">
            <w:pPr>
              <w:pStyle w:val="NoSpacing"/>
            </w:pPr>
            <w:r>
              <w:t>-</w:t>
            </w:r>
            <w:r w:rsidR="006955C1" w:rsidRPr="00763A21">
              <w:t>în cazul proiectelor care prevăd construcții – montaj se verifică Studiul de Fezabilitate/ DALI elaborat conform HG 28/2008 sau conform HG 907/2016</w:t>
            </w:r>
          </w:p>
          <w:p w:rsidR="006955C1" w:rsidRPr="00763A21" w:rsidRDefault="0028361F" w:rsidP="00763A21">
            <w:pPr>
              <w:pStyle w:val="NoSpacing"/>
            </w:pPr>
            <w:r>
              <w:t>-</w:t>
            </w:r>
            <w:r w:rsidR="006955C1" w:rsidRPr="00763A21">
              <w:t>în cazul proiectelor fără construcții-</w:t>
            </w:r>
            <w:r>
              <w:t xml:space="preserve">montaj, se depune </w:t>
            </w:r>
            <w:r w:rsidR="006955C1" w:rsidRPr="00763A21">
              <w:t>Studiu de Fezabilitate în care vor fi completate doar punctele care vizează acest tip de investiție.</w:t>
            </w:r>
          </w:p>
          <w:p w:rsidR="006955C1" w:rsidRPr="00763A21" w:rsidRDefault="006955C1" w:rsidP="00763A21">
            <w:pPr>
              <w:pStyle w:val="NoSpacing"/>
              <w:rPr>
                <w:lang w:val="it-IT"/>
              </w:rPr>
            </w:pPr>
            <w:r w:rsidRPr="00763A21">
              <w:rPr>
                <w:lang w:val="it-IT"/>
              </w:rPr>
              <w:t>Se va verifica:</w:t>
            </w:r>
          </w:p>
          <w:p w:rsidR="006955C1" w:rsidRPr="00763A21" w:rsidRDefault="006955C1" w:rsidP="00763A21">
            <w:pPr>
              <w:pStyle w:val="NoSpacing"/>
              <w:rPr>
                <w:lang w:val="it-IT"/>
              </w:rPr>
            </w:pPr>
            <w:r w:rsidRPr="00763A21">
              <w:rPr>
                <w:lang w:val="it-IT"/>
              </w:rPr>
              <w:t xml:space="preserve"> - daca devizul general şi devizele pe obiect sunt semnate de persoană care le-a întocmit şi poartă ştampila elaboratorului documentaţiei.</w:t>
            </w:r>
          </w:p>
          <w:p w:rsidR="006955C1" w:rsidRPr="00763A21" w:rsidRDefault="006955C1" w:rsidP="00763A21">
            <w:pPr>
              <w:pStyle w:val="NoSpacing"/>
              <w:rPr>
                <w:lang w:val="it-IT"/>
              </w:rPr>
            </w:pPr>
            <w:r w:rsidRPr="00763A21">
              <w:rPr>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6955C1" w:rsidRPr="00763A21" w:rsidRDefault="006955C1" w:rsidP="00763A21">
            <w:pPr>
              <w:pStyle w:val="NoSpacing"/>
              <w:rPr>
                <w:lang w:val="it-IT"/>
              </w:rPr>
            </w:pPr>
            <w:r w:rsidRPr="00763A21">
              <w:rPr>
                <w:lang w:val="it-IT"/>
              </w:rPr>
              <w:t xml:space="preserve">- daca in cadrul sectiunii– Partile desenate sunt atasate planuri de amplasare in zona 1:25.000 – 1:5.000, planul general 1:5.000 – 1:500, relevee, sectiuni etc., </w:t>
            </w:r>
            <w:r w:rsidRPr="00763A21">
              <w:t xml:space="preserve">Planul de amplasare a utilajelor pe fluxul tehnologic, </w:t>
            </w:r>
            <w:r w:rsidRPr="00763A21">
              <w:rPr>
                <w:lang w:val="it-IT"/>
              </w:rPr>
              <w:t xml:space="preserve"> se verifica daca acestea sunt semnate, ştampilate de catre elaborator in cartusul indicator.</w:t>
            </w:r>
          </w:p>
          <w:p w:rsidR="006955C1" w:rsidRPr="00763A21" w:rsidRDefault="006955C1" w:rsidP="00763A21">
            <w:pPr>
              <w:pStyle w:val="NoSpacing"/>
            </w:pPr>
            <w:r w:rsidRPr="00763A21">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6955C1" w:rsidRPr="00763A21" w:rsidRDefault="006955C1" w:rsidP="00763A21">
            <w:pPr>
              <w:pStyle w:val="NoSpacing"/>
            </w:pPr>
            <w:r w:rsidRPr="00763A21">
              <w:t xml:space="preserve">In cazul in care investiţia prevede utilaje cu montaj, solicitantul este obligat sa evidentieze montajul acestora în  capitolul 4.2 Montaj utilaj tehnologic din Bugetul indicativ al Proiectului, chiar daca montajul este inclus in oferta utilajului </w:t>
            </w:r>
            <w:r w:rsidRPr="00763A21">
              <w:rPr>
                <w:lang w:val="en-US"/>
              </w:rPr>
              <w:t>cu valoare distinctă pentru a fi considerat cheltuială eligibilă</w:t>
            </w:r>
            <w:r w:rsidRPr="00763A21">
              <w:t xml:space="preserve"> sau se realizeaza in regie proprie (caz in care se va evidentia in coloana „cheltuieli neeligibile”).</w:t>
            </w:r>
          </w:p>
          <w:p w:rsidR="006955C1" w:rsidRPr="00763A21" w:rsidRDefault="006955C1" w:rsidP="00763A21">
            <w:pPr>
              <w:pStyle w:val="NoSpacing"/>
              <w:rPr>
                <w:lang w:val="it-IT"/>
              </w:rPr>
            </w:pPr>
          </w:p>
          <w:p w:rsidR="006955C1" w:rsidRPr="00763A21" w:rsidRDefault="006955C1" w:rsidP="00763A21">
            <w:pPr>
              <w:pStyle w:val="NoSpacing"/>
            </w:pPr>
            <w:r w:rsidRPr="00763A21">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6955C1" w:rsidRPr="00763A21" w:rsidRDefault="006955C1" w:rsidP="00763A21">
            <w:pPr>
              <w:pStyle w:val="NoSpacing"/>
            </w:pPr>
          </w:p>
          <w:p w:rsidR="006955C1" w:rsidRPr="00763A21" w:rsidRDefault="006955C1" w:rsidP="00763A21">
            <w:pPr>
              <w:pStyle w:val="NoSpacing"/>
            </w:pPr>
            <w:r w:rsidRPr="00763A21">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6955C1" w:rsidRPr="00763A21" w:rsidRDefault="006955C1" w:rsidP="00763A21">
            <w:pPr>
              <w:pStyle w:val="NoSpacing"/>
              <w:rPr>
                <w:lang w:val="it-IT"/>
              </w:rPr>
            </w:pPr>
            <w:r w:rsidRPr="00763A21">
              <w:rPr>
                <w:lang w:val="it-IT"/>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28782F" w:rsidRDefault="0028782F" w:rsidP="0028782F">
            <w:pPr>
              <w:pStyle w:val="NoSpacing"/>
              <w:jc w:val="both"/>
              <w:rPr>
                <w:rFonts w:cs="Calibri"/>
                <w:sz w:val="24"/>
                <w:szCs w:val="24"/>
              </w:rPr>
            </w:pPr>
          </w:p>
          <w:p w:rsidR="0028782F" w:rsidRPr="0028782F" w:rsidRDefault="0028782F" w:rsidP="0028782F">
            <w:pPr>
              <w:pStyle w:val="NoSpacing"/>
              <w:jc w:val="both"/>
              <w:rPr>
                <w:lang w:val="it-IT"/>
              </w:rPr>
            </w:pPr>
            <w:r w:rsidRPr="0028782F">
              <w:rPr>
                <w:lang w:val="it-IT"/>
              </w:rPr>
              <w:t>În cazul proiectelor care vizează înfiinţarea/ reconversia unei plantaţii pomicole se verifică dacă Proiectul de plantare este avizat de Institutul de Cercetare-Dezvoltare pentru Pomicultură sau de staţiunile de cercetare – dezvoltare pomicole din zonă.</w:t>
            </w:r>
          </w:p>
          <w:p w:rsidR="0028782F" w:rsidRDefault="0028782F" w:rsidP="00763A21">
            <w:pPr>
              <w:pStyle w:val="NoSpacing"/>
            </w:pPr>
          </w:p>
          <w:p w:rsidR="006955C1" w:rsidRPr="00763A21" w:rsidRDefault="006955C1" w:rsidP="00763A21">
            <w:pPr>
              <w:pStyle w:val="NoSpacing"/>
            </w:pPr>
            <w:r w:rsidRPr="00763A21">
              <w:t>In aceasta situatie se verifica încadrarea cheltuielilor cuprinse in cap. 3</w:t>
            </w:r>
            <w:r w:rsidRPr="00763A21">
              <w:rPr>
                <w:lang w:val="it-IT"/>
              </w:rPr>
              <w:t>– cheltuieli pentru proiectare  in valorile pentru costuri standard/ contributia in natura.</w:t>
            </w:r>
          </w:p>
          <w:p w:rsidR="006955C1" w:rsidRPr="00763A21" w:rsidRDefault="006955C1" w:rsidP="00763A21">
            <w:pPr>
              <w:pStyle w:val="NoSpacing"/>
            </w:pPr>
            <w:r w:rsidRPr="00763A21">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28782F" w:rsidRDefault="0028782F" w:rsidP="00763A21">
            <w:pPr>
              <w:pStyle w:val="NoSpacing"/>
            </w:pPr>
          </w:p>
          <w:p w:rsidR="006955C1" w:rsidRPr="00763A21" w:rsidRDefault="006955C1" w:rsidP="00763A21">
            <w:pPr>
              <w:pStyle w:val="NoSpacing"/>
            </w:pPr>
            <w:r w:rsidRPr="00763A21">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6955C1" w:rsidRPr="00763A21" w:rsidRDefault="006955C1" w:rsidP="00763A21">
            <w:pPr>
              <w:pStyle w:val="NoSpacing"/>
            </w:pPr>
            <w:r w:rsidRPr="00763A21">
              <w:t xml:space="preserve">Acest calcul trebuie prezentat de solicitant şi se realizează prin introducerea datelor specifice in calculatorul de capacitate a platformei de gunoi fila „producție de gunoi” din documentul numit „Calculator_Cod Bune Practici Agricole”.  </w:t>
            </w:r>
          </w:p>
          <w:p w:rsidR="006955C1" w:rsidRPr="00763A21" w:rsidRDefault="006955C1" w:rsidP="00763A21">
            <w:pPr>
              <w:pStyle w:val="NoSpacing"/>
            </w:pPr>
            <w:r w:rsidRPr="00763A21">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6955C1" w:rsidRPr="00763A21" w:rsidRDefault="006955C1" w:rsidP="00763A21">
            <w:pPr>
              <w:pStyle w:val="NoSpacing"/>
            </w:pPr>
            <w:r w:rsidRPr="00763A21">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6955C1" w:rsidRPr="00763A21" w:rsidRDefault="006955C1" w:rsidP="00763A21">
            <w:pPr>
              <w:pStyle w:val="NoSpacing"/>
            </w:pPr>
            <w:r w:rsidRPr="00763A21">
              <w:t>Nota: Zonele in care pot fi introduse datele specifice sunt marcate cu gri din documentul  numit „Calculator Cod Bune Practici Agricole”.</w:t>
            </w:r>
          </w:p>
          <w:p w:rsidR="0028782F" w:rsidRDefault="0028782F" w:rsidP="00763A21">
            <w:pPr>
              <w:pStyle w:val="NoSpacing"/>
              <w:rPr>
                <w:rStyle w:val="Heading7Char"/>
                <w:rFonts w:asciiTheme="minorHAnsi" w:eastAsia="Calibri" w:hAnsiTheme="minorHAnsi" w:cstheme="minorHAnsi"/>
                <w:i/>
              </w:rPr>
            </w:pPr>
          </w:p>
          <w:p w:rsidR="006955C1" w:rsidRPr="00763A21" w:rsidRDefault="006955C1" w:rsidP="00763A21">
            <w:pPr>
              <w:pStyle w:val="NoSpacing"/>
            </w:pPr>
            <w:r w:rsidRPr="00876AC0">
              <w:rPr>
                <w:rStyle w:val="Heading7Char"/>
                <w:rFonts w:asciiTheme="minorHAnsi" w:eastAsia="Calibri" w:hAnsiTheme="minorHAnsi" w:cstheme="minorHAnsi"/>
                <w:i/>
                <w:color w:val="auto"/>
              </w:rPr>
              <w:t>În cazul achiziţiei de utilaje agricole se va consulta</w:t>
            </w:r>
            <w:r w:rsidRPr="00763A21">
              <w:rPr>
                <w:rStyle w:val="Heading7Char"/>
                <w:rFonts w:asciiTheme="minorHAnsi" w:eastAsia="Calibri" w:hAnsiTheme="minorHAnsi" w:cstheme="minorHAnsi"/>
                <w:i/>
              </w:rPr>
              <w:t xml:space="preserve"> </w:t>
            </w:r>
            <w:r w:rsidRPr="00763A21">
              <w:t xml:space="preserve">Tabelul privind corelarea puterii maşinilor agricole cu suprafaţa fermelor, </w:t>
            </w:r>
            <w:r w:rsidR="0028782F">
              <w:t>anexa la GS</w:t>
            </w:r>
            <w:r w:rsidRPr="00763A21">
              <w:t xml:space="preserve">. </w:t>
            </w:r>
          </w:p>
          <w:p w:rsidR="006955C1" w:rsidRPr="00763A21" w:rsidRDefault="006955C1" w:rsidP="00763A21">
            <w:pPr>
              <w:pStyle w:val="NoSpacing"/>
            </w:pPr>
            <w:r w:rsidRPr="00763A21">
              <w:t xml:space="preserve">Corelarea se realizează cu suprafețele regăsite în APIA şi cu culturile previzionate. În situaţia în care există neconcordanţe se solicită clarificarea acestora prin intermediul formularului </w:t>
            </w:r>
            <w:r w:rsidR="00141781">
              <w:t>de solicitare a informatiilor suplimentare</w:t>
            </w:r>
            <w:r w:rsidRPr="00763A21">
              <w:t>.</w:t>
            </w:r>
          </w:p>
          <w:p w:rsidR="00A03F27" w:rsidRDefault="00A03F27" w:rsidP="00763A21">
            <w:pPr>
              <w:pStyle w:val="NoSpacing"/>
            </w:pPr>
          </w:p>
          <w:p w:rsidR="006955C1" w:rsidRPr="00763A21" w:rsidRDefault="006955C1" w:rsidP="00763A21">
            <w:pPr>
              <w:pStyle w:val="NoSpacing"/>
            </w:pPr>
            <w:r w:rsidRPr="00763A21">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6955C1" w:rsidRPr="00763A21" w:rsidRDefault="006955C1" w:rsidP="00763A21">
            <w:pPr>
              <w:pStyle w:val="NoSpacing"/>
            </w:pPr>
            <w:r w:rsidRPr="00763A21">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762478" w:rsidRDefault="006955C1" w:rsidP="00763A21">
            <w:pPr>
              <w:pStyle w:val="NoSpacing"/>
              <w:rPr>
                <w:lang w:val="it-IT"/>
              </w:rPr>
            </w:pPr>
            <w:r w:rsidRPr="00763A21">
              <w:rPr>
                <w:lang w:val="it-IT"/>
              </w:rPr>
              <w:t>Se verifică dacă extrasul de carte funciara este emis pe numele solicitantului si vizeaza imobilul</w:t>
            </w:r>
            <w:r w:rsidR="00762478">
              <w:t xml:space="preserve"> </w:t>
            </w:r>
            <w:r w:rsidRPr="00763A21">
              <w:rPr>
                <w:lang w:val="it-IT"/>
              </w:rPr>
              <w:t xml:space="preserve">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w:t>
            </w:r>
          </w:p>
          <w:p w:rsidR="006955C1" w:rsidRPr="00763A21" w:rsidRDefault="006955C1" w:rsidP="00763A21">
            <w:pPr>
              <w:pStyle w:val="NoSpacing"/>
            </w:pPr>
            <w:r w:rsidRPr="00763A21">
              <w:rPr>
                <w:lang w:val="it-IT"/>
              </w:rPr>
              <w:t>Dacă în cadrul Extrasului de Carte Funciară există menţiunea “imobil înregistrat în planul cadastral fără localizare certă datorită lipsei planului parcelar”</w:t>
            </w:r>
            <w:r w:rsidRPr="00763A21">
              <w:t>, nu se va considera ne</w:t>
            </w:r>
            <w:r w:rsidRPr="00763A21">
              <w:rPr>
                <w:lang w:val="it-IT"/>
              </w:rPr>
              <w:t>î</w:t>
            </w:r>
            <w:r w:rsidRPr="00763A21">
              <w:t>ndeplinită conditia, având în vedere că prin prezentarea autorizației de construire în etapa de verificare a plaților este asigurată implicit localizarea certă a planului parcelar, respectiv a investiției.</w:t>
            </w:r>
          </w:p>
          <w:p w:rsidR="006955C1" w:rsidRPr="00763A21" w:rsidRDefault="006955C1" w:rsidP="00763A21">
            <w:pPr>
              <w:pStyle w:val="NoSpacing"/>
            </w:pPr>
            <w:r w:rsidRPr="00763A21">
              <w:t xml:space="preserve">Daca proiectul necesita certificat de urbanism se verifica daca localizarea proiectului, regimul juridic, investiţia propusa s.a.m.d corespund cu descrierea din studiul de fezabilitate şi cu extrasul de carte funciară. </w:t>
            </w:r>
          </w:p>
          <w:p w:rsidR="00762478" w:rsidRPr="005B5625" w:rsidRDefault="00762478" w:rsidP="00762478">
            <w:pPr>
              <w:pStyle w:val="NoSpacing"/>
              <w:tabs>
                <w:tab w:val="left" w:pos="284"/>
              </w:tabs>
              <w:jc w:val="both"/>
            </w:pPr>
            <w:r w:rsidRPr="005B5625">
              <w:t>Proiectele care vizează și investiții de  procesare/comercializare produse agricole, vor conține, ca și componentă majoritară, investiția în producția agricolă primară (&gt;50% din valoarea eligibilă a proiectului).</w:t>
            </w:r>
          </w:p>
          <w:p w:rsidR="00762478" w:rsidRPr="005B5625" w:rsidRDefault="00762478" w:rsidP="005909B7">
            <w:pPr>
              <w:spacing w:beforeLines="60" w:before="144" w:afterLines="60" w:after="144"/>
              <w:jc w:val="both"/>
              <w:rPr>
                <w:rFonts w:ascii="Calibri" w:hAnsi="Calibri" w:cs="Calibri"/>
                <w:sz w:val="22"/>
                <w:szCs w:val="22"/>
              </w:rPr>
            </w:pPr>
            <w:r w:rsidRPr="005B5625">
              <w:rPr>
                <w:rFonts w:ascii="Calibri" w:hAnsi="Calibri" w:cs="Calibri"/>
                <w:sz w:val="22"/>
                <w:szCs w:val="22"/>
              </w:rPr>
              <w:t>Peste 70</w:t>
            </w:r>
            <w:r w:rsidRPr="00762478">
              <w:rPr>
                <w:rFonts w:ascii="Calibri" w:hAnsi="Calibri"/>
                <w:sz w:val="22"/>
                <w:szCs w:val="22"/>
                <w:lang w:val="ro-RO" w:eastAsia="ro-RO"/>
              </w:rPr>
              <w:t>%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w:t>
            </w:r>
            <w:r w:rsidRPr="005B5625">
              <w:rPr>
                <w:rFonts w:ascii="Calibri" w:hAnsi="Calibri" w:cs="Calibri"/>
                <w:sz w:val="22"/>
                <w:szCs w:val="22"/>
              </w:rPr>
              <w:t>, zootehnică sau mixtă.</w:t>
            </w:r>
          </w:p>
          <w:p w:rsidR="00762478" w:rsidRPr="005B5625" w:rsidRDefault="00762478" w:rsidP="00762478">
            <w:pPr>
              <w:pStyle w:val="NoSpacing"/>
              <w:tabs>
                <w:tab w:val="left" w:pos="284"/>
              </w:tabs>
              <w:jc w:val="both"/>
              <w:rPr>
                <w:rFonts w:cs="Calibri"/>
                <w:i/>
              </w:rPr>
            </w:pPr>
            <w:r w:rsidRPr="005B5625">
              <w:rPr>
                <w:rFonts w:cs="Calibri"/>
              </w:rPr>
              <w:t>Investitiile în depozitarea și/sau condiționarea produselor agricole primare reprezintă parte/componentă a producției agricole primare</w:t>
            </w:r>
            <w:r w:rsidRPr="005B5625">
              <w:rPr>
                <w:rFonts w:cs="Calibri"/>
                <w:i/>
              </w:rPr>
              <w:t>.</w:t>
            </w:r>
          </w:p>
          <w:p w:rsidR="00762478" w:rsidRPr="005B5625" w:rsidRDefault="00762478" w:rsidP="00762478">
            <w:pPr>
              <w:pStyle w:val="NoSpacing"/>
              <w:pBdr>
                <w:top w:val="single" w:sz="4" w:space="1" w:color="auto"/>
                <w:left w:val="single" w:sz="4" w:space="4" w:color="auto"/>
                <w:bottom w:val="single" w:sz="4" w:space="1" w:color="auto"/>
                <w:right w:val="single" w:sz="4" w:space="4" w:color="auto"/>
              </w:pBdr>
              <w:jc w:val="both"/>
            </w:pPr>
            <w:r w:rsidRPr="005B5625">
              <w:t>Investitiile în depozitarea și/sau conditionarea produselor agricole procesate (rezultate din procesul de procesare) reprezintă parte componenta a investitiei în procesarea produselor agricole.</w:t>
            </w:r>
          </w:p>
          <w:p w:rsidR="00762478" w:rsidRPr="005B5625" w:rsidRDefault="00762478" w:rsidP="005909B7">
            <w:pPr>
              <w:pBdr>
                <w:top w:val="single" w:sz="4" w:space="1" w:color="auto"/>
                <w:left w:val="single" w:sz="4" w:space="4" w:color="auto"/>
                <w:bottom w:val="single" w:sz="4" w:space="1" w:color="auto"/>
                <w:right w:val="single" w:sz="4" w:space="4" w:color="auto"/>
              </w:pBdr>
              <w:shd w:val="clear" w:color="auto" w:fill="FFFFFF"/>
              <w:spacing w:beforeLines="60" w:before="144" w:afterLines="60" w:after="144"/>
              <w:jc w:val="both"/>
              <w:rPr>
                <w:rFonts w:ascii="Calibri" w:hAnsi="Calibri" w:cs="Calibri"/>
                <w:sz w:val="22"/>
                <w:szCs w:val="22"/>
              </w:rPr>
            </w:pPr>
            <w:r w:rsidRPr="005B5625">
              <w:rPr>
                <w:rFonts w:ascii="Calibri" w:hAnsi="Calibri"/>
                <w:sz w:val="22"/>
                <w:szCs w:val="22"/>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6955C1" w:rsidRPr="00763A21" w:rsidRDefault="00762478" w:rsidP="00762478">
            <w:pPr>
              <w:pStyle w:val="NoSpacing"/>
              <w:rPr>
                <w:lang w:val="it-IT"/>
              </w:rPr>
            </w:pPr>
            <w:r w:rsidRPr="005B5625">
              <w:t>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w:t>
            </w:r>
          </w:p>
          <w:p w:rsidR="006955C1" w:rsidRPr="00763A21" w:rsidRDefault="006955C1" w:rsidP="00763A21">
            <w:pPr>
              <w:pStyle w:val="NoSpacing"/>
            </w:pPr>
            <w:r w:rsidRPr="00763A21">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763A21">
              <w:rPr>
                <w:i/>
              </w:rPr>
              <w:t>privind aprobarea procedurilor de reglementare sanitară pentru proiectele de amplasare, amenajare, construire şi pentru funcţionarea obiectivelor ce desfăşoară activităţi cu risc pentru starea de sănătate a populaţiei.</w:t>
            </w:r>
          </w:p>
          <w:p w:rsidR="006955C1" w:rsidRPr="00763A21" w:rsidRDefault="006955C1" w:rsidP="00763A21">
            <w:pPr>
              <w:pStyle w:val="NoSpacing"/>
            </w:pPr>
            <w:r w:rsidRPr="00763A21">
              <w:t xml:space="preserve">Verificarea Autorizaţiei/ Înregistrării exploataţiei din punct de vedere sanitar-veterinar se realizează prin accesarea link-ului: </w:t>
            </w:r>
            <w:hyperlink r:id="rId18" w:history="1">
              <w:r w:rsidRPr="00763A21">
                <w:rPr>
                  <w:rStyle w:val="Hyperlink"/>
                  <w:rFonts w:asciiTheme="minorHAnsi" w:hAnsiTheme="minorHAnsi" w:cstheme="minorHAnsi"/>
                  <w:b/>
                  <w:color w:val="333399"/>
                </w:rPr>
                <w:t>http://www.ansvsa.ro/?pag=523</w:t>
              </w:r>
            </w:hyperlink>
            <w:r w:rsidRPr="00763A21">
              <w:t xml:space="preserve">; pentru unitățile autorizate, iar pentru cele înregistrate se verifică link-ul aferent fiecărui DSVSA Județean în parte, după cum urmează: </w:t>
            </w:r>
            <w:hyperlink r:id="rId19" w:history="1">
              <w:r w:rsidRPr="00763A21">
                <w:rPr>
                  <w:rStyle w:val="Hyperlink"/>
                  <w:rFonts w:asciiTheme="minorHAnsi" w:hAnsiTheme="minorHAnsi" w:cstheme="minorHAnsi"/>
                  <w:b/>
                  <w:color w:val="333399"/>
                </w:rPr>
                <w:t>http://www.ansvsa.ro/?pag=8</w:t>
              </w:r>
            </w:hyperlink>
            <w:r w:rsidRPr="00763A21">
              <w:t xml:space="preserve"> – se alege județul – unități înregistrate.</w:t>
            </w:r>
          </w:p>
          <w:p w:rsidR="006955C1" w:rsidRPr="00763A21" w:rsidRDefault="006955C1" w:rsidP="00763A21">
            <w:pPr>
              <w:pStyle w:val="NoSpacing"/>
            </w:pPr>
            <w:r w:rsidRPr="00763A21">
              <w:t>Pentru cererile de finanţare care vizează şi achiziţionarea de generatoare terestre antigrindina, se verifică existenţa Acordului de principiu şi dacă este emis pentru solicitant</w:t>
            </w:r>
            <w:r w:rsidR="00762478">
              <w:t>.</w:t>
            </w:r>
          </w:p>
          <w:p w:rsidR="00762478" w:rsidRDefault="00762478" w:rsidP="00763A21">
            <w:pPr>
              <w:pStyle w:val="NoSpacing"/>
            </w:pPr>
          </w:p>
          <w:p w:rsidR="006955C1" w:rsidRPr="00763A21" w:rsidRDefault="006955C1" w:rsidP="00763A21">
            <w:pPr>
              <w:pStyle w:val="NoSpacing"/>
              <w:rPr>
                <w:lang w:val="it-IT"/>
              </w:rPr>
            </w:pPr>
            <w:r w:rsidRPr="00763A21">
              <w:rPr>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tc>
      </w:tr>
    </w:tbl>
    <w:p w:rsidR="008A5FE4" w:rsidRDefault="008A5FE4" w:rsidP="00DD7826">
      <w:pPr>
        <w:tabs>
          <w:tab w:val="left" w:pos="3120"/>
          <w:tab w:val="center" w:pos="4320"/>
          <w:tab w:val="right" w:pos="8640"/>
        </w:tabs>
        <w:rPr>
          <w:rFonts w:ascii="Calibri" w:hAnsi="Calibri" w:cs="Calibri"/>
          <w:b/>
          <w:lang w:val="ro-RO"/>
        </w:rPr>
      </w:pPr>
    </w:p>
    <w:p w:rsidR="00490115" w:rsidRPr="00664DDE" w:rsidRDefault="00876AC0" w:rsidP="00490115">
      <w:pPr>
        <w:spacing w:line="276" w:lineRule="auto"/>
        <w:jc w:val="both"/>
        <w:rPr>
          <w:rFonts w:eastAsia="Calibri"/>
          <w:b/>
        </w:rPr>
      </w:pPr>
      <w:r>
        <w:rPr>
          <w:rFonts w:asciiTheme="minorHAnsi" w:eastAsia="SimSun" w:hAnsiTheme="minorHAnsi" w:cstheme="minorHAnsi"/>
          <w:b/>
          <w:sz w:val="22"/>
          <w:szCs w:val="22"/>
          <w:lang w:eastAsia="ro-RO"/>
        </w:rPr>
        <w:t>EG 5</w:t>
      </w:r>
      <w:r w:rsidR="00490115" w:rsidRPr="00CE3A1A">
        <w:rPr>
          <w:rFonts w:asciiTheme="minorHAnsi" w:eastAsia="SimSun" w:hAnsiTheme="minorHAnsi" w:cstheme="minorHAnsi"/>
          <w:b/>
          <w:sz w:val="22"/>
          <w:szCs w:val="22"/>
          <w:lang w:eastAsia="ro-RO"/>
        </w:rPr>
        <w:t xml:space="preserve"> Exploatatia </w:t>
      </w:r>
      <w:proofErr w:type="gramStart"/>
      <w:r w:rsidR="00490115" w:rsidRPr="00CE3A1A">
        <w:rPr>
          <w:rFonts w:asciiTheme="minorHAnsi" w:eastAsia="SimSun" w:hAnsiTheme="minorHAnsi" w:cstheme="minorHAnsi"/>
          <w:b/>
          <w:sz w:val="22"/>
          <w:szCs w:val="22"/>
          <w:lang w:eastAsia="ro-RO"/>
        </w:rPr>
        <w:t>agricola</w:t>
      </w:r>
      <w:proofErr w:type="gramEnd"/>
      <w:r w:rsidR="00490115" w:rsidRPr="00CE3A1A">
        <w:rPr>
          <w:rFonts w:asciiTheme="minorHAnsi" w:eastAsia="SimSun" w:hAnsiTheme="minorHAnsi" w:cstheme="minorHAnsi"/>
          <w:b/>
          <w:sz w:val="22"/>
          <w:szCs w:val="22"/>
          <w:lang w:eastAsia="ro-RO"/>
        </w:rPr>
        <w:t xml:space="preserve"> trebuie sa aiba o dimensiune de minim 4.000 SO</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490115" w:rsidRPr="00EA1BA6"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490115" w:rsidRPr="00EA1BA6" w:rsidRDefault="00490115"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490115" w:rsidRPr="00EA1BA6" w:rsidRDefault="00490115"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90115" w:rsidRPr="00EA1BA6"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0774A4" w:rsidRDefault="000774A4" w:rsidP="000774A4">
            <w:pPr>
              <w:spacing w:before="120" w:after="120"/>
              <w:jc w:val="both"/>
              <w:rPr>
                <w:rFonts w:ascii="Calibri" w:hAnsi="Calibri"/>
                <w:sz w:val="22"/>
                <w:szCs w:val="22"/>
                <w:lang w:val="it-IT" w:eastAsia="ro-RO"/>
              </w:rPr>
            </w:pPr>
            <w:r w:rsidRPr="000774A4">
              <w:rPr>
                <w:rFonts w:ascii="Calibri" w:hAnsi="Calibri"/>
                <w:sz w:val="22"/>
                <w:szCs w:val="22"/>
                <w:lang w:val="it-IT" w:eastAsia="ro-RO"/>
              </w:rPr>
              <w:t xml:space="preserve">Studiul de fezabilitate însotit de Proiectul de plantare </w:t>
            </w:r>
            <w:r>
              <w:rPr>
                <w:rFonts w:ascii="Calibri" w:hAnsi="Calibri"/>
                <w:sz w:val="22"/>
                <w:szCs w:val="22"/>
                <w:lang w:val="it-IT" w:eastAsia="ro-RO"/>
              </w:rPr>
              <w:t>(daca este cazul)</w:t>
            </w:r>
          </w:p>
          <w:p w:rsidR="001241B3" w:rsidRPr="000774A4" w:rsidRDefault="001241B3" w:rsidP="000774A4">
            <w:pPr>
              <w:spacing w:before="120" w:after="120"/>
              <w:jc w:val="both"/>
              <w:rPr>
                <w:rFonts w:ascii="Calibri" w:hAnsi="Calibri"/>
                <w:sz w:val="22"/>
                <w:szCs w:val="22"/>
                <w:lang w:val="it-IT" w:eastAsia="ro-RO"/>
              </w:rPr>
            </w:pPr>
            <w:r>
              <w:rPr>
                <w:rFonts w:ascii="Calibri" w:hAnsi="Calibri"/>
                <w:sz w:val="22"/>
                <w:szCs w:val="22"/>
                <w:lang w:val="it-IT" w:eastAsia="ro-RO"/>
              </w:rPr>
              <w:t>Documente solicitate pentru animale, teren, cladiri- conform specificatiilor din ghidul solicitantului si cererea de finantare</w:t>
            </w:r>
          </w:p>
          <w:p w:rsidR="000774A4" w:rsidRPr="000774A4" w:rsidRDefault="00D367BB" w:rsidP="000774A4">
            <w:pPr>
              <w:tabs>
                <w:tab w:val="left" w:pos="6700"/>
              </w:tabs>
              <w:spacing w:before="120" w:after="120"/>
              <w:jc w:val="both"/>
              <w:rPr>
                <w:rFonts w:ascii="Calibri" w:hAnsi="Calibri"/>
                <w:sz w:val="22"/>
                <w:szCs w:val="22"/>
                <w:lang w:val="it-IT" w:eastAsia="ro-RO"/>
              </w:rPr>
            </w:pPr>
            <w:r>
              <w:rPr>
                <w:rFonts w:ascii="Calibri" w:hAnsi="Calibri"/>
                <w:sz w:val="22"/>
                <w:szCs w:val="22"/>
                <w:lang w:val="it-IT" w:eastAsia="ro-RO"/>
              </w:rPr>
              <w:t>Cererea de finanţare–</w:t>
            </w:r>
            <w:r w:rsidR="000774A4" w:rsidRPr="000774A4">
              <w:rPr>
                <w:rFonts w:ascii="Calibri" w:hAnsi="Calibri"/>
                <w:sz w:val="22"/>
                <w:szCs w:val="22"/>
                <w:lang w:val="it-IT" w:eastAsia="ro-RO"/>
              </w:rPr>
              <w:t>Sheet: Stabilirea categoriei de fermă</w:t>
            </w:r>
          </w:p>
          <w:p w:rsidR="00490115" w:rsidRPr="00EA1BA6" w:rsidRDefault="00490115" w:rsidP="001241B3">
            <w:pPr>
              <w:spacing w:before="120" w:after="120"/>
              <w:jc w:val="both"/>
              <w:rPr>
                <w:rFonts w:asciiTheme="minorHAnsi" w:hAnsiTheme="minorHAnsi" w:cstheme="minorHAnsi"/>
                <w:sz w:val="22"/>
                <w:szCs w:val="22"/>
              </w:rPr>
            </w:pPr>
          </w:p>
        </w:tc>
        <w:tc>
          <w:tcPr>
            <w:tcW w:w="6434" w:type="dxa"/>
            <w:tcBorders>
              <w:top w:val="single" w:sz="4" w:space="0" w:color="auto"/>
              <w:left w:val="single" w:sz="4" w:space="0" w:color="auto"/>
              <w:bottom w:val="single" w:sz="4" w:space="0" w:color="auto"/>
              <w:right w:val="single" w:sz="4" w:space="0" w:color="auto"/>
            </w:tcBorders>
          </w:tcPr>
          <w:p w:rsidR="00961FF5" w:rsidRDefault="001241B3" w:rsidP="00961FF5">
            <w:pPr>
              <w:pStyle w:val="xl61"/>
              <w:ind w:left="114"/>
              <w:rPr>
                <w:rFonts w:ascii="Calibri" w:hAnsi="Calibri" w:cs="Times New Roman"/>
                <w:sz w:val="22"/>
                <w:szCs w:val="22"/>
                <w:lang w:val="it-IT" w:eastAsia="ro-RO"/>
              </w:rPr>
            </w:pPr>
            <w:r w:rsidRPr="0059210F">
              <w:rPr>
                <w:rFonts w:ascii="Calibri" w:hAnsi="Calibri" w:cs="Times New Roman"/>
                <w:sz w:val="22"/>
                <w:szCs w:val="22"/>
                <w:lang w:val="it-IT" w:eastAsia="ro-RO"/>
              </w:rPr>
              <w:t xml:space="preserve">Expertul verifică corelarea informaţiilor din SF/ DALI cu cele din documentul aferente terenurilor agricole pentru proiectele referitoare la plantaţiile de viţă de vie pentru struguri de masă sau alte plantaţii şi/ sau </w:t>
            </w:r>
            <w:r w:rsidR="00961FF5">
              <w:rPr>
                <w:rFonts w:ascii="Calibri" w:hAnsi="Calibri" w:cs="Times New Roman"/>
                <w:sz w:val="22"/>
                <w:szCs w:val="22"/>
                <w:lang w:val="it-IT" w:eastAsia="ro-RO"/>
              </w:rPr>
              <w:t>APIA</w:t>
            </w:r>
            <w:r w:rsidRPr="0059210F">
              <w:rPr>
                <w:rFonts w:ascii="Calibri" w:hAnsi="Calibri" w:cs="Times New Roman"/>
                <w:sz w:val="22"/>
                <w:szCs w:val="22"/>
                <w:lang w:val="it-IT" w:eastAsia="ro-RO"/>
              </w:rPr>
              <w:t xml:space="preserve">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961FF5" w:rsidRDefault="001241B3" w:rsidP="00961FF5">
            <w:pPr>
              <w:pStyle w:val="xl61"/>
              <w:ind w:left="114"/>
              <w:rPr>
                <w:rFonts w:ascii="Calibri" w:hAnsi="Calibri"/>
                <w:sz w:val="22"/>
                <w:szCs w:val="22"/>
                <w:lang w:val="it-IT" w:eastAsia="ro-RO"/>
              </w:rPr>
            </w:pPr>
            <w:r w:rsidRPr="0059210F">
              <w:rPr>
                <w:rFonts w:ascii="Calibri" w:hAnsi="Calibri"/>
                <w:sz w:val="22"/>
                <w:szCs w:val="22"/>
                <w:lang w:val="it-IT" w:eastAsia="ro-RO"/>
              </w:rPr>
              <w:t>Dimensiunea economică a exploataţiei agricole se calculează  conform, punctului din cadrul Cererii de Finanţare – Stabilirea categoriei de fermă–– după cum urmează:</w:t>
            </w:r>
          </w:p>
          <w:p w:rsidR="001241B3" w:rsidRPr="00961FF5" w:rsidRDefault="001241B3" w:rsidP="00961FF5">
            <w:pPr>
              <w:pStyle w:val="xl61"/>
              <w:ind w:left="114"/>
              <w:rPr>
                <w:rFonts w:ascii="Calibri" w:hAnsi="Calibri" w:cs="Times New Roman"/>
                <w:sz w:val="22"/>
                <w:szCs w:val="22"/>
                <w:lang w:val="it-IT" w:eastAsia="ro-RO"/>
              </w:rPr>
            </w:pPr>
            <w:r w:rsidRPr="0059210F">
              <w:rPr>
                <w:rFonts w:ascii="Calibri" w:hAnsi="Calibri"/>
                <w:sz w:val="22"/>
                <w:szCs w:val="22"/>
                <w:lang w:val="it-IT" w:eastAsia="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w:t>
            </w:r>
            <w:r w:rsidR="009C2AC2">
              <w:rPr>
                <w:rFonts w:ascii="Calibri" w:hAnsi="Calibri"/>
                <w:sz w:val="22"/>
                <w:szCs w:val="22"/>
                <w:lang w:val="it-IT" w:eastAsia="ro-RO"/>
              </w:rPr>
              <w:t xml:space="preserve">declaratia APIA </w:t>
            </w:r>
            <w:r w:rsidRPr="0059210F">
              <w:rPr>
                <w:rFonts w:ascii="Calibri" w:hAnsi="Calibri"/>
                <w:sz w:val="22"/>
                <w:szCs w:val="22"/>
                <w:lang w:val="it-IT" w:eastAsia="ro-RO"/>
              </w:rPr>
              <w:t xml:space="preserve">suprafaţa de teren menţionată de solicitant în tabelul cu SO sau există diferenţe între suprafaţa de teren declarată în proiect şi cea din </w:t>
            </w:r>
            <w:r w:rsidR="009C2AC2">
              <w:rPr>
                <w:rFonts w:ascii="Calibri" w:hAnsi="Calibri"/>
                <w:sz w:val="22"/>
                <w:szCs w:val="22"/>
                <w:lang w:val="it-IT" w:eastAsia="ro-RO"/>
              </w:rPr>
              <w:t xml:space="preserve">declaratia APIA, expertul va solicita informatii suplimentare. </w:t>
            </w:r>
            <w:r w:rsidRPr="0059210F">
              <w:rPr>
                <w:rFonts w:ascii="Calibri" w:hAnsi="Calibri"/>
                <w:sz w:val="22"/>
                <w:szCs w:val="22"/>
                <w:lang w:val="it-IT" w:eastAsia="ro-RO"/>
              </w:rPr>
              <w:tab/>
            </w:r>
          </w:p>
          <w:p w:rsidR="00207C71" w:rsidRDefault="001241B3" w:rsidP="00207C71">
            <w:pPr>
              <w:pStyle w:val="NormalWeb"/>
              <w:tabs>
                <w:tab w:val="left" w:pos="284"/>
              </w:tabs>
              <w:spacing w:before="120" w:after="120"/>
              <w:ind w:left="114"/>
              <w:jc w:val="both"/>
              <w:rPr>
                <w:rFonts w:ascii="Calibri" w:hAnsi="Calibri"/>
                <w:sz w:val="22"/>
                <w:szCs w:val="22"/>
                <w:lang w:val="it-IT" w:eastAsia="ro-RO"/>
              </w:rPr>
            </w:pPr>
            <w:r w:rsidRPr="0059210F">
              <w:rPr>
                <w:rFonts w:ascii="Calibri" w:hAnsi="Calibri"/>
                <w:sz w:val="22"/>
                <w:szCs w:val="22"/>
                <w:lang w:val="it-IT" w:eastAsia="ro-RO"/>
              </w:rPr>
              <w:t>(2) În cazul proiectelor care prevăd desfăşurarea pentru prima dată a unei activităţi agricole (solicitantul este înscris cu exploataţia agricolă la APIA/ANSVSA de mai puţin de 12 luni sau nu a depus nici o cerere de plata la APIA pâna la data depunerii cererii de finantare) dimensiunea economică va fi calculată în baza suprafeței identificate în APIA și a previziunilor, din punct de ved</w:t>
            </w:r>
            <w:r w:rsidR="003D709C">
              <w:rPr>
                <w:rFonts w:ascii="Calibri" w:hAnsi="Calibri"/>
                <w:sz w:val="22"/>
                <w:szCs w:val="22"/>
                <w:lang w:val="it-IT" w:eastAsia="ro-RO"/>
              </w:rPr>
              <w:t>ere a culturii/număr de animale</w:t>
            </w:r>
            <w:r w:rsidRPr="0059210F">
              <w:rPr>
                <w:rFonts w:ascii="Calibri" w:hAnsi="Calibri"/>
                <w:sz w:val="22"/>
                <w:szCs w:val="22"/>
                <w:lang w:val="it-IT" w:eastAsia="ro-RO"/>
              </w:rPr>
              <w:t xml:space="preserve">,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1241B3" w:rsidRPr="0059210F" w:rsidRDefault="001241B3" w:rsidP="00207C71">
            <w:pPr>
              <w:pStyle w:val="NormalWeb"/>
              <w:tabs>
                <w:tab w:val="left" w:pos="284"/>
              </w:tabs>
              <w:spacing w:before="120" w:after="120"/>
              <w:jc w:val="both"/>
              <w:rPr>
                <w:rFonts w:ascii="Calibri" w:hAnsi="Calibri"/>
                <w:sz w:val="22"/>
                <w:szCs w:val="22"/>
                <w:lang w:val="it-IT" w:eastAsia="ro-RO"/>
              </w:rPr>
            </w:pPr>
            <w:r w:rsidRPr="0059210F">
              <w:rPr>
                <w:rFonts w:ascii="Calibri" w:hAnsi="Calibri"/>
                <w:sz w:val="22"/>
                <w:szCs w:val="22"/>
                <w:lang w:val="it-IT" w:eastAsia="ro-RO"/>
              </w:rPr>
              <w:t xml:space="preserve">În cazul în care expertul nu regăseste în </w:t>
            </w:r>
            <w:r w:rsidR="003D709C">
              <w:rPr>
                <w:rFonts w:ascii="Calibri" w:hAnsi="Calibri"/>
                <w:sz w:val="22"/>
                <w:szCs w:val="22"/>
                <w:lang w:val="it-IT" w:eastAsia="ro-RO"/>
              </w:rPr>
              <w:t>declaratia APIA</w:t>
            </w:r>
            <w:r w:rsidRPr="0059210F">
              <w:rPr>
                <w:rFonts w:ascii="Calibri" w:hAnsi="Calibri"/>
                <w:sz w:val="22"/>
                <w:szCs w:val="22"/>
                <w:lang w:val="it-IT" w:eastAsia="ro-RO"/>
              </w:rPr>
              <w:t xml:space="preserve"> suprafaţa de teren menţionată de solicitant în tabelul cu SO sau există diferenţe între suprafaţa de teren declarată în proiect şi cea din </w:t>
            </w:r>
            <w:r w:rsidR="003D709C">
              <w:rPr>
                <w:rFonts w:ascii="Calibri" w:hAnsi="Calibri"/>
                <w:sz w:val="22"/>
                <w:szCs w:val="22"/>
                <w:lang w:val="it-IT" w:eastAsia="ro-RO"/>
              </w:rPr>
              <w:t>declaratia APIA</w:t>
            </w:r>
            <w:r w:rsidRPr="0059210F">
              <w:rPr>
                <w:rFonts w:ascii="Calibri" w:hAnsi="Calibri"/>
                <w:sz w:val="22"/>
                <w:szCs w:val="22"/>
                <w:lang w:val="it-IT" w:eastAsia="ro-RO"/>
              </w:rPr>
              <w:t>, expertul va solicita</w:t>
            </w:r>
            <w:r w:rsidR="003D709C">
              <w:rPr>
                <w:rFonts w:ascii="Calibri" w:hAnsi="Calibri"/>
                <w:sz w:val="22"/>
                <w:szCs w:val="22"/>
                <w:lang w:val="it-IT" w:eastAsia="ro-RO"/>
              </w:rPr>
              <w:t xml:space="preserve"> informatii suplimentare</w:t>
            </w:r>
            <w:r w:rsidRPr="0059210F">
              <w:rPr>
                <w:rFonts w:ascii="Calibri" w:hAnsi="Calibri"/>
                <w:sz w:val="22"/>
                <w:szCs w:val="22"/>
                <w:lang w:val="it-IT" w:eastAsia="ro-RO"/>
              </w:rPr>
              <w:t>.</w:t>
            </w:r>
          </w:p>
          <w:p w:rsidR="001241B3" w:rsidRPr="0059210F" w:rsidRDefault="001241B3" w:rsidP="00207C71">
            <w:pPr>
              <w:spacing w:before="120" w:after="120"/>
              <w:jc w:val="both"/>
              <w:rPr>
                <w:rFonts w:ascii="Calibri" w:hAnsi="Calibri"/>
                <w:sz w:val="22"/>
                <w:szCs w:val="22"/>
                <w:lang w:val="it-IT" w:eastAsia="ro-RO"/>
              </w:rPr>
            </w:pPr>
            <w:r w:rsidRPr="0059210F">
              <w:rPr>
                <w:rFonts w:ascii="Calibri" w:hAnsi="Calibri"/>
                <w:sz w:val="22"/>
                <w:szCs w:val="22"/>
                <w:lang w:val="it-IT" w:eastAsia="ro-RO"/>
              </w:rPr>
              <w:t>În acest caz (punctul 2) se încadrează şi PFA-urile, IF-urile şi II-urile care au preluat exploataţia agricolă gestionată anterior de persoana fizică (actualul titular de PFA, II sau IF).</w:t>
            </w:r>
          </w:p>
          <w:p w:rsidR="00207C71" w:rsidRDefault="001241B3" w:rsidP="00207C71">
            <w:pPr>
              <w:pStyle w:val="Frspaiere1"/>
              <w:jc w:val="both"/>
              <w:rPr>
                <w:lang w:eastAsia="ro-RO"/>
              </w:rPr>
            </w:pPr>
            <w:r w:rsidRPr="0059210F">
              <w:rPr>
                <w:lang w:eastAsia="ro-RO"/>
              </w:rPr>
              <w:t>În cazul proiectelor care vizează plantaţiile de viţă de vie pentru struguri de masă sau alte plantaţii:</w:t>
            </w:r>
          </w:p>
          <w:p w:rsidR="008C7DD3" w:rsidRDefault="00207C71" w:rsidP="00207C71">
            <w:pPr>
              <w:pStyle w:val="Frspaiere1"/>
              <w:jc w:val="both"/>
              <w:rPr>
                <w:lang w:eastAsia="ro-RO"/>
              </w:rPr>
            </w:pPr>
            <w:r>
              <w:rPr>
                <w:lang w:eastAsia="ro-RO"/>
              </w:rPr>
              <w:t>-</w:t>
            </w:r>
            <w:r w:rsidR="001241B3" w:rsidRPr="0059210F">
              <w:rPr>
                <w:lang w:eastAsia="ro-RO"/>
              </w:rPr>
              <w:t xml:space="preserve">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8C7DD3" w:rsidRDefault="008C7DD3" w:rsidP="00207C71">
            <w:pPr>
              <w:pStyle w:val="Frspaiere1"/>
              <w:jc w:val="both"/>
              <w:rPr>
                <w:lang w:eastAsia="ro-RO"/>
              </w:rPr>
            </w:pPr>
            <w:r>
              <w:rPr>
                <w:lang w:eastAsia="ro-RO"/>
              </w:rPr>
              <w:t>-</w:t>
            </w:r>
            <w:r w:rsidR="001241B3" w:rsidRPr="0059210F">
              <w:rPr>
                <w:lang w:eastAsia="ro-RO"/>
              </w:rPr>
              <w:t>În cazul proiectelor depuse de formele asociative se vor însuma dimensiunile economice ale exploataţiilor membr</w:t>
            </w:r>
            <w:r>
              <w:rPr>
                <w:lang w:eastAsia="ro-RO"/>
              </w:rPr>
              <w:t>ilor fermieri</w:t>
            </w:r>
            <w:r w:rsidR="001241B3" w:rsidRPr="0059210F">
              <w:rPr>
                <w:lang w:eastAsia="ro-RO"/>
              </w:rPr>
              <w:t>. Conform prevederilo</w:t>
            </w:r>
            <w:r>
              <w:rPr>
                <w:lang w:eastAsia="ro-RO"/>
              </w:rPr>
              <w:t xml:space="preserve">r ghidului solicitantului </w:t>
            </w:r>
            <w:r w:rsidR="001241B3" w:rsidRPr="0059210F">
              <w:rPr>
                <w:lang w:eastAsia="ro-RO"/>
              </w:rPr>
              <w:t xml:space="preserve">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8C7DD3" w:rsidRDefault="008C7DD3" w:rsidP="008C7DD3">
            <w:pPr>
              <w:pStyle w:val="Frspaiere1"/>
              <w:jc w:val="both"/>
              <w:rPr>
                <w:lang w:eastAsia="ro-RO"/>
              </w:rPr>
            </w:pPr>
            <w:r>
              <w:rPr>
                <w:lang w:eastAsia="ro-RO"/>
              </w:rPr>
              <w:t>-</w:t>
            </w:r>
            <w:r w:rsidR="001241B3" w:rsidRPr="0059210F">
              <w:rPr>
                <w:lang w:eastAsia="ro-RO"/>
              </w:rPr>
              <w:t>În cazul So</w:t>
            </w:r>
            <w:r>
              <w:rPr>
                <w:lang w:eastAsia="ro-RO"/>
              </w:rPr>
              <w:t xml:space="preserve">cietăţilor agricole se verifică in declaratiile APIA </w:t>
            </w:r>
            <w:r w:rsidR="001241B3" w:rsidRPr="0059210F">
              <w:rPr>
                <w:lang w:eastAsia="ro-RO"/>
              </w:rPr>
              <w:t xml:space="preserve">dacă suprafaţa exploataţiei corespunde cu suprafaţa precizată în tabelul centralizator emis de către solicitant, dacă perioada de folosinţă a terenului este de minim 10 ani şi dacă calculul dimensiunii economice </w:t>
            </w:r>
            <w:r>
              <w:rPr>
                <w:lang w:eastAsia="ro-RO"/>
              </w:rPr>
              <w:t>este</w:t>
            </w:r>
            <w:r w:rsidR="001241B3" w:rsidRPr="0059210F">
              <w:rPr>
                <w:lang w:eastAsia="ro-RO"/>
              </w:rPr>
              <w:t xml:space="preserve"> făcut în conformitate cu precizările de mai sus. </w:t>
            </w:r>
          </w:p>
          <w:p w:rsidR="001B63D7" w:rsidRDefault="008C7DD3" w:rsidP="001B63D7">
            <w:pPr>
              <w:pStyle w:val="Frspaiere1"/>
              <w:jc w:val="both"/>
              <w:rPr>
                <w:lang w:val="it-IT" w:eastAsia="ro-RO"/>
              </w:rPr>
            </w:pPr>
            <w:r>
              <w:rPr>
                <w:lang w:eastAsia="ro-RO"/>
              </w:rPr>
              <w:t>-</w:t>
            </w:r>
            <w:r w:rsidR="001241B3" w:rsidRPr="0059210F">
              <w:rPr>
                <w:lang w:val="it-IT" w:eastAsia="ro-RO"/>
              </w:rPr>
              <w:t>În cazul in care în urma verificarilor efectuate de catre evaluator rezulta o diferenta de suprafata ca urmare a incheierii controalelor administ</w:t>
            </w:r>
            <w:r w:rsidR="00E314B2">
              <w:rPr>
                <w:lang w:val="it-IT" w:eastAsia="ro-RO"/>
              </w:rPr>
              <w:t xml:space="preserve">rative ale APIA, se va solicita </w:t>
            </w:r>
            <w:r w:rsidR="001241B3" w:rsidRPr="0059210F">
              <w:rPr>
                <w:lang w:val="it-IT" w:eastAsia="ro-RO"/>
              </w:rPr>
              <w:t>refacerea prognozei economico-financiară si tabelul cu dimensionarea exploatatiei.</w:t>
            </w:r>
          </w:p>
          <w:p w:rsidR="001B63D7" w:rsidRDefault="001B63D7" w:rsidP="001B63D7">
            <w:pPr>
              <w:pStyle w:val="Frspaiere1"/>
              <w:jc w:val="both"/>
              <w:rPr>
                <w:lang w:val="it-IT" w:eastAsia="ro-RO"/>
              </w:rPr>
            </w:pPr>
          </w:p>
          <w:p w:rsidR="001241B3" w:rsidRPr="0059210F" w:rsidRDefault="001241B3" w:rsidP="001B63D7">
            <w:pPr>
              <w:pStyle w:val="Frspaiere1"/>
              <w:jc w:val="both"/>
              <w:rPr>
                <w:lang w:val="it-IT" w:eastAsia="ro-RO"/>
              </w:rPr>
            </w:pPr>
            <w:r w:rsidRPr="001B63D7">
              <w:rPr>
                <w:lang w:val="it-IT" w:eastAsia="ro-RO"/>
              </w:rPr>
              <w:t>Calculul dimensiunii economice</w:t>
            </w:r>
            <w:r w:rsidRPr="0059210F">
              <w:rPr>
                <w:lang w:val="it-IT" w:eastAsia="ro-RO"/>
              </w:rPr>
              <w:t xml:space="preserv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1241B3" w:rsidRPr="0059210F" w:rsidRDefault="001241B3" w:rsidP="00DC76FF">
            <w:pPr>
              <w:spacing w:before="120" w:after="120"/>
              <w:jc w:val="both"/>
              <w:rPr>
                <w:rFonts w:ascii="Calibri" w:hAnsi="Calibri"/>
                <w:sz w:val="22"/>
                <w:szCs w:val="22"/>
                <w:lang w:val="it-IT" w:eastAsia="ro-RO"/>
              </w:rPr>
            </w:pPr>
            <w:r w:rsidRPr="0059210F">
              <w:rPr>
                <w:rFonts w:ascii="Calibri" w:hAnsi="Calibri"/>
                <w:sz w:val="22"/>
                <w:szCs w:val="22"/>
                <w:lang w:val="it-IT" w:eastAsia="ro-RO"/>
              </w:rPr>
              <w:t>În cazul investiţiilor care vizează modernizarea unor exploataţii zootehnice, expertul va verifica dacă Extrasul din Registrul Exploatatiei menţionează efectivul de animale deţinut de solicitant cu cel mult 30 zile înainte de data depunerii CF.</w:t>
            </w:r>
          </w:p>
          <w:p w:rsidR="001241B3" w:rsidRPr="0059210F" w:rsidRDefault="001241B3" w:rsidP="00DC76FF">
            <w:pPr>
              <w:spacing w:before="120" w:after="120"/>
              <w:jc w:val="both"/>
              <w:rPr>
                <w:rFonts w:ascii="Calibri" w:hAnsi="Calibri"/>
                <w:sz w:val="22"/>
                <w:szCs w:val="22"/>
                <w:lang w:val="it-IT" w:eastAsia="ro-RO"/>
              </w:rPr>
            </w:pPr>
            <w:r w:rsidRPr="0059210F">
              <w:rPr>
                <w:rFonts w:ascii="Calibri" w:hAnsi="Calibri"/>
                <w:sz w:val="22"/>
                <w:szCs w:val="22"/>
                <w:lang w:val="it-IT" w:eastAsia="ro-RO"/>
              </w:rPr>
              <w:t>Se verifică în formularul de mișcare ANSVSA/ DSVSA (Anexa 4 din Normele sanitare veterinare ale Ordinului ANSVSA nr. 40/2010) datele de identificare ale proprietarului și crotalia animalului detinut. Se verifică dacă există diferențe dintre mențiunile din SF, cele din cererea de finanțare- Tabel cu Coeficienți produție standard și extrasul din Registrul Exploatatiilor de la ANSVSA cu Formularul de mișcare.</w:t>
            </w:r>
          </w:p>
          <w:p w:rsidR="00EA61C3" w:rsidRDefault="001241B3" w:rsidP="00EA61C3">
            <w:pPr>
              <w:spacing w:before="120" w:after="120"/>
              <w:jc w:val="both"/>
              <w:rPr>
                <w:rFonts w:ascii="Calibri" w:hAnsi="Calibri"/>
                <w:sz w:val="22"/>
                <w:szCs w:val="22"/>
                <w:lang w:val="it-IT" w:eastAsia="ro-RO"/>
              </w:rPr>
            </w:pPr>
            <w:r w:rsidRPr="00DF3BC1">
              <w:rPr>
                <w:rFonts w:ascii="Calibri" w:hAnsi="Calibri"/>
                <w:sz w:val="22"/>
                <w:szCs w:val="22"/>
                <w:lang w:val="it-IT" w:eastAsia="ro-RO"/>
              </w:rPr>
              <w:t xml:space="preserve">În cazul modernizării fermelor de cabaline de rasă şi origine se verifică dacă solicitantul a prezentat Pașaportul emis de ANZ pentru ecvideele (cabalinele) cu rasă și origine, pentru toate cabalinele menţionate în tabelul cu SO şi în </w:t>
            </w:r>
            <w:r w:rsidR="00DF3BC1">
              <w:rPr>
                <w:rFonts w:ascii="Calibri" w:hAnsi="Calibri"/>
                <w:sz w:val="22"/>
                <w:szCs w:val="22"/>
                <w:lang w:val="it-IT" w:eastAsia="ro-RO"/>
              </w:rPr>
              <w:t>SF</w:t>
            </w:r>
            <w:r w:rsidRPr="00DF3BC1">
              <w:rPr>
                <w:rFonts w:ascii="Calibri" w:hAnsi="Calibri"/>
                <w:sz w:val="22"/>
                <w:szCs w:val="22"/>
                <w:lang w:val="it-IT" w:eastAsia="ro-RO"/>
              </w:rPr>
              <w:t>.</w:t>
            </w:r>
          </w:p>
          <w:p w:rsidR="001241B3" w:rsidRPr="0059210F" w:rsidRDefault="001241B3" w:rsidP="00EA61C3">
            <w:pPr>
              <w:spacing w:before="120" w:after="120"/>
              <w:jc w:val="both"/>
              <w:rPr>
                <w:rFonts w:ascii="Calibri" w:hAnsi="Calibri"/>
                <w:sz w:val="22"/>
                <w:szCs w:val="22"/>
                <w:lang w:val="it-IT" w:eastAsia="ro-RO"/>
              </w:rPr>
            </w:pPr>
            <w:r w:rsidRPr="0059210F">
              <w:rPr>
                <w:rFonts w:ascii="Calibri" w:hAnsi="Calibri"/>
                <w:sz w:val="22"/>
                <w:szCs w:val="22"/>
                <w:lang w:val="it-IT" w:eastAsia="ro-RO"/>
              </w:rPr>
              <w:t>În cazul solicitanţilor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490115" w:rsidRPr="0059210F" w:rsidRDefault="001241B3" w:rsidP="001241B3">
            <w:pPr>
              <w:jc w:val="both"/>
              <w:rPr>
                <w:rFonts w:ascii="Calibri" w:hAnsi="Calibri"/>
                <w:sz w:val="22"/>
                <w:szCs w:val="22"/>
                <w:lang w:val="it-IT" w:eastAsia="ro-RO"/>
              </w:rPr>
            </w:pPr>
            <w:r w:rsidRPr="0059210F">
              <w:rPr>
                <w:rFonts w:ascii="Calibri" w:hAnsi="Calibri"/>
                <w:sz w:val="22"/>
                <w:szCs w:val="22"/>
                <w:lang w:val="it-IT" w:eastAsia="ro-RO"/>
              </w:rPr>
              <w:t xml:space="preserve"> În cazul proiectelor care vizează lucrări de construcţii (sere, ciupercării, clădiri din componenţa fermei zootehnice), nu se verifică în IACS terenul aferent acestor obiective.</w:t>
            </w:r>
          </w:p>
          <w:p w:rsidR="001241B3" w:rsidRPr="00BC3CD0" w:rsidRDefault="001241B3" w:rsidP="00BC3CD0">
            <w:pPr>
              <w:spacing w:before="120" w:after="120"/>
              <w:jc w:val="both"/>
              <w:rPr>
                <w:lang w:val="it-IT"/>
              </w:rPr>
            </w:pPr>
            <w:r w:rsidRPr="0059210F">
              <w:rPr>
                <w:rFonts w:ascii="Calibri" w:hAnsi="Calibri"/>
                <w:sz w:val="22"/>
                <w:szCs w:val="22"/>
                <w:lang w:val="it-IT" w:eastAsia="ro-RO"/>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tc>
      </w:tr>
    </w:tbl>
    <w:p w:rsidR="00AF439F" w:rsidRPr="00337DB8" w:rsidRDefault="00AF439F" w:rsidP="00337DB8">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 xml:space="preserve">EG </w:t>
      </w:r>
      <w:r w:rsidR="00876AC0">
        <w:rPr>
          <w:rFonts w:asciiTheme="minorHAnsi" w:eastAsia="SimSun" w:hAnsiTheme="minorHAnsi" w:cstheme="minorHAnsi"/>
          <w:b/>
          <w:sz w:val="22"/>
          <w:szCs w:val="22"/>
          <w:lang w:eastAsia="ro-RO"/>
        </w:rPr>
        <w:t>6</w:t>
      </w:r>
      <w:r w:rsidRPr="00CE3A1A">
        <w:rPr>
          <w:rFonts w:asciiTheme="minorHAnsi" w:eastAsia="SimSun" w:hAnsiTheme="minorHAnsi" w:cstheme="minorHAnsi"/>
          <w:b/>
          <w:sz w:val="22"/>
          <w:szCs w:val="22"/>
          <w:lang w:eastAsia="ro-RO"/>
        </w:rPr>
        <w:t xml:space="preserve"> </w:t>
      </w:r>
      <w:r w:rsidR="00337DB8">
        <w:rPr>
          <w:rFonts w:asciiTheme="minorHAnsi" w:eastAsia="SimSun" w:hAnsiTheme="minorHAnsi" w:cstheme="minorHAnsi"/>
          <w:b/>
          <w:sz w:val="22"/>
          <w:szCs w:val="22"/>
          <w:lang w:eastAsia="ro-RO"/>
        </w:rPr>
        <w:t>I</w:t>
      </w:r>
      <w:r w:rsidR="00337DB8" w:rsidRPr="00337DB8">
        <w:rPr>
          <w:rFonts w:asciiTheme="minorHAnsi" w:eastAsia="SimSun" w:hAnsiTheme="minorHAnsi" w:cstheme="minorHAnsi"/>
          <w:b/>
          <w:sz w:val="22"/>
          <w:szCs w:val="22"/>
          <w:lang w:eastAsia="ro-RO"/>
        </w:rPr>
        <w:t>nvestițiile necesare adaptării la standardele UE, aplicabile producției agricole realizate</w:t>
      </w:r>
      <w:r w:rsidR="00337DB8">
        <w:rPr>
          <w:rFonts w:asciiTheme="minorHAnsi" w:eastAsia="SimSun" w:hAnsiTheme="minorHAnsi" w:cstheme="minorHAnsi"/>
          <w:b/>
          <w:sz w:val="22"/>
          <w:szCs w:val="22"/>
          <w:lang w:eastAsia="ro-RO"/>
        </w:rPr>
        <w:t xml:space="preserve"> </w:t>
      </w:r>
      <w:r w:rsidR="00337DB8" w:rsidRPr="00337DB8">
        <w:rPr>
          <w:rFonts w:asciiTheme="minorHAnsi" w:eastAsia="SimSun" w:hAnsiTheme="minorHAnsi" w:cstheme="minorHAnsi"/>
          <w:b/>
          <w:sz w:val="22"/>
          <w:szCs w:val="22"/>
          <w:lang w:eastAsia="ro-RO"/>
        </w:rPr>
        <w:t xml:space="preserve">de tinerii fermieri care se instalează pentru prima dată într-o exploatație </w:t>
      </w:r>
      <w:proofErr w:type="gramStart"/>
      <w:r w:rsidR="00337DB8" w:rsidRPr="00337DB8">
        <w:rPr>
          <w:rFonts w:asciiTheme="minorHAnsi" w:eastAsia="SimSun" w:hAnsiTheme="minorHAnsi" w:cstheme="minorHAnsi"/>
          <w:b/>
          <w:sz w:val="22"/>
          <w:szCs w:val="22"/>
          <w:lang w:eastAsia="ro-RO"/>
        </w:rPr>
        <w:t>agricolă</w:t>
      </w:r>
      <w:proofErr w:type="gramEnd"/>
      <w:r w:rsidR="00337DB8" w:rsidRPr="00337DB8">
        <w:rPr>
          <w:rFonts w:asciiTheme="minorHAnsi" w:eastAsia="SimSun" w:hAnsiTheme="minorHAnsi" w:cstheme="minorHAnsi"/>
          <w:b/>
          <w:sz w:val="22"/>
          <w:szCs w:val="22"/>
          <w:lang w:eastAsia="ro-RO"/>
        </w:rPr>
        <w:t xml:space="preserve"> se vor</w:t>
      </w:r>
      <w:r w:rsidR="00337DB8">
        <w:rPr>
          <w:rFonts w:asciiTheme="minorHAnsi" w:eastAsia="SimSun" w:hAnsiTheme="minorHAnsi" w:cstheme="minorHAnsi"/>
          <w:b/>
          <w:sz w:val="22"/>
          <w:szCs w:val="22"/>
          <w:lang w:eastAsia="ro-RO"/>
        </w:rPr>
        <w:t xml:space="preserve"> </w:t>
      </w:r>
      <w:r w:rsidR="00337DB8" w:rsidRPr="00337DB8">
        <w:rPr>
          <w:rFonts w:asciiTheme="minorHAnsi" w:eastAsia="SimSun" w:hAnsiTheme="minorHAnsi" w:cstheme="minorHAnsi"/>
          <w:b/>
          <w:sz w:val="22"/>
          <w:szCs w:val="22"/>
          <w:lang w:eastAsia="ro-RO"/>
        </w:rPr>
        <w:t>realiza în termen de maxim 24 de luni de la data instalării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AF439F" w:rsidRPr="00EA1BA6" w:rsidTr="00D26F3E">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AF439F" w:rsidRPr="00EA1BA6" w:rsidRDefault="00AF439F"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AF439F" w:rsidRPr="00EA1BA6" w:rsidRDefault="00AF439F"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AF439F" w:rsidRPr="00F864D8" w:rsidTr="00D26F3E">
        <w:trPr>
          <w:trHeight w:val="64"/>
        </w:trPr>
        <w:tc>
          <w:tcPr>
            <w:tcW w:w="3331" w:type="dxa"/>
            <w:tcBorders>
              <w:top w:val="single" w:sz="4" w:space="0" w:color="auto"/>
              <w:left w:val="single" w:sz="4" w:space="0" w:color="auto"/>
              <w:bottom w:val="single" w:sz="4" w:space="0" w:color="auto"/>
              <w:right w:val="single" w:sz="4" w:space="0" w:color="auto"/>
            </w:tcBorders>
          </w:tcPr>
          <w:p w:rsidR="00AF439F" w:rsidRPr="00EA1BA6" w:rsidRDefault="002B29EA" w:rsidP="00D26F3E">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Studiu de fezabilitate </w:t>
            </w:r>
          </w:p>
        </w:tc>
        <w:tc>
          <w:tcPr>
            <w:tcW w:w="6434" w:type="dxa"/>
            <w:tcBorders>
              <w:top w:val="single" w:sz="4" w:space="0" w:color="auto"/>
              <w:left w:val="single" w:sz="4" w:space="0" w:color="auto"/>
              <w:bottom w:val="single" w:sz="4" w:space="0" w:color="auto"/>
              <w:right w:val="single" w:sz="4" w:space="0" w:color="auto"/>
            </w:tcBorders>
          </w:tcPr>
          <w:p w:rsidR="008D6BAE" w:rsidRDefault="00AD6CB7" w:rsidP="008D6BAE">
            <w:pPr>
              <w:spacing w:before="120" w:after="120"/>
              <w:jc w:val="both"/>
              <w:rPr>
                <w:rFonts w:ascii="Calibri" w:hAnsi="Calibri"/>
                <w:sz w:val="22"/>
                <w:szCs w:val="22"/>
                <w:lang w:val="it-IT" w:eastAsia="ro-RO"/>
              </w:rPr>
            </w:pPr>
            <w:r w:rsidRPr="00AD6CB7">
              <w:rPr>
                <w:rFonts w:ascii="Calibri" w:hAnsi="Calibri"/>
                <w:sz w:val="22"/>
                <w:szCs w:val="22"/>
                <w:lang w:val="it-IT" w:eastAsia="ro-RO"/>
              </w:rPr>
              <w:t xml:space="preserve">Expertul verifică: </w:t>
            </w:r>
          </w:p>
          <w:p w:rsidR="00AD6CB7" w:rsidRPr="00AD6CB7" w:rsidRDefault="008D6BAE" w:rsidP="008D6BAE">
            <w:pPr>
              <w:spacing w:before="120" w:after="120"/>
              <w:jc w:val="both"/>
              <w:rPr>
                <w:rFonts w:ascii="Calibri" w:hAnsi="Calibri"/>
                <w:sz w:val="22"/>
                <w:szCs w:val="22"/>
                <w:lang w:val="it-IT" w:eastAsia="ro-RO"/>
              </w:rPr>
            </w:pPr>
            <w:r>
              <w:rPr>
                <w:rFonts w:ascii="Calibri" w:hAnsi="Calibri"/>
                <w:sz w:val="22"/>
                <w:szCs w:val="22"/>
                <w:lang w:val="it-IT" w:eastAsia="ro-RO"/>
              </w:rPr>
              <w:t>1.</w:t>
            </w:r>
            <w:r w:rsidR="00AD6CB7" w:rsidRPr="00AD6CB7">
              <w:rPr>
                <w:rFonts w:ascii="Calibri" w:hAnsi="Calibri"/>
                <w:sz w:val="22"/>
                <w:szCs w:val="22"/>
                <w:lang w:val="it-IT" w:eastAsia="ro-RO"/>
              </w:rPr>
              <w:t>dacă solicitantul se încadrează în una din următoarele categorii</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Persoană fizică autorizată (PFA) înfiintata conform OUG nr.44/2008 cu vârsta până la  40 de ani la data depunerii cererii de finanţare a proiectului si care deține competențele și calificările profesionale adecvate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 xml:space="preserve">Intreprindere individuală înfiinţată în baza OUG nr.44/2008 al cărei titular are varsta până la 40 de ani la data depunerii cererii de finanţare a proiectului şi deține competențele și calificările profesionale adecvate; </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Întreprinderea familială, înfiinţată în baza OUG nr.44/2008 cu condiția ca tânărul fermier, solicitant al sprijinului, să fie reprezentant desemnat prin acordul de constituire, să aibă vârsta până la 40 de ani la data depunerii cererii de finanţare, să dețină competențele și calificările profesionale adecvate și să exercite controlul efectiv asupra exploatației prin deținere cota majoritară din patrimoniul de afectațiune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Societate cu răspundere limitată cu asociat unic persoană fizică, care este si administratorul societăţii, cu vârsta până la 40 ani la data depunerii cererii de finanţare și care deține competențele și calificările profesionale adecvate.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competențele și calificările profesionale adecvate.</w:t>
            </w:r>
          </w:p>
          <w:p w:rsidR="00AD6CB7"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Prin competențele și calificările profesionale adecvate se înţelege  calificare în domeniul agricol/ agroalimentar/ veterinar/ economie agrară/ mecanică agricolă, după caz, în  conformitate cu obiectivele vizate prin proiect demonstrată prin  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AD6CB7" w:rsidRPr="00AD6CB7" w:rsidRDefault="008D6BAE" w:rsidP="008D6BAE">
            <w:pPr>
              <w:pStyle w:val="ListParagraph"/>
              <w:tabs>
                <w:tab w:val="left" w:pos="290"/>
              </w:tabs>
              <w:spacing w:before="120" w:after="120"/>
              <w:ind w:left="0"/>
              <w:contextualSpacing/>
              <w:jc w:val="both"/>
              <w:rPr>
                <w:rFonts w:ascii="Calibri" w:hAnsi="Calibri"/>
                <w:sz w:val="22"/>
                <w:szCs w:val="22"/>
                <w:lang w:val="it-IT" w:eastAsia="ro-RO"/>
              </w:rPr>
            </w:pPr>
            <w:r>
              <w:rPr>
                <w:rFonts w:ascii="Calibri" w:hAnsi="Calibri"/>
                <w:sz w:val="22"/>
                <w:szCs w:val="22"/>
                <w:lang w:val="it-IT" w:eastAsia="ro-RO"/>
              </w:rPr>
              <w:t xml:space="preserve">2. </w:t>
            </w:r>
            <w:r w:rsidR="00AD6CB7" w:rsidRPr="00AD6CB7">
              <w:rPr>
                <w:rFonts w:ascii="Calibri" w:hAnsi="Calibri"/>
                <w:sz w:val="22"/>
                <w:szCs w:val="22"/>
                <w:lang w:val="it-IT" w:eastAsia="ro-RO"/>
              </w:rPr>
              <w:t>Dacă solicitantul care respectă condiţiile de la punctul 1 s-a stabilit pentru prima dată într-o exploatație agricolă ca șef al respectivei exploatații, respectiv,</w:t>
            </w:r>
          </w:p>
          <w:p w:rsidR="00AD6CB7" w:rsidRPr="00AE6C3B" w:rsidRDefault="00AE6C3B" w:rsidP="00AE6C3B">
            <w:pPr>
              <w:spacing w:before="120" w:after="120"/>
              <w:jc w:val="both"/>
              <w:rPr>
                <w:rFonts w:ascii="Calibri" w:hAnsi="Calibri"/>
                <w:sz w:val="22"/>
                <w:szCs w:val="22"/>
                <w:lang w:val="it-IT" w:eastAsia="ro-RO"/>
              </w:rPr>
            </w:pPr>
            <w:r>
              <w:rPr>
                <w:rFonts w:ascii="Calibri" w:hAnsi="Calibri"/>
                <w:sz w:val="22"/>
                <w:szCs w:val="22"/>
                <w:lang w:val="it-IT" w:eastAsia="ro-RO"/>
              </w:rPr>
              <w:t>-</w:t>
            </w:r>
            <w:r w:rsidR="00AD6CB7" w:rsidRPr="00AE6C3B">
              <w:rPr>
                <w:rFonts w:ascii="Calibri" w:hAnsi="Calibri"/>
                <w:sz w:val="22"/>
                <w:szCs w:val="22"/>
                <w:lang w:val="it-IT" w:eastAsia="ro-RO"/>
              </w:rPr>
              <w:t xml:space="preserve">se verifică în  </w:t>
            </w:r>
            <w:r w:rsidR="00DE7BFD" w:rsidRPr="00AE6C3B">
              <w:rPr>
                <w:rFonts w:ascii="Calibri" w:hAnsi="Calibri"/>
                <w:sz w:val="22"/>
                <w:szCs w:val="22"/>
                <w:lang w:val="it-IT" w:eastAsia="ro-RO"/>
              </w:rPr>
              <w:t>certificatul constatator</w:t>
            </w:r>
            <w:r w:rsidR="00AD6CB7" w:rsidRPr="00AE6C3B">
              <w:rPr>
                <w:rFonts w:ascii="Calibri" w:hAnsi="Calibri"/>
                <w:sz w:val="22"/>
                <w:szCs w:val="22"/>
                <w:lang w:val="it-IT" w:eastAsia="ro-RO"/>
              </w:rPr>
              <w:t xml:space="preserve"> dacă persoana fizică tânăr fermier a mai condus  o forma de organizare juridica  cu activitate agricola (fapt dovedit prin deținerea pachetului majoritar al părţilor  sociale în cadrul altei entități juridice și a  poziției de unic administrator al exploatației) si</w:t>
            </w:r>
          </w:p>
          <w:p w:rsidR="00AD6CB7" w:rsidRPr="00AD6CB7" w:rsidRDefault="00AD6CB7" w:rsidP="00AD6CB7">
            <w:pPr>
              <w:pStyle w:val="ListParagraph"/>
              <w:spacing w:before="120" w:after="120"/>
              <w:ind w:left="0"/>
              <w:jc w:val="both"/>
              <w:rPr>
                <w:rFonts w:ascii="Calibri" w:hAnsi="Calibri"/>
                <w:sz w:val="22"/>
                <w:szCs w:val="22"/>
                <w:lang w:val="it-IT" w:eastAsia="ro-RO"/>
              </w:rPr>
            </w:pPr>
            <w:r w:rsidRPr="00AD6CB7">
              <w:rPr>
                <w:rFonts w:ascii="Calibri" w:hAnsi="Calibri"/>
                <w:sz w:val="22"/>
                <w:szCs w:val="22"/>
                <w:lang w:val="it-IT" w:eastAsia="ro-RO"/>
              </w:rPr>
              <w:t>Se verifică data la care acesta a devenit şeful exploataţiei agricole vizată de proiect şi înregistrată la APIA şi dacă au trecut mai mult de 24 luni de la data instalării.</w:t>
            </w:r>
          </w:p>
          <w:p w:rsidR="00AD6CB7" w:rsidRPr="00AD6CB7" w:rsidRDefault="00AD6CB7" w:rsidP="00AD6CB7">
            <w:pPr>
              <w:pStyle w:val="NormalWeb"/>
              <w:tabs>
                <w:tab w:val="left" w:pos="20"/>
              </w:tabs>
              <w:spacing w:before="120" w:after="120"/>
              <w:jc w:val="both"/>
              <w:rPr>
                <w:rFonts w:ascii="Calibri" w:hAnsi="Calibri"/>
                <w:sz w:val="22"/>
                <w:szCs w:val="22"/>
                <w:lang w:val="it-IT" w:eastAsia="ro-RO"/>
              </w:rPr>
            </w:pPr>
            <w:r w:rsidRPr="00AD6CB7">
              <w:rPr>
                <w:rFonts w:ascii="Calibri" w:hAnsi="Calibri"/>
                <w:sz w:val="22"/>
                <w:szCs w:val="22"/>
                <w:lang w:val="it-IT" w:eastAsia="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AF439F"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Calitățile de asociat unic/ majoritar și administrator privind instalarea ca tânăr fermier, trebuie să fie îndeplinite cumulativ.</w:t>
            </w:r>
          </w:p>
          <w:p w:rsidR="00AD6CB7"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În cazul în care solicitantul nu s-a instalat pentru prima dată într-o exploataţie agricolă ca tânăr fermier sau au trecut mai mult de 24 luni de l</w:t>
            </w:r>
            <w:r w:rsidR="00A1404A">
              <w:rPr>
                <w:rFonts w:ascii="Calibri" w:hAnsi="Calibri"/>
                <w:sz w:val="22"/>
                <w:szCs w:val="22"/>
                <w:lang w:val="it-IT" w:eastAsia="ro-RO"/>
              </w:rPr>
              <w:t xml:space="preserve">a data instalării sau în SF </w:t>
            </w:r>
            <w:r w:rsidRPr="00AD6CB7">
              <w:rPr>
                <w:rFonts w:ascii="Calibri" w:hAnsi="Calibri"/>
                <w:sz w:val="22"/>
                <w:szCs w:val="22"/>
                <w:lang w:val="it-IT" w:eastAsia="ro-RO"/>
              </w:rPr>
              <w:t xml:space="preserve">nu se menţionează îndeplinirea nici unui standard UE, expertul bifează NU ESTE CAZUL.  </w:t>
            </w:r>
          </w:p>
          <w:p w:rsidR="00AD6CB7" w:rsidRPr="00A1404A"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Dacă solicitantul s-a instalat pentru prima data într-o exploataţie agricol</w:t>
            </w:r>
            <w:r w:rsidR="00A1404A">
              <w:rPr>
                <w:rFonts w:ascii="Calibri" w:hAnsi="Calibri"/>
                <w:sz w:val="22"/>
                <w:szCs w:val="22"/>
                <w:lang w:val="it-IT" w:eastAsia="ro-RO"/>
              </w:rPr>
              <w:t xml:space="preserve">ă ca tânăr fermier şi în SF </w:t>
            </w:r>
            <w:r w:rsidRPr="00AD6CB7">
              <w:rPr>
                <w:rFonts w:ascii="Calibri" w:hAnsi="Calibri"/>
                <w:sz w:val="22"/>
                <w:szCs w:val="22"/>
                <w:lang w:val="it-IT" w:eastAsia="ro-RO"/>
              </w:rPr>
              <w:t xml:space="preserve">se menţionează îndeplinirea unui standard UE, iar data finalizării investiţiei este mai mică de 24 luni faţă de data instalării, atunci expertul bifează DA.  </w:t>
            </w:r>
          </w:p>
        </w:tc>
      </w:tr>
    </w:tbl>
    <w:p w:rsidR="00AF439F" w:rsidRDefault="00AF439F" w:rsidP="00AF439F">
      <w:pPr>
        <w:tabs>
          <w:tab w:val="left" w:pos="3120"/>
          <w:tab w:val="center" w:pos="4320"/>
          <w:tab w:val="right" w:pos="8640"/>
        </w:tabs>
        <w:rPr>
          <w:rFonts w:ascii="Calibri" w:hAnsi="Calibri" w:cs="Calibri"/>
          <w:b/>
          <w:lang w:val="ro-RO"/>
        </w:rPr>
      </w:pPr>
    </w:p>
    <w:p w:rsidR="00985CB2" w:rsidRPr="00337DB8" w:rsidRDefault="00876AC0" w:rsidP="00985CB2">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7</w:t>
      </w:r>
      <w:r w:rsidR="00985CB2" w:rsidRPr="00CE3A1A">
        <w:rPr>
          <w:rFonts w:asciiTheme="minorHAnsi" w:eastAsia="SimSun" w:hAnsiTheme="minorHAnsi" w:cstheme="minorHAnsi"/>
          <w:b/>
          <w:sz w:val="22"/>
          <w:szCs w:val="22"/>
          <w:lang w:eastAsia="ro-RO"/>
        </w:rPr>
        <w:t xml:space="preserve"> </w:t>
      </w:r>
      <w:r w:rsidR="00985CB2">
        <w:rPr>
          <w:rFonts w:asciiTheme="minorHAnsi" w:eastAsia="SimSun" w:hAnsiTheme="minorHAnsi" w:cstheme="minorHAnsi"/>
          <w:b/>
          <w:sz w:val="22"/>
          <w:szCs w:val="22"/>
          <w:lang w:eastAsia="ro-RO"/>
        </w:rPr>
        <w:t>S</w:t>
      </w:r>
      <w:r w:rsidR="00985CB2" w:rsidRPr="00985CB2">
        <w:rPr>
          <w:rFonts w:asciiTheme="minorHAnsi" w:eastAsia="SimSun" w:hAnsiTheme="minorHAnsi" w:cstheme="minorHAnsi"/>
          <w:b/>
          <w:sz w:val="22"/>
          <w:szCs w:val="22"/>
          <w:lang w:eastAsia="ro-RO"/>
        </w:rPr>
        <w:t xml:space="preserve">olicitantul </w:t>
      </w:r>
      <w:proofErr w:type="gramStart"/>
      <w:r w:rsidR="00985CB2" w:rsidRPr="00985CB2">
        <w:rPr>
          <w:rFonts w:asciiTheme="minorHAnsi" w:eastAsia="SimSun" w:hAnsiTheme="minorHAnsi" w:cstheme="minorHAnsi"/>
          <w:b/>
          <w:sz w:val="22"/>
          <w:szCs w:val="22"/>
          <w:lang w:eastAsia="ro-RO"/>
        </w:rPr>
        <w:t>va</w:t>
      </w:r>
      <w:proofErr w:type="gramEnd"/>
      <w:r w:rsidR="00985CB2" w:rsidRPr="00985CB2">
        <w:rPr>
          <w:rFonts w:asciiTheme="minorHAnsi" w:eastAsia="SimSun" w:hAnsiTheme="minorHAnsi" w:cstheme="minorHAnsi"/>
          <w:b/>
          <w:sz w:val="22"/>
          <w:szCs w:val="22"/>
          <w:lang w:eastAsia="ro-RO"/>
        </w:rPr>
        <w:t xml:space="preserve"> demonstra că profitul mediu anual (ca medie a ultimilor trei ani fiscali) nu</w:t>
      </w:r>
      <w:r w:rsidR="00985CB2">
        <w:rPr>
          <w:rFonts w:asciiTheme="minorHAnsi" w:eastAsia="SimSun" w:hAnsiTheme="minorHAnsi" w:cstheme="minorHAnsi"/>
          <w:b/>
          <w:sz w:val="22"/>
          <w:szCs w:val="22"/>
          <w:lang w:eastAsia="ro-RO"/>
        </w:rPr>
        <w:t xml:space="preserve"> </w:t>
      </w:r>
      <w:r w:rsidR="00985CB2" w:rsidRPr="00985CB2">
        <w:rPr>
          <w:rFonts w:asciiTheme="minorHAnsi" w:eastAsia="SimSun" w:hAnsiTheme="minorHAnsi" w:cstheme="minorHAnsi"/>
          <w:b/>
          <w:sz w:val="22"/>
          <w:szCs w:val="22"/>
          <w:lang w:eastAsia="ro-RO"/>
        </w:rPr>
        <w:t>depășește de 4 ori valoarea sprijinului solicitat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985CB2" w:rsidRPr="00EA1BA6" w:rsidTr="00C91382">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985CB2" w:rsidRPr="00EA1BA6" w:rsidRDefault="00985CB2"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985CB2" w:rsidRPr="00EA1BA6" w:rsidRDefault="00985CB2"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985CB2" w:rsidRPr="00EA1BA6" w:rsidTr="00C91382">
        <w:trPr>
          <w:trHeight w:val="64"/>
        </w:trPr>
        <w:tc>
          <w:tcPr>
            <w:tcW w:w="4323" w:type="dxa"/>
            <w:tcBorders>
              <w:top w:val="single" w:sz="4" w:space="0" w:color="auto"/>
              <w:left w:val="single" w:sz="4" w:space="0" w:color="auto"/>
              <w:bottom w:val="single" w:sz="4" w:space="0" w:color="auto"/>
              <w:right w:val="single" w:sz="4" w:space="0" w:color="auto"/>
            </w:tcBorders>
          </w:tcPr>
          <w:p w:rsidR="00490675" w:rsidRPr="00C91382" w:rsidRDefault="00490675" w:rsidP="00490675">
            <w:pPr>
              <w:pStyle w:val="NoSpacing"/>
              <w:spacing w:line="276" w:lineRule="auto"/>
              <w:jc w:val="both"/>
              <w:rPr>
                <w:lang w:val="it-IT"/>
              </w:rPr>
            </w:pPr>
            <w:r w:rsidRPr="00C91382">
              <w:rPr>
                <w:lang w:val="it-IT"/>
              </w:rPr>
              <w:t xml:space="preserve">Situaţiile financiare (bilant –formularul 10, cont de profit și pierderi – formularul 20, formularele 30 și 40) precedente anului depunerii proiectului inregistrate la Administratia Financiară. </w:t>
            </w:r>
          </w:p>
          <w:p w:rsidR="00490675" w:rsidRPr="00C91382" w:rsidRDefault="00490675" w:rsidP="00490675">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 xml:space="preserve">sau </w:t>
            </w:r>
          </w:p>
          <w:p w:rsidR="00490675" w:rsidRPr="00C91382" w:rsidRDefault="00490675" w:rsidP="00490675">
            <w:pPr>
              <w:spacing w:line="276" w:lineRule="auto"/>
              <w:jc w:val="both"/>
              <w:rPr>
                <w:rFonts w:ascii="Calibri" w:hAnsi="Calibri"/>
                <w:sz w:val="22"/>
                <w:szCs w:val="22"/>
                <w:lang w:val="it-IT" w:eastAsia="ro-RO"/>
              </w:rPr>
            </w:pPr>
            <w:r w:rsidRPr="00C91382">
              <w:rPr>
                <w:rFonts w:ascii="Calibri" w:hAnsi="Calibri"/>
                <w:sz w:val="22"/>
                <w:szCs w:val="22"/>
                <w:lang w:val="it-IT" w:eastAsia="ro-RO"/>
              </w:rPr>
              <w:t>Declarația de inactivitate înregistrată la Administrația Financiară,în cazul solicitanților care nu au desfășurat activitate anterior depunerii proiectului</w:t>
            </w:r>
          </w:p>
          <w:p w:rsidR="00490675" w:rsidRPr="00C91382" w:rsidRDefault="00490675" w:rsidP="00490675">
            <w:pPr>
              <w:pStyle w:val="Header"/>
              <w:tabs>
                <w:tab w:val="left" w:pos="720"/>
              </w:tabs>
              <w:spacing w:line="276" w:lineRule="auto"/>
              <w:jc w:val="both"/>
              <w:rPr>
                <w:rFonts w:ascii="Calibri" w:hAnsi="Calibri"/>
                <w:sz w:val="22"/>
                <w:szCs w:val="22"/>
                <w:lang w:val="it-IT" w:eastAsia="ro-RO"/>
              </w:rPr>
            </w:pPr>
          </w:p>
          <w:p w:rsidR="00C91382" w:rsidRDefault="00490675" w:rsidP="00C91382">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Pentru persoane fizice autorizate,întreprinderi individuale și  intreprinderi familiale:</w:t>
            </w:r>
          </w:p>
          <w:p w:rsidR="00985CB2" w:rsidRPr="00C91382" w:rsidRDefault="00490675" w:rsidP="00C91382">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Declarație specială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r w:rsidR="001B31EA">
              <w:rPr>
                <w:rFonts w:ascii="Calibri" w:hAnsi="Calibri"/>
                <w:sz w:val="22"/>
                <w:szCs w:val="22"/>
                <w:lang w:val="it-IT" w:eastAsia="ro-RO"/>
              </w:rPr>
              <w:t xml:space="preserve"> </w:t>
            </w:r>
            <w:r w:rsidR="001B31EA" w:rsidRPr="00C91382">
              <w:rPr>
                <w:rFonts w:ascii="Calibri" w:hAnsi="Calibri"/>
                <w:sz w:val="22"/>
                <w:szCs w:val="22"/>
                <w:lang w:val="it-IT" w:eastAsia="ro-RO"/>
              </w:rPr>
              <w:t>si/sau</w:t>
            </w:r>
            <w:r w:rsidR="001B31EA">
              <w:rPr>
                <w:rFonts w:ascii="Calibri" w:hAnsi="Calibri"/>
                <w:sz w:val="22"/>
                <w:szCs w:val="22"/>
                <w:lang w:val="it-IT" w:eastAsia="ro-RO"/>
              </w:rPr>
              <w:t xml:space="preserve"> Declaratia unica </w:t>
            </w:r>
            <w:r w:rsidR="001B31EA" w:rsidRPr="001B31EA">
              <w:rPr>
                <w:rFonts w:ascii="Calibri" w:hAnsi="Calibri"/>
                <w:sz w:val="22"/>
                <w:szCs w:val="22"/>
                <w:lang w:val="it-IT" w:eastAsia="ro-RO"/>
              </w:rPr>
              <w:t>privind impozitul pe venit şi contribuţiile sociale datorate de persoanele fizice</w:t>
            </w:r>
          </w:p>
        </w:tc>
        <w:tc>
          <w:tcPr>
            <w:tcW w:w="5442" w:type="dxa"/>
            <w:tcBorders>
              <w:top w:val="single" w:sz="4" w:space="0" w:color="auto"/>
              <w:left w:val="single" w:sz="4" w:space="0" w:color="auto"/>
              <w:bottom w:val="single" w:sz="4" w:space="0" w:color="auto"/>
              <w:right w:val="single" w:sz="4" w:space="0" w:color="auto"/>
            </w:tcBorders>
          </w:tcPr>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Cu excepţia solicitanţilor PFA, II, IF şi a celor înfiinţati cu cel mult doi ani fiscali înainte de depunerea cererii de finanţare, expertul calculează media profitului mediu anual pe ultimii trei ani fiscali.</w:t>
            </w:r>
          </w:p>
          <w:p w:rsidR="00C91382" w:rsidRPr="00C91382" w:rsidRDefault="00C91382" w:rsidP="00C91382">
            <w:pPr>
              <w:jc w:val="both"/>
              <w:rPr>
                <w:rFonts w:ascii="Calibri" w:hAnsi="Calibri"/>
                <w:sz w:val="22"/>
                <w:szCs w:val="22"/>
                <w:lang w:val="it-IT" w:eastAsia="ro-RO"/>
              </w:rPr>
            </w:pP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Se verifică, în baza situaţiilor financiare aferente ultimilor trei ani fiscali, dacă profitul net mediu pe ultimii trei ani fiscali, în euro, nu depăşeşte de patru ori valoarea sprijinului solicitat. Cursul euro va fi cursul BNR din ultima zi bancară a fiecărui an financiar pentru care se analizează profitul.</w:t>
            </w: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 xml:space="preserve">Dacă acesta nu depăşeşte de patru ori valoarea sprijinului solicitat, criteriul este îndeplinit. </w:t>
            </w: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 xml:space="preserve">Dacă solicitantul este PFA, II, IF sau este înfiinţat cu cel mult doi ani fiscali înainte de depunerea cererii de finanţare, expertul bifează căsuţa Nu este cazul.  În cazul celorlalte categorii de solicitanţi, </w:t>
            </w:r>
            <w:r w:rsidR="001B31EA">
              <w:rPr>
                <w:rFonts w:ascii="Calibri" w:hAnsi="Calibri"/>
                <w:sz w:val="22"/>
                <w:szCs w:val="22"/>
                <w:lang w:val="it-IT" w:eastAsia="ro-RO"/>
              </w:rPr>
              <w:t xml:space="preserve">daca </w:t>
            </w:r>
            <w:r w:rsidRPr="00C91382">
              <w:rPr>
                <w:rFonts w:ascii="Calibri" w:hAnsi="Calibri"/>
                <w:sz w:val="22"/>
                <w:szCs w:val="22"/>
                <w:lang w:val="it-IT" w:eastAsia="ro-RO"/>
              </w:rPr>
              <w:t>se constată,în urma verificării efectuate în conformitate cu precizările din coloana “puncte de verificat”, că</w:t>
            </w:r>
            <w:r w:rsidR="001B31EA">
              <w:rPr>
                <w:rFonts w:ascii="Calibri" w:hAnsi="Calibri"/>
                <w:sz w:val="22"/>
                <w:szCs w:val="22"/>
                <w:lang w:val="it-IT" w:eastAsia="ro-RO"/>
              </w:rPr>
              <w:t>,</w:t>
            </w:r>
            <w:r w:rsidRPr="00C91382">
              <w:rPr>
                <w:rFonts w:ascii="Calibri" w:hAnsi="Calibri"/>
                <w:sz w:val="22"/>
                <w:szCs w:val="22"/>
                <w:lang w:val="it-IT" w:eastAsia="ro-RO"/>
              </w:rPr>
              <w:t xml:space="preserve"> criteriul este îndeplinit, expertul bifează căsuţa Da. În caz contrar bifează căsuţa Nu iar cererea de finanţare va fi declarată neeligibilă. </w:t>
            </w:r>
          </w:p>
          <w:p w:rsidR="00C91382" w:rsidRPr="00C91382" w:rsidRDefault="00C91382" w:rsidP="00C91382">
            <w:pPr>
              <w:jc w:val="both"/>
              <w:rPr>
                <w:rFonts w:ascii="Calibri" w:hAnsi="Calibri"/>
                <w:sz w:val="22"/>
                <w:szCs w:val="22"/>
                <w:lang w:val="it-IT" w:eastAsia="ro-RO"/>
              </w:rPr>
            </w:pPr>
          </w:p>
          <w:p w:rsidR="00985CB2" w:rsidRPr="00A1404A" w:rsidRDefault="00985CB2" w:rsidP="00D26F3E">
            <w:pPr>
              <w:spacing w:before="120" w:after="120"/>
              <w:jc w:val="both"/>
              <w:rPr>
                <w:rFonts w:ascii="Calibri" w:hAnsi="Calibri"/>
                <w:sz w:val="22"/>
                <w:szCs w:val="22"/>
                <w:lang w:val="it-IT" w:eastAsia="ro-RO"/>
              </w:rPr>
            </w:pPr>
          </w:p>
        </w:tc>
      </w:tr>
    </w:tbl>
    <w:p w:rsidR="00985CB2" w:rsidRPr="00DD7826" w:rsidRDefault="00985CB2" w:rsidP="00AF439F">
      <w:pPr>
        <w:tabs>
          <w:tab w:val="left" w:pos="3120"/>
          <w:tab w:val="center" w:pos="4320"/>
          <w:tab w:val="right" w:pos="8640"/>
        </w:tabs>
        <w:rPr>
          <w:rFonts w:ascii="Calibri" w:hAnsi="Calibri" w:cs="Calibri"/>
          <w:b/>
          <w:lang w:val="ro-RO"/>
        </w:rPr>
      </w:pPr>
    </w:p>
    <w:p w:rsidR="00AB1480" w:rsidRDefault="00876AC0" w:rsidP="00AB1480">
      <w:pPr>
        <w:autoSpaceDE w:val="0"/>
        <w:autoSpaceDN w:val="0"/>
        <w:adjustRightInd w:val="0"/>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8</w:t>
      </w:r>
      <w:r w:rsidR="00AB1480" w:rsidRPr="00CE3A1A">
        <w:rPr>
          <w:rFonts w:asciiTheme="minorHAnsi" w:eastAsia="SimSun" w:hAnsiTheme="minorHAnsi" w:cstheme="minorHAnsi"/>
          <w:b/>
          <w:sz w:val="22"/>
          <w:szCs w:val="22"/>
          <w:lang w:eastAsia="ro-RO"/>
        </w:rPr>
        <w:t xml:space="preserve"> </w:t>
      </w:r>
      <w:r w:rsidR="00AB1480">
        <w:rPr>
          <w:rFonts w:asciiTheme="minorHAnsi" w:eastAsia="SimSun" w:hAnsiTheme="minorHAnsi" w:cstheme="minorHAnsi"/>
          <w:b/>
          <w:sz w:val="22"/>
          <w:szCs w:val="22"/>
          <w:lang w:eastAsia="ro-RO"/>
        </w:rPr>
        <w:t>I</w:t>
      </w:r>
      <w:r w:rsidR="00AB1480" w:rsidRPr="00AB1480">
        <w:rPr>
          <w:rFonts w:asciiTheme="minorHAnsi" w:eastAsia="SimSun" w:hAnsiTheme="minorHAnsi" w:cstheme="minorHAnsi"/>
          <w:b/>
          <w:sz w:val="22"/>
          <w:szCs w:val="22"/>
          <w:lang w:eastAsia="ro-RO"/>
        </w:rPr>
        <w:t xml:space="preserve">nvestiția </w:t>
      </w:r>
      <w:proofErr w:type="gramStart"/>
      <w:r w:rsidR="00AB1480" w:rsidRPr="00AB1480">
        <w:rPr>
          <w:rFonts w:asciiTheme="minorHAnsi" w:eastAsia="SimSun" w:hAnsiTheme="minorHAnsi" w:cstheme="minorHAnsi"/>
          <w:b/>
          <w:sz w:val="22"/>
          <w:szCs w:val="22"/>
          <w:lang w:eastAsia="ro-RO"/>
        </w:rPr>
        <w:t>va</w:t>
      </w:r>
      <w:proofErr w:type="gramEnd"/>
      <w:r w:rsidR="00AB1480" w:rsidRPr="00AB1480">
        <w:rPr>
          <w:rFonts w:asciiTheme="minorHAnsi" w:eastAsia="SimSun" w:hAnsiTheme="minorHAnsi" w:cstheme="minorHAnsi"/>
          <w:b/>
          <w:sz w:val="22"/>
          <w:szCs w:val="22"/>
          <w:lang w:eastAsia="ro-RO"/>
        </w:rPr>
        <w:t xml:space="preserve"> respecta cerinț</w:t>
      </w:r>
      <w:r w:rsidR="00AB1480">
        <w:rPr>
          <w:rFonts w:asciiTheme="minorHAnsi" w:eastAsia="SimSun" w:hAnsiTheme="minorHAnsi" w:cstheme="minorHAnsi"/>
          <w:b/>
          <w:sz w:val="22"/>
          <w:szCs w:val="22"/>
          <w:lang w:eastAsia="ro-RO"/>
        </w:rPr>
        <w:t xml:space="preserve">ele privind conformarea cu </w:t>
      </w:r>
      <w:r w:rsidR="00AB1480" w:rsidRPr="00AB1480">
        <w:rPr>
          <w:rFonts w:asciiTheme="minorHAnsi" w:eastAsia="SimSun" w:hAnsiTheme="minorHAnsi" w:cstheme="minorHAnsi"/>
          <w:b/>
          <w:sz w:val="22"/>
          <w:szCs w:val="22"/>
          <w:lang w:eastAsia="ro-RO"/>
        </w:rPr>
        <w:t>standarde impuse de legislația națională și europeană inclusiv pe cele cu privire la efectele</w:t>
      </w:r>
      <w:r w:rsidR="00AB1480">
        <w:rPr>
          <w:rFonts w:asciiTheme="minorHAnsi" w:eastAsia="SimSun" w:hAnsiTheme="minorHAnsi" w:cstheme="minorHAnsi"/>
          <w:b/>
          <w:sz w:val="22"/>
          <w:szCs w:val="22"/>
          <w:lang w:eastAsia="ro-RO"/>
        </w:rPr>
        <w:t xml:space="preserve"> </w:t>
      </w:r>
      <w:r w:rsidR="00AB1480" w:rsidRPr="00AB1480">
        <w:rPr>
          <w:rFonts w:asciiTheme="minorHAnsi" w:eastAsia="SimSun" w:hAnsiTheme="minorHAnsi" w:cstheme="minorHAnsi"/>
          <w:b/>
          <w:sz w:val="22"/>
          <w:szCs w:val="22"/>
          <w:lang w:eastAsia="ro-RO"/>
        </w:rPr>
        <w:t>asupra mediului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AB1480" w:rsidRPr="00EA1BA6" w:rsidTr="00D26F3E">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AB1480" w:rsidRPr="00EA1BA6" w:rsidRDefault="00AB1480"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AB1480" w:rsidRPr="00EA1BA6" w:rsidRDefault="00AB1480"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AB1480" w:rsidRPr="00F864D8" w:rsidTr="00D26F3E">
        <w:trPr>
          <w:trHeight w:val="64"/>
        </w:trPr>
        <w:tc>
          <w:tcPr>
            <w:tcW w:w="4323" w:type="dxa"/>
            <w:tcBorders>
              <w:top w:val="single" w:sz="4" w:space="0" w:color="auto"/>
              <w:left w:val="single" w:sz="4" w:space="0" w:color="auto"/>
              <w:bottom w:val="single" w:sz="4" w:space="0" w:color="auto"/>
              <w:right w:val="single" w:sz="4" w:space="0" w:color="auto"/>
            </w:tcBorders>
          </w:tcPr>
          <w:p w:rsidR="00AB1480" w:rsidRDefault="001B4A51" w:rsidP="00D26F3E">
            <w:pPr>
              <w:pStyle w:val="Header"/>
              <w:tabs>
                <w:tab w:val="left" w:pos="720"/>
              </w:tabs>
              <w:spacing w:line="276" w:lineRule="auto"/>
              <w:jc w:val="both"/>
              <w:rPr>
                <w:rFonts w:ascii="Calibri" w:hAnsi="Calibri"/>
                <w:sz w:val="22"/>
                <w:szCs w:val="22"/>
                <w:lang w:val="it-IT" w:eastAsia="ro-RO"/>
              </w:rPr>
            </w:pPr>
            <w:r w:rsidRPr="001B4A51">
              <w:rPr>
                <w:rFonts w:ascii="Calibri" w:hAnsi="Calibri"/>
                <w:sz w:val="22"/>
                <w:szCs w:val="22"/>
                <w:lang w:val="it-IT" w:eastAsia="ro-RO"/>
              </w:rPr>
              <w:t>Studiu de fezabilitate</w:t>
            </w:r>
          </w:p>
          <w:p w:rsidR="00CA7629" w:rsidRPr="00C91382" w:rsidRDefault="00CA7629" w:rsidP="00D26F3E">
            <w:pPr>
              <w:pStyle w:val="Header"/>
              <w:tabs>
                <w:tab w:val="left" w:pos="720"/>
              </w:tabs>
              <w:spacing w:line="276" w:lineRule="auto"/>
              <w:jc w:val="both"/>
              <w:rPr>
                <w:rFonts w:ascii="Calibri" w:hAnsi="Calibri"/>
                <w:sz w:val="22"/>
                <w:szCs w:val="22"/>
                <w:lang w:val="it-IT" w:eastAsia="ro-RO"/>
              </w:rPr>
            </w:pPr>
            <w:r>
              <w:rPr>
                <w:rFonts w:ascii="Calibri" w:hAnsi="Calibri"/>
                <w:sz w:val="22"/>
                <w:szCs w:val="22"/>
                <w:lang w:val="it-IT" w:eastAsia="ro-RO"/>
              </w:rPr>
              <w:t xml:space="preserve">Cererea de finantare </w:t>
            </w:r>
          </w:p>
        </w:tc>
        <w:tc>
          <w:tcPr>
            <w:tcW w:w="5442" w:type="dxa"/>
            <w:tcBorders>
              <w:top w:val="single" w:sz="4" w:space="0" w:color="auto"/>
              <w:left w:val="single" w:sz="4" w:space="0" w:color="auto"/>
              <w:bottom w:val="single" w:sz="4" w:space="0" w:color="auto"/>
              <w:right w:val="single" w:sz="4" w:space="0" w:color="auto"/>
            </w:tcBorders>
          </w:tcPr>
          <w:p w:rsidR="00CA7629" w:rsidRPr="00CA7629" w:rsidRDefault="00CA7629" w:rsidP="00CA7629">
            <w:pPr>
              <w:spacing w:before="120" w:after="120"/>
              <w:jc w:val="both"/>
              <w:rPr>
                <w:rFonts w:ascii="Calibri" w:hAnsi="Calibri"/>
                <w:sz w:val="22"/>
                <w:szCs w:val="22"/>
                <w:lang w:val="it-IT" w:eastAsia="ro-RO"/>
              </w:rPr>
            </w:pPr>
            <w:r w:rsidRPr="00CA7629">
              <w:rPr>
                <w:rFonts w:ascii="Calibri" w:hAnsi="Calibri"/>
                <w:sz w:val="22"/>
                <w:szCs w:val="22"/>
                <w:lang w:val="it-IT" w:eastAsia="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w:t>
            </w:r>
            <w:r w:rsidR="006866A7">
              <w:rPr>
                <w:rFonts w:ascii="Calibri" w:hAnsi="Calibri"/>
                <w:sz w:val="22"/>
                <w:szCs w:val="22"/>
                <w:lang w:val="it-IT" w:eastAsia="ro-RO"/>
              </w:rPr>
              <w:t>,</w:t>
            </w:r>
            <w:r w:rsidRPr="00CA7629">
              <w:rPr>
                <w:rFonts w:ascii="Calibri" w:hAnsi="Calibri"/>
                <w:sz w:val="22"/>
                <w:szCs w:val="22"/>
                <w:lang w:val="it-IT" w:eastAsia="ro-RO"/>
              </w:rPr>
              <w:t xml:space="preserve"> verificarea îndeplinirii condiției de eligibilitate se va realiza în baza corelării informaţiilor din SF/ DALI, cu cele din Certificatul de Urbanism și cu cele din documentul emis de ANPM.</w:t>
            </w:r>
          </w:p>
          <w:p w:rsidR="00AB1480" w:rsidRPr="00CA7629" w:rsidRDefault="00CA7629" w:rsidP="006866A7">
            <w:pPr>
              <w:spacing w:before="120" w:after="120"/>
              <w:jc w:val="both"/>
              <w:rPr>
                <w:rFonts w:ascii="Calibri" w:hAnsi="Calibri"/>
                <w:sz w:val="22"/>
                <w:szCs w:val="22"/>
                <w:lang w:val="it-IT" w:eastAsia="ro-RO"/>
              </w:rPr>
            </w:pPr>
            <w:r w:rsidRPr="00CA7629">
              <w:rPr>
                <w:rFonts w:ascii="Calibri" w:hAnsi="Calibri"/>
                <w:sz w:val="22"/>
                <w:szCs w:val="22"/>
                <w:lang w:val="it-IT" w:eastAsia="ro-RO"/>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şi după caz ştampilat declaraţia pe propria răspundere din secțiunea F, expertul solicită </w:t>
            </w:r>
            <w:r w:rsidR="006866A7">
              <w:rPr>
                <w:rFonts w:ascii="Calibri" w:hAnsi="Calibri"/>
                <w:sz w:val="22"/>
                <w:szCs w:val="22"/>
                <w:lang w:val="it-IT" w:eastAsia="ro-RO"/>
              </w:rPr>
              <w:t>informatii suplimenate</w:t>
            </w:r>
            <w:r w:rsidRPr="00CA7629">
              <w:rPr>
                <w:rFonts w:ascii="Calibri" w:hAnsi="Calibri"/>
                <w:sz w:val="22"/>
                <w:szCs w:val="22"/>
                <w:lang w:val="it-IT" w:eastAsia="ro-RO"/>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tc>
      </w:tr>
    </w:tbl>
    <w:p w:rsidR="00AB1480" w:rsidRPr="00E85251" w:rsidRDefault="00AB1480" w:rsidP="00AB1480">
      <w:pPr>
        <w:autoSpaceDE w:val="0"/>
        <w:autoSpaceDN w:val="0"/>
        <w:adjustRightInd w:val="0"/>
        <w:jc w:val="both"/>
        <w:rPr>
          <w:rFonts w:asciiTheme="minorHAnsi" w:eastAsia="SimSun" w:hAnsiTheme="minorHAnsi" w:cstheme="minorHAnsi" w:hint="eastAsia"/>
          <w:b/>
          <w:sz w:val="22"/>
          <w:szCs w:val="22"/>
          <w:lang w:val="it-IT" w:eastAsia="ro-RO"/>
        </w:rPr>
      </w:pPr>
    </w:p>
    <w:p w:rsidR="00E76830" w:rsidRDefault="00876AC0" w:rsidP="00DB080C">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9</w:t>
      </w:r>
      <w:r w:rsidR="00E76830" w:rsidRPr="00CE3A1A">
        <w:rPr>
          <w:rFonts w:asciiTheme="minorHAnsi" w:eastAsia="SimSun" w:hAnsiTheme="minorHAnsi" w:cstheme="minorHAnsi"/>
          <w:b/>
          <w:sz w:val="22"/>
          <w:szCs w:val="22"/>
          <w:lang w:eastAsia="ro-RO"/>
        </w:rPr>
        <w:t xml:space="preserve"> </w:t>
      </w:r>
      <w:r w:rsidR="00DB080C" w:rsidRPr="00DB080C">
        <w:rPr>
          <w:rFonts w:asciiTheme="minorHAnsi" w:eastAsia="SimSun" w:hAnsiTheme="minorHAnsi" w:cstheme="minorHAnsi"/>
          <w:b/>
          <w:sz w:val="22"/>
          <w:szCs w:val="22"/>
          <w:lang w:eastAsia="ro-RO"/>
        </w:rPr>
        <w:t xml:space="preserve">Investiția trebuie realizată doar în unitățile teritorial administrative din teritoriul GAL prezente în Anexa din Cadrul Național de Implementare, aferentă STP si trebuie </w:t>
      </w:r>
      <w:proofErr w:type="gramStart"/>
      <w:r w:rsidR="00DB080C" w:rsidRPr="00DB080C">
        <w:rPr>
          <w:rFonts w:asciiTheme="minorHAnsi" w:eastAsia="SimSun" w:hAnsiTheme="minorHAnsi" w:cstheme="minorHAnsi"/>
          <w:b/>
          <w:sz w:val="22"/>
          <w:szCs w:val="22"/>
          <w:lang w:eastAsia="ro-RO"/>
        </w:rPr>
        <w:t>sa</w:t>
      </w:r>
      <w:proofErr w:type="gramEnd"/>
      <w:r w:rsidR="00DB080C" w:rsidRPr="00DB080C">
        <w:rPr>
          <w:rFonts w:asciiTheme="minorHAnsi" w:eastAsia="SimSun" w:hAnsiTheme="minorHAnsi" w:cstheme="minorHAnsi"/>
          <w:b/>
          <w:sz w:val="22"/>
          <w:szCs w:val="22"/>
          <w:lang w:eastAsia="ro-RO"/>
        </w:rPr>
        <w:t xml:space="preserve"> respecte zonarea speciilor din anexa mentionata execeptand culturiile in sere si solarii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E76830" w:rsidRPr="00EA1BA6" w:rsidTr="00D26F3E">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E76830" w:rsidRPr="00EA1BA6" w:rsidRDefault="00E76830"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E76830" w:rsidRPr="00EA1BA6" w:rsidRDefault="00E76830"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E76830" w:rsidRPr="00EA1BA6" w:rsidTr="00D26F3E">
        <w:trPr>
          <w:trHeight w:val="64"/>
        </w:trPr>
        <w:tc>
          <w:tcPr>
            <w:tcW w:w="4323" w:type="dxa"/>
            <w:tcBorders>
              <w:top w:val="single" w:sz="4" w:space="0" w:color="auto"/>
              <w:left w:val="single" w:sz="4" w:space="0" w:color="auto"/>
              <w:bottom w:val="single" w:sz="4" w:space="0" w:color="auto"/>
              <w:right w:val="single" w:sz="4" w:space="0" w:color="auto"/>
            </w:tcBorders>
          </w:tcPr>
          <w:p w:rsidR="005973E4" w:rsidRPr="00980B6E" w:rsidRDefault="005973E4" w:rsidP="005973E4">
            <w:pPr>
              <w:jc w:val="both"/>
              <w:rPr>
                <w:rFonts w:ascii="Calibri" w:hAnsi="Calibri"/>
                <w:sz w:val="22"/>
                <w:szCs w:val="22"/>
                <w:lang w:val="it-IT" w:eastAsia="ro-RO"/>
              </w:rPr>
            </w:pPr>
            <w:r w:rsidRPr="00980B6E">
              <w:rPr>
                <w:rFonts w:ascii="Calibri" w:hAnsi="Calibri"/>
                <w:sz w:val="22"/>
                <w:szCs w:val="22"/>
                <w:lang w:val="it-IT" w:eastAsia="ro-RO"/>
              </w:rPr>
              <w:t>Studiu de fezabilitate</w:t>
            </w:r>
          </w:p>
          <w:p w:rsidR="005973E4" w:rsidRPr="00980B6E" w:rsidRDefault="005973E4" w:rsidP="005973E4">
            <w:pPr>
              <w:pStyle w:val="NoSpacing"/>
              <w:spacing w:line="276" w:lineRule="auto"/>
              <w:jc w:val="both"/>
              <w:rPr>
                <w:lang w:val="it-IT"/>
              </w:rPr>
            </w:pPr>
            <w:r w:rsidRPr="00980B6E">
              <w:rPr>
                <w:lang w:val="it-IT"/>
              </w:rPr>
              <w:t>Documente solicitate pentru:</w:t>
            </w:r>
          </w:p>
          <w:p w:rsidR="005973E4" w:rsidRPr="00980B6E" w:rsidRDefault="005973E4" w:rsidP="005973E4">
            <w:pPr>
              <w:pStyle w:val="NoSpacing"/>
              <w:spacing w:line="276" w:lineRule="auto"/>
              <w:jc w:val="both"/>
              <w:rPr>
                <w:lang w:val="it-IT"/>
              </w:rPr>
            </w:pPr>
            <w:r w:rsidRPr="00980B6E">
              <w:rPr>
                <w:lang w:val="it-IT"/>
              </w:rPr>
              <w:t xml:space="preserve">1) Terenul agricol: </w:t>
            </w:r>
          </w:p>
          <w:p w:rsidR="005973E4" w:rsidRPr="00980B6E" w:rsidRDefault="005973E4" w:rsidP="005973E4">
            <w:pPr>
              <w:pStyle w:val="NoSpacing"/>
              <w:spacing w:line="276" w:lineRule="auto"/>
              <w:jc w:val="both"/>
              <w:rPr>
                <w:lang w:val="it-IT"/>
              </w:rPr>
            </w:pPr>
            <w:r w:rsidRPr="00980B6E">
              <w:rPr>
                <w:lang w:val="it-IT"/>
              </w:rPr>
              <w:t>a). Copie după documentul autentificat la notar care atestă dreptul de proprietate (a1) asupra terenului şi/sau tabel centralizator (a2) emis de Primărie semnat de persoanele autorizate conform legii, conţinând sumarul contractelor de arendare cu suprafeţele pe care va fi realizată investiția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5973E4" w:rsidRPr="00980B6E" w:rsidRDefault="005973E4" w:rsidP="005973E4">
            <w:pPr>
              <w:pStyle w:val="NoSpacing"/>
              <w:spacing w:line="276" w:lineRule="auto"/>
              <w:jc w:val="both"/>
              <w:rPr>
                <w:lang w:val="it-IT"/>
              </w:rPr>
            </w:pPr>
            <w:r w:rsidRPr="00980B6E">
              <w:rPr>
                <w:lang w:val="it-IT"/>
              </w:rPr>
              <w:t xml:space="preserve">Contractul de concesiune va fi însoţit de adresa emisă de concedent şi trebuie să conţină: </w:t>
            </w:r>
          </w:p>
          <w:p w:rsidR="005973E4" w:rsidRPr="00980B6E" w:rsidRDefault="00B77502" w:rsidP="005973E4">
            <w:pPr>
              <w:pStyle w:val="NoSpacing"/>
              <w:spacing w:line="276" w:lineRule="auto"/>
              <w:jc w:val="both"/>
              <w:rPr>
                <w:lang w:val="it-IT"/>
              </w:rPr>
            </w:pPr>
            <w:r>
              <w:rPr>
                <w:lang w:val="it-IT"/>
              </w:rPr>
              <w:t>-</w:t>
            </w:r>
            <w:r w:rsidR="005973E4" w:rsidRPr="00980B6E">
              <w:rPr>
                <w:lang w:val="it-IT"/>
              </w:rPr>
              <w:t xml:space="preserve">situaţia privind respectarea clauzelor contractuale și dacă este în graficul de realizare a investiţiilor prevăzute în contract şi alte clauze; </w:t>
            </w:r>
          </w:p>
          <w:p w:rsidR="005973E4" w:rsidRPr="00980B6E" w:rsidRDefault="00B77502" w:rsidP="005973E4">
            <w:pPr>
              <w:pStyle w:val="NoSpacing"/>
              <w:spacing w:line="276" w:lineRule="auto"/>
              <w:jc w:val="both"/>
              <w:rPr>
                <w:lang w:val="it-IT"/>
              </w:rPr>
            </w:pPr>
            <w:r>
              <w:rPr>
                <w:lang w:val="it-IT"/>
              </w:rPr>
              <w:t>-</w:t>
            </w:r>
            <w:r w:rsidR="005973E4" w:rsidRPr="00980B6E">
              <w:rPr>
                <w:lang w:val="it-IT"/>
              </w:rPr>
              <w:t xml:space="preserve">suprafaţa concesionată la zi (dacă pentru suprafaţa concesionată există solicitări privind retrocedarea sau diminuarea, și dacă da, să se menţioneze care este suprafaţa supusă acestui proces) </w:t>
            </w:r>
          </w:p>
          <w:p w:rsidR="00B77502" w:rsidRDefault="00B77502" w:rsidP="005973E4">
            <w:pPr>
              <w:pStyle w:val="NoSpacing"/>
              <w:spacing w:line="276" w:lineRule="auto"/>
              <w:jc w:val="both"/>
              <w:rPr>
                <w:lang w:val="it-IT"/>
              </w:rPr>
            </w:pPr>
          </w:p>
          <w:p w:rsidR="005973E4" w:rsidRPr="00980B6E" w:rsidRDefault="005973E4" w:rsidP="005973E4">
            <w:pPr>
              <w:pStyle w:val="NoSpacing"/>
              <w:spacing w:line="276" w:lineRule="auto"/>
              <w:jc w:val="both"/>
              <w:rPr>
                <w:lang w:val="it-IT"/>
              </w:rPr>
            </w:pPr>
            <w:r w:rsidRPr="00980B6E">
              <w:rPr>
                <w:lang w:val="it-IT"/>
              </w:rPr>
              <w:t xml:space="preserve">Copie din Registrul Agricol emis de Primării, eliberată cu cel mult 30 de zile înaintea depunerii cererii de finanţare, în cazul solicitanţilor care prin intermediul proiectului  vizează investiţii pe terenuri în pregătire </w:t>
            </w:r>
          </w:p>
          <w:p w:rsidR="005973E4" w:rsidRPr="00980B6E" w:rsidRDefault="005973E4" w:rsidP="005973E4">
            <w:pPr>
              <w:pStyle w:val="NoSpacing"/>
              <w:spacing w:line="276" w:lineRule="auto"/>
              <w:jc w:val="both"/>
              <w:rPr>
                <w:lang w:val="it-IT"/>
              </w:rPr>
            </w:pPr>
            <w:r w:rsidRPr="00980B6E">
              <w:rPr>
                <w:lang w:val="it-IT"/>
              </w:rPr>
              <w:t>Pentru cooperative agricole, societăţi cooperative agricole, grupuri de producatori, se vor prezenta documentele prevăzute la punctl a) pentru toţi membrii acestor solicitanţi.</w:t>
            </w:r>
          </w:p>
          <w:p w:rsidR="005973E4" w:rsidRPr="00980B6E" w:rsidRDefault="005973E4" w:rsidP="005973E4">
            <w:pPr>
              <w:pStyle w:val="NoSpacing"/>
              <w:spacing w:line="276" w:lineRule="auto"/>
              <w:jc w:val="both"/>
              <w:rPr>
                <w:lang w:val="it-IT"/>
              </w:rPr>
            </w:pPr>
            <w:r w:rsidRPr="00980B6E">
              <w:rPr>
                <w:lang w:val="it-IT"/>
              </w:rPr>
              <w:t xml:space="preserve">b) Imobilul (clădirile şi/sau terenurile) pe care sunt/ vor fi realizate investiţiile: </w:t>
            </w:r>
          </w:p>
          <w:p w:rsidR="005973E4" w:rsidRPr="00980B6E" w:rsidRDefault="005973E4" w:rsidP="005973E4">
            <w:pPr>
              <w:tabs>
                <w:tab w:val="left" w:pos="360"/>
              </w:tabs>
              <w:autoSpaceDE w:val="0"/>
              <w:autoSpaceDN w:val="0"/>
              <w:adjustRightInd w:val="0"/>
              <w:jc w:val="both"/>
              <w:rPr>
                <w:rFonts w:ascii="Calibri" w:hAnsi="Calibri"/>
                <w:sz w:val="22"/>
                <w:szCs w:val="22"/>
                <w:lang w:val="it-IT" w:eastAsia="ro-RO"/>
              </w:rPr>
            </w:pPr>
            <w:r w:rsidRPr="00980B6E">
              <w:rPr>
                <w:rFonts w:ascii="Calibri" w:hAnsi="Calibri"/>
                <w:sz w:val="22"/>
                <w:szCs w:val="22"/>
                <w:lang w:val="it-IT" w:eastAsia="ro-RO"/>
              </w:rPr>
              <w:tab/>
              <w:t xml:space="preserve"> - Actul de proprietate asupra clădirii, contract de concesionare sau alt document încheiat la notariat, care să certifice dreptul de folosinţă pe o perioadă de cel puțin 10 ani începând cu anul depunerii cererii de finanțare in cazul clădirilor asupra cărora se intervine cu investiții de modernizare/extindere și a terenurilor pe care se vor realiza investiții ce presupun lucrări de construcții montaj </w:t>
            </w:r>
          </w:p>
          <w:p w:rsidR="005973E4" w:rsidRPr="00980B6E" w:rsidRDefault="005973E4" w:rsidP="00B77502">
            <w:pPr>
              <w:tabs>
                <w:tab w:val="left" w:pos="360"/>
              </w:tabs>
              <w:autoSpaceDE w:val="0"/>
              <w:autoSpaceDN w:val="0"/>
              <w:adjustRightInd w:val="0"/>
              <w:jc w:val="both"/>
              <w:rPr>
                <w:rFonts w:ascii="Calibri" w:hAnsi="Calibri"/>
                <w:sz w:val="22"/>
                <w:szCs w:val="22"/>
                <w:lang w:val="it-IT" w:eastAsia="ro-RO"/>
              </w:rPr>
            </w:pPr>
            <w:r w:rsidRPr="00980B6E">
              <w:rPr>
                <w:rFonts w:ascii="Calibri" w:hAnsi="Calibri"/>
                <w:sz w:val="22"/>
                <w:szCs w:val="22"/>
                <w:lang w:val="it-IT"/>
              </w:rPr>
              <w:t xml:space="preserve">Contractul de concesiune va fi însoţit de adresa emisă de concedent şi trebuie să conţină: </w:t>
            </w:r>
          </w:p>
          <w:p w:rsidR="005973E4" w:rsidRPr="00980B6E" w:rsidRDefault="005973E4" w:rsidP="005973E4">
            <w:pPr>
              <w:pStyle w:val="NoSpacing"/>
              <w:spacing w:line="276" w:lineRule="auto"/>
              <w:jc w:val="both"/>
              <w:rPr>
                <w:lang w:val="it-IT"/>
              </w:rPr>
            </w:pPr>
            <w:r w:rsidRPr="00980B6E">
              <w:rPr>
                <w:lang w:val="it-IT"/>
              </w:rPr>
              <w:t xml:space="preserve">- situaţia privind respectarea clauzelor contractuale și dacă este în graficul de realizare a investiţiilor prevăzute în contract şi alte clauze; </w:t>
            </w:r>
          </w:p>
          <w:p w:rsidR="005973E4" w:rsidRPr="00980B6E" w:rsidRDefault="005973E4" w:rsidP="005973E4">
            <w:pPr>
              <w:pStyle w:val="NoSpacing"/>
              <w:spacing w:line="276" w:lineRule="auto"/>
              <w:jc w:val="both"/>
              <w:rPr>
                <w:lang w:val="it-IT"/>
              </w:rPr>
            </w:pPr>
            <w:r w:rsidRPr="00980B6E">
              <w:rPr>
                <w:lang w:val="it-IT"/>
              </w:rPr>
              <w:t>- suprafaţa concesionată la zi (dacă pentru suprafaţa concesionată există solicitări privind retrocedarea sau diminuarea, și dacă da, să se menţioneze care este suprafaţa supusă acestui proces) pentru terenul pe care este amplasată clădirea.</w:t>
            </w:r>
          </w:p>
          <w:p w:rsidR="005973E4" w:rsidRPr="00980B6E" w:rsidRDefault="005973E4" w:rsidP="005973E4">
            <w:pPr>
              <w:pStyle w:val="NoSpacing"/>
              <w:spacing w:line="276" w:lineRule="auto"/>
              <w:jc w:val="both"/>
              <w:rPr>
                <w:lang w:val="it-IT"/>
              </w:rPr>
            </w:pPr>
            <w:r w:rsidRPr="00980B6E">
              <w:rPr>
                <w:lang w:val="it-IT"/>
              </w:rPr>
              <w:t>c) Extras de carte funciară sau Document care să certifice că nu au fost finalizate lucrările de cadastru, pentru investiţiile care vizează investiţii de lucrări privind construcţiile noi sau modernizări ale acestora</w:t>
            </w:r>
          </w:p>
          <w:p w:rsidR="00B77502" w:rsidRDefault="00B77502" w:rsidP="005973E4">
            <w:pPr>
              <w:jc w:val="both"/>
              <w:rPr>
                <w:rFonts w:ascii="Calibri" w:hAnsi="Calibri"/>
                <w:sz w:val="22"/>
                <w:szCs w:val="22"/>
                <w:lang w:val="it-IT" w:eastAsia="ro-RO"/>
              </w:rPr>
            </w:pPr>
          </w:p>
          <w:p w:rsidR="005973E4" w:rsidRPr="00980B6E" w:rsidRDefault="005973E4" w:rsidP="005973E4">
            <w:pPr>
              <w:jc w:val="both"/>
              <w:rPr>
                <w:rFonts w:ascii="Calibri" w:hAnsi="Calibri"/>
                <w:sz w:val="22"/>
                <w:szCs w:val="22"/>
                <w:lang w:val="it-IT" w:eastAsia="ro-RO"/>
              </w:rPr>
            </w:pPr>
            <w:r w:rsidRPr="00980B6E">
              <w:rPr>
                <w:rFonts w:ascii="Calibri" w:hAnsi="Calibri"/>
                <w:sz w:val="22"/>
                <w:szCs w:val="22"/>
                <w:lang w:val="it-IT" w:eastAsia="ro-RO"/>
              </w:rPr>
              <w:t>Autorizaţia de plantare pentru proiectele care vizează înfiinţarea şi/sau reconversia plantaţiilor pomicole, emise de Direcţiia Agricolă Judeţeană</w:t>
            </w:r>
          </w:p>
          <w:p w:rsidR="00E76830" w:rsidRPr="00C91382" w:rsidRDefault="00E76830" w:rsidP="00D26F3E">
            <w:pPr>
              <w:pStyle w:val="Header"/>
              <w:tabs>
                <w:tab w:val="left" w:pos="720"/>
              </w:tabs>
              <w:spacing w:line="276" w:lineRule="auto"/>
              <w:jc w:val="both"/>
              <w:rPr>
                <w:rFonts w:ascii="Calibri" w:hAnsi="Calibri"/>
                <w:sz w:val="22"/>
                <w:szCs w:val="22"/>
                <w:lang w:val="it-IT" w:eastAsia="ro-RO"/>
              </w:rPr>
            </w:pPr>
          </w:p>
        </w:tc>
        <w:tc>
          <w:tcPr>
            <w:tcW w:w="5442" w:type="dxa"/>
            <w:tcBorders>
              <w:top w:val="single" w:sz="4" w:space="0" w:color="auto"/>
              <w:left w:val="single" w:sz="4" w:space="0" w:color="auto"/>
              <w:bottom w:val="single" w:sz="4" w:space="0" w:color="auto"/>
              <w:right w:val="single" w:sz="4" w:space="0" w:color="auto"/>
            </w:tcBorders>
          </w:tcPr>
          <w:p w:rsidR="002B6DEC"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Expertul verifică în studiul de fezabilitate dacă investiția este realizată în unitățile teritorial administrative prezente din  Cadrul National de Implementare aferentă STP și respectă zonarea speciilor din anexă.</w:t>
            </w:r>
          </w:p>
          <w:p w:rsidR="00655780" w:rsidRPr="00980B6E" w:rsidRDefault="002B6DEC" w:rsidP="00655780">
            <w:pPr>
              <w:tabs>
                <w:tab w:val="left" w:pos="284"/>
              </w:tabs>
              <w:autoSpaceDE w:val="0"/>
              <w:autoSpaceDN w:val="0"/>
              <w:adjustRightInd w:val="0"/>
              <w:spacing w:line="276" w:lineRule="auto"/>
              <w:jc w:val="both"/>
              <w:rPr>
                <w:rFonts w:ascii="Calibri" w:hAnsi="Calibri"/>
                <w:sz w:val="22"/>
                <w:szCs w:val="22"/>
                <w:lang w:val="it-IT" w:eastAsia="ro-RO"/>
              </w:rPr>
            </w:pPr>
            <w:r>
              <w:rPr>
                <w:rFonts w:ascii="Calibri" w:hAnsi="Calibri"/>
                <w:sz w:val="22"/>
                <w:szCs w:val="22"/>
                <w:lang w:val="it-IT" w:eastAsia="ro-RO"/>
              </w:rPr>
              <w:t xml:space="preserve">În cadrul acestei </w:t>
            </w:r>
            <w:r w:rsidR="00655780" w:rsidRPr="00980B6E">
              <w:rPr>
                <w:rFonts w:ascii="Calibri" w:hAnsi="Calibri"/>
                <w:sz w:val="22"/>
                <w:szCs w:val="22"/>
                <w:lang w:val="it-IT" w:eastAsia="ro-RO"/>
              </w:rPr>
              <w:t>măsuri sunt eligibile proiectele implementate în UAT-urile care:</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 au nota de favorabilitate naturală ≥2.00.</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ii) au nota de favorabilitate  naturală &lt;2,00, dar care au nota de favorabilitate potențată ≥2,00.</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Aceste proiecte sunt eligibile dacă prin proiect se prevede şi sistem de irigaţii pentru toată suprafaţa înfiinţată/ în reconversie. </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În acest caz, proiectele care nu prevăd înfiinţarea şi reconversia plantaţiilor pomicole sunt eligibile doar  dacă: </w:t>
            </w:r>
          </w:p>
          <w:p w:rsidR="00655780" w:rsidRPr="00980B6E" w:rsidRDefault="00655780" w:rsidP="00655780">
            <w:pPr>
              <w:pStyle w:val="ListParagraph"/>
              <w:numPr>
                <w:ilvl w:val="1"/>
                <w:numId w:val="13"/>
              </w:numPr>
              <w:tabs>
                <w:tab w:val="clear" w:pos="360"/>
                <w:tab w:val="left" w:pos="20"/>
              </w:tabs>
              <w:autoSpaceDE w:val="0"/>
              <w:autoSpaceDN w:val="0"/>
              <w:adjustRightInd w:val="0"/>
              <w:spacing w:line="276" w:lineRule="auto"/>
              <w:ind w:left="110"/>
              <w:contextualSpacing/>
              <w:jc w:val="both"/>
              <w:rPr>
                <w:rFonts w:ascii="Calibri" w:hAnsi="Calibri"/>
                <w:sz w:val="22"/>
                <w:szCs w:val="22"/>
                <w:lang w:val="it-IT" w:eastAsia="ro-RO"/>
              </w:rPr>
            </w:pPr>
            <w:r w:rsidRPr="00980B6E">
              <w:rPr>
                <w:rFonts w:ascii="Calibri" w:hAnsi="Calibri"/>
                <w:sz w:val="22"/>
                <w:szCs w:val="22"/>
                <w:lang w:val="it-IT" w:eastAsia="ro-RO"/>
              </w:rPr>
              <w:t>a) plantaţiile pomicole deţinute de beneficiar sunt irigate;</w:t>
            </w:r>
          </w:p>
          <w:p w:rsidR="00655780" w:rsidRPr="00980B6E" w:rsidRDefault="00655780" w:rsidP="00B11693">
            <w:pPr>
              <w:pStyle w:val="ListParagraph"/>
              <w:autoSpaceDE w:val="0"/>
              <w:autoSpaceDN w:val="0"/>
              <w:adjustRightInd w:val="0"/>
              <w:spacing w:line="276" w:lineRule="auto"/>
              <w:ind w:left="110"/>
              <w:contextualSpacing/>
              <w:jc w:val="both"/>
              <w:rPr>
                <w:rFonts w:ascii="Calibri" w:hAnsi="Calibri"/>
                <w:sz w:val="22"/>
                <w:szCs w:val="22"/>
                <w:lang w:val="it-IT" w:eastAsia="ro-RO"/>
              </w:rPr>
            </w:pPr>
            <w:r w:rsidRPr="00980B6E">
              <w:rPr>
                <w:rFonts w:ascii="Calibri" w:hAnsi="Calibri"/>
                <w:sz w:val="22"/>
                <w:szCs w:val="22"/>
                <w:lang w:val="it-IT" w:eastAsia="ro-RO"/>
              </w:rPr>
              <w:t xml:space="preserve">b) prin proiect se prevede şi sistem de irigaţii pentru suprafeţele respective. </w:t>
            </w:r>
          </w:p>
          <w:p w:rsidR="00655780" w:rsidRPr="00F9094B" w:rsidRDefault="00655780" w:rsidP="00F9094B">
            <w:pPr>
              <w:tabs>
                <w:tab w:val="left" w:pos="200"/>
              </w:tabs>
              <w:autoSpaceDE w:val="0"/>
              <w:autoSpaceDN w:val="0"/>
              <w:adjustRightInd w:val="0"/>
              <w:jc w:val="both"/>
              <w:rPr>
                <w:rFonts w:ascii="Calibri" w:hAnsi="Calibri"/>
                <w:sz w:val="22"/>
                <w:szCs w:val="22"/>
                <w:lang w:val="it-IT" w:eastAsia="ro-RO"/>
              </w:rPr>
            </w:pPr>
            <w:r w:rsidRPr="00F9094B">
              <w:rPr>
                <w:rFonts w:ascii="Calibri" w:hAnsi="Calibri"/>
                <w:sz w:val="22"/>
                <w:szCs w:val="22"/>
                <w:lang w:val="it-IT" w:eastAsia="ro-RO"/>
              </w:rPr>
              <w:t>Sistemele de irigaţii trebuie să fie funcţionale şi să fie conectate la o sursă de apă ce poate  asigura debitul necesar suprafeţelor pomicole.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iii)au nota  de favorabilitate potențată &lt;2,00.</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Prin excepție de la punctele i) și ii) pot fi eligibile amplasamente din cadrul UAT-ului  dacă solicitantul sprijinului furnizează </w:t>
            </w:r>
            <w:r w:rsidR="00F9094B">
              <w:rPr>
                <w:rFonts w:ascii="Calibri" w:hAnsi="Calibri"/>
                <w:sz w:val="22"/>
                <w:szCs w:val="22"/>
                <w:lang w:val="it-IT" w:eastAsia="ro-RO"/>
              </w:rPr>
              <w:t xml:space="preserve">GAL </w:t>
            </w:r>
            <w:r w:rsidRPr="00980B6E">
              <w:rPr>
                <w:rFonts w:ascii="Calibri" w:hAnsi="Calibri"/>
                <w:sz w:val="22"/>
                <w:szCs w:val="22"/>
                <w:lang w:val="it-IT" w:eastAsia="ro-RO"/>
              </w:rPr>
              <w:t>un studiu avizat de ICDP Mărăcineni, efectuat prin metodologia studiului privind zonarea speciilor pomicole, conform căruia se demonstrează că amplasamentul respectiv are o notă de favorabilitate naturală sau potențată ≥2,00, cu condiţia respectării punctului 1 (ii).</w:t>
            </w:r>
          </w:p>
          <w:p w:rsidR="00655780" w:rsidRPr="00980B6E" w:rsidRDefault="00655780" w:rsidP="00655780">
            <w:pPr>
              <w:jc w:val="both"/>
              <w:rPr>
                <w:rFonts w:ascii="Calibri" w:hAnsi="Calibri"/>
                <w:sz w:val="22"/>
                <w:szCs w:val="22"/>
                <w:lang w:val="it-IT" w:eastAsia="ro-RO"/>
              </w:rPr>
            </w:pPr>
            <w:r w:rsidRPr="00980B6E">
              <w:rPr>
                <w:rFonts w:ascii="Calibri" w:hAnsi="Calibri"/>
                <w:sz w:val="22"/>
                <w:szCs w:val="22"/>
                <w:lang w:val="it-IT" w:eastAsia="ro-RO"/>
              </w:rPr>
              <w:t xml:space="preserve">În cazul investiţiilor realizate în UAT-urile a căror notă de favorabilitate potenţată este &lt;2,00, expertul verifică dacă  studiul cu privire la recalcularea notelor de favorabilitate pedoclimatice naturale sau potenţate, este avizat de ICDP Măracineni/ICPA şi dacă valorile sunt ≥2,00, caz  în care proiectul este eligibil.  </w:t>
            </w:r>
          </w:p>
          <w:p w:rsidR="00F9094B" w:rsidRDefault="00F9094B" w:rsidP="00655780">
            <w:pPr>
              <w:tabs>
                <w:tab w:val="left" w:pos="284"/>
              </w:tabs>
              <w:autoSpaceDE w:val="0"/>
              <w:autoSpaceDN w:val="0"/>
              <w:adjustRightInd w:val="0"/>
              <w:spacing w:line="276" w:lineRule="auto"/>
              <w:jc w:val="both"/>
              <w:rPr>
                <w:rFonts w:ascii="Calibri" w:hAnsi="Calibri"/>
                <w:sz w:val="22"/>
                <w:szCs w:val="22"/>
                <w:lang w:val="it-IT" w:eastAsia="ro-RO"/>
              </w:rPr>
            </w:pP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Atenţie! Anexa din Cadrul National de Implementare aferentă STP, nu se aplică în cazul investiţiilor destinate culturilor în sere şi solarii</w:t>
            </w:r>
            <w:r w:rsidR="004A61A6">
              <w:rPr>
                <w:rFonts w:ascii="Calibri" w:hAnsi="Calibri"/>
                <w:sz w:val="22"/>
                <w:szCs w:val="22"/>
                <w:lang w:val="it-IT" w:eastAsia="ro-RO"/>
              </w:rPr>
              <w:t xml:space="preserve"> </w:t>
            </w:r>
            <w:r w:rsidRPr="00980B6E">
              <w:rPr>
                <w:rFonts w:ascii="Calibri" w:hAnsi="Calibri"/>
                <w:sz w:val="22"/>
                <w:szCs w:val="22"/>
                <w:lang w:val="it-IT" w:eastAsia="ro-RO"/>
              </w:rPr>
              <w:t xml:space="preserve">(inclusiv tunele joase și macrotunele) și pepinierelor, acestea putând fi realizate pe întreg teritoriul </w:t>
            </w:r>
            <w:r w:rsidR="004A61A6">
              <w:rPr>
                <w:rFonts w:ascii="Calibri" w:hAnsi="Calibri"/>
                <w:sz w:val="22"/>
                <w:szCs w:val="22"/>
                <w:lang w:val="it-IT" w:eastAsia="ro-RO"/>
              </w:rPr>
              <w:t>GAL</w:t>
            </w:r>
            <w:r w:rsidRPr="00980B6E">
              <w:rPr>
                <w:rFonts w:ascii="Calibri" w:hAnsi="Calibri"/>
                <w:sz w:val="22"/>
                <w:szCs w:val="22"/>
                <w:lang w:val="it-IT" w:eastAsia="ro-RO"/>
              </w:rPr>
              <w:t>.</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In cazul culturii de afin pot fi utilizate, in plus fata de notele de favorabilitate naturala si potențată, notele de favorabilitate potențată pH și potențată pH si irigatii.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Astfel, pentru a beneficia de nota de favorabilitate potențată pH, solicitantul trebuie sa prevadă în proiect cheltuieli cu turba, iar în cazul notei de favorabilitate potențată cu pH și precipitații trebuie să prevadă în proiect cheltuieli cu turba și sistemul de irigaţii. Turba și sistemul de irigații trebuie să fie aferente întregii suprafețe înfiinţate.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În aceste două cazuri (nota potențată cu pH și nota potențată cu pH și precipitații), proiectele care nu prevăd înființare și reconversie plantație afin sunt eligibile doar dacă:</w:t>
            </w:r>
          </w:p>
          <w:p w:rsidR="00655780" w:rsidRPr="00980B6E" w:rsidRDefault="004A61A6" w:rsidP="00655780">
            <w:pPr>
              <w:autoSpaceDE w:val="0"/>
              <w:autoSpaceDN w:val="0"/>
              <w:adjustRightInd w:val="0"/>
              <w:spacing w:line="276" w:lineRule="auto"/>
              <w:jc w:val="both"/>
              <w:rPr>
                <w:rFonts w:ascii="Calibri" w:hAnsi="Calibri"/>
                <w:sz w:val="22"/>
                <w:szCs w:val="22"/>
                <w:lang w:val="it-IT" w:eastAsia="ro-RO"/>
              </w:rPr>
            </w:pPr>
            <w:r>
              <w:rPr>
                <w:rFonts w:ascii="Calibri" w:hAnsi="Calibri"/>
                <w:sz w:val="22"/>
                <w:szCs w:val="22"/>
                <w:lang w:val="it-IT" w:eastAsia="ro-RO"/>
              </w:rPr>
              <w:t>a)</w:t>
            </w:r>
            <w:r w:rsidR="00655780" w:rsidRPr="00980B6E">
              <w:rPr>
                <w:rFonts w:ascii="Calibri" w:hAnsi="Calibri"/>
                <w:sz w:val="22"/>
                <w:szCs w:val="22"/>
                <w:lang w:val="it-IT" w:eastAsia="ro-RO"/>
              </w:rPr>
              <w:t>plantaţiile deţinute de beneficiar (în proprietate sau folosință) sunt irigate;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 sau/și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b) prin proiect prevede și sistem de irigații pentru suprafețele respective.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Sistemele de irigaţii trebuie să fie funcţionale şi să fie conectate la o sursă de apă ce poat</w:t>
            </w:r>
            <w:r w:rsidR="004A61A6">
              <w:rPr>
                <w:rFonts w:ascii="Calibri" w:hAnsi="Calibri"/>
                <w:sz w:val="22"/>
                <w:szCs w:val="22"/>
                <w:lang w:val="it-IT" w:eastAsia="ro-RO"/>
              </w:rPr>
              <w:t xml:space="preserve">e </w:t>
            </w:r>
            <w:r w:rsidRPr="00980B6E">
              <w:rPr>
                <w:rFonts w:ascii="Calibri" w:hAnsi="Calibri"/>
                <w:sz w:val="22"/>
                <w:szCs w:val="22"/>
                <w:lang w:val="it-IT" w:eastAsia="ro-RO"/>
              </w:rPr>
              <w:t>asigura debitul necesar suprafețelor pomicole.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Nu se va avea în vedere daca solicitantul a aplicat sau nu turba pentru infiintarea plantatiilor existente.</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Pentru determinarea notei de favorabilitate se va avea în vedere doar localizarea plantațiilor pomicole existente și/sau viitoare și nu și localizarea anexelor (de exemplu: platforma betonata pentru utilaje, depozit etc.).</w:t>
            </w:r>
          </w:p>
          <w:p w:rsidR="00655780" w:rsidRPr="00980B6E" w:rsidRDefault="00655780" w:rsidP="00655780">
            <w:pPr>
              <w:jc w:val="both"/>
              <w:rPr>
                <w:rFonts w:ascii="Calibri" w:hAnsi="Calibri"/>
                <w:sz w:val="22"/>
                <w:szCs w:val="22"/>
                <w:lang w:val="it-IT" w:eastAsia="ro-RO"/>
              </w:rPr>
            </w:pPr>
            <w:r w:rsidRPr="00980B6E">
              <w:rPr>
                <w:rFonts w:ascii="Calibri" w:hAnsi="Calibri"/>
                <w:sz w:val="22"/>
                <w:szCs w:val="22"/>
                <w:lang w:val="it-IT" w:eastAsia="ro-RO"/>
              </w:rPr>
              <w:t>Totuși, anexele trebuie să deservească în principal plantația pomicolă pentru care se calculează nota de favorabilitate.</w:t>
            </w:r>
          </w:p>
          <w:p w:rsidR="00655780" w:rsidRPr="00980B6E" w:rsidRDefault="00655780" w:rsidP="00655780">
            <w:pPr>
              <w:jc w:val="both"/>
              <w:rPr>
                <w:rFonts w:ascii="Calibri" w:hAnsi="Calibri"/>
                <w:sz w:val="22"/>
                <w:szCs w:val="22"/>
                <w:lang w:val="it-IT" w:eastAsia="ro-RO"/>
              </w:rPr>
            </w:pPr>
          </w:p>
          <w:p w:rsidR="00655780" w:rsidRPr="00980B6E" w:rsidRDefault="00655780" w:rsidP="00655780">
            <w:pPr>
              <w:autoSpaceDE w:val="0"/>
              <w:autoSpaceDN w:val="0"/>
              <w:adjustRightInd w:val="0"/>
              <w:jc w:val="both"/>
              <w:rPr>
                <w:rFonts w:ascii="Calibri" w:hAnsi="Calibri"/>
                <w:sz w:val="22"/>
                <w:szCs w:val="22"/>
                <w:lang w:val="it-IT" w:eastAsia="ro-RO"/>
              </w:rPr>
            </w:pPr>
            <w:r w:rsidRPr="00980B6E">
              <w:rPr>
                <w:rFonts w:ascii="Calibri" w:hAnsi="Calibri"/>
                <w:sz w:val="22"/>
                <w:szCs w:val="22"/>
                <w:lang w:val="it-IT" w:eastAsia="ro-RO"/>
              </w:rPr>
              <w:t xml:space="preserve">În cazul formelor asociative cel puțin un membru al formei asociative, deservit de investiția propusă prin proiect, trebuie să dețină plantații pomicole într-o UAT cu o notă de favorabilitate ≥2.00 pentru cel puțin o specie pomicolă dintre cele deținute de membrul respectiv, </w:t>
            </w:r>
            <w:r w:rsidR="004A61A6">
              <w:rPr>
                <w:rFonts w:ascii="Calibri" w:hAnsi="Calibri"/>
                <w:sz w:val="22"/>
                <w:szCs w:val="22"/>
                <w:lang w:val="it-IT" w:eastAsia="ro-RO"/>
              </w:rPr>
              <w:t>conform metodologiei din Anexa 14</w:t>
            </w:r>
            <w:r w:rsidRPr="00980B6E">
              <w:rPr>
                <w:rFonts w:ascii="Calibri" w:hAnsi="Calibri"/>
                <w:sz w:val="22"/>
                <w:szCs w:val="22"/>
                <w:lang w:val="it-IT" w:eastAsia="ro-RO"/>
              </w:rPr>
              <w:t>.</w:t>
            </w:r>
          </w:p>
          <w:p w:rsidR="00236BB7" w:rsidRPr="00980B6E" w:rsidRDefault="00655780" w:rsidP="00655780">
            <w:pPr>
              <w:spacing w:before="120" w:after="120"/>
              <w:jc w:val="both"/>
              <w:rPr>
                <w:rFonts w:ascii="Calibri" w:hAnsi="Calibri"/>
                <w:sz w:val="22"/>
                <w:szCs w:val="22"/>
                <w:lang w:val="it-IT" w:eastAsia="ro-RO"/>
              </w:rPr>
            </w:pPr>
            <w:r w:rsidRPr="00980B6E">
              <w:rPr>
                <w:rFonts w:ascii="Calibri" w:hAnsi="Calibri"/>
                <w:sz w:val="22"/>
                <w:szCs w:val="22"/>
                <w:lang w:val="it-IT" w:eastAsia="ro-RO"/>
              </w:rPr>
              <w:t>Expertul verifică dacă  Autorizaţia de plantare este eliberată de către Direcţia pentru Agricultură Judeteana în numele solicitantului pentru suprafata şi soiurile vizate de proiect.</w:t>
            </w:r>
          </w:p>
          <w:p w:rsidR="00236BB7" w:rsidRPr="00980B6E" w:rsidRDefault="00236BB7" w:rsidP="0023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it-IT" w:eastAsia="ro-RO"/>
              </w:rPr>
            </w:pPr>
            <w:r w:rsidRPr="00980B6E">
              <w:rPr>
                <w:rFonts w:ascii="Calibri" w:hAnsi="Calibri"/>
                <w:sz w:val="22"/>
                <w:szCs w:val="22"/>
                <w:lang w:val="it-IT" w:eastAsia="ro-RO"/>
              </w:rPr>
              <w:t>Dacă în urma verificării efectuate în conformitate cu precizările din coloana “puncte de verificat”, expertul constată că investiţia este realizată doar în unitățile teritorial administrative prezente  în Anexa din Cadrul National de Implementare aferentă  STP  şi respectă zonarea speciilor expertul, bifează coloana DA. În caz contrar, se va bifa “nu”. Verificarea condițiilor de eligibilitate va continua.</w:t>
            </w:r>
          </w:p>
        </w:tc>
      </w:tr>
    </w:tbl>
    <w:p w:rsidR="00AF439F" w:rsidRDefault="00AF439F" w:rsidP="00DD7826">
      <w:pPr>
        <w:tabs>
          <w:tab w:val="left" w:pos="3120"/>
          <w:tab w:val="center" w:pos="4320"/>
          <w:tab w:val="right" w:pos="8640"/>
        </w:tabs>
        <w:rPr>
          <w:rFonts w:ascii="Calibri" w:hAnsi="Calibri" w:cs="Calibri"/>
          <w:b/>
          <w:lang w:val="ro-RO"/>
        </w:rPr>
      </w:pPr>
    </w:p>
    <w:p w:rsidR="00573CFC" w:rsidRDefault="00876AC0" w:rsidP="00573CFC">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10</w:t>
      </w:r>
      <w:r w:rsidR="00573CFC" w:rsidRPr="00CE3A1A">
        <w:rPr>
          <w:rFonts w:asciiTheme="minorHAnsi" w:eastAsia="SimSun" w:hAnsiTheme="minorHAnsi" w:cstheme="minorHAnsi"/>
          <w:b/>
          <w:sz w:val="22"/>
          <w:szCs w:val="22"/>
          <w:lang w:eastAsia="ro-RO"/>
        </w:rPr>
        <w:t xml:space="preserve"> </w:t>
      </w:r>
      <w:proofErr w:type="gramStart"/>
      <w:r w:rsidR="004C3AB6" w:rsidRPr="004C3AB6">
        <w:rPr>
          <w:rFonts w:asciiTheme="minorHAnsi" w:eastAsia="SimSun" w:hAnsiTheme="minorHAnsi" w:cstheme="minorHAnsi"/>
          <w:b/>
          <w:sz w:val="22"/>
          <w:szCs w:val="22"/>
          <w:lang w:eastAsia="ro-RO"/>
        </w:rPr>
        <w:t>In</w:t>
      </w:r>
      <w:proofErr w:type="gramEnd"/>
      <w:r w:rsidR="004C3AB6" w:rsidRPr="004C3AB6">
        <w:rPr>
          <w:rFonts w:asciiTheme="minorHAnsi" w:eastAsia="SimSun" w:hAnsiTheme="minorHAnsi" w:cstheme="minorHAnsi"/>
          <w:b/>
          <w:sz w:val="22"/>
          <w:szCs w:val="22"/>
          <w:lang w:eastAsia="ro-RO"/>
        </w:rPr>
        <w:t xml:space="preserve"> cazul înființării și/sau reconversiei solicitantul trebuie să utilizeze doar material fructifer din categoria biologică certificat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573CFC" w:rsidRPr="00EA1BA6" w:rsidTr="0047632D">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573CFC" w:rsidRPr="00EA1BA6" w:rsidRDefault="00573CFC"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573CFC" w:rsidRPr="00EA1BA6" w:rsidRDefault="00573CFC"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573CFC" w:rsidRPr="00EA1BA6" w:rsidTr="0047632D">
        <w:trPr>
          <w:trHeight w:val="64"/>
        </w:trPr>
        <w:tc>
          <w:tcPr>
            <w:tcW w:w="3614" w:type="dxa"/>
            <w:tcBorders>
              <w:top w:val="single" w:sz="4" w:space="0" w:color="auto"/>
              <w:left w:val="single" w:sz="4" w:space="0" w:color="auto"/>
              <w:bottom w:val="single" w:sz="4" w:space="0" w:color="auto"/>
              <w:right w:val="single" w:sz="4" w:space="0" w:color="auto"/>
            </w:tcBorders>
          </w:tcPr>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Studiul de fezabilitate, însotit de Proiectul de  înfiinţare  a plantaţiei pomicole (în cazul înfiintarii şi/sau reconversiei plantaţiilor)  avizat de Institutul de Cercetare-Dezvoltare pentru Pomicultură sau de staţiunile de cercetare – dezvoltare pomicole din zonă</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Autorizaţia de plantare pentru proiectele care vizează înfiinţarea şi/sau reconversia plantaţiilor pomicole, emise de Direcţiia Agricolă Judeţene</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 xml:space="preserve">Autorizaţia de Defrişare  </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Declaraţia F</w:t>
            </w:r>
            <w:r w:rsidR="00302A37">
              <w:rPr>
                <w:rFonts w:ascii="Calibri" w:hAnsi="Calibri"/>
                <w:sz w:val="22"/>
                <w:szCs w:val="22"/>
                <w:lang w:val="it-IT" w:eastAsia="ro-RO"/>
              </w:rPr>
              <w:t xml:space="preserve"> din cererea de finantare </w:t>
            </w:r>
          </w:p>
          <w:p w:rsidR="00573CFC" w:rsidRPr="00C91382" w:rsidRDefault="00573CFC" w:rsidP="00D26F3E">
            <w:pPr>
              <w:pStyle w:val="Header"/>
              <w:tabs>
                <w:tab w:val="left" w:pos="720"/>
              </w:tabs>
              <w:spacing w:line="276" w:lineRule="auto"/>
              <w:jc w:val="both"/>
              <w:rPr>
                <w:rFonts w:ascii="Calibri" w:hAnsi="Calibri"/>
                <w:sz w:val="22"/>
                <w:szCs w:val="22"/>
                <w:lang w:val="it-IT" w:eastAsia="ro-RO"/>
              </w:rPr>
            </w:pPr>
          </w:p>
        </w:tc>
        <w:tc>
          <w:tcPr>
            <w:tcW w:w="6151" w:type="dxa"/>
            <w:tcBorders>
              <w:top w:val="single" w:sz="4" w:space="0" w:color="auto"/>
              <w:left w:val="single" w:sz="4" w:space="0" w:color="auto"/>
              <w:bottom w:val="single" w:sz="4" w:space="0" w:color="auto"/>
              <w:right w:val="single" w:sz="4" w:space="0" w:color="auto"/>
            </w:tcBorders>
          </w:tcPr>
          <w:p w:rsidR="00AA23FE" w:rsidRPr="00AA23FE" w:rsidRDefault="00AA23FE" w:rsidP="00AA23FE">
            <w:pPr>
              <w:autoSpaceDE w:val="0"/>
              <w:autoSpaceDN w:val="0"/>
              <w:adjustRightInd w:val="0"/>
              <w:ind w:left="20"/>
              <w:jc w:val="both"/>
              <w:rPr>
                <w:rFonts w:ascii="Calibri" w:hAnsi="Calibri"/>
                <w:sz w:val="22"/>
                <w:szCs w:val="22"/>
                <w:lang w:val="it-IT" w:eastAsia="ro-RO"/>
              </w:rPr>
            </w:pPr>
            <w:r w:rsidRPr="00AA23FE">
              <w:rPr>
                <w:rFonts w:ascii="Calibri" w:hAnsi="Calibri"/>
                <w:sz w:val="22"/>
                <w:szCs w:val="22"/>
                <w:lang w:val="it-IT" w:eastAsia="ro-RO"/>
              </w:rPr>
              <w:t xml:space="preserve">Expertul verifică în cadrul studiului de fezabilitate dacă proiectul prevede înființarea și/sau reconversia plantaţiilor pomicole conform autorizatiilor de plantare/defrişare, dacă solicitantul şi-a prevăzut cheltuieli cu materialul fructifer utilizat din categoria biologică certificat,  dintr-o categorie superioară sau material CAC (conformitas agraria communitatis) pentru nuc și alun. </w:t>
            </w:r>
          </w:p>
          <w:p w:rsidR="00AA23FE" w:rsidRPr="00AA23FE" w:rsidRDefault="00AA23FE" w:rsidP="00AA23FE">
            <w:pPr>
              <w:spacing w:line="276" w:lineRule="auto"/>
              <w:jc w:val="both"/>
              <w:rPr>
                <w:rFonts w:ascii="Calibri" w:hAnsi="Calibri"/>
                <w:sz w:val="22"/>
                <w:szCs w:val="22"/>
                <w:lang w:val="it-IT" w:eastAsia="ro-RO"/>
              </w:rPr>
            </w:pPr>
            <w:r w:rsidRPr="00AA23FE">
              <w:rPr>
                <w:rFonts w:ascii="Calibri" w:hAnsi="Calibri"/>
                <w:sz w:val="22"/>
                <w:szCs w:val="22"/>
                <w:lang w:val="it-IT" w:eastAsia="ro-RO"/>
              </w:rPr>
              <w:t xml:space="preserve">Documentul care atestă categoria biologică a materialului (document de calitate si conformitate al furnizorului) va fi prezentat obligatoriu la depunerea cererii de plată prin care se solicită decontarea materialului săditor. </w:t>
            </w:r>
          </w:p>
          <w:p w:rsidR="00397CE5" w:rsidRDefault="00397CE5"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Expertul verifică daca Autorizaţia de plantare este eliberată de către Direcţia pentru Agricultură Judeteana în numele solicitantului pentru suprafata şi soiurile vizate de proiect.</w:t>
            </w:r>
          </w:p>
          <w:p w:rsidR="00885E3B" w:rsidRDefault="00885E3B"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Expertul verifică dacă Autorizaţia de Defrişare este eliberată de către Direcţia pentru Agricultură Judeteana in numele solicitantului, cu maxim 3 ani înaintea solicitării sprijinului, pentru speciile si suprafața prevazută prin proiect a fi replantată</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Se verifică dacă solicitantul și-a însușit prin semnătură Declaraţia F- Declaraţia  pe propria răspundere că va utiliza material fructifer din categoria biologică CAC pentru nuc și alun și/sau certificat sau dintr-o categorie superioară.</w:t>
            </w:r>
          </w:p>
          <w:p w:rsidR="00AA23FE" w:rsidRPr="00AA23FE" w:rsidRDefault="00AA23FE" w:rsidP="00AA23FE">
            <w:pPr>
              <w:autoSpaceDE w:val="0"/>
              <w:autoSpaceDN w:val="0"/>
              <w:adjustRightInd w:val="0"/>
              <w:jc w:val="both"/>
              <w:rPr>
                <w:rFonts w:ascii="Calibri" w:hAnsi="Calibri"/>
                <w:sz w:val="22"/>
                <w:szCs w:val="22"/>
                <w:lang w:val="it-IT" w:eastAsia="ro-RO"/>
              </w:rPr>
            </w:pPr>
          </w:p>
          <w:p w:rsidR="00573CFC" w:rsidRPr="00AA23FE" w:rsidRDefault="00AA23FE" w:rsidP="00A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it-IT" w:eastAsia="ro-RO"/>
              </w:rPr>
            </w:pPr>
            <w:r w:rsidRPr="00AA23FE">
              <w:rPr>
                <w:rFonts w:ascii="Calibri" w:hAnsi="Calibri"/>
                <w:sz w:val="22"/>
                <w:szCs w:val="22"/>
                <w:lang w:val="it-IT" w:eastAsia="ro-RO"/>
              </w:rPr>
              <w:t>Atenţie!</w:t>
            </w:r>
            <w:r w:rsidR="00885E3B">
              <w:rPr>
                <w:rFonts w:ascii="Calibri" w:hAnsi="Calibri"/>
                <w:sz w:val="22"/>
                <w:szCs w:val="22"/>
                <w:lang w:val="it-IT" w:eastAsia="ro-RO"/>
              </w:rPr>
              <w:t xml:space="preserve"> Pentru îndeplinirea acestui </w:t>
            </w:r>
            <w:r w:rsidRPr="00AA23FE">
              <w:rPr>
                <w:rFonts w:ascii="Calibri" w:hAnsi="Calibri"/>
                <w:sz w:val="22"/>
                <w:szCs w:val="22"/>
                <w:lang w:val="it-IT" w:eastAsia="ro-RO"/>
              </w:rPr>
              <w:t>criteriu de eligibilitate nu este necesară verificarea soiului/soiurilor propuse prin proiect în catalogul ISTIS.</w:t>
            </w:r>
          </w:p>
          <w:p w:rsidR="00AA23FE" w:rsidRPr="00AA23FE" w:rsidRDefault="00AA23FE" w:rsidP="00AA23FE">
            <w:pPr>
              <w:autoSpaceDE w:val="0"/>
              <w:autoSpaceDN w:val="0"/>
              <w:adjustRightInd w:val="0"/>
              <w:jc w:val="both"/>
              <w:rPr>
                <w:rFonts w:ascii="Calibri" w:hAnsi="Calibri"/>
                <w:sz w:val="22"/>
                <w:szCs w:val="22"/>
                <w:lang w:val="it-IT" w:eastAsia="ro-RO"/>
              </w:rPr>
            </w:pPr>
            <w:r w:rsidRPr="00AA23FE">
              <w:rPr>
                <w:rFonts w:ascii="Calibri" w:hAnsi="Calibri"/>
                <w:sz w:val="22"/>
                <w:szCs w:val="22"/>
                <w:lang w:val="it-IT" w:eastAsia="ro-RO"/>
              </w:rPr>
              <w:t xml:space="preserve">Dacă în urma verificării efectuate în conformitate cu precizările din coloana “puncte de verificat”, expertul constată că sunt indeplinite toate conditiile, bifează coloana DA. În caz contrar se va bifa “nu”. Verificarea condițiilor de eligibilitate va continua </w:t>
            </w:r>
          </w:p>
        </w:tc>
      </w:tr>
    </w:tbl>
    <w:p w:rsidR="00573CFC" w:rsidRDefault="00573CFC" w:rsidP="00DD7826">
      <w:pPr>
        <w:tabs>
          <w:tab w:val="left" w:pos="3120"/>
          <w:tab w:val="center" w:pos="4320"/>
          <w:tab w:val="right" w:pos="8640"/>
        </w:tabs>
        <w:rPr>
          <w:rFonts w:ascii="Calibri" w:hAnsi="Calibri" w:cs="Calibri"/>
          <w:b/>
          <w:lang w:val="ro-RO"/>
        </w:rPr>
      </w:pPr>
    </w:p>
    <w:p w:rsidR="0047632D" w:rsidRDefault="00876AC0" w:rsidP="0047632D">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11</w:t>
      </w:r>
      <w:r w:rsidR="0047632D" w:rsidRPr="00CE3A1A">
        <w:rPr>
          <w:rFonts w:asciiTheme="minorHAnsi" w:eastAsia="SimSun" w:hAnsiTheme="minorHAnsi" w:cstheme="minorHAnsi"/>
          <w:b/>
          <w:sz w:val="22"/>
          <w:szCs w:val="22"/>
          <w:lang w:eastAsia="ro-RO"/>
        </w:rPr>
        <w:t xml:space="preserve"> </w:t>
      </w:r>
      <w:r w:rsidR="00B6510B" w:rsidRPr="00B6510B">
        <w:rPr>
          <w:rFonts w:asciiTheme="minorHAnsi" w:eastAsia="SimSun" w:hAnsiTheme="minorHAnsi" w:cstheme="minorHAnsi"/>
          <w:b/>
          <w:sz w:val="22"/>
          <w:szCs w:val="22"/>
          <w:lang w:eastAsia="ro-RO"/>
        </w:rPr>
        <w:t xml:space="preserve">Suprafața înfiinţată/ replantată prevăzută prin proiect trebuie </w:t>
      </w:r>
      <w:proofErr w:type="gramStart"/>
      <w:r w:rsidR="00B6510B" w:rsidRPr="00B6510B">
        <w:rPr>
          <w:rFonts w:asciiTheme="minorHAnsi" w:eastAsia="SimSun" w:hAnsiTheme="minorHAnsi" w:cstheme="minorHAnsi"/>
          <w:b/>
          <w:sz w:val="22"/>
          <w:szCs w:val="22"/>
          <w:lang w:eastAsia="ro-RO"/>
        </w:rPr>
        <w:t>să</w:t>
      </w:r>
      <w:proofErr w:type="gramEnd"/>
      <w:r w:rsidR="00B6510B" w:rsidRPr="00B6510B">
        <w:rPr>
          <w:rFonts w:asciiTheme="minorHAnsi" w:eastAsia="SimSun" w:hAnsiTheme="minorHAnsi" w:cstheme="minorHAnsi"/>
          <w:b/>
          <w:sz w:val="22"/>
          <w:szCs w:val="22"/>
          <w:lang w:eastAsia="ro-RO"/>
        </w:rPr>
        <w:t xml:space="preserve"> fie echivalentă cu minimum 3.000 euro SO pentru toate speciile şi sistemele de cultură, inclusiv pepiniere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47632D" w:rsidRPr="00EA1BA6" w:rsidTr="00D26F3E">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47632D" w:rsidRPr="00EA1BA6" w:rsidRDefault="0047632D"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47632D" w:rsidRPr="00EA1BA6" w:rsidRDefault="0047632D"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7632D" w:rsidRPr="00EA1BA6" w:rsidTr="00D26F3E">
        <w:trPr>
          <w:trHeight w:val="64"/>
        </w:trPr>
        <w:tc>
          <w:tcPr>
            <w:tcW w:w="3614" w:type="dxa"/>
            <w:tcBorders>
              <w:top w:val="single" w:sz="4" w:space="0" w:color="auto"/>
              <w:left w:val="single" w:sz="4" w:space="0" w:color="auto"/>
              <w:bottom w:val="single" w:sz="4" w:space="0" w:color="auto"/>
              <w:right w:val="single" w:sz="4" w:space="0" w:color="auto"/>
            </w:tcBorders>
          </w:tcPr>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Studiu de fezabilitate însoţit de Proiectul de  înfiinţare a plantaţiei pomicole (în cazul înfiinţării/</w:t>
            </w:r>
            <w:r w:rsidR="00FB27BF">
              <w:rPr>
                <w:rFonts w:ascii="Calibri" w:hAnsi="Calibri"/>
                <w:sz w:val="22"/>
                <w:szCs w:val="22"/>
                <w:lang w:val="it-IT" w:eastAsia="ro-RO"/>
              </w:rPr>
              <w:t xml:space="preserve"> </w:t>
            </w:r>
            <w:r w:rsidRPr="00C75EE7">
              <w:rPr>
                <w:rFonts w:ascii="Calibri" w:hAnsi="Calibri"/>
                <w:sz w:val="22"/>
                <w:szCs w:val="22"/>
                <w:lang w:val="it-IT" w:eastAsia="ro-RO"/>
              </w:rPr>
              <w:t>reconversiei plantaţiilor)</w:t>
            </w:r>
          </w:p>
          <w:p w:rsidR="00C75EE7" w:rsidRPr="00C75EE7" w:rsidRDefault="00C75EE7" w:rsidP="00C75EE7">
            <w:pPr>
              <w:jc w:val="both"/>
              <w:rPr>
                <w:rFonts w:ascii="Calibri" w:hAnsi="Calibri"/>
                <w:sz w:val="22"/>
                <w:szCs w:val="22"/>
                <w:lang w:val="it-IT" w:eastAsia="ro-RO"/>
              </w:rPr>
            </w:pP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Autorizaţia de plantare pentru proiectele care vizează înfiinţarea şi/sau reconversia plantaţiilor pomicole, emise de Direcţiia Agricolă Judeţeană</w:t>
            </w:r>
          </w:p>
          <w:p w:rsidR="0047632D" w:rsidRPr="00C91382" w:rsidRDefault="0047632D" w:rsidP="00D26F3E">
            <w:pPr>
              <w:pStyle w:val="Header"/>
              <w:tabs>
                <w:tab w:val="left" w:pos="720"/>
              </w:tabs>
              <w:spacing w:line="276" w:lineRule="auto"/>
              <w:jc w:val="both"/>
              <w:rPr>
                <w:rFonts w:ascii="Calibri" w:hAnsi="Calibri"/>
                <w:sz w:val="22"/>
                <w:szCs w:val="22"/>
                <w:lang w:val="it-IT" w:eastAsia="ro-RO"/>
              </w:rPr>
            </w:pPr>
          </w:p>
        </w:tc>
        <w:tc>
          <w:tcPr>
            <w:tcW w:w="6151" w:type="dxa"/>
            <w:tcBorders>
              <w:top w:val="single" w:sz="4" w:space="0" w:color="auto"/>
              <w:left w:val="single" w:sz="4" w:space="0" w:color="auto"/>
              <w:bottom w:val="single" w:sz="4" w:space="0" w:color="auto"/>
              <w:right w:val="single" w:sz="4" w:space="0" w:color="auto"/>
            </w:tcBorders>
          </w:tcPr>
          <w:p w:rsidR="00E4416F"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Această condiție de eligibilitate se aplică doar proiectelor care propun înființare și/sau reconversie sau producerea de material de înmulțire și/sau material de plantare fructifer.</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Expertul verifică dacă proiectul propune înființare și/sau reconversie sau producerea de material de înmulțire și/sau material de plantare fructifer.</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Dacă nu, această condiție de eligibilitate se consideră îndeplinită și se continuă evaluarea.</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Dacă proiectul propune înființare și/sau reconversie sau producerea de material de înmulțire și/sau material de plantare fructifer expertul verifică dacă informaţiile prezentate în studiul de fezabilitate coincid cu datele din Proiectul de înființare/replantare avizat de  Institutul de Cercetare – Dezvoltare pentru Pomicultură Piteşti - Mărăcineni / Staţiunea pomicolă din zonă şi Autorizaţia de plantare   referitoare la suprafaţă, suprafaţa şi specia impusă prin criteriul de eligibilitate.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Se verifică dacă dimensiunea economică a suprafețelor înființate/replantate prevăzute prin proiect, inclusiv pepiniere, respectă dimensiunea economică  impusă prin condiţia de eligibilitate.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Expertul verifică daca Autorizaţia de plantare este eliberată de către Direcţia pentru Agricultură Judeteana în numele solicitantului pentru suprafata şi soiurile vizate de proiect.</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 cazul pepinierelor și plantațiilor în sere și solarii nu se solicită proiect tehnic de înființare și nici autorizație de plantare.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 aceste cazuri detaliile referitoare la SO se vor verifica în </w:t>
            </w:r>
            <w:r w:rsidR="006B45F3">
              <w:rPr>
                <w:rFonts w:ascii="Calibri" w:hAnsi="Calibri"/>
                <w:sz w:val="22"/>
                <w:szCs w:val="22"/>
                <w:lang w:val="it-IT" w:eastAsia="ro-RO"/>
              </w:rPr>
              <w:t>studiul de fezabilitate.</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Înființarea plantației de capșuni reprezintă o cheltuială eligibilă doar pentru prima înfiinţare a acesteia.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Același solicitant poate depune mai multe proiecte pentru înființare plantație doar în condițiile în care acestea reprezintă o extindere a suprafeței înființate prin proiectele anterioare.</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Beneficiarul trebuie să mențină pe toată perioada de monitorizare suprafețele înființate prin proiect nu doar un ciclu de producție.</w:t>
            </w:r>
          </w:p>
          <w:p w:rsidR="006B45F3" w:rsidRDefault="006B45F3" w:rsidP="00C75EE7">
            <w:pPr>
              <w:tabs>
                <w:tab w:val="left" w:pos="270"/>
              </w:tabs>
              <w:autoSpaceDE w:val="0"/>
              <w:autoSpaceDN w:val="0"/>
              <w:adjustRightInd w:val="0"/>
              <w:spacing w:line="276" w:lineRule="auto"/>
              <w:jc w:val="both"/>
              <w:rPr>
                <w:rFonts w:ascii="Calibri" w:hAnsi="Calibri"/>
                <w:sz w:val="22"/>
                <w:szCs w:val="22"/>
                <w:lang w:val="it-IT" w:eastAsia="ro-RO"/>
              </w:rPr>
            </w:pPr>
          </w:p>
          <w:p w:rsidR="00C75EE7" w:rsidRPr="00C75EE7" w:rsidRDefault="00C75EE7" w:rsidP="00276847">
            <w:pPr>
              <w:tabs>
                <w:tab w:val="left" w:pos="270"/>
              </w:tabs>
              <w:autoSpaceDE w:val="0"/>
              <w:autoSpaceDN w:val="0"/>
              <w:adjustRightInd w:val="0"/>
              <w:spacing w:line="276" w:lineRule="auto"/>
              <w:jc w:val="both"/>
              <w:rPr>
                <w:rFonts w:ascii="Calibri" w:hAnsi="Calibri"/>
                <w:sz w:val="22"/>
                <w:szCs w:val="22"/>
                <w:lang w:val="it-IT" w:eastAsia="ro-RO"/>
              </w:rPr>
            </w:pPr>
            <w:r w:rsidRPr="00C75EE7">
              <w:rPr>
                <w:rFonts w:ascii="Calibri" w:hAnsi="Calibri"/>
                <w:sz w:val="22"/>
                <w:szCs w:val="22"/>
                <w:lang w:val="it-IT" w:eastAsia="ro-RO"/>
              </w:rPr>
              <w:t>Dacă în urma verificării efectuate în conformitate cu precizările din coloana “puncte de verificat”, expertul consideră că suprafața înființată/replantată prevăzută prin proiect respectă dimensiunea economică impusă prin condiţia de eligibilitate,se va bifa caseta “da” pentru verificare. In caz contrar va bifa “nu”.</w:t>
            </w:r>
          </w:p>
        </w:tc>
      </w:tr>
    </w:tbl>
    <w:p w:rsidR="000D7F68" w:rsidRDefault="000D7F68" w:rsidP="00DD7826">
      <w:pPr>
        <w:tabs>
          <w:tab w:val="left" w:pos="3120"/>
          <w:tab w:val="center" w:pos="4320"/>
          <w:tab w:val="right" w:pos="8640"/>
        </w:tabs>
        <w:rPr>
          <w:rFonts w:ascii="Calibri" w:hAnsi="Calibri" w:cs="Calibri"/>
          <w:b/>
          <w:lang w:val="ro-RO"/>
        </w:rPr>
      </w:pPr>
    </w:p>
    <w:p w:rsidR="000D7F68" w:rsidRPr="000D7F68" w:rsidRDefault="000D7F68" w:rsidP="000D7F68">
      <w:pPr>
        <w:pStyle w:val="NormalWeb"/>
        <w:spacing w:before="120" w:after="120"/>
        <w:rPr>
          <w:rFonts w:asciiTheme="minorHAnsi" w:hAnsiTheme="minorHAnsi" w:cstheme="minorHAnsi"/>
          <w:u w:val="single"/>
          <w:lang w:val="ro-RO"/>
        </w:rPr>
      </w:pPr>
      <w:r w:rsidRPr="000D7F68">
        <w:rPr>
          <w:rFonts w:asciiTheme="minorHAnsi" w:hAnsiTheme="minorHAnsi" w:cstheme="minorHAnsi"/>
          <w:b/>
          <w:u w:val="single"/>
          <w:lang w:val="ro-RO"/>
        </w:rPr>
        <w:t>3. Verificarea bugetului indicativ</w:t>
      </w:r>
    </w:p>
    <w:p w:rsidR="00BF36D8" w:rsidRPr="00BF36D8" w:rsidRDefault="00BF36D8" w:rsidP="00BF36D8">
      <w:pPr>
        <w:spacing w:before="120" w:after="120"/>
        <w:jc w:val="both"/>
        <w:rPr>
          <w:rFonts w:ascii="Calibri" w:hAnsi="Calibri"/>
          <w:sz w:val="22"/>
          <w:szCs w:val="22"/>
          <w:lang w:val="ro-RO" w:eastAsia="ro-RO"/>
        </w:rPr>
      </w:pPr>
      <w:r w:rsidRPr="00BF36D8">
        <w:rPr>
          <w:rFonts w:ascii="Calibri" w:hAnsi="Calibri"/>
          <w:sz w:val="22"/>
          <w:szCs w:val="22"/>
          <w:lang w:val="ro-RO" w:eastAsia="ro-RO"/>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7156"/>
      </w:tblGrid>
      <w:tr w:rsidR="00BF36D8" w:rsidRPr="00BF36D8" w:rsidTr="00BF36D8">
        <w:tc>
          <w:tcPr>
            <w:tcW w:w="1341" w:type="pct"/>
            <w:tcBorders>
              <w:top w:val="single" w:sz="4" w:space="0" w:color="auto"/>
              <w:left w:val="single" w:sz="4" w:space="0" w:color="auto"/>
              <w:bottom w:val="single" w:sz="4" w:space="0" w:color="auto"/>
              <w:right w:val="single" w:sz="4" w:space="0" w:color="auto"/>
            </w:tcBorders>
            <w:shd w:val="clear" w:color="auto" w:fill="C0C0C0"/>
            <w:hideMark/>
          </w:tcPr>
          <w:p w:rsidR="00BF36D8" w:rsidRPr="00BF36D8" w:rsidRDefault="00BF36D8" w:rsidP="00BF36D8">
            <w:pPr>
              <w:pStyle w:val="NoSpacing"/>
            </w:pPr>
            <w:bookmarkStart w:id="4" w:name="_Toc487029178"/>
            <w:r w:rsidRPr="00BF36D8">
              <w:t>DOCUMENTE PREZENTATE</w:t>
            </w:r>
            <w:bookmarkEnd w:id="4"/>
            <w:r w:rsidRPr="00BF36D8">
              <w:t xml:space="preserve"> </w:t>
            </w:r>
          </w:p>
        </w:tc>
        <w:tc>
          <w:tcPr>
            <w:tcW w:w="3659" w:type="pct"/>
            <w:tcBorders>
              <w:top w:val="single" w:sz="4" w:space="0" w:color="auto"/>
              <w:left w:val="single" w:sz="4" w:space="0" w:color="auto"/>
              <w:bottom w:val="single" w:sz="4" w:space="0" w:color="auto"/>
              <w:right w:val="single" w:sz="4" w:space="0" w:color="auto"/>
            </w:tcBorders>
            <w:shd w:val="clear" w:color="auto" w:fill="C0C0C0"/>
            <w:hideMark/>
          </w:tcPr>
          <w:p w:rsidR="00BF36D8" w:rsidRPr="00BF36D8" w:rsidRDefault="00BF36D8" w:rsidP="00BF36D8">
            <w:pPr>
              <w:pStyle w:val="NoSpacing"/>
              <w:rPr>
                <w:lang w:val="pt-BR"/>
              </w:rPr>
            </w:pPr>
            <w:r w:rsidRPr="00BF36D8">
              <w:rPr>
                <w:lang w:val="pt-BR"/>
              </w:rPr>
              <w:t>PUNCTE DE VERIFICAT ÎN CADRUL DOCUMENTELOR PREZENTATE</w:t>
            </w:r>
          </w:p>
        </w:tc>
      </w:tr>
      <w:tr w:rsidR="00BF36D8" w:rsidRPr="00BF36D8" w:rsidTr="00BF36D8">
        <w:tc>
          <w:tcPr>
            <w:tcW w:w="1341" w:type="pct"/>
            <w:tcBorders>
              <w:top w:val="single" w:sz="4" w:space="0" w:color="auto"/>
              <w:left w:val="single" w:sz="4" w:space="0" w:color="auto"/>
              <w:bottom w:val="single" w:sz="4" w:space="0" w:color="auto"/>
              <w:right w:val="single" w:sz="4" w:space="0" w:color="auto"/>
            </w:tcBorders>
          </w:tcPr>
          <w:p w:rsidR="00BF36D8" w:rsidRPr="00BF36D8" w:rsidRDefault="00BF36D8" w:rsidP="00BF36D8">
            <w:pPr>
              <w:pStyle w:val="NoSpacing"/>
            </w:pPr>
            <w:r w:rsidRPr="00BF36D8">
              <w:t>Studiul de fe</w:t>
            </w:r>
            <w:r>
              <w:t>zabilitate</w:t>
            </w:r>
          </w:p>
          <w:p w:rsidR="00BF36D8" w:rsidRPr="00BF36D8" w:rsidRDefault="00BF36D8" w:rsidP="00BF36D8">
            <w:pPr>
              <w:pStyle w:val="NoSpacing"/>
            </w:pPr>
          </w:p>
        </w:tc>
        <w:tc>
          <w:tcPr>
            <w:tcW w:w="3659" w:type="pct"/>
            <w:tcBorders>
              <w:top w:val="single" w:sz="4" w:space="0" w:color="auto"/>
              <w:left w:val="single" w:sz="4" w:space="0" w:color="auto"/>
              <w:bottom w:val="single" w:sz="4" w:space="0" w:color="auto"/>
              <w:right w:val="single" w:sz="4" w:space="0" w:color="auto"/>
            </w:tcBorders>
          </w:tcPr>
          <w:p w:rsidR="00BF36D8" w:rsidRPr="00BF36D8" w:rsidRDefault="00BF36D8" w:rsidP="00BF36D8">
            <w:pPr>
              <w:pStyle w:val="NoSpacing"/>
              <w:rPr>
                <w:lang w:val="it-IT"/>
              </w:rPr>
            </w:pPr>
            <w:r w:rsidRPr="00BF36D8">
              <w:rPr>
                <w:lang w:val="it-IT"/>
              </w:rPr>
              <w:t>- Se verifica Bugetul indicativ prin corelarea informaţiilor mentionate de solicitant in liniile bugetare cu prevederile fisei măsurii din SDL</w:t>
            </w:r>
          </w:p>
          <w:p w:rsidR="00BF36D8" w:rsidRPr="00BF36D8" w:rsidRDefault="00BF36D8" w:rsidP="00BF36D8">
            <w:pPr>
              <w:pStyle w:val="NoSpacing"/>
              <w:rPr>
                <w:lang w:val="it-IT"/>
              </w:rPr>
            </w:pPr>
            <w:r w:rsidRPr="00BF36D8">
              <w:rPr>
                <w:lang w:val="it-IT"/>
              </w:rPr>
              <w:t xml:space="preserve">- Se va verifica dacă tipurile de cheltuieli şi sumele înscrise sunt corecte şi corespund devizului general al investiţiei. </w:t>
            </w:r>
          </w:p>
          <w:p w:rsidR="00BF36D8" w:rsidRPr="00BF36D8" w:rsidRDefault="00BF36D8" w:rsidP="00BF36D8">
            <w:pPr>
              <w:pStyle w:val="NoSpacing"/>
              <w:rPr>
                <w:lang w:val="it-IT"/>
              </w:rPr>
            </w:pPr>
            <w:r w:rsidRPr="00BF36D8">
              <w:rPr>
                <w:lang w:val="it-IT"/>
              </w:rPr>
              <w:t>Bugetul indicativ se verifica astfel:</w:t>
            </w:r>
          </w:p>
          <w:p w:rsidR="00BF36D8" w:rsidRPr="00BF36D8" w:rsidRDefault="00BF36D8" w:rsidP="00BF36D8">
            <w:pPr>
              <w:pStyle w:val="NoSpacing"/>
              <w:rPr>
                <w:lang w:val="it-IT"/>
              </w:rPr>
            </w:pPr>
            <w:r w:rsidRPr="00BF36D8">
              <w:rPr>
                <w:lang w:val="it-IT"/>
              </w:rPr>
              <w:t>-   valoarea eligibilă pentru fiecare capitol să fie egală cu valoarea eligibilă din devize;</w:t>
            </w:r>
          </w:p>
          <w:p w:rsidR="00BF36D8" w:rsidRPr="00BF36D8" w:rsidRDefault="00BF36D8" w:rsidP="00BF36D8">
            <w:pPr>
              <w:pStyle w:val="NoSpacing"/>
              <w:rPr>
                <w:lang w:val="it-IT"/>
              </w:rPr>
            </w:pPr>
            <w:r>
              <w:rPr>
                <w:lang w:val="it-IT"/>
              </w:rPr>
              <w:t>-</w:t>
            </w:r>
            <w:r w:rsidRPr="00BF36D8">
              <w:rPr>
                <w:lang w:val="it-IT"/>
              </w:rPr>
              <w:t>valoarea pentru fiecare capitol sa fie egala cu valoarea din devizul general, fara TVA;</w:t>
            </w:r>
          </w:p>
          <w:p w:rsidR="00BF36D8" w:rsidRPr="00BF36D8" w:rsidRDefault="00BF36D8" w:rsidP="00BF36D8">
            <w:pPr>
              <w:pStyle w:val="NoSpacing"/>
            </w:pPr>
            <w:r>
              <w:t>-</w:t>
            </w:r>
            <w:r w:rsidRPr="00BF36D8">
              <w:t>in bugetul indicativ se completeaza „Actualizarea” care nu se regaseste in devizul general;</w:t>
            </w:r>
          </w:p>
          <w:p w:rsidR="00BF36D8" w:rsidRPr="00BF36D8" w:rsidRDefault="00BF36D8" w:rsidP="00BF36D8">
            <w:pPr>
              <w:pStyle w:val="NoSpacing"/>
            </w:pPr>
            <w:r>
              <w:t>-</w:t>
            </w:r>
            <w:r w:rsidRPr="00BF36D8">
              <w:t>in bugetul indicativ valoarea TVA este egala cu valoarea TVA din devizul general.</w:t>
            </w:r>
          </w:p>
          <w:p w:rsidR="00BF36D8" w:rsidRPr="00BF36D8" w:rsidRDefault="00BF36D8" w:rsidP="00BF36D8">
            <w:pPr>
              <w:pStyle w:val="NoSpacing"/>
              <w:rPr>
                <w:lang w:val="pt-BR"/>
              </w:rPr>
            </w:pPr>
            <w:r w:rsidRPr="00BF36D8">
              <w:rPr>
                <w:lang w:val="pt-BR"/>
              </w:rPr>
              <w:t>Cheile de verificare sunt urmatoarele și sunt aplicabile Bugetului Indicativ Totalizator:</w:t>
            </w:r>
          </w:p>
          <w:p w:rsidR="00BF36D8" w:rsidRPr="00BF36D8" w:rsidRDefault="00BF36D8" w:rsidP="00BF36D8">
            <w:pPr>
              <w:pStyle w:val="NoSpacing"/>
              <w:rPr>
                <w:lang w:val="it-IT"/>
              </w:rPr>
            </w:pPr>
            <w:r w:rsidRPr="00BF36D8">
              <w:rPr>
                <w:lang w:val="it-IT"/>
              </w:rPr>
              <w:t>- valoarea cheltuielilor eligibile de la Cap. 3 &lt;  5% din (cheltuieli eligibile de la subcap 1.2 + subcap. 1.3  + Cap.2+Cap.4) in cazul in care proiectul nu prevede constructii, şi  &lt; 10% daca proiectul prevede constructii;</w:t>
            </w:r>
          </w:p>
          <w:p w:rsidR="00BF36D8" w:rsidRPr="00BF36D8" w:rsidRDefault="00BF36D8" w:rsidP="00BF36D8">
            <w:pPr>
              <w:pStyle w:val="NoSpacing"/>
              <w:rPr>
                <w:lang w:val="it-IT"/>
              </w:rPr>
            </w:pPr>
            <w:r w:rsidRPr="00BF36D8">
              <w:rPr>
                <w:lang w:val="it-IT"/>
              </w:rPr>
              <w:t>- cheltuieli diverse şi neprevăzute (Pct.5.3)  trebuie sa fie:</w:t>
            </w:r>
          </w:p>
          <w:p w:rsidR="00BF36D8" w:rsidRPr="00BF36D8" w:rsidRDefault="00BF36D8" w:rsidP="00BF36D8">
            <w:pPr>
              <w:pStyle w:val="NoSpacing"/>
              <w:rPr>
                <w:lang w:val="it-IT"/>
              </w:rPr>
            </w:pPr>
            <w:r w:rsidRPr="00BF36D8">
              <w:rPr>
                <w:lang w:val="it-IT"/>
              </w:rPr>
              <w:t>max. 10% din subtotal cheltuieli eligibile (subcap. 1.2 +subcap.1.3+ subcap.1.4+ Cap.2 + Cap.3.5 +Cap. 3.8+  Cap.4A) în cazul SF-ului întocmit pe HG 907/2016 sau,</w:t>
            </w:r>
          </w:p>
          <w:p w:rsidR="00BF36D8" w:rsidRPr="00BF36D8" w:rsidRDefault="00BF36D8" w:rsidP="00BF36D8">
            <w:pPr>
              <w:pStyle w:val="NoSpacing"/>
              <w:rPr>
                <w:lang w:val="it-IT"/>
              </w:rPr>
            </w:pPr>
            <w:r w:rsidRPr="00BF36D8">
              <w:rPr>
                <w:lang w:val="it-IT"/>
              </w:rPr>
              <w:t>max  10% din subtotal cheltuieli eligibile (subcap. 1.2 +subcap.1.3+ Cap.2 + Cap.3+Cap.4A) în cazul SF-ului întocmit pe HG 28/2008  ;</w:t>
            </w:r>
          </w:p>
          <w:p w:rsidR="00BF36D8" w:rsidRPr="00BF36D8" w:rsidRDefault="00BF36D8" w:rsidP="00BF36D8">
            <w:pPr>
              <w:pStyle w:val="NoSpacing"/>
              <w:rPr>
                <w:lang w:val="it-IT"/>
              </w:rPr>
            </w:pPr>
            <w:r w:rsidRPr="00BF36D8">
              <w:rPr>
                <w:lang w:val="it-IT"/>
              </w:rPr>
              <w:t>- actualizarea nu poate depăşi 5% din totalul  cheltuielilor eligibile</w:t>
            </w:r>
          </w:p>
          <w:p w:rsidR="00BF36D8" w:rsidRPr="00BF36D8" w:rsidRDefault="00BF36D8" w:rsidP="00BF36D8">
            <w:pPr>
              <w:pStyle w:val="NoSpacing"/>
              <w:rPr>
                <w:lang w:val="it-IT"/>
              </w:rPr>
            </w:pPr>
            <w:r w:rsidRPr="00BF36D8">
              <w:rPr>
                <w:lang w:val="it-IT"/>
              </w:rPr>
              <w:t xml:space="preserve">Se verifică corectitudinea calculului. </w:t>
            </w:r>
          </w:p>
          <w:p w:rsidR="00BF36D8" w:rsidRPr="00BF36D8" w:rsidRDefault="00BF36D8" w:rsidP="00BF36D8">
            <w:pPr>
              <w:pStyle w:val="NoSpacing"/>
              <w:rPr>
                <w:lang w:val="it-IT"/>
              </w:rPr>
            </w:pPr>
            <w:r w:rsidRPr="00BF36D8">
              <w:rPr>
                <w:lang w:val="it-IT"/>
              </w:rPr>
              <w:t>Se verifica corelarea datelor prezentate in Devizul general cu cele prezentate în studiul de fezabilitate/ Memoriul justificativ.</w:t>
            </w:r>
          </w:p>
        </w:tc>
      </w:tr>
    </w:tbl>
    <w:p w:rsidR="00177028" w:rsidRDefault="00177028" w:rsidP="00177028">
      <w:pPr>
        <w:pStyle w:val="NoSpacing"/>
        <w:rPr>
          <w:lang w:val="it-IT"/>
        </w:rPr>
      </w:pPr>
    </w:p>
    <w:p w:rsidR="0088797A" w:rsidRPr="00177028" w:rsidRDefault="0088797A" w:rsidP="00177028">
      <w:pPr>
        <w:pStyle w:val="NoSpacing"/>
        <w:rPr>
          <w:b/>
          <w:lang w:val="it-IT"/>
        </w:rPr>
      </w:pPr>
      <w:r w:rsidRPr="00177028">
        <w:rPr>
          <w:b/>
          <w:lang w:val="it-IT"/>
        </w:rPr>
        <w:t>3.1. Informaţiile furnizate în cadrul bugetului indicativ din cererea de finanţare sunt corecte şi sunt în conformitate cu devizul general devizele pe obiect precizate în Studiul de fez</w:t>
      </w:r>
      <w:r w:rsidR="00177028" w:rsidRPr="00177028">
        <w:rPr>
          <w:b/>
          <w:lang w:val="it-IT"/>
        </w:rPr>
        <w:t>abilitate</w:t>
      </w:r>
      <w:r w:rsidRPr="00177028">
        <w:rPr>
          <w:b/>
          <w:lang w:val="it-IT"/>
        </w:rPr>
        <w:t>?</w:t>
      </w:r>
    </w:p>
    <w:p w:rsidR="0088797A" w:rsidRPr="00177028" w:rsidRDefault="0088797A" w:rsidP="00177028">
      <w:pPr>
        <w:pStyle w:val="NoSpacing"/>
        <w:rPr>
          <w:lang w:val="it-IT"/>
        </w:rPr>
      </w:pPr>
      <w:r w:rsidRPr="00177028">
        <w:rPr>
          <w:lang w:val="it-IT"/>
        </w:rPr>
        <w:t xml:space="preserve">După completarea matricei de verificare a Bugetului indicativ, daca cheltuielile din cererea de finanţare corespund cu cele din devizul general şi devizele pe obiect, neexistand diferente, expertul bifează caseta corespunzatoare DA. </w:t>
      </w:r>
    </w:p>
    <w:p w:rsidR="0088797A" w:rsidRPr="00177028" w:rsidRDefault="0088797A" w:rsidP="00177028">
      <w:pPr>
        <w:pStyle w:val="NoSpacing"/>
        <w:rPr>
          <w:lang w:val="it-IT"/>
        </w:rPr>
      </w:pPr>
      <w:r w:rsidRPr="00177028">
        <w:rPr>
          <w:lang w:val="it-IT"/>
        </w:rPr>
        <w:t>Observatie:</w:t>
      </w:r>
    </w:p>
    <w:p w:rsidR="0088797A" w:rsidRPr="00177028" w:rsidRDefault="0088797A" w:rsidP="00177028">
      <w:pPr>
        <w:pStyle w:val="NoSpacing"/>
        <w:rPr>
          <w:lang w:val="it-IT"/>
        </w:rPr>
      </w:pPr>
      <w:r w:rsidRPr="00177028">
        <w:rPr>
          <w:lang w:val="it-IT"/>
        </w:rPr>
        <w:t xml:space="preserve"> Având în vedere că la subcap.4.3 şi 4.4 se cuprind cheltuieli pentru achizitionarea utilajelor şi echipamentelor,  toate utilajele şi echipamentele se pot prezenta intr-un singur deviz pe obiect. </w:t>
      </w:r>
    </w:p>
    <w:p w:rsidR="0088797A" w:rsidRPr="00177028" w:rsidRDefault="0088797A" w:rsidP="00177028">
      <w:pPr>
        <w:pStyle w:val="NoSpacing"/>
        <w:rPr>
          <w:lang w:val="it-IT"/>
        </w:rPr>
      </w:pPr>
      <w:r w:rsidRPr="00177028">
        <w:rPr>
          <w:lang w:val="it-IT"/>
        </w:rPr>
        <w:t>Nu este necesar ca solicitantul să prezinte pentru fiecare utilaj şi echipament câte un deviz pe obiect!</w:t>
      </w:r>
    </w:p>
    <w:p w:rsidR="0088797A" w:rsidRPr="00177028" w:rsidRDefault="0088797A" w:rsidP="00177028">
      <w:pPr>
        <w:pStyle w:val="NoSpacing"/>
        <w:rPr>
          <w:lang w:val="it-IT"/>
        </w:rPr>
      </w:pPr>
      <w:r w:rsidRPr="00177028">
        <w:rPr>
          <w:lang w:val="it-IT"/>
        </w:rPr>
        <w:t>Daca exista diferente de incadrare, in sensul ca unele cheltuieli neeligibile sunt trecute in categoria cheltuielilor eligibile, expertul bifează caseta corespunzatoare NU şi îşi motivează poziţia în linia prevăzută în acest scop.</w:t>
      </w:r>
    </w:p>
    <w:p w:rsidR="0088797A" w:rsidRPr="00177028" w:rsidRDefault="0088797A" w:rsidP="00177028">
      <w:pPr>
        <w:pStyle w:val="NoSpacing"/>
        <w:rPr>
          <w:lang w:val="it-IT"/>
        </w:rPr>
      </w:pPr>
      <w:r w:rsidRPr="00177028">
        <w:rPr>
          <w:lang w:val="it-IT"/>
        </w:rPr>
        <w:t>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w:t>
      </w:r>
      <w:r w:rsidR="00177028" w:rsidRPr="00177028">
        <w:rPr>
          <w:lang w:val="it-IT"/>
        </w:rPr>
        <w:t>orespunzatoare DA cu diferente.</w:t>
      </w:r>
    </w:p>
    <w:p w:rsidR="0088797A" w:rsidRPr="00177028" w:rsidRDefault="0088797A" w:rsidP="00177028">
      <w:pPr>
        <w:pStyle w:val="NoSpacing"/>
        <w:rPr>
          <w:lang w:val="it-IT"/>
        </w:rPr>
      </w:pPr>
      <w:r w:rsidRPr="00177028">
        <w:rPr>
          <w:lang w:val="it-IT"/>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88797A" w:rsidRPr="00177028" w:rsidRDefault="0088797A" w:rsidP="00177028">
      <w:pPr>
        <w:pStyle w:val="NoSpacing"/>
        <w:rPr>
          <w:lang w:val="it-IT"/>
        </w:rPr>
      </w:pPr>
      <w:r w:rsidRPr="00177028">
        <w:rPr>
          <w:lang w:val="it-IT"/>
        </w:rPr>
        <w:t xml:space="preserve">Şi in acest caz bugetul modificat de expert este retransmis solicitantului pentru luare la cunostinta de modificarile efectuate, prin Fisa de solicitare a </w:t>
      </w:r>
      <w:r w:rsidR="00177028" w:rsidRPr="00177028">
        <w:rPr>
          <w:lang w:val="it-IT"/>
        </w:rPr>
        <w:t>informaţiilor suplimentare</w:t>
      </w:r>
      <w:r w:rsidRPr="00177028">
        <w:rPr>
          <w:lang w:val="it-IT"/>
        </w:rPr>
        <w:t xml:space="preserve">. </w:t>
      </w:r>
    </w:p>
    <w:p w:rsidR="0088797A" w:rsidRPr="00177028" w:rsidRDefault="0088797A" w:rsidP="00177028">
      <w:pPr>
        <w:pStyle w:val="NoSpacing"/>
        <w:rPr>
          <w:lang w:val="it-IT"/>
        </w:rPr>
      </w:pPr>
      <w:r w:rsidRPr="00177028">
        <w:rPr>
          <w:lang w:val="it-IT"/>
        </w:rPr>
        <w:t>Cererea de finanţare este declarată eligibilă prin bifarea casutei corespunzatoare DA cu diferente.</w:t>
      </w:r>
    </w:p>
    <w:p w:rsidR="0088797A" w:rsidRPr="00177028" w:rsidRDefault="0088797A" w:rsidP="0088797A">
      <w:pPr>
        <w:spacing w:before="120" w:after="120"/>
        <w:jc w:val="both"/>
        <w:rPr>
          <w:rFonts w:ascii="Calibri" w:hAnsi="Calibri"/>
          <w:b/>
          <w:sz w:val="22"/>
          <w:szCs w:val="22"/>
          <w:lang w:val="it-IT" w:eastAsia="ro-RO"/>
        </w:rPr>
      </w:pPr>
      <w:r w:rsidRPr="00177028">
        <w:rPr>
          <w:rFonts w:ascii="Calibri" w:hAnsi="Calibri"/>
          <w:b/>
          <w:sz w:val="22"/>
          <w:szCs w:val="22"/>
          <w:lang w:val="it-IT" w:eastAsia="ro-RO"/>
        </w:rPr>
        <w:t xml:space="preserve">3.2. Verificarea corectitudinii ratei de schimb. </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Rata de conversie intre Euro şi moneda naţională pentru Romania este cea publicată de Banca Central Europeana pe Internet la adresa : &lt;http://www.ecb.int/index.html&gt; (se anexează pagina conţinând cursul BCE din data întocmirii  Studiului de fezab</w:t>
      </w:r>
      <w:r w:rsidR="002E5CFE" w:rsidRPr="00893753">
        <w:rPr>
          <w:rFonts w:ascii="Calibri" w:hAnsi="Calibri"/>
          <w:sz w:val="22"/>
          <w:szCs w:val="22"/>
          <w:lang w:val="it-IT" w:eastAsia="ro-RO"/>
        </w:rPr>
        <w:t>ilitate</w:t>
      </w:r>
      <w:r w:rsidRPr="00893753">
        <w:rPr>
          <w:rFonts w:ascii="Calibri" w:hAnsi="Calibri"/>
          <w:sz w:val="22"/>
          <w:szCs w:val="22"/>
          <w:lang w:val="it-IT" w:eastAsia="ro-RO"/>
        </w:rPr>
        <w:t>):</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Expertul verifica daca data şi rata de schimb din cererea de finanţare şi cea utilizata in devizul general din s</w:t>
      </w:r>
      <w:r w:rsidR="002E5CFE" w:rsidRPr="00893753">
        <w:rPr>
          <w:rFonts w:ascii="Calibri" w:hAnsi="Calibri"/>
          <w:sz w:val="22"/>
          <w:szCs w:val="22"/>
          <w:lang w:val="it-IT" w:eastAsia="ro-RO"/>
        </w:rPr>
        <w:t xml:space="preserve">tudiul de fezabilitate </w:t>
      </w:r>
      <w:r w:rsidRPr="00893753">
        <w:rPr>
          <w:rFonts w:ascii="Calibri" w:hAnsi="Calibri"/>
          <w:sz w:val="22"/>
          <w:szCs w:val="22"/>
          <w:lang w:val="it-IT" w:eastAsia="ro-RO"/>
        </w:rPr>
        <w:t>corespund cu cea publicată de Banca Central Europeana pe Internet la adresa : &lt;http://www.ecb.int/index.html&gt;. Expertul va atasa pagina conţinând cursul BCE din data întocmirii Studiului de fezabili</w:t>
      </w:r>
      <w:r w:rsidR="002E5CFE" w:rsidRPr="00893753">
        <w:rPr>
          <w:rFonts w:ascii="Calibri" w:hAnsi="Calibri"/>
          <w:sz w:val="22"/>
          <w:szCs w:val="22"/>
          <w:lang w:val="it-IT" w:eastAsia="ro-RO"/>
        </w:rPr>
        <w:t>tate</w:t>
      </w:r>
      <w:r w:rsidRPr="00893753">
        <w:rPr>
          <w:rFonts w:ascii="Calibri" w:hAnsi="Calibri"/>
          <w:sz w:val="22"/>
          <w:szCs w:val="22"/>
          <w:lang w:val="it-IT" w:eastAsia="ro-RO"/>
        </w:rPr>
        <w:t>.</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Daca in urma verificarii se constata ca aceasta corespunde, expertul bifează caseta corespunzatoare DA. Daca aceasta nu corespunde, expertul bifează caseta corespunzatoare NU şi înştiinţează solicitantul in vederea clarificarii prin Fisa de solicitare a i</w:t>
      </w:r>
      <w:r w:rsidR="00893753" w:rsidRPr="00893753">
        <w:rPr>
          <w:rFonts w:ascii="Calibri" w:hAnsi="Calibri"/>
          <w:sz w:val="22"/>
          <w:szCs w:val="22"/>
          <w:lang w:val="it-IT" w:eastAsia="ro-RO"/>
        </w:rPr>
        <w:t>informaţiilor suplimentare</w:t>
      </w:r>
      <w:r w:rsidRPr="00893753">
        <w:rPr>
          <w:rFonts w:ascii="Calibri" w:hAnsi="Calibri"/>
          <w:sz w:val="22"/>
          <w:szCs w:val="22"/>
          <w:lang w:val="it-IT" w:eastAsia="ro-RO"/>
        </w:rPr>
        <w:t xml:space="preserve">. </w:t>
      </w:r>
    </w:p>
    <w:p w:rsidR="0088797A" w:rsidRPr="00893753" w:rsidRDefault="0088797A" w:rsidP="0088797A">
      <w:pPr>
        <w:spacing w:before="120" w:after="120"/>
        <w:jc w:val="both"/>
        <w:rPr>
          <w:rFonts w:ascii="Calibri" w:hAnsi="Calibri"/>
          <w:b/>
          <w:sz w:val="22"/>
          <w:szCs w:val="22"/>
          <w:lang w:val="it-IT" w:eastAsia="ro-RO"/>
        </w:rPr>
      </w:pPr>
      <w:r w:rsidRPr="00893753">
        <w:rPr>
          <w:rFonts w:ascii="Calibri" w:hAnsi="Calibri"/>
          <w:b/>
          <w:sz w:val="22"/>
          <w:szCs w:val="22"/>
          <w:lang w:val="it-IT" w:eastAsia="ro-RO"/>
        </w:rPr>
        <w:t>3.3. Sunt eligibile cheltuielile aferente investițiilor eligibile din proiect, în conformitate cu cele specificate în cadrul Fișei măsurii din SDL în care se încadrează proiectul și cap. 8.1</w:t>
      </w:r>
      <w:r w:rsidR="00893753">
        <w:rPr>
          <w:rFonts w:ascii="Calibri" w:hAnsi="Calibri"/>
          <w:b/>
          <w:sz w:val="22"/>
          <w:szCs w:val="22"/>
          <w:lang w:val="it-IT" w:eastAsia="ro-RO"/>
        </w:rPr>
        <w:t xml:space="preserve"> din PNDR</w:t>
      </w:r>
    </w:p>
    <w:p w:rsidR="0088797A" w:rsidRDefault="00457E08" w:rsidP="0088797A">
      <w:pPr>
        <w:spacing w:before="120" w:after="120"/>
        <w:jc w:val="both"/>
      </w:pPr>
      <w:r w:rsidRPr="00457E08">
        <w:rPr>
          <w:rFonts w:ascii="Calibri" w:hAnsi="Calibri"/>
          <w:sz w:val="22"/>
          <w:szCs w:val="22"/>
          <w:lang w:val="it-IT" w:eastAsia="ro-RO"/>
        </w:rPr>
        <w:t>S</w:t>
      </w:r>
      <w:r w:rsidR="0088797A" w:rsidRPr="00457E08">
        <w:rPr>
          <w:rFonts w:ascii="Calibri" w:hAnsi="Calibri"/>
          <w:sz w:val="22"/>
          <w:szCs w:val="22"/>
          <w:lang w:val="it-IT" w:eastAsia="ro-RO"/>
        </w:rPr>
        <w:t>e consideră neeligibile investiţiile care conduc la o diminuare a Total SO exploataţie, prevăzută la depunerea cererii de finanțare, pe toată perioada de execuție a proiectului cu mai mult de 15%. Cu</w:t>
      </w:r>
      <w:r w:rsidR="0088797A" w:rsidRPr="002D2CD1">
        <w:t xml:space="preserve"> </w:t>
      </w:r>
      <w:r w:rsidR="0088797A" w:rsidRPr="00573842">
        <w:rPr>
          <w:rFonts w:ascii="Calibri" w:hAnsi="Calibri"/>
          <w:sz w:val="22"/>
          <w:szCs w:val="22"/>
          <w:lang w:val="it-IT" w:eastAsia="ro-RO"/>
        </w:rPr>
        <w:t xml:space="preserve">toate </w:t>
      </w:r>
      <w:r w:rsidR="0088797A" w:rsidRPr="00457E08">
        <w:rPr>
          <w:rFonts w:ascii="Calibri" w:hAnsi="Calibri"/>
          <w:sz w:val="22"/>
          <w:szCs w:val="22"/>
          <w:lang w:val="it-IT" w:eastAsia="ro-RO"/>
        </w:rPr>
        <w:t>acestea, dimensiunea economică a exploatației agricole nu va scădea, în nici</w:t>
      </w:r>
      <w:r>
        <w:rPr>
          <w:rFonts w:ascii="Calibri" w:hAnsi="Calibri"/>
          <w:sz w:val="22"/>
          <w:szCs w:val="22"/>
          <w:lang w:val="it-IT" w:eastAsia="ro-RO"/>
        </w:rPr>
        <w:t xml:space="preserve"> </w:t>
      </w:r>
      <w:r w:rsidR="0088797A" w:rsidRPr="00457E08">
        <w:rPr>
          <w:rFonts w:ascii="Calibri" w:hAnsi="Calibri"/>
          <w:sz w:val="22"/>
          <w:szCs w:val="22"/>
          <w:lang w:val="it-IT" w:eastAsia="ro-RO"/>
        </w:rPr>
        <w:t>o situație, sub pragul minim de 4.000 SO stabilit prin condițiile de eligibilitate.</w:t>
      </w:r>
      <w:r w:rsidR="0088797A" w:rsidRPr="002D2CD1">
        <w:t xml:space="preserve"> </w:t>
      </w:r>
    </w:p>
    <w:p w:rsidR="0088797A" w:rsidRPr="00955B4B" w:rsidRDefault="0088797A" w:rsidP="0088797A">
      <w:pPr>
        <w:spacing w:before="120" w:after="120"/>
        <w:jc w:val="both"/>
        <w:rPr>
          <w:rFonts w:ascii="Calibri" w:hAnsi="Calibri"/>
          <w:b/>
          <w:sz w:val="22"/>
          <w:szCs w:val="22"/>
          <w:lang w:val="it-IT" w:eastAsia="ro-RO"/>
        </w:rPr>
      </w:pPr>
      <w:r w:rsidRPr="00955B4B">
        <w:rPr>
          <w:rFonts w:ascii="Calibri" w:hAnsi="Calibri"/>
          <w:b/>
          <w:sz w:val="22"/>
          <w:szCs w:val="22"/>
          <w:lang w:val="it-IT" w:eastAsia="ro-RO"/>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depasesc 10% din costul total eligibil al proiectului, respectiv 5% pentru acele proiecte care nu includ constructii?</w:t>
      </w:r>
    </w:p>
    <w:p w:rsidR="0088797A" w:rsidRPr="00955B4B" w:rsidRDefault="0088797A" w:rsidP="0088797A">
      <w:pPr>
        <w:spacing w:before="120" w:after="120"/>
        <w:jc w:val="both"/>
        <w:rPr>
          <w:rFonts w:ascii="Calibri" w:hAnsi="Calibri"/>
          <w:sz w:val="22"/>
          <w:szCs w:val="22"/>
          <w:lang w:val="it-IT" w:eastAsia="ro-RO"/>
        </w:rPr>
      </w:pPr>
      <w:r w:rsidRPr="00955B4B">
        <w:rPr>
          <w:rFonts w:ascii="Calibri" w:hAnsi="Calibri"/>
          <w:sz w:val="22"/>
          <w:szCs w:val="22"/>
          <w:lang w:val="it-IT" w:eastAsia="ro-RO"/>
        </w:rPr>
        <w:t>Daca aceste costuri se incadreaza in procentele specificate mai sus, expertul bifează DA in caseta corespunzatoare, in caz contrar bifează NU şi îşi motivează poziţia în linia prevăzută în acest scop la rubrica Observaţii.</w:t>
      </w:r>
    </w:p>
    <w:p w:rsidR="0088797A" w:rsidRPr="00806C83" w:rsidRDefault="0088797A" w:rsidP="0088797A">
      <w:pPr>
        <w:spacing w:before="120" w:after="120"/>
        <w:jc w:val="both"/>
        <w:rPr>
          <w:rFonts w:ascii="Calibri" w:hAnsi="Calibri"/>
          <w:b/>
          <w:sz w:val="22"/>
          <w:szCs w:val="22"/>
          <w:lang w:val="it-IT" w:eastAsia="ro-RO"/>
        </w:rPr>
      </w:pPr>
      <w:r w:rsidRPr="00940DE0">
        <w:rPr>
          <w:rFonts w:ascii="Calibri" w:hAnsi="Calibri"/>
          <w:b/>
          <w:sz w:val="22"/>
          <w:szCs w:val="22"/>
          <w:lang w:val="it-IT" w:eastAsia="ro-RO"/>
        </w:rPr>
        <w:t xml:space="preserve">3.5. Cheltuielile diverse şi neprevazute (Cap. 5.3) din Bugetul indicativ se încadrează, în cazul SF-ului întocmit </w:t>
      </w:r>
      <w:r w:rsidR="00940DE0">
        <w:rPr>
          <w:rFonts w:ascii="Calibri" w:hAnsi="Calibri"/>
          <w:b/>
          <w:sz w:val="22"/>
          <w:szCs w:val="22"/>
          <w:lang w:val="it-IT" w:eastAsia="ro-RO"/>
        </w:rPr>
        <w:t xml:space="preserve">pe HG907/2016, în procentul de </w:t>
      </w:r>
      <w:r w:rsidRPr="00940DE0">
        <w:rPr>
          <w:rFonts w:ascii="Calibri" w:hAnsi="Calibri"/>
          <w:b/>
          <w:sz w:val="22"/>
          <w:szCs w:val="22"/>
          <w:lang w:val="it-IT" w:eastAsia="ro-RO"/>
        </w:rPr>
        <w:t>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r w:rsidRPr="00940DE0">
        <w:rPr>
          <w:rFonts w:ascii="Calibri" w:hAnsi="Calibri"/>
          <w:sz w:val="22"/>
          <w:szCs w:val="22"/>
          <w:lang w:val="it-IT" w:eastAsia="ro-RO"/>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88797A" w:rsidRPr="00940DE0" w:rsidRDefault="0088797A" w:rsidP="0088797A">
      <w:pPr>
        <w:spacing w:before="120" w:after="120"/>
        <w:jc w:val="both"/>
        <w:rPr>
          <w:rFonts w:ascii="Calibri" w:hAnsi="Calibri"/>
          <w:sz w:val="22"/>
          <w:szCs w:val="22"/>
          <w:lang w:val="it-IT" w:eastAsia="ro-RO"/>
        </w:rPr>
      </w:pPr>
      <w:r w:rsidRPr="00940DE0">
        <w:rPr>
          <w:rFonts w:ascii="Calibri" w:hAnsi="Calibri"/>
          <w:sz w:val="22"/>
          <w:szCs w:val="22"/>
          <w:lang w:val="it-IT" w:eastAsia="ro-RO"/>
        </w:rPr>
        <w:t>Daca aceste costuri se incadreaza in procentul specificat mai sus, expertul bifează DA in caseta corespunzatoare, in caz contrar bifează NU şi îşi motivează poziţia în linia prevăzută în a</w:t>
      </w:r>
      <w:r w:rsidR="00940DE0">
        <w:rPr>
          <w:rFonts w:ascii="Calibri" w:hAnsi="Calibri"/>
          <w:sz w:val="22"/>
          <w:szCs w:val="22"/>
          <w:lang w:val="it-IT" w:eastAsia="ro-RO"/>
        </w:rPr>
        <w:t xml:space="preserve">cest scop la rubrica Observaţii. </w:t>
      </w:r>
    </w:p>
    <w:p w:rsidR="0088797A" w:rsidRPr="001C2EA6" w:rsidRDefault="0088797A" w:rsidP="0088797A">
      <w:pPr>
        <w:spacing w:before="120" w:after="120"/>
        <w:jc w:val="both"/>
        <w:rPr>
          <w:rFonts w:ascii="Calibri" w:hAnsi="Calibri"/>
          <w:b/>
          <w:sz w:val="22"/>
          <w:szCs w:val="22"/>
          <w:lang w:val="it-IT" w:eastAsia="ro-RO"/>
        </w:rPr>
      </w:pPr>
      <w:r w:rsidRPr="001C2EA6">
        <w:rPr>
          <w:rFonts w:ascii="Calibri" w:hAnsi="Calibri"/>
          <w:b/>
          <w:sz w:val="22"/>
          <w:szCs w:val="22"/>
          <w:lang w:val="it-IT" w:eastAsia="ro-RO"/>
        </w:rPr>
        <w:t>3.6  Actualizarea respectă procentul de max. 5% din valoarea total eligibilă?</w:t>
      </w:r>
    </w:p>
    <w:p w:rsidR="0088797A" w:rsidRPr="001C2EA6" w:rsidRDefault="0088797A" w:rsidP="0088797A">
      <w:pPr>
        <w:spacing w:before="120" w:after="120"/>
        <w:jc w:val="both"/>
        <w:rPr>
          <w:rFonts w:ascii="Calibri" w:hAnsi="Calibri"/>
          <w:sz w:val="22"/>
          <w:szCs w:val="22"/>
          <w:lang w:val="it-IT" w:eastAsia="ro-RO"/>
        </w:rPr>
      </w:pPr>
      <w:r w:rsidRPr="001C2EA6">
        <w:rPr>
          <w:rFonts w:ascii="Calibri" w:hAnsi="Calibri"/>
          <w:sz w:val="22"/>
          <w:szCs w:val="22"/>
          <w:lang w:val="it-IT" w:eastAsia="ro-RO"/>
        </w:rPr>
        <w:t>Expertul verifica in bugetul indicativ daca valoarea actualizării se încadreaza în procentul de 5% din totalul</w:t>
      </w:r>
      <w:r w:rsidR="00F52AE6">
        <w:rPr>
          <w:rFonts w:ascii="Calibri" w:hAnsi="Calibri"/>
          <w:sz w:val="22"/>
          <w:szCs w:val="22"/>
          <w:lang w:val="it-IT" w:eastAsia="ro-RO"/>
        </w:rPr>
        <w:t xml:space="preserve"> valoare eligibilă.</w:t>
      </w:r>
    </w:p>
    <w:p w:rsidR="0088797A" w:rsidRPr="001C2EA6" w:rsidRDefault="0088797A" w:rsidP="0088797A">
      <w:pPr>
        <w:spacing w:before="120" w:after="120"/>
        <w:jc w:val="both"/>
        <w:rPr>
          <w:rFonts w:ascii="Calibri" w:hAnsi="Calibri"/>
          <w:sz w:val="22"/>
          <w:szCs w:val="22"/>
          <w:lang w:val="it-IT" w:eastAsia="ro-RO"/>
        </w:rPr>
      </w:pPr>
      <w:r w:rsidRPr="001C2EA6">
        <w:rPr>
          <w:rFonts w:ascii="Calibri" w:hAnsi="Calibri"/>
          <w:sz w:val="22"/>
          <w:szCs w:val="22"/>
          <w:lang w:val="it-IT" w:eastAsia="ro-RO"/>
        </w:rPr>
        <w:t>Daca aceste costuri se incadreaza in procentul specificat mai sus, expertul bifează DA in caseta corespunzatoare, in caz contrar bifează NU şi îşi motivează poziţia în linia prevăzută în a</w:t>
      </w:r>
      <w:r w:rsidR="001C2EA6">
        <w:rPr>
          <w:rFonts w:ascii="Calibri" w:hAnsi="Calibri"/>
          <w:sz w:val="22"/>
          <w:szCs w:val="22"/>
          <w:lang w:val="it-IT" w:eastAsia="ro-RO"/>
        </w:rPr>
        <w:t xml:space="preserve">cest scop la rubrica Observaţii. </w:t>
      </w:r>
    </w:p>
    <w:p w:rsidR="0088797A" w:rsidRPr="00E648BB" w:rsidRDefault="0088797A" w:rsidP="0088797A">
      <w:pPr>
        <w:spacing w:before="120" w:after="120"/>
        <w:jc w:val="both"/>
        <w:rPr>
          <w:rFonts w:ascii="Calibri" w:hAnsi="Calibri"/>
          <w:b/>
          <w:sz w:val="22"/>
          <w:szCs w:val="22"/>
          <w:lang w:val="it-IT" w:eastAsia="ro-RO"/>
        </w:rPr>
      </w:pPr>
      <w:r w:rsidRPr="00E648BB">
        <w:rPr>
          <w:rFonts w:ascii="Calibri" w:hAnsi="Calibri"/>
          <w:b/>
          <w:sz w:val="22"/>
          <w:szCs w:val="22"/>
          <w:lang w:val="it-IT" w:eastAsia="ro-RO"/>
        </w:rPr>
        <w:t>3.7 TVA-ul aferent cheltuielilor eligibile este trecut in coloana cheltuielilor eligibile?</w:t>
      </w:r>
    </w:p>
    <w:p w:rsidR="0088797A" w:rsidRPr="00E648BB"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a bifat in caseta corespunzatoare din Declaraţia pe propria răspundere F ca este platitor de TVA ,TVA-ul este neeligibil .</w:t>
      </w:r>
    </w:p>
    <w:p w:rsidR="0088797A" w:rsidRPr="00E648BB"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bifează în caseta corespunzatoare din Declaraţia pe propria răspundere F ca nu este platitor de TVA, atunci TVA-ul aferent cheltuielilor eligibile este eligibil.</w:t>
      </w:r>
    </w:p>
    <w:p w:rsidR="0088797A"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nu bifează ni</w:t>
      </w:r>
      <w:hyperlink r:id="rId20" w:history="1">
        <w:r w:rsidRPr="00E648BB">
          <w:rPr>
            <w:rFonts w:ascii="Calibri" w:hAnsi="Calibri"/>
            <w:sz w:val="22"/>
            <w:szCs w:val="22"/>
          </w:rPr>
          <w:t>ci</w:t>
        </w:r>
      </w:hyperlink>
      <w:r w:rsidRPr="00E648BB">
        <w:rPr>
          <w:rFonts w:ascii="Calibri" w:hAnsi="Calibri"/>
          <w:sz w:val="22"/>
          <w:szCs w:val="22"/>
          <w:lang w:val="it-IT" w:eastAsia="ro-RO"/>
        </w:rPr>
        <w:t>una din căsuţe, se solicită informații suplimentare considerându-se o eroare de formă. În cazul în care solicitantul bifează una dintre căsuțe, se analizează încadrarea corectă a TVA. În caz contrar, TVA este neeligibil.</w:t>
      </w:r>
    </w:p>
    <w:p w:rsidR="00175347" w:rsidRDefault="00175347" w:rsidP="0088797A">
      <w:pPr>
        <w:spacing w:before="120" w:after="120"/>
        <w:jc w:val="both"/>
        <w:rPr>
          <w:rFonts w:ascii="Calibri" w:hAnsi="Calibri"/>
          <w:sz w:val="22"/>
          <w:szCs w:val="22"/>
          <w:lang w:val="it-IT" w:eastAsia="ro-RO"/>
        </w:rPr>
      </w:pPr>
    </w:p>
    <w:p w:rsidR="00573842" w:rsidRPr="00E648BB" w:rsidRDefault="00573842" w:rsidP="0088797A">
      <w:pPr>
        <w:spacing w:before="120" w:after="120"/>
        <w:jc w:val="both"/>
        <w:rPr>
          <w:rFonts w:ascii="Calibri" w:hAnsi="Calibri"/>
          <w:sz w:val="22"/>
          <w:szCs w:val="22"/>
          <w:lang w:val="it-IT" w:eastAsia="ro-RO"/>
        </w:rPr>
      </w:pPr>
    </w:p>
    <w:p w:rsidR="00175347" w:rsidRPr="00175347" w:rsidRDefault="00175347" w:rsidP="00175347">
      <w:pPr>
        <w:spacing w:before="120" w:after="120"/>
        <w:jc w:val="both"/>
        <w:rPr>
          <w:rFonts w:asciiTheme="minorHAnsi" w:hAnsiTheme="minorHAnsi" w:cstheme="minorHAnsi"/>
          <w:b/>
        </w:rPr>
      </w:pPr>
      <w:r w:rsidRPr="00175347">
        <w:rPr>
          <w:rFonts w:asciiTheme="minorHAnsi" w:hAnsiTheme="minorHAnsi" w:cstheme="minorHAnsi"/>
          <w:b/>
          <w:noProof/>
        </w:rPr>
        <w:t>4</w:t>
      </w:r>
      <w:r w:rsidRPr="00175347">
        <w:rPr>
          <w:rFonts w:asciiTheme="minorHAnsi" w:hAnsiTheme="minorHAnsi" w:cstheme="minorHAnsi"/>
          <w:b/>
        </w:rPr>
        <w:t>. Verificarea rezonabilităţii preţurilor</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 xml:space="preserve">4.1. </w:t>
      </w:r>
      <w:r w:rsidR="00A62237" w:rsidRPr="00A62237">
        <w:rPr>
          <w:rFonts w:ascii="Calibri" w:hAnsi="Calibri"/>
          <w:b/>
          <w:sz w:val="22"/>
          <w:szCs w:val="22"/>
          <w:lang w:val="it-IT" w:eastAsia="ro-RO"/>
        </w:rPr>
        <w:t xml:space="preserve"> </w:t>
      </w:r>
      <w:r w:rsidRPr="00A62237">
        <w:rPr>
          <w:rFonts w:ascii="Calibri" w:hAnsi="Calibri"/>
          <w:b/>
          <w:sz w:val="22"/>
          <w:szCs w:val="22"/>
          <w:lang w:val="it-IT" w:eastAsia="ro-RO"/>
        </w:rPr>
        <w:t>Categoria de bunuri  se regaseste in Baza de Date cu prețuri de Referință?</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Expertul verifică dacă bunurile cu carac</w:t>
      </w:r>
      <w:r w:rsidR="00A62237" w:rsidRPr="00A62237">
        <w:rPr>
          <w:rFonts w:ascii="Calibri" w:hAnsi="Calibri"/>
          <w:sz w:val="22"/>
          <w:szCs w:val="22"/>
          <w:lang w:val="it-IT" w:eastAsia="ro-RO"/>
        </w:rPr>
        <w:t xml:space="preserve">teristicile prevăzute în SF </w:t>
      </w:r>
      <w:r w:rsidRPr="00A62237">
        <w:rPr>
          <w:rFonts w:ascii="Calibri" w:hAnsi="Calibri"/>
          <w:sz w:val="22"/>
          <w:szCs w:val="22"/>
          <w:lang w:val="it-IT" w:eastAsia="ro-RO"/>
        </w:rPr>
        <w:t>şi regăsite ca investiţie în devizele pe obiecte  sunt incluse în Baza de date cu preţuri de Referință aplicabilă PNDR 2014-2020 postată pe pagina de internet AFIR. Dacă se regăsesc, expertul bifează în caseta corespunzatoare DA.</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categoria de bunuri nu se regaseste in Baza de date preţuri, expertul bifează in caseta corespunzatoare NU.</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4.2. Daca la pct.4.1. raspunsul este DA, sunt atasate extrasele tiparite din baza de date cu prețuri de Referință?</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sunt atasate extrasele tiparite din Baza de date cu prețuri de Referință, expertul bifează in caseta corespunzatoare DA, iar daca nu sunt atasate expertul bifează NU şi printeaza din baza de date extrasele  relevante.</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 xml:space="preserve">4.3. Dacă la pct. 4.1. raspunsul este DA, preţurile utilizate pentru bunuri se incadreaza in maximul  prevazut în  Baza de Date cu preţuri de Referință? </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Expertul verifica daca preţurile se incadreaza in maximul prevazut în Baza de Date cu  preţuri de Referință pentru bunul respectiv, bifează in caseta corespunzatoare DA, suma acceptata de evaluator fiind cea din devize.</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preţurile nu se incadreaza in valorile maxime prevazute în Baza de Date cu  preţuri de Referință pentru bunurile respective,</w:t>
      </w:r>
      <w:r w:rsidR="00A27A50">
        <w:rPr>
          <w:rFonts w:ascii="Calibri" w:hAnsi="Calibri"/>
          <w:sz w:val="22"/>
          <w:szCs w:val="22"/>
          <w:lang w:val="it-IT" w:eastAsia="ro-RO"/>
        </w:rPr>
        <w:t xml:space="preserve"> expertul notifica solicitantul </w:t>
      </w:r>
      <w:r w:rsidRPr="00A62237">
        <w:rPr>
          <w:rFonts w:ascii="Calibri" w:hAnsi="Calibri"/>
          <w:sz w:val="22"/>
          <w:szCs w:val="22"/>
          <w:lang w:val="it-IT" w:eastAsia="ro-RO"/>
        </w:rPr>
        <w:t>de diferenta dintre cele doua valori pentru modificarea bugetului indicativ/ devizului general cu valoarea superioară din baza de date pentru bunul/ bunurile respective, iar diferenţa dintre cele două valori se trece pe neeligibil.</w:t>
      </w:r>
    </w:p>
    <w:p w:rsidR="00AD3567" w:rsidRPr="00A27A50" w:rsidRDefault="00AD3567" w:rsidP="00AD3567">
      <w:pPr>
        <w:spacing w:before="120" w:after="120"/>
        <w:jc w:val="both"/>
        <w:rPr>
          <w:rFonts w:ascii="Calibri" w:hAnsi="Calibri"/>
          <w:b/>
          <w:sz w:val="22"/>
          <w:szCs w:val="22"/>
          <w:lang w:val="it-IT" w:eastAsia="ro-RO"/>
        </w:rPr>
      </w:pPr>
      <w:r w:rsidRPr="00A27A50">
        <w:rPr>
          <w:rFonts w:ascii="Calibri" w:hAnsi="Calibri"/>
          <w:b/>
          <w:sz w:val="22"/>
          <w:szCs w:val="22"/>
          <w:lang w:val="it-IT" w:eastAsia="ro-RO"/>
        </w:rPr>
        <w:t>4.4 Dacă la pct. 4.1 raspunsul este NU, solicitantul a prezentat două oferte pentru bunuri a caror valoare este mai mare de 15 000 Euro si o oferta pentru bunuri a căror valoare este mai mica  sau egală cu  15 000 Euro?</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Expertul verifica daca solicitantul a prezentat două oferte pentru bunuri a ca</w:t>
      </w:r>
      <w:r w:rsidR="00573842">
        <w:rPr>
          <w:rFonts w:ascii="Calibri" w:hAnsi="Calibri"/>
          <w:sz w:val="22"/>
          <w:szCs w:val="22"/>
          <w:lang w:val="it-IT" w:eastAsia="ro-RO"/>
        </w:rPr>
        <w:t>ror valoare este mai mare de 15</w:t>
      </w:r>
      <w:r w:rsidRPr="00A27A50">
        <w:rPr>
          <w:rFonts w:ascii="Calibri" w:hAnsi="Calibri"/>
          <w:sz w:val="22"/>
          <w:szCs w:val="22"/>
          <w:lang w:val="it-IT" w:eastAsia="ro-RO"/>
        </w:rPr>
        <w:t>000 Euro şi o oferta pentru bunuri a caror valoare este mai mica sau egală  cu 15 000 Euro.</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Totodată, expertul va compara valorile din bugetul indicativ pentru bunurile care nu se regăsesc în baza de date cu preturile unor bunuri de acelasi tip şi având aceleaşi caracteristici tehnice, disponibile pe Internet, cu ofertele prezentate.</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 xml:space="preserve">Daca valorile ofertelor şi a celor regăsite pe internet, dacă este cazul, corespund , expertul bifează caseta corespunzatoare DA, preţurile acceptate vor fi cele din oferta pentru bunurile a caror valoare este </w:t>
      </w:r>
      <w:r w:rsidR="00096C15">
        <w:rPr>
          <w:rFonts w:ascii="Calibri" w:hAnsi="Calibri"/>
          <w:sz w:val="22"/>
          <w:szCs w:val="22"/>
          <w:lang w:val="it-IT" w:eastAsia="ro-RO"/>
        </w:rPr>
        <w:t xml:space="preserve">mai mica  sau egală </w:t>
      </w:r>
      <w:r w:rsidRPr="00A27A50">
        <w:rPr>
          <w:rFonts w:ascii="Calibri" w:hAnsi="Calibri"/>
          <w:sz w:val="22"/>
          <w:szCs w:val="22"/>
          <w:lang w:val="it-IT" w:eastAsia="ro-RO"/>
        </w:rPr>
        <w:t xml:space="preserve">cu 15 000 Euro, respectiv unul din preţurile incluse in cele două oferte prezentate pentru bunurile a caror valoare este mai mare de 15 000 Euro. </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Daca solicitantul nu a atasat două oferte pentru bunuri a caror valoare este mai mare de 15 000 Euro, respectiv o oferta pentru bunuri a caror valo</w:t>
      </w:r>
      <w:r w:rsidR="00096C15">
        <w:rPr>
          <w:rFonts w:ascii="Calibri" w:hAnsi="Calibri"/>
          <w:sz w:val="22"/>
          <w:szCs w:val="22"/>
          <w:lang w:val="it-IT" w:eastAsia="ro-RO"/>
        </w:rPr>
        <w:t xml:space="preserve">are este mai mica sau egală cu </w:t>
      </w:r>
      <w:r w:rsidRPr="00A27A50">
        <w:rPr>
          <w:rFonts w:ascii="Calibri" w:hAnsi="Calibri"/>
          <w:sz w:val="22"/>
          <w:szCs w:val="22"/>
          <w:lang w:val="it-IT" w:eastAsia="ro-RO"/>
        </w:rPr>
        <w:t>15 000 Euro, exp</w:t>
      </w:r>
      <w:r w:rsidR="00096C15">
        <w:rPr>
          <w:rFonts w:ascii="Calibri" w:hAnsi="Calibri"/>
          <w:sz w:val="22"/>
          <w:szCs w:val="22"/>
          <w:lang w:val="it-IT" w:eastAsia="ro-RO"/>
        </w:rPr>
        <w:t xml:space="preserve">ertul înştiinţează solicitantul </w:t>
      </w:r>
      <w:r w:rsidRPr="00A27A50">
        <w:rPr>
          <w:rFonts w:ascii="Calibri" w:hAnsi="Calibri"/>
          <w:sz w:val="22"/>
          <w:szCs w:val="22"/>
          <w:lang w:val="it-IT" w:eastAsia="ro-RO"/>
        </w:rPr>
        <w:t xml:space="preserve">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Ofertele sunt documente obligatorii care trebuie avute in vedere la stabilirea rezonabilitatii preţurilor şi trebuie sa aiba cel putin urmatoarele caracteristici:</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Sa fie datate, personalizate şi semnate;</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Sa contina detalierea unor specificatii tehnice minimale;</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Să conţină preţul de achiziţie pentru bunuri/servicii.</w:t>
      </w:r>
    </w:p>
    <w:p w:rsidR="00096C15"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Observatie:Preţurile prezentate in oferte la faza depunerii studiului de fezabilitate</w:t>
      </w:r>
      <w:r w:rsidR="00096C15">
        <w:rPr>
          <w:rFonts w:ascii="Calibri" w:hAnsi="Calibri"/>
          <w:sz w:val="22"/>
          <w:szCs w:val="22"/>
          <w:lang w:val="it-IT" w:eastAsia="ro-RO"/>
        </w:rPr>
        <w:t xml:space="preserve"> </w:t>
      </w:r>
      <w:r w:rsidRPr="00A27A50">
        <w:rPr>
          <w:rFonts w:ascii="Calibri" w:hAnsi="Calibri"/>
          <w:sz w:val="22"/>
          <w:szCs w:val="22"/>
          <w:lang w:val="it-IT" w:eastAsia="ro-RO"/>
        </w:rPr>
        <w:t>sunt orientative. Expertul verifica daca valoarea inclusa in deviz se incadreaza intre nivelul minim şi maxim al ofertelor prezentate şi solicitantul a justificat alegerea.</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b/>
          <w:sz w:val="22"/>
          <w:szCs w:val="22"/>
          <w:lang w:val="it-IT" w:eastAsia="ro-RO"/>
        </w:rPr>
        <w:t>4.5 Solicitantul a prezentat două oferte pentru servicii a căror valoare este mai mare de 15 000 Euro şi o ofertă pentru servicii a căror valoare  este mai mica  sau egală cu  15 000 Euro?</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Expertul verifica daca</w:t>
      </w:r>
      <w:r w:rsidR="00096C15">
        <w:rPr>
          <w:rFonts w:ascii="Calibri" w:hAnsi="Calibri"/>
          <w:sz w:val="22"/>
          <w:szCs w:val="22"/>
          <w:lang w:val="it-IT" w:eastAsia="ro-RO"/>
        </w:rPr>
        <w:t xml:space="preserve"> solicitantul a prezentat două </w:t>
      </w:r>
      <w:r w:rsidRPr="00096C15">
        <w:rPr>
          <w:rFonts w:ascii="Calibri" w:hAnsi="Calibri"/>
          <w:sz w:val="22"/>
          <w:szCs w:val="22"/>
          <w:lang w:val="it-IT" w:eastAsia="ro-RO"/>
        </w:rPr>
        <w:t>oferte pentru servicii a caror val</w:t>
      </w:r>
      <w:r w:rsidR="00573842">
        <w:rPr>
          <w:rFonts w:ascii="Calibri" w:hAnsi="Calibri"/>
          <w:sz w:val="22"/>
          <w:szCs w:val="22"/>
          <w:lang w:val="it-IT" w:eastAsia="ro-RO"/>
        </w:rPr>
        <w:t>oare este mai mare de 15</w:t>
      </w:r>
      <w:r w:rsidRPr="00096C15">
        <w:rPr>
          <w:rFonts w:ascii="Calibri" w:hAnsi="Calibri"/>
          <w:sz w:val="22"/>
          <w:szCs w:val="22"/>
          <w:lang w:val="it-IT" w:eastAsia="ro-RO"/>
        </w:rPr>
        <w:t xml:space="preserve">000 Euro şi o oferta pentru servicii a căror valoare este mai mica sau egală cu 15 000 Euro.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Daca</w:t>
      </w:r>
      <w:r w:rsidR="00096C15">
        <w:rPr>
          <w:rFonts w:ascii="Calibri" w:hAnsi="Calibri"/>
          <w:sz w:val="22"/>
          <w:szCs w:val="22"/>
          <w:lang w:val="it-IT" w:eastAsia="ro-RO"/>
        </w:rPr>
        <w:t xml:space="preserve"> solicitantul nu a atasat două </w:t>
      </w:r>
      <w:r w:rsidRPr="00096C15">
        <w:rPr>
          <w:rFonts w:ascii="Calibri" w:hAnsi="Calibri"/>
          <w:sz w:val="22"/>
          <w:szCs w:val="22"/>
          <w:lang w:val="it-IT" w:eastAsia="ro-RO"/>
        </w:rPr>
        <w:t>oferte pentru servicii a caror valoare este mai mare de 15 000 Euro, respectiv o oferta pentru servicii a caror valoare este mai mica sau egală cu 15 000 Euro, expertul în</w:t>
      </w:r>
      <w:r w:rsidR="00096C15">
        <w:rPr>
          <w:rFonts w:ascii="Calibri" w:hAnsi="Calibri"/>
          <w:sz w:val="22"/>
          <w:szCs w:val="22"/>
          <w:lang w:val="it-IT" w:eastAsia="ro-RO"/>
        </w:rPr>
        <w:t xml:space="preserve">ştiinţează solicitantul </w:t>
      </w:r>
      <w:r w:rsidRPr="00096C15">
        <w:rPr>
          <w:rFonts w:ascii="Calibri" w:hAnsi="Calibri"/>
          <w:sz w:val="22"/>
          <w:szCs w:val="22"/>
          <w:lang w:val="it-IT" w:eastAsia="ro-RO"/>
        </w:rPr>
        <w:t>pentru trimiterea ofertei/ofertelor, menţionând ca daca acestea nu sunt transmise, cheltuielile devin neeligibile. După primirea ofertei/ofertelor, expertul procedeaza ca mai sus. Daca in urma solicitarii de informaţii suplimentare solicitantul nu furnizeaza oferta/ofertele, che</w:t>
      </w:r>
      <w:r w:rsidR="00096C15">
        <w:rPr>
          <w:rFonts w:ascii="Calibri" w:hAnsi="Calibri"/>
          <w:sz w:val="22"/>
          <w:szCs w:val="22"/>
          <w:lang w:val="it-IT" w:eastAsia="ro-RO"/>
        </w:rPr>
        <w:t xml:space="preserve">ltuielile corespunzatoare devin </w:t>
      </w:r>
      <w:r w:rsidRPr="00096C15">
        <w:rPr>
          <w:rFonts w:ascii="Calibri" w:hAnsi="Calibri"/>
          <w:sz w:val="22"/>
          <w:szCs w:val="22"/>
          <w:lang w:val="it-IT" w:eastAsia="ro-RO"/>
        </w:rPr>
        <w:t>neeligibile şi expertul modifica bugetul indicativ in sensul micsorarii acestuia cu costurile corespunzatoare.</w:t>
      </w:r>
    </w:p>
    <w:p w:rsidR="00AD3567" w:rsidRPr="00096C15" w:rsidRDefault="00AD3567" w:rsidP="00AD3567">
      <w:pPr>
        <w:spacing w:before="120" w:after="120"/>
        <w:jc w:val="both"/>
        <w:rPr>
          <w:rFonts w:ascii="Calibri" w:hAnsi="Calibri"/>
          <w:b/>
          <w:sz w:val="22"/>
          <w:szCs w:val="22"/>
          <w:lang w:val="it-IT" w:eastAsia="ro-RO"/>
        </w:rPr>
      </w:pPr>
      <w:r w:rsidRPr="00096C15">
        <w:rPr>
          <w:rFonts w:ascii="Calibri" w:hAnsi="Calibri"/>
          <w:b/>
          <w:sz w:val="22"/>
          <w:szCs w:val="22"/>
          <w:lang w:val="it-IT" w:eastAsia="ro-RO"/>
        </w:rPr>
        <w:t xml:space="preserve">4.6. Pentru lucrari, exista in studiul de fezabilitate declaraţia proiectantului semnată şi ştampilată privind sursa de preţuri?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Expertul verifica existenta preci</w:t>
      </w:r>
      <w:r w:rsidR="004D3A1A">
        <w:rPr>
          <w:rFonts w:ascii="Calibri" w:hAnsi="Calibri"/>
          <w:sz w:val="22"/>
          <w:szCs w:val="22"/>
          <w:lang w:val="it-IT" w:eastAsia="ro-RO"/>
        </w:rPr>
        <w:t xml:space="preserve">zarilor proiectantului privind </w:t>
      </w:r>
      <w:r w:rsidRPr="00096C15">
        <w:rPr>
          <w:rFonts w:ascii="Calibri" w:hAnsi="Calibri"/>
          <w:sz w:val="22"/>
          <w:szCs w:val="22"/>
          <w:lang w:val="it-IT" w:eastAsia="ro-RO"/>
        </w:rPr>
        <w:t xml:space="preserve">sursa de preţuri din Studiul de fezabilitate, daca declaraţia este semnata şi ştampilată şi  bifează in caseta corespunzatoare DA sau NU.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Daca proiectantul nu a indicat sursa de preţuri pentru lucrari, exp</w:t>
      </w:r>
      <w:r w:rsidR="004D3A1A">
        <w:rPr>
          <w:rFonts w:ascii="Calibri" w:hAnsi="Calibri"/>
          <w:sz w:val="22"/>
          <w:szCs w:val="22"/>
          <w:lang w:val="it-IT" w:eastAsia="ro-RO"/>
        </w:rPr>
        <w:t xml:space="preserve">ertul înştiinţează solicitantul </w:t>
      </w:r>
      <w:r w:rsidRPr="00096C15">
        <w:rPr>
          <w:rFonts w:ascii="Calibri" w:hAnsi="Calibri"/>
          <w:sz w:val="22"/>
          <w:szCs w:val="22"/>
          <w:lang w:val="it-IT" w:eastAsia="ro-RO"/>
        </w:rPr>
        <w:t>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w:t>
      </w:r>
      <w:r w:rsidR="004D3A1A">
        <w:rPr>
          <w:rFonts w:ascii="Calibri" w:hAnsi="Calibri"/>
          <w:sz w:val="22"/>
          <w:szCs w:val="22"/>
          <w:lang w:val="it-IT" w:eastAsia="ro-RO"/>
        </w:rPr>
        <w:t xml:space="preserve"> sensul diminuarii acestuia cu </w:t>
      </w:r>
      <w:r w:rsidRPr="00096C15">
        <w:rPr>
          <w:rFonts w:ascii="Calibri" w:hAnsi="Calibri"/>
          <w:sz w:val="22"/>
          <w:szCs w:val="22"/>
          <w:lang w:val="it-IT" w:eastAsia="ro-RO"/>
        </w:rPr>
        <w:t>costurile corespunzatoare.</w:t>
      </w:r>
    </w:p>
    <w:p w:rsidR="00AD3567" w:rsidRPr="00096C15" w:rsidRDefault="00AD3567" w:rsidP="00AD3567">
      <w:pPr>
        <w:shd w:val="clear" w:color="auto" w:fill="FFFFFF"/>
        <w:spacing w:before="120" w:after="120"/>
        <w:jc w:val="both"/>
        <w:rPr>
          <w:rFonts w:ascii="Calibri" w:hAnsi="Calibri"/>
          <w:sz w:val="22"/>
          <w:szCs w:val="22"/>
          <w:lang w:val="it-IT" w:eastAsia="ro-RO"/>
        </w:rPr>
      </w:pPr>
      <w:r w:rsidRPr="00096C15">
        <w:rPr>
          <w:rFonts w:ascii="Calibri" w:hAnsi="Calibri"/>
          <w:sz w:val="22"/>
          <w:szCs w:val="22"/>
          <w:lang w:val="it-IT" w:eastAsia="ro-RO"/>
        </w:rPr>
        <w:t>În situatia în care o parte din bunuri se regăseşte în baza de date, iar pentru cealaltă se prezintă oferte, se bifează DA şi la pct.4.1 şi la pct.4.4., iar la rubrica Observaţii expertul va preciza acest lucru.</w:t>
      </w:r>
    </w:p>
    <w:p w:rsidR="002F4749" w:rsidRDefault="002F4749" w:rsidP="0088797A">
      <w:pPr>
        <w:spacing w:before="120" w:after="120"/>
        <w:jc w:val="both"/>
        <w:rPr>
          <w:lang w:val="pt-BR"/>
        </w:rPr>
      </w:pPr>
    </w:p>
    <w:p w:rsidR="0088797A" w:rsidRDefault="002F4749" w:rsidP="0088797A">
      <w:pPr>
        <w:spacing w:before="120" w:after="120"/>
        <w:jc w:val="both"/>
        <w:rPr>
          <w:rFonts w:asciiTheme="minorHAnsi" w:hAnsiTheme="minorHAnsi" w:cstheme="minorHAnsi"/>
          <w:b/>
        </w:rPr>
      </w:pPr>
      <w:r w:rsidRPr="001368B0">
        <w:rPr>
          <w:rFonts w:asciiTheme="minorHAnsi" w:hAnsiTheme="minorHAnsi" w:cstheme="minorHAnsi"/>
          <w:b/>
        </w:rPr>
        <w:t>5. Verificarea Planului Financiar</w:t>
      </w:r>
    </w:p>
    <w:p w:rsidR="00CB7A41" w:rsidRPr="001368B0" w:rsidRDefault="00CB7A41" w:rsidP="0088797A">
      <w:pPr>
        <w:spacing w:before="120" w:after="120"/>
        <w:jc w:val="both"/>
        <w:rPr>
          <w:rFonts w:asciiTheme="minorHAnsi" w:hAnsiTheme="minorHAnsi" w:cstheme="minorHAnsi"/>
          <w:b/>
        </w:rPr>
      </w:pPr>
    </w:p>
    <w:p w:rsidR="001368B0" w:rsidRPr="00CB7A41" w:rsidRDefault="001368B0" w:rsidP="001368B0">
      <w:pPr>
        <w:spacing w:before="120" w:after="120"/>
        <w:jc w:val="both"/>
        <w:rPr>
          <w:rFonts w:ascii="Calibri" w:hAnsi="Calibri"/>
          <w:b/>
          <w:sz w:val="22"/>
          <w:szCs w:val="22"/>
          <w:lang w:val="it-IT" w:eastAsia="ro-RO"/>
        </w:rPr>
      </w:pPr>
      <w:r w:rsidRPr="00CB7A41">
        <w:rPr>
          <w:rFonts w:ascii="Calibri" w:hAnsi="Calibri"/>
          <w:b/>
          <w:sz w:val="22"/>
          <w:szCs w:val="22"/>
          <w:lang w:val="it-IT" w:eastAsia="ro-RO"/>
        </w:rPr>
        <w:t xml:space="preserve">5.1 Planul financiar este corect completat şi respectă gradul de intervenţie publică stabilit de GAL prin fișa măsurii din SDL? </w:t>
      </w:r>
    </w:p>
    <w:p w:rsidR="00CB7A41" w:rsidRPr="00CB7A41" w:rsidRDefault="00CB7A41" w:rsidP="00CB7A41">
      <w:pPr>
        <w:pStyle w:val="Default"/>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Valoarea sprijinului nerambursabil va fi de maxim </w:t>
      </w:r>
      <w:r w:rsidR="00573842">
        <w:rPr>
          <w:rFonts w:ascii="Calibri" w:hAnsi="Calibri"/>
          <w:color w:val="auto"/>
          <w:sz w:val="22"/>
          <w:szCs w:val="22"/>
          <w:lang w:val="it-IT" w:eastAsia="ro-RO"/>
        </w:rPr>
        <w:t>20</w:t>
      </w:r>
      <w:r w:rsidRPr="00CB7A41">
        <w:rPr>
          <w:rFonts w:ascii="Calibri" w:hAnsi="Calibri"/>
          <w:color w:val="auto"/>
          <w:sz w:val="22"/>
          <w:szCs w:val="22"/>
          <w:lang w:val="it-IT" w:eastAsia="ro-RO"/>
        </w:rPr>
        <w:t>.000 euro/proiect.</w:t>
      </w:r>
    </w:p>
    <w:p w:rsidR="00CB7A41" w:rsidRPr="00CB7A41" w:rsidRDefault="00CB7A41" w:rsidP="00CB7A41">
      <w:pPr>
        <w:pStyle w:val="Default"/>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Ponderea maximă a intensității sprijinului public nerambursabil din totalul cheltuielilor eligibile este 50%. </w:t>
      </w:r>
    </w:p>
    <w:p w:rsidR="00CB7A41" w:rsidRPr="00CB7A41" w:rsidRDefault="00CB7A41" w:rsidP="00CB7A41">
      <w:pPr>
        <w:spacing w:line="276" w:lineRule="auto"/>
        <w:jc w:val="both"/>
        <w:rPr>
          <w:rFonts w:ascii="Calibri" w:hAnsi="Calibri"/>
          <w:sz w:val="22"/>
          <w:szCs w:val="22"/>
          <w:lang w:val="it-IT" w:eastAsia="ro-RO"/>
        </w:rPr>
      </w:pPr>
      <w:r w:rsidRPr="00CB7A41">
        <w:rPr>
          <w:rFonts w:ascii="Calibri" w:hAnsi="Calibri"/>
          <w:sz w:val="22"/>
          <w:szCs w:val="22"/>
          <w:lang w:val="it-IT" w:eastAsia="ro-RO"/>
        </w:rPr>
        <w:t>Intensitatea sprijinului nerambursabil se va putea majora cu 20 puncte procentuale suplimentare, dar rata sprijinului combinat nu poate depăși 90% în cazul:</w:t>
      </w:r>
    </w:p>
    <w:p w:rsidR="00CB7A41" w:rsidRPr="00CB7A41" w:rsidRDefault="00CB7A41" w:rsidP="00CB7A41">
      <w:pPr>
        <w:pStyle w:val="Default"/>
        <w:widowControl w:val="0"/>
        <w:numPr>
          <w:ilvl w:val="0"/>
          <w:numId w:val="38"/>
        </w:numPr>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investițiilor colective realizate de formele asociative ale fermierilor (cooperative, grupuri de producători sau parteneriate sprijinite prin intermediul Masurii 16 din PNDR sau masura 1.1 din SDL/parteneriatelor constituite în conformitate cu art. 35 din Reg. (UE) nr. 1305/2013); </w:t>
      </w:r>
    </w:p>
    <w:p w:rsidR="003D13CC" w:rsidRDefault="00CB7A41" w:rsidP="003D13CC">
      <w:pPr>
        <w:pStyle w:val="Default"/>
        <w:widowControl w:val="0"/>
        <w:numPr>
          <w:ilvl w:val="0"/>
          <w:numId w:val="38"/>
        </w:numPr>
        <w:spacing w:line="276" w:lineRule="auto"/>
        <w:jc w:val="both"/>
        <w:rPr>
          <w:rFonts w:ascii="Calibri" w:hAnsi="Calibri"/>
          <w:b/>
          <w:color w:val="auto"/>
          <w:sz w:val="22"/>
          <w:szCs w:val="22"/>
          <w:lang w:val="it-IT" w:eastAsia="ro-RO"/>
        </w:rPr>
      </w:pPr>
      <w:r w:rsidRPr="003D13CC">
        <w:rPr>
          <w:rFonts w:ascii="Calibri" w:hAnsi="Calibri"/>
          <w:b/>
          <w:color w:val="auto"/>
          <w:sz w:val="22"/>
          <w:szCs w:val="22"/>
          <w:lang w:val="it-IT" w:eastAsia="ro-RO"/>
        </w:rPr>
        <w:t xml:space="preserve">investiţiilor realizate de tinerii fermieri, cu vârsta de până la 40 de ani, la data depunerii Cererii de Finanțare (așa cum sunt definiți la art. 2 al Reg. (UE) nr. 1305/2013 sau cei care sau stabilit în cei cinci ani anteriori solicitării sprijinului, în conformitate cu anexa II a R 1305); </w:t>
      </w:r>
    </w:p>
    <w:p w:rsidR="003D13CC" w:rsidRPr="003D13CC" w:rsidRDefault="003D13CC" w:rsidP="003D13CC">
      <w:pPr>
        <w:pStyle w:val="Default"/>
        <w:widowControl w:val="0"/>
        <w:jc w:val="both"/>
        <w:rPr>
          <w:rFonts w:ascii="Calibri" w:hAnsi="Calibri"/>
          <w:b/>
          <w:color w:val="auto"/>
          <w:sz w:val="22"/>
          <w:szCs w:val="22"/>
          <w:lang w:val="it-IT" w:eastAsia="ro-RO"/>
        </w:rPr>
      </w:pPr>
      <w:r w:rsidRPr="003D13CC">
        <w:rPr>
          <w:rFonts w:asciiTheme="minorHAnsi" w:hAnsiTheme="minorHAnsi"/>
          <w:sz w:val="22"/>
          <w:szCs w:val="22"/>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3D13CC" w:rsidRPr="003D13CC" w:rsidRDefault="003D13CC" w:rsidP="003D13CC">
      <w:pPr>
        <w:pStyle w:val="NormalWeb"/>
        <w:spacing w:before="0" w:beforeAutospacing="0" w:after="0" w:afterAutospacing="0"/>
        <w:rPr>
          <w:rFonts w:asciiTheme="minorHAnsi" w:hAnsiTheme="minorHAnsi"/>
          <w:b/>
          <w:sz w:val="22"/>
          <w:szCs w:val="22"/>
        </w:rPr>
      </w:pPr>
      <w:proofErr w:type="gramStart"/>
      <w:r w:rsidRPr="003D13CC">
        <w:rPr>
          <w:rFonts w:asciiTheme="minorHAnsi" w:hAnsiTheme="minorHAnsi"/>
          <w:b/>
          <w:sz w:val="22"/>
          <w:szCs w:val="22"/>
        </w:rPr>
        <w:t>dacă</w:t>
      </w:r>
      <w:proofErr w:type="gramEnd"/>
      <w:r w:rsidRPr="003D13CC">
        <w:rPr>
          <w:rFonts w:asciiTheme="minorHAnsi" w:hAnsiTheme="minorHAnsi"/>
          <w:b/>
          <w:sz w:val="22"/>
          <w:szCs w:val="22"/>
        </w:rPr>
        <w:t xml:space="preserve"> solicitantul se încadrează în una din următoarele categorii:</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i/>
          <w:color w:val="000000"/>
          <w:sz w:val="22"/>
          <w:szCs w:val="22"/>
        </w:rPr>
      </w:pPr>
      <w:r w:rsidRPr="003D13CC">
        <w:rPr>
          <w:rFonts w:asciiTheme="minorHAnsi" w:hAnsiTheme="minorHAnsi"/>
          <w:i/>
          <w:sz w:val="22"/>
          <w:szCs w:val="22"/>
        </w:rPr>
        <w:t xml:space="preserve">Persoană fizică autorizată (PFA) înfiintata conform OUG nr.44/2008 cu vârsta </w:t>
      </w:r>
      <w:r w:rsidRPr="003D13CC">
        <w:rPr>
          <w:rFonts w:asciiTheme="minorHAnsi" w:hAnsiTheme="minorHAnsi"/>
          <w:sz w:val="22"/>
          <w:szCs w:val="22"/>
        </w:rPr>
        <w:t>p</w:t>
      </w:r>
      <w:r w:rsidRPr="003D13CC">
        <w:rPr>
          <w:rFonts w:asciiTheme="minorHAnsi" w:hAnsiTheme="minorHAnsi"/>
          <w:sz w:val="22"/>
          <w:szCs w:val="22"/>
          <w:lang w:val="en-GB"/>
        </w:rPr>
        <w:t>ână la</w:t>
      </w:r>
      <w:r w:rsidRPr="003D13CC">
        <w:rPr>
          <w:rFonts w:asciiTheme="minorHAnsi" w:hAnsiTheme="minorHAnsi"/>
          <w:i/>
          <w:sz w:val="22"/>
          <w:szCs w:val="22"/>
        </w:rPr>
        <w:t xml:space="preserve"> 40 de ani inclusiv la data depunerii cererii de finanţare a proiectului si care </w:t>
      </w:r>
      <w:r w:rsidRPr="003D13CC">
        <w:rPr>
          <w:rFonts w:asciiTheme="minorHAnsi" w:hAnsiTheme="minorHAnsi"/>
          <w:color w:val="000000"/>
          <w:sz w:val="22"/>
          <w:szCs w:val="22"/>
        </w:rPr>
        <w:t>deține competențele și calificările profesionale adecvate</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color w:val="000000"/>
          <w:sz w:val="22"/>
          <w:szCs w:val="22"/>
        </w:rPr>
        <w:t>Intreprindere individuală înfiinţatăîn baza OUG nr.44/2008 al cărei titular are varsta</w:t>
      </w:r>
      <w:r w:rsidRPr="003D13CC">
        <w:rPr>
          <w:rFonts w:asciiTheme="minorHAnsi" w:hAnsiTheme="minorHAnsi"/>
          <w:i/>
          <w:sz w:val="22"/>
          <w:szCs w:val="22"/>
        </w:rPr>
        <w:t xml:space="preserve"> </w:t>
      </w:r>
      <w:r w:rsidRPr="003D13CC">
        <w:rPr>
          <w:rFonts w:asciiTheme="minorHAnsi" w:hAnsiTheme="minorHAnsi"/>
          <w:sz w:val="22"/>
          <w:szCs w:val="22"/>
        </w:rPr>
        <w:t>până la</w:t>
      </w:r>
      <w:r w:rsidRPr="003D13CC">
        <w:rPr>
          <w:rFonts w:asciiTheme="minorHAnsi" w:hAnsiTheme="minorHAnsi"/>
          <w:i/>
          <w:sz w:val="22"/>
          <w:szCs w:val="22"/>
        </w:rPr>
        <w:t xml:space="preserve"> 40 de ani inclusiv la data depunerii cererii de finanţare a proiectului şi </w:t>
      </w:r>
      <w:r w:rsidRPr="003D13CC">
        <w:rPr>
          <w:rFonts w:asciiTheme="minorHAnsi" w:hAnsiTheme="minorHAnsi"/>
          <w:color w:val="000000"/>
          <w:sz w:val="22"/>
          <w:szCs w:val="22"/>
        </w:rPr>
        <w:t>deține competențele și calificările profesionale adecvate</w:t>
      </w:r>
      <w:r w:rsidRPr="003D13CC">
        <w:rPr>
          <w:rFonts w:asciiTheme="minorHAnsi" w:hAnsiTheme="minorHAnsi"/>
          <w:i/>
          <w:sz w:val="22"/>
          <w:szCs w:val="22"/>
        </w:rPr>
        <w:t xml:space="preserve">; </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i/>
          <w:color w:val="000000"/>
          <w:sz w:val="22"/>
          <w:szCs w:val="22"/>
        </w:rPr>
      </w:pPr>
      <w:r w:rsidRPr="003D13CC">
        <w:rPr>
          <w:rFonts w:asciiTheme="minorHAnsi" w:hAnsiTheme="minorHAnsi"/>
          <w:i/>
          <w:color w:val="000000"/>
          <w:sz w:val="22"/>
          <w:szCs w:val="22"/>
        </w:rPr>
        <w:t xml:space="preserve">Întreprinderea familială (IF) înfiinţată în baza OUG nr.44/2008 cu condiția ca tânărul fermier, solicitant al sprijinului cu vârsta </w:t>
      </w:r>
      <w:r w:rsidRPr="003D13CC">
        <w:rPr>
          <w:rFonts w:asciiTheme="minorHAnsi" w:hAnsiTheme="minorHAnsi"/>
          <w:sz w:val="22"/>
          <w:szCs w:val="22"/>
        </w:rPr>
        <w:t>până la</w:t>
      </w:r>
      <w:r w:rsidRPr="003D13CC">
        <w:rPr>
          <w:rFonts w:asciiTheme="minorHAnsi" w:hAnsiTheme="minorHAnsi"/>
          <w:i/>
          <w:color w:val="000000"/>
          <w:sz w:val="22"/>
          <w:szCs w:val="22"/>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sz w:val="22"/>
          <w:szCs w:val="22"/>
        </w:rPr>
        <w:t xml:space="preserve">Societate cu răspundere limitată cu asociat unic persoană fizică, care este si administratorul societăţii, (administrator unic)  cu vârsta </w:t>
      </w:r>
      <w:r w:rsidRPr="003D13CC">
        <w:rPr>
          <w:rFonts w:asciiTheme="minorHAnsi" w:hAnsiTheme="minorHAnsi"/>
          <w:sz w:val="22"/>
          <w:szCs w:val="22"/>
        </w:rPr>
        <w:t xml:space="preserve">până la </w:t>
      </w:r>
      <w:r w:rsidRPr="003D13CC">
        <w:rPr>
          <w:rFonts w:asciiTheme="minorHAnsi" w:hAnsiTheme="minorHAnsi"/>
          <w:i/>
          <w:sz w:val="22"/>
          <w:szCs w:val="22"/>
        </w:rPr>
        <w:t xml:space="preserve"> 40 ani inclusive la data depunerii cererii de finanţare care </w:t>
      </w:r>
      <w:r w:rsidRPr="003D13CC">
        <w:rPr>
          <w:rFonts w:asciiTheme="minorHAnsi" w:hAnsiTheme="minorHAnsi"/>
          <w:color w:val="000000"/>
          <w:sz w:val="22"/>
          <w:szCs w:val="22"/>
        </w:rPr>
        <w:t>deține competențele și calificările profesionale adecvate</w:t>
      </w:r>
      <w:r w:rsidRPr="003D13CC">
        <w:rPr>
          <w:rFonts w:asciiTheme="minorHAnsi" w:hAnsiTheme="minorHAnsi"/>
          <w:i/>
          <w:sz w:val="22"/>
          <w:szCs w:val="22"/>
        </w:rPr>
        <w:t>.</w:t>
      </w:r>
    </w:p>
    <w:p w:rsidR="004C2AD7" w:rsidRDefault="003D13CC" w:rsidP="004C2AD7">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sz w:val="22"/>
          <w:szCs w:val="22"/>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3D13CC">
        <w:rPr>
          <w:rFonts w:asciiTheme="minorHAnsi" w:hAnsiTheme="minorHAnsi"/>
          <w:i/>
          <w:color w:val="000000"/>
          <w:sz w:val="22"/>
          <w:szCs w:val="22"/>
        </w:rPr>
        <w:t>competențele și calificările profesionale adecvate</w:t>
      </w:r>
      <w:r w:rsidRPr="003D13CC">
        <w:rPr>
          <w:rFonts w:asciiTheme="minorHAnsi" w:hAnsiTheme="minorHAnsi"/>
          <w:i/>
          <w:sz w:val="22"/>
          <w:szCs w:val="22"/>
        </w:rPr>
        <w:t>.</w:t>
      </w:r>
    </w:p>
    <w:p w:rsidR="003D13CC" w:rsidRPr="004C2AD7" w:rsidRDefault="003D13CC" w:rsidP="004C2AD7">
      <w:pPr>
        <w:shd w:val="clear" w:color="auto" w:fill="FFFFFF"/>
        <w:tabs>
          <w:tab w:val="left" w:pos="284"/>
        </w:tabs>
        <w:jc w:val="both"/>
        <w:rPr>
          <w:rFonts w:asciiTheme="minorHAnsi" w:hAnsiTheme="minorHAnsi"/>
          <w:sz w:val="22"/>
          <w:szCs w:val="22"/>
        </w:rPr>
      </w:pPr>
      <w:r w:rsidRPr="004C2AD7">
        <w:rPr>
          <w:rFonts w:asciiTheme="minorHAnsi" w:hAnsiTheme="minorHAnsi"/>
          <w:color w:val="000000"/>
          <w:sz w:val="22"/>
          <w:szCs w:val="22"/>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4C2AD7">
        <w:rPr>
          <w:rFonts w:asciiTheme="minorHAnsi" w:hAnsiTheme="minorHAnsi"/>
          <w:sz w:val="22"/>
          <w:szCs w:val="22"/>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4C2AD7">
        <w:rPr>
          <w:rFonts w:asciiTheme="minorHAnsi" w:hAnsiTheme="minorHAnsi"/>
          <w:color w:val="000000"/>
          <w:sz w:val="22"/>
          <w:szCs w:val="22"/>
        </w:rPr>
        <w:t xml:space="preserve">agroalimentar/veterinar/mecanică agricolă. Verificarea se </w:t>
      </w:r>
      <w:proofErr w:type="gramStart"/>
      <w:r w:rsidRPr="004C2AD7">
        <w:rPr>
          <w:rFonts w:asciiTheme="minorHAnsi" w:hAnsiTheme="minorHAnsi"/>
          <w:color w:val="000000"/>
          <w:sz w:val="22"/>
          <w:szCs w:val="22"/>
        </w:rPr>
        <w:t>va</w:t>
      </w:r>
      <w:proofErr w:type="gramEnd"/>
      <w:r w:rsidRPr="004C2AD7">
        <w:rPr>
          <w:rFonts w:asciiTheme="minorHAnsi" w:hAnsiTheme="minorHAnsi"/>
          <w:color w:val="000000"/>
          <w:sz w:val="22"/>
          <w:szCs w:val="22"/>
        </w:rPr>
        <w:t xml:space="preserve"> face cu documente justificative depuse la cererea de finanțare.</w:t>
      </w:r>
    </w:p>
    <w:p w:rsidR="003D13CC" w:rsidRPr="003D13CC" w:rsidRDefault="003D13CC" w:rsidP="003D13CC">
      <w:pPr>
        <w:spacing w:before="120" w:after="120"/>
        <w:jc w:val="both"/>
        <w:rPr>
          <w:rFonts w:asciiTheme="minorHAnsi" w:hAnsiTheme="minorHAnsi"/>
          <w:i/>
          <w:sz w:val="22"/>
          <w:szCs w:val="22"/>
        </w:rPr>
      </w:pPr>
      <w:r w:rsidRPr="003D13CC">
        <w:rPr>
          <w:rFonts w:asciiTheme="minorHAnsi" w:hAnsiTheme="minorHAnsi"/>
          <w:sz w:val="22"/>
          <w:szCs w:val="22"/>
        </w:rPr>
        <w:t xml:space="preserve">Se verifică dacă tânărul fermier </w:t>
      </w:r>
      <w:r w:rsidRPr="003D13CC">
        <w:rPr>
          <w:rFonts w:asciiTheme="minorHAnsi" w:hAnsiTheme="minorHAnsi"/>
          <w:i/>
          <w:sz w:val="22"/>
          <w:szCs w:val="22"/>
        </w:rPr>
        <w:t xml:space="preserve">s-a stabilit pentru prima dată </w:t>
      </w:r>
      <w:r w:rsidRPr="003D13CC">
        <w:rPr>
          <w:rFonts w:asciiTheme="minorHAnsi" w:hAnsiTheme="minorHAnsi"/>
          <w:i/>
          <w:color w:val="000000"/>
          <w:sz w:val="22"/>
          <w:szCs w:val="22"/>
        </w:rPr>
        <w:t xml:space="preserve">într-o exploatație </w:t>
      </w:r>
      <w:proofErr w:type="gramStart"/>
      <w:r w:rsidRPr="003D13CC">
        <w:rPr>
          <w:rFonts w:asciiTheme="minorHAnsi" w:hAnsiTheme="minorHAnsi"/>
          <w:i/>
          <w:color w:val="000000"/>
          <w:sz w:val="22"/>
          <w:szCs w:val="22"/>
        </w:rPr>
        <w:t>agricolă</w:t>
      </w:r>
      <w:proofErr w:type="gramEnd"/>
      <w:r w:rsidRPr="003D13CC">
        <w:rPr>
          <w:rFonts w:asciiTheme="minorHAnsi" w:hAnsiTheme="minorHAnsi"/>
          <w:i/>
          <w:color w:val="000000"/>
          <w:sz w:val="22"/>
          <w:szCs w:val="22"/>
        </w:rPr>
        <w:t xml:space="preserve"> ca șef al respectivei exploatații în ultimii cinci ani anteriori cererii de sprijin, respectiv,</w:t>
      </w:r>
    </w:p>
    <w:p w:rsidR="003D13CC" w:rsidRPr="003D13CC" w:rsidRDefault="003D13CC" w:rsidP="003D13CC">
      <w:pPr>
        <w:pStyle w:val="ListParagraph"/>
        <w:spacing w:before="120" w:after="120"/>
        <w:ind w:left="0"/>
        <w:jc w:val="both"/>
        <w:rPr>
          <w:rFonts w:asciiTheme="minorHAnsi" w:hAnsiTheme="minorHAnsi"/>
          <w:sz w:val="22"/>
          <w:szCs w:val="22"/>
        </w:rPr>
      </w:pPr>
      <w:r w:rsidRPr="003D13CC">
        <w:rPr>
          <w:rFonts w:asciiTheme="minorHAnsi" w:hAnsiTheme="minorHAnsi"/>
          <w:sz w:val="22"/>
          <w:szCs w:val="22"/>
        </w:rPr>
        <w:t xml:space="preserve">- se verifică în ONRC dacă tânărul fermier </w:t>
      </w:r>
      <w:r w:rsidRPr="003D13CC">
        <w:rPr>
          <w:rFonts w:asciiTheme="minorHAnsi" w:hAnsiTheme="minorHAnsi"/>
          <w:b/>
          <w:sz w:val="22"/>
          <w:szCs w:val="22"/>
        </w:rPr>
        <w:t xml:space="preserve">a mai </w:t>
      </w:r>
      <w:proofErr w:type="gramStart"/>
      <w:r w:rsidRPr="003D13CC">
        <w:rPr>
          <w:rFonts w:asciiTheme="minorHAnsi" w:hAnsiTheme="minorHAnsi"/>
          <w:b/>
          <w:sz w:val="22"/>
          <w:szCs w:val="22"/>
        </w:rPr>
        <w:t>condus  o</w:t>
      </w:r>
      <w:proofErr w:type="gramEnd"/>
      <w:r w:rsidRPr="003D13CC">
        <w:rPr>
          <w:rFonts w:asciiTheme="minorHAnsi" w:hAnsiTheme="minorHAnsi"/>
          <w:b/>
          <w:sz w:val="22"/>
          <w:szCs w:val="22"/>
        </w:rPr>
        <w:t xml:space="preserve"> forma de organizare juridică cu activitate agricolă</w:t>
      </w:r>
      <w:r w:rsidRPr="003D13CC">
        <w:rPr>
          <w:rFonts w:asciiTheme="minorHAnsi" w:hAnsiTheme="minorHAnsi"/>
          <w:sz w:val="22"/>
          <w:szCs w:val="22"/>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3D13CC" w:rsidRPr="003D13CC" w:rsidRDefault="003D13CC" w:rsidP="003D13CC">
      <w:pPr>
        <w:pStyle w:val="ListParagraph"/>
        <w:spacing w:before="120" w:after="120"/>
        <w:ind w:left="0"/>
        <w:jc w:val="both"/>
        <w:rPr>
          <w:rFonts w:asciiTheme="minorHAnsi" w:hAnsiTheme="minorHAnsi"/>
          <w:i/>
          <w:sz w:val="22"/>
          <w:szCs w:val="22"/>
        </w:rPr>
      </w:pPr>
      <w:r w:rsidRPr="003D13CC">
        <w:rPr>
          <w:rFonts w:asciiTheme="minorHAnsi" w:hAnsiTheme="minorHAnsi"/>
          <w:i/>
          <w:color w:val="000000"/>
          <w:sz w:val="22"/>
          <w:szCs w:val="22"/>
        </w:rPr>
        <w:t xml:space="preserve">- Se verifică </w:t>
      </w:r>
      <w:r w:rsidRPr="003D13CC">
        <w:rPr>
          <w:rFonts w:asciiTheme="minorHAnsi" w:hAnsiTheme="minorHAnsi"/>
          <w:b/>
          <w:sz w:val="22"/>
          <w:szCs w:val="22"/>
        </w:rPr>
        <w:t>data</w:t>
      </w:r>
      <w:r w:rsidRPr="003D13CC">
        <w:rPr>
          <w:rFonts w:asciiTheme="minorHAnsi" w:hAnsiTheme="minorHAnsi"/>
          <w:sz w:val="22"/>
          <w:szCs w:val="22"/>
        </w:rPr>
        <w:t xml:space="preserve"> la care acesta a devenit şeful exploataţiei agricole vizată de proiect şi dacă au trecut cel mult cinci ani până la depunerea cererii de finanţare. </w:t>
      </w:r>
    </w:p>
    <w:p w:rsidR="003D13CC" w:rsidRPr="003D13CC" w:rsidRDefault="003D13CC" w:rsidP="003D13CC">
      <w:pPr>
        <w:pStyle w:val="NormalWeb"/>
        <w:tabs>
          <w:tab w:val="left" w:pos="284"/>
        </w:tabs>
        <w:spacing w:before="120" w:after="120"/>
        <w:jc w:val="both"/>
        <w:rPr>
          <w:rFonts w:asciiTheme="minorHAnsi" w:hAnsiTheme="minorHAnsi"/>
          <w:sz w:val="22"/>
          <w:szCs w:val="22"/>
          <w:lang w:val="fr-FR"/>
        </w:rPr>
      </w:pPr>
      <w:r w:rsidRPr="003D13CC">
        <w:rPr>
          <w:rFonts w:asciiTheme="minorHAnsi" w:hAnsiTheme="minorHAnsi"/>
          <w:sz w:val="22"/>
          <w:szCs w:val="22"/>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3D13CC">
        <w:rPr>
          <w:rFonts w:asciiTheme="minorHAnsi" w:hAnsiTheme="minorHAnsi"/>
          <w:sz w:val="22"/>
          <w:szCs w:val="22"/>
          <w:lang w:val="fr-FR"/>
        </w:rPr>
        <w:t>Se va avea în vedere data la care exploataţia a fost înregistrată la APIA şi nu data la care solicitantul a obţinut RO-ul de la APIA.</w:t>
      </w:r>
    </w:p>
    <w:p w:rsidR="003D13CC" w:rsidRPr="003D13CC" w:rsidRDefault="003D13CC" w:rsidP="003D13CC">
      <w:pPr>
        <w:spacing w:before="120" w:after="120"/>
        <w:jc w:val="both"/>
        <w:rPr>
          <w:rFonts w:asciiTheme="minorHAnsi" w:hAnsiTheme="minorHAnsi"/>
          <w:sz w:val="22"/>
          <w:szCs w:val="22"/>
        </w:rPr>
      </w:pPr>
      <w:r w:rsidRPr="003D13CC">
        <w:rPr>
          <w:rFonts w:asciiTheme="minorHAnsi" w:hAnsiTheme="minorHAnsi"/>
          <w:sz w:val="22"/>
          <w:szCs w:val="22"/>
        </w:rPr>
        <w:t>Daca din ONRC reiese ca tanarul fermier conduce mai multe entități juridice cu activitate agricol</w:t>
      </w:r>
      <w:r w:rsidRPr="003D13CC">
        <w:rPr>
          <w:rFonts w:asciiTheme="minorHAnsi" w:hAnsiTheme="minorHAnsi"/>
          <w:sz w:val="22"/>
          <w:szCs w:val="22"/>
          <w:lang w:val="fr-FR"/>
        </w:rPr>
        <w:t>ă</w:t>
      </w:r>
      <w:r w:rsidRPr="003D13CC">
        <w:rPr>
          <w:rFonts w:asciiTheme="minorHAnsi" w:hAnsiTheme="minorHAnsi"/>
          <w:sz w:val="22"/>
          <w:szCs w:val="22"/>
        </w:rPr>
        <w:t xml:space="preserve"> înscrisă la APIA, poate beneficia de sprijin majorat pentru calitatea de tânăr, </w:t>
      </w:r>
      <w:r w:rsidRPr="003D13CC">
        <w:rPr>
          <w:rFonts w:asciiTheme="minorHAnsi" w:hAnsiTheme="minorHAnsi"/>
          <w:b/>
          <w:sz w:val="22"/>
          <w:szCs w:val="22"/>
        </w:rPr>
        <w:t>doar în cazul acelei exploatații în care a avut loc instalarea sa ca sef de exploatație pentru prima dată, cu respectarea tuturor cerintelor</w:t>
      </w:r>
      <w:r w:rsidRPr="003D13CC">
        <w:rPr>
          <w:rFonts w:asciiTheme="minorHAnsi" w:hAnsiTheme="minorHAnsi"/>
          <w:sz w:val="22"/>
          <w:szCs w:val="22"/>
        </w:rPr>
        <w:t xml:space="preserve"> aplicabile tanarului (varsta, calificare si termen de 5 ani de la data instalarii).</w:t>
      </w:r>
    </w:p>
    <w:p w:rsidR="003D13CC" w:rsidRPr="00AA692B" w:rsidRDefault="003D13CC" w:rsidP="00AA692B">
      <w:pPr>
        <w:pStyle w:val="Footer"/>
        <w:tabs>
          <w:tab w:val="left" w:pos="284"/>
        </w:tabs>
        <w:spacing w:before="120" w:after="120"/>
        <w:jc w:val="both"/>
        <w:rPr>
          <w:rFonts w:asciiTheme="minorHAnsi" w:hAnsiTheme="minorHAnsi"/>
          <w:sz w:val="22"/>
          <w:szCs w:val="22"/>
        </w:rPr>
      </w:pPr>
      <w:r w:rsidRPr="003D13CC">
        <w:rPr>
          <w:rFonts w:asciiTheme="minorHAnsi" w:hAnsiTheme="minorHAnsi"/>
          <w:sz w:val="22"/>
          <w:szCs w:val="22"/>
        </w:rPr>
        <w:t xml:space="preserve">Din punct de vedere al varstei, se incadreaza in definitia tanarului fermier sef de exploatatie, inclusiv tanarul fermier care depune o cerere de finantare cu o zi inainte de </w:t>
      </w:r>
      <w:r w:rsidRPr="003D13CC">
        <w:rPr>
          <w:rFonts w:asciiTheme="minorHAnsi" w:hAnsiTheme="minorHAnsi"/>
          <w:i/>
          <w:sz w:val="22"/>
          <w:szCs w:val="22"/>
        </w:rPr>
        <w:t>împlinirea vârstei de 41 de ani.</w:t>
      </w:r>
    </w:p>
    <w:p w:rsidR="007467A9" w:rsidRDefault="00CB7A41" w:rsidP="007467A9">
      <w:pPr>
        <w:pStyle w:val="Default"/>
        <w:widowControl w:val="0"/>
        <w:numPr>
          <w:ilvl w:val="0"/>
          <w:numId w:val="38"/>
        </w:numPr>
        <w:spacing w:line="276" w:lineRule="auto"/>
        <w:rPr>
          <w:rFonts w:ascii="Calibri" w:hAnsi="Calibri"/>
          <w:b/>
          <w:color w:val="auto"/>
          <w:sz w:val="22"/>
          <w:szCs w:val="22"/>
          <w:lang w:val="it-IT" w:eastAsia="ro-RO"/>
        </w:rPr>
      </w:pPr>
      <w:r w:rsidRPr="00AA692B">
        <w:rPr>
          <w:rFonts w:ascii="Calibri" w:hAnsi="Calibri"/>
          <w:b/>
          <w:color w:val="auto"/>
          <w:sz w:val="22"/>
          <w:szCs w:val="22"/>
          <w:lang w:val="it-IT" w:eastAsia="ro-RO"/>
        </w:rPr>
        <w:t>Investitiilor legate de operatiunile prevazute la art.28 (Agromediu) si art. 29 (Agricultura ecologica) din Reg (UE) nr. 1305/2013</w:t>
      </w: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r w:rsidRPr="007467A9">
        <w:rPr>
          <w:rFonts w:asciiTheme="minorHAnsi" w:hAnsiTheme="minorHAnsi"/>
          <w:color w:val="000000"/>
          <w:sz w:val="22"/>
          <w:szCs w:val="22"/>
          <w:lang w:val="fr-FR"/>
        </w:rPr>
        <w:t>În cazul agriculturii ecologice (art 29) obținerea un</w:t>
      </w:r>
      <w:r w:rsidR="00D77069">
        <w:rPr>
          <w:rFonts w:asciiTheme="minorHAnsi" w:hAnsiTheme="minorHAnsi"/>
          <w:color w:val="000000"/>
          <w:sz w:val="22"/>
          <w:szCs w:val="22"/>
          <w:lang w:val="fr-FR"/>
        </w:rPr>
        <w:t xml:space="preserve">ei intensitati suplimentare cu </w:t>
      </w:r>
      <w:r w:rsidRPr="007467A9">
        <w:rPr>
          <w:rFonts w:asciiTheme="minorHAnsi" w:hAnsiTheme="minorHAnsi"/>
          <w:color w:val="000000"/>
          <w:sz w:val="22"/>
          <w:szCs w:val="22"/>
          <w:lang w:val="fr-FR"/>
        </w:rPr>
        <w:t>20 puncte procentuale   pentru valoarea eligibila a proiectului  este posibila</w:t>
      </w:r>
      <w:r w:rsidRPr="007467A9">
        <w:rPr>
          <w:rFonts w:asciiTheme="minorHAnsi" w:hAnsiTheme="minorHAnsi"/>
          <w:b/>
          <w:color w:val="000000"/>
          <w:sz w:val="22"/>
          <w:szCs w:val="22"/>
          <w:lang w:val="fr-FR"/>
        </w:rPr>
        <w:t xml:space="preserve"> doar dacă:</w:t>
      </w:r>
    </w:p>
    <w:p w:rsidR="007467A9" w:rsidRPr="007467A9" w:rsidRDefault="007467A9" w:rsidP="007467A9">
      <w:pPr>
        <w:pStyle w:val="NormalWeb"/>
        <w:keepNext/>
        <w:numPr>
          <w:ilvl w:val="1"/>
          <w:numId w:val="17"/>
        </w:numPr>
        <w:tabs>
          <w:tab w:val="clear" w:pos="720"/>
          <w:tab w:val="num" w:pos="360"/>
        </w:tabs>
        <w:spacing w:before="0" w:beforeAutospacing="0" w:after="0" w:afterAutospacing="0"/>
        <w:ind w:left="360"/>
        <w:jc w:val="both"/>
        <w:rPr>
          <w:rFonts w:asciiTheme="minorHAnsi" w:hAnsiTheme="minorHAnsi"/>
          <w:color w:val="000000"/>
          <w:sz w:val="22"/>
          <w:szCs w:val="22"/>
          <w:lang w:val="fr-FR"/>
        </w:rPr>
      </w:pPr>
      <w:r w:rsidRPr="007467A9">
        <w:rPr>
          <w:rFonts w:asciiTheme="minorHAnsi" w:hAnsiTheme="minorHAnsi"/>
          <w:b/>
          <w:color w:val="000000"/>
          <w:sz w:val="22"/>
          <w:szCs w:val="22"/>
          <w:lang w:val="fr-FR"/>
        </w:rPr>
        <w:t xml:space="preserve">întreaga exploataţie a beneficiarului este ecologică (în conversie sau certificată) </w:t>
      </w:r>
      <w:r w:rsidRPr="007467A9">
        <w:rPr>
          <w:rFonts w:asciiTheme="minorHAnsi" w:hAnsiTheme="minorHAnsi"/>
          <w:color w:val="000000"/>
          <w:sz w:val="22"/>
          <w:szCs w:val="22"/>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7467A9" w:rsidRPr="007467A9" w:rsidRDefault="007467A9" w:rsidP="007467A9">
      <w:pPr>
        <w:pStyle w:val="NormalWeb"/>
        <w:keepNext/>
        <w:numPr>
          <w:ilvl w:val="1"/>
          <w:numId w:val="17"/>
        </w:numPr>
        <w:tabs>
          <w:tab w:val="clear" w:pos="720"/>
          <w:tab w:val="num" w:pos="360"/>
        </w:tabs>
        <w:spacing w:before="0" w:beforeAutospacing="0" w:after="0" w:afterAutospacing="0"/>
        <w:ind w:left="360"/>
        <w:jc w:val="both"/>
        <w:rPr>
          <w:rFonts w:asciiTheme="minorHAnsi" w:hAnsiTheme="minorHAnsi"/>
          <w:sz w:val="22"/>
          <w:szCs w:val="22"/>
          <w:lang w:val="fr-FR"/>
        </w:rPr>
      </w:pPr>
      <w:r w:rsidRPr="007467A9">
        <w:rPr>
          <w:rFonts w:asciiTheme="minorHAnsi" w:hAnsiTheme="minorHAnsi"/>
          <w:color w:val="000000"/>
          <w:sz w:val="22"/>
          <w:szCs w:val="22"/>
          <w:lang w:val="fr-FR"/>
        </w:rPr>
        <w:t xml:space="preserve">parcelele/suprafețele vizate de investiţie sunt </w:t>
      </w:r>
      <w:r w:rsidRPr="007467A9">
        <w:rPr>
          <w:rFonts w:asciiTheme="minorHAnsi" w:hAnsiTheme="minorHAnsi"/>
          <w:b/>
          <w:color w:val="000000"/>
          <w:sz w:val="22"/>
          <w:szCs w:val="22"/>
          <w:lang w:val="fr-FR"/>
        </w:rPr>
        <w:t>în conversie sau certificate</w:t>
      </w:r>
      <w:r w:rsidRPr="007467A9">
        <w:rPr>
          <w:rFonts w:asciiTheme="minorHAnsi" w:hAnsiTheme="minorHAnsi"/>
          <w:color w:val="000000"/>
          <w:sz w:val="22"/>
          <w:szCs w:val="22"/>
          <w:lang w:val="fr-FR"/>
        </w:rPr>
        <w:t xml:space="preserve">, în cazul în care investiţia este utilizată în </w:t>
      </w:r>
      <w:r w:rsidRPr="007467A9">
        <w:rPr>
          <w:rFonts w:asciiTheme="minorHAnsi" w:hAnsiTheme="minorHAnsi"/>
          <w:sz w:val="22"/>
          <w:szCs w:val="22"/>
          <w:lang w:val="fr-FR"/>
        </w:rPr>
        <w:t xml:space="preserve">desfăşurarea unei activităţi independente de restul activităţilor din exploataţie </w:t>
      </w:r>
      <w:r w:rsidRPr="007467A9">
        <w:rPr>
          <w:rFonts w:asciiTheme="minorHAnsi" w:hAnsiTheme="minorHAnsi"/>
          <w:color w:val="000000"/>
          <w:sz w:val="22"/>
          <w:szCs w:val="22"/>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7467A9">
        <w:rPr>
          <w:rFonts w:asciiTheme="minorHAnsi" w:hAnsiTheme="minorHAnsi"/>
          <w:sz w:val="22"/>
          <w:szCs w:val="22"/>
          <w:lang w:val="fr-FR"/>
        </w:rPr>
        <w:t xml:space="preserve">. </w:t>
      </w:r>
    </w:p>
    <w:p w:rsidR="007467A9" w:rsidRPr="007467A9" w:rsidRDefault="007467A9" w:rsidP="007467A9">
      <w:pPr>
        <w:pStyle w:val="NormalWeb"/>
        <w:spacing w:before="0" w:beforeAutospacing="0" w:after="0" w:afterAutospacing="0"/>
        <w:jc w:val="both"/>
        <w:rPr>
          <w:rFonts w:asciiTheme="minorHAnsi" w:hAnsiTheme="minorHAnsi"/>
          <w:b/>
          <w:sz w:val="22"/>
          <w:szCs w:val="22"/>
          <w:lang w:val="fr-FR"/>
        </w:rPr>
      </w:pPr>
      <w:r w:rsidRPr="007467A9">
        <w:rPr>
          <w:rFonts w:asciiTheme="minorHAnsi" w:hAnsiTheme="minorHAnsi"/>
          <w:b/>
          <w:sz w:val="22"/>
          <w:szCs w:val="22"/>
          <w:lang w:val="fr-FR"/>
        </w:rPr>
        <w:t xml:space="preserve">Verificarea se face în baza </w:t>
      </w:r>
      <w:r w:rsidRPr="007467A9">
        <w:rPr>
          <w:rFonts w:asciiTheme="minorHAnsi" w:hAnsiTheme="minorHAnsi"/>
          <w:sz w:val="22"/>
          <w:szCs w:val="22"/>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7467A9">
        <w:rPr>
          <w:rFonts w:asciiTheme="minorHAnsi" w:hAnsiTheme="minorHAnsi"/>
          <w:b/>
          <w:sz w:val="22"/>
          <w:szCs w:val="22"/>
          <w:lang w:val="fr-FR"/>
        </w:rPr>
        <w:t xml:space="preserve">emis de un organism de inspecţie şi certificare, </w:t>
      </w:r>
      <w:r w:rsidRPr="007467A9">
        <w:rPr>
          <w:rFonts w:asciiTheme="minorHAnsi" w:hAnsiTheme="minorHAnsi"/>
          <w:b/>
          <w:i/>
          <w:sz w:val="22"/>
          <w:szCs w:val="22"/>
          <w:lang w:val="fr-FR"/>
        </w:rPr>
        <w:t xml:space="preserve">conform prevederilor OUG 34/2000 privind produsele agroalimentare ecologice </w:t>
      </w:r>
      <w:r w:rsidRPr="007467A9">
        <w:rPr>
          <w:rFonts w:asciiTheme="minorHAnsi" w:hAnsiTheme="minorHAnsi"/>
          <w:b/>
          <w:sz w:val="22"/>
          <w:szCs w:val="22"/>
          <w:lang w:val="fr-FR"/>
        </w:rPr>
        <w:t xml:space="preserve">cu completările și modificările ulterioare pentru aprobarea regulilor privind organizarea sistemului de inspecție și certificare în agricultura ecologică </w:t>
      </w:r>
      <w:r w:rsidRPr="007467A9">
        <w:rPr>
          <w:rFonts w:asciiTheme="minorHAnsi" w:hAnsiTheme="minorHAnsi"/>
          <w:sz w:val="22"/>
          <w:szCs w:val="22"/>
          <w:lang w:val="fr-FR"/>
        </w:rPr>
        <w:t xml:space="preserve">(pentru modernizări în vederea obținerii unui produs existent). </w:t>
      </w:r>
    </w:p>
    <w:p w:rsidR="007467A9" w:rsidRPr="007467A9" w:rsidRDefault="007467A9" w:rsidP="007467A9">
      <w:pPr>
        <w:jc w:val="both"/>
        <w:rPr>
          <w:rFonts w:asciiTheme="minorHAnsi" w:hAnsiTheme="minorHAnsi"/>
          <w:b/>
          <w:sz w:val="22"/>
          <w:szCs w:val="22"/>
        </w:rPr>
      </w:pPr>
      <w:r w:rsidRPr="007467A9">
        <w:rPr>
          <w:rFonts w:asciiTheme="minorHAnsi" w:hAnsiTheme="minorHAnsi"/>
          <w:sz w:val="22"/>
          <w:szCs w:val="22"/>
        </w:rPr>
        <w:t xml:space="preserve">În cazul în care solicitantul prezintă doar </w:t>
      </w:r>
      <w:r w:rsidRPr="007467A9">
        <w:rPr>
          <w:rFonts w:asciiTheme="minorHAnsi" w:hAnsiTheme="minorHAnsi"/>
          <w:b/>
          <w:sz w:val="22"/>
          <w:szCs w:val="22"/>
        </w:rPr>
        <w:t>FIŞA DE ÎNREGISTRARE CA  PRODUCĂTOR,   însoțită de Contractul încheiat cu un organism de inspecție și certificare</w:t>
      </w:r>
      <w:r w:rsidRPr="007467A9">
        <w:rPr>
          <w:rFonts w:asciiTheme="minorHAnsi" w:hAnsiTheme="minorHAnsi"/>
          <w:sz w:val="22"/>
          <w:szCs w:val="22"/>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7467A9">
        <w:rPr>
          <w:rFonts w:asciiTheme="minorHAnsi" w:hAnsiTheme="minorHAnsi"/>
          <w:b/>
          <w:sz w:val="22"/>
          <w:szCs w:val="22"/>
        </w:rPr>
        <w:t>Fisa de inregistrare ca  procesator  în agricultură ecologică, eliberata de DAJ, însoțită de contractul încheiat cu un organism de inspecție și certificare.</w:t>
      </w: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r w:rsidRPr="007467A9">
        <w:rPr>
          <w:rFonts w:asciiTheme="minorHAnsi" w:hAnsiTheme="minorHAnsi"/>
          <w:b/>
          <w:color w:val="000000"/>
          <w:sz w:val="22"/>
          <w:szCs w:val="22"/>
          <w:lang w:val="fr-FR"/>
        </w:rPr>
        <w:t>În cazul art 28 (Agromediu), inten</w:t>
      </w:r>
      <w:r w:rsidR="00D77069">
        <w:rPr>
          <w:rFonts w:asciiTheme="minorHAnsi" w:hAnsiTheme="minorHAnsi"/>
          <w:b/>
          <w:color w:val="000000"/>
          <w:sz w:val="22"/>
          <w:szCs w:val="22"/>
          <w:lang w:val="fr-FR"/>
        </w:rPr>
        <w:t>sitatea suplimentara se acorda</w:t>
      </w:r>
      <w:r w:rsidRPr="007467A9">
        <w:rPr>
          <w:rFonts w:asciiTheme="minorHAnsi" w:hAnsiTheme="minorHAnsi"/>
          <w:b/>
          <w:color w:val="000000"/>
          <w:sz w:val="22"/>
          <w:szCs w:val="22"/>
          <w:lang w:val="fr-FR"/>
        </w:rPr>
        <w:t>,</w:t>
      </w:r>
      <w:r w:rsidRPr="007467A9">
        <w:rPr>
          <w:rFonts w:asciiTheme="minorHAnsi" w:hAnsiTheme="minorHAnsi"/>
          <w:color w:val="000000"/>
          <w:sz w:val="22"/>
          <w:szCs w:val="22"/>
          <w:lang w:val="fr-FR"/>
        </w:rPr>
        <w:t xml:space="preserve"> după cum urmează</w:t>
      </w:r>
      <w:r w:rsidRPr="007467A9">
        <w:rPr>
          <w:rFonts w:asciiTheme="minorHAnsi" w:hAnsiTheme="minorHAnsi"/>
          <w:b/>
          <w:color w:val="000000"/>
          <w:sz w:val="22"/>
          <w:szCs w:val="22"/>
          <w:lang w:val="fr-FR"/>
        </w:rPr>
        <w:t>:</w:t>
      </w:r>
    </w:p>
    <w:p w:rsidR="007467A9" w:rsidRPr="007467A9" w:rsidRDefault="007467A9" w:rsidP="007467A9">
      <w:pPr>
        <w:numPr>
          <w:ilvl w:val="0"/>
          <w:numId w:val="34"/>
        </w:numPr>
        <w:ind w:left="540" w:hanging="567"/>
        <w:jc w:val="both"/>
        <w:rPr>
          <w:rFonts w:asciiTheme="minorHAnsi" w:hAnsiTheme="minorHAnsi"/>
          <w:color w:val="000000"/>
          <w:sz w:val="22"/>
          <w:szCs w:val="22"/>
        </w:rPr>
      </w:pPr>
      <w:r w:rsidRPr="007467A9">
        <w:rPr>
          <w:rFonts w:asciiTheme="minorHAnsi" w:hAnsiTheme="minorHAnsi"/>
          <w:color w:val="000000"/>
          <w:sz w:val="22"/>
          <w:szCs w:val="22"/>
        </w:rPr>
        <w:t> Pentru investiţiile adresate terenurilor arabile</w:t>
      </w:r>
      <w:r w:rsidRPr="007467A9">
        <w:rPr>
          <w:rFonts w:asciiTheme="minorHAnsi" w:hAnsiTheme="minorHAnsi"/>
          <w:b/>
          <w:color w:val="000000"/>
          <w:sz w:val="22"/>
          <w:szCs w:val="22"/>
        </w:rPr>
        <w:t xml:space="preserve"> </w:t>
      </w:r>
      <w:r w:rsidRPr="007467A9">
        <w:rPr>
          <w:rFonts w:asciiTheme="minorHAnsi" w:hAnsiTheme="minorHAnsi"/>
          <w:color w:val="000000"/>
          <w:sz w:val="22"/>
          <w:szCs w:val="22"/>
        </w:rPr>
        <w:t xml:space="preserve">cu condiția ca suprafața aflată sub angajament </w:t>
      </w:r>
      <w:proofErr w:type="gramStart"/>
      <w:r w:rsidRPr="007467A9">
        <w:rPr>
          <w:rFonts w:asciiTheme="minorHAnsi" w:hAnsiTheme="minorHAnsi"/>
          <w:color w:val="000000"/>
          <w:sz w:val="22"/>
          <w:szCs w:val="22"/>
        </w:rPr>
        <w:t>sa</w:t>
      </w:r>
      <w:proofErr w:type="gramEnd"/>
      <w:r w:rsidRPr="007467A9">
        <w:rPr>
          <w:rFonts w:asciiTheme="minorHAnsi" w:hAnsiTheme="minorHAnsi"/>
          <w:color w:val="000000"/>
          <w:sz w:val="22"/>
          <w:szCs w:val="22"/>
        </w:rPr>
        <w:t xml:space="preserve"> reprezinte mai mult de 50% din terenul arabil aparținand exploataţiei agricole. </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7467A9" w:rsidRPr="007467A9" w:rsidRDefault="007467A9" w:rsidP="007467A9">
      <w:pPr>
        <w:ind w:left="540"/>
        <w:jc w:val="both"/>
        <w:rPr>
          <w:rFonts w:asciiTheme="minorHAnsi" w:hAnsiTheme="minorHAnsi"/>
          <w:color w:val="000000"/>
          <w:sz w:val="22"/>
          <w:szCs w:val="22"/>
        </w:rPr>
      </w:pPr>
    </w:p>
    <w:p w:rsidR="007467A9" w:rsidRPr="007467A9" w:rsidRDefault="007467A9" w:rsidP="007467A9">
      <w:pPr>
        <w:numPr>
          <w:ilvl w:val="0"/>
          <w:numId w:val="34"/>
        </w:numPr>
        <w:ind w:left="540" w:hanging="270"/>
        <w:jc w:val="both"/>
        <w:rPr>
          <w:rFonts w:asciiTheme="minorHAnsi" w:hAnsiTheme="minorHAnsi"/>
          <w:color w:val="000000"/>
          <w:sz w:val="22"/>
          <w:szCs w:val="22"/>
        </w:rPr>
      </w:pPr>
      <w:r w:rsidRPr="007467A9">
        <w:rPr>
          <w:rFonts w:asciiTheme="minorHAnsi" w:hAnsiTheme="minorHAnsi"/>
          <w:color w:val="000000"/>
          <w:sz w:val="22"/>
          <w:szCs w:val="22"/>
        </w:rPr>
        <w:t>Pentru investiţiile adresate pajiștilor</w:t>
      </w:r>
      <w:r w:rsidRPr="007467A9">
        <w:rPr>
          <w:rFonts w:asciiTheme="minorHAnsi" w:hAnsiTheme="minorHAnsi"/>
          <w:b/>
          <w:color w:val="000000"/>
          <w:sz w:val="22"/>
          <w:szCs w:val="22"/>
        </w:rPr>
        <w:t xml:space="preserve"> </w:t>
      </w:r>
      <w:r w:rsidRPr="007467A9">
        <w:rPr>
          <w:rFonts w:asciiTheme="minorHAnsi" w:hAnsiTheme="minorHAnsi"/>
          <w:color w:val="000000"/>
          <w:sz w:val="22"/>
          <w:szCs w:val="22"/>
        </w:rPr>
        <w:t xml:space="preserve">cu condiția ca suprafața aflată sub angajament </w:t>
      </w:r>
      <w:proofErr w:type="gramStart"/>
      <w:r w:rsidRPr="007467A9">
        <w:rPr>
          <w:rFonts w:asciiTheme="minorHAnsi" w:hAnsiTheme="minorHAnsi"/>
          <w:color w:val="000000"/>
          <w:sz w:val="22"/>
          <w:szCs w:val="22"/>
        </w:rPr>
        <w:t>să</w:t>
      </w:r>
      <w:proofErr w:type="gramEnd"/>
      <w:r w:rsidRPr="007467A9">
        <w:rPr>
          <w:rFonts w:asciiTheme="minorHAnsi" w:hAnsiTheme="minorHAnsi"/>
          <w:color w:val="000000"/>
          <w:sz w:val="22"/>
          <w:szCs w:val="22"/>
        </w:rPr>
        <w:t xml:space="preserve"> reprezinte mai mult de 50% din suprafaţa de pajişti aparținând fermei</w:t>
      </w:r>
      <w:r w:rsidRPr="007467A9">
        <w:rPr>
          <w:rFonts w:asciiTheme="minorHAnsi" w:hAnsiTheme="minorHAnsi"/>
          <w:b/>
          <w:color w:val="000000"/>
          <w:sz w:val="22"/>
          <w:szCs w:val="22"/>
        </w:rPr>
        <w:t>.</w:t>
      </w:r>
      <w:r w:rsidRPr="007467A9">
        <w:rPr>
          <w:rFonts w:asciiTheme="minorHAnsi" w:hAnsiTheme="minorHAnsi"/>
          <w:color w:val="000000"/>
          <w:sz w:val="22"/>
          <w:szCs w:val="22"/>
        </w:rPr>
        <w:t xml:space="preserve"> </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suplimentară se acordă doar pentru contravaloarea următoarelor:</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 xml:space="preserve">platformele pentru depozitarea şi/sau compostarea gunoiul de grajd </w:t>
      </w:r>
      <w:r w:rsidRPr="007467A9">
        <w:rPr>
          <w:rFonts w:asciiTheme="minorHAnsi" w:hAnsiTheme="minorHAnsi"/>
          <w:sz w:val="22"/>
          <w:szCs w:val="22"/>
        </w:rPr>
        <w:t>dejectiilor de origine animala</w:t>
      </w:r>
      <w:r w:rsidRPr="007467A9">
        <w:rPr>
          <w:rFonts w:asciiTheme="minorHAnsi" w:hAnsiTheme="minorHAnsi"/>
          <w:color w:val="000000"/>
          <w:sz w:val="22"/>
          <w:szCs w:val="22"/>
        </w:rPr>
        <w:t xml:space="preserve"> şi utilajele/echipamentele de transport şi de împrăştiere a gunoiului de grajd/</w:t>
      </w:r>
      <w:r w:rsidRPr="007467A9">
        <w:rPr>
          <w:rFonts w:asciiTheme="minorHAnsi" w:hAnsiTheme="minorHAnsi"/>
          <w:sz w:val="22"/>
          <w:szCs w:val="22"/>
        </w:rPr>
        <w:t xml:space="preserve"> dejectiilor de origine animala</w:t>
      </w:r>
      <w:r w:rsidRPr="007467A9">
        <w:rPr>
          <w:rFonts w:asciiTheme="minorHAnsi" w:hAnsiTheme="minorHAnsi"/>
          <w:color w:val="000000"/>
          <w:sz w:val="22"/>
          <w:szCs w:val="22"/>
        </w:rPr>
        <w:t xml:space="preserve"> – în cazul pachetelor 1, 3.1, 3.2 şi 6;</w:t>
      </w:r>
    </w:p>
    <w:p w:rsidR="007467A9" w:rsidRPr="007467A9" w:rsidRDefault="007467A9" w:rsidP="007467A9">
      <w:pPr>
        <w:jc w:val="both"/>
        <w:rPr>
          <w:rFonts w:asciiTheme="minorHAnsi" w:hAnsiTheme="minorHAnsi"/>
          <w:color w:val="000000"/>
          <w:sz w:val="22"/>
          <w:szCs w:val="22"/>
        </w:rPr>
      </w:pPr>
    </w:p>
    <w:p w:rsidR="007467A9" w:rsidRPr="007467A9" w:rsidRDefault="007467A9" w:rsidP="007467A9">
      <w:pPr>
        <w:numPr>
          <w:ilvl w:val="0"/>
          <w:numId w:val="34"/>
        </w:numPr>
        <w:ind w:left="540" w:hanging="567"/>
        <w:jc w:val="both"/>
        <w:rPr>
          <w:rFonts w:asciiTheme="minorHAnsi" w:hAnsiTheme="minorHAnsi"/>
          <w:color w:val="000000"/>
          <w:sz w:val="22"/>
          <w:szCs w:val="22"/>
        </w:rPr>
      </w:pPr>
      <w:r w:rsidRPr="007467A9">
        <w:rPr>
          <w:rFonts w:asciiTheme="minorHAnsi" w:hAnsiTheme="minorHAnsi"/>
          <w:color w:val="000000"/>
          <w:sz w:val="22"/>
          <w:szCs w:val="22"/>
        </w:rPr>
        <w:t xml:space="preserve">Pentru investitiile </w:t>
      </w:r>
      <w:proofErr w:type="gramStart"/>
      <w:r w:rsidRPr="007467A9">
        <w:rPr>
          <w:rFonts w:asciiTheme="minorHAnsi" w:hAnsiTheme="minorHAnsi"/>
          <w:color w:val="000000"/>
          <w:sz w:val="22"/>
          <w:szCs w:val="22"/>
        </w:rPr>
        <w:t>ce</w:t>
      </w:r>
      <w:proofErr w:type="gramEnd"/>
      <w:r w:rsidRPr="007467A9">
        <w:rPr>
          <w:rFonts w:asciiTheme="minorHAnsi" w:hAnsiTheme="minorHAnsi"/>
          <w:color w:val="000000"/>
          <w:sz w:val="22"/>
          <w:szCs w:val="22"/>
        </w:rPr>
        <w:t xml:space="preserv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7467A9" w:rsidRPr="007467A9" w:rsidRDefault="007467A9" w:rsidP="007467A9">
      <w:pPr>
        <w:jc w:val="both"/>
        <w:rPr>
          <w:rFonts w:asciiTheme="minorHAnsi" w:hAnsiTheme="minorHAnsi"/>
          <w:i/>
          <w:color w:val="000000"/>
          <w:sz w:val="22"/>
          <w:szCs w:val="22"/>
        </w:rPr>
      </w:pPr>
      <w:r w:rsidRPr="007467A9">
        <w:rPr>
          <w:rFonts w:asciiTheme="minorHAnsi" w:hAnsiTheme="minorHAnsi"/>
          <w:i/>
          <w:color w:val="000000"/>
          <w:sz w:val="22"/>
          <w:szCs w:val="22"/>
        </w:rPr>
        <w:t>Ex. dacă rasele în pericol de abandon reprezintă 10% din total efective (exprimate in UVM), se aplica acest procent la valoarea totala eligibila, si se acorda 20 puncte procentuale suplimentare la intensitate sprijin</w:t>
      </w:r>
      <w:proofErr w:type="gramStart"/>
      <w:r w:rsidRPr="007467A9">
        <w:rPr>
          <w:rFonts w:asciiTheme="minorHAnsi" w:hAnsiTheme="minorHAnsi"/>
          <w:i/>
          <w:color w:val="000000"/>
          <w:sz w:val="22"/>
          <w:szCs w:val="22"/>
        </w:rPr>
        <w:t>  doar</w:t>
      </w:r>
      <w:proofErr w:type="gramEnd"/>
      <w:r w:rsidRPr="007467A9">
        <w:rPr>
          <w:rFonts w:asciiTheme="minorHAnsi" w:hAnsiTheme="minorHAnsi"/>
          <w:i/>
          <w:color w:val="000000"/>
          <w:sz w:val="22"/>
          <w:szCs w:val="22"/>
        </w:rPr>
        <w:t xml:space="preserve"> pentru această cota de 10% din valoarea totala eligibilă.</w:t>
      </w:r>
    </w:p>
    <w:p w:rsidR="007467A9" w:rsidRPr="007467A9" w:rsidRDefault="007467A9" w:rsidP="007467A9">
      <w:pPr>
        <w:pStyle w:val="NormalWeb"/>
        <w:spacing w:before="0" w:beforeAutospacing="0" w:after="0" w:afterAutospacing="0"/>
        <w:jc w:val="both"/>
        <w:rPr>
          <w:rFonts w:asciiTheme="minorHAnsi" w:hAnsiTheme="minorHAnsi"/>
          <w:color w:val="000000"/>
          <w:sz w:val="22"/>
          <w:szCs w:val="22"/>
          <w:lang w:val="fr-FR"/>
        </w:rPr>
      </w:pPr>
    </w:p>
    <w:p w:rsidR="007467A9" w:rsidRPr="007467A9" w:rsidRDefault="007467A9" w:rsidP="007467A9">
      <w:pPr>
        <w:pStyle w:val="NormalWeb"/>
        <w:spacing w:before="0" w:beforeAutospacing="0" w:after="0" w:afterAutospacing="0"/>
        <w:jc w:val="both"/>
        <w:rPr>
          <w:rFonts w:asciiTheme="minorHAnsi" w:hAnsiTheme="minorHAnsi"/>
          <w:b/>
          <w:i/>
          <w:color w:val="000000"/>
          <w:sz w:val="22"/>
          <w:szCs w:val="22"/>
          <w:lang w:val="fr-FR"/>
        </w:rPr>
      </w:pPr>
      <w:r w:rsidRPr="007467A9">
        <w:rPr>
          <w:rFonts w:asciiTheme="minorHAnsi" w:hAnsiTheme="minorHAnsi"/>
          <w:b/>
          <w:i/>
          <w:color w:val="000000"/>
          <w:sz w:val="22"/>
          <w:szCs w:val="22"/>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w:t>
      </w:r>
      <w:r w:rsidR="00573842">
        <w:rPr>
          <w:rFonts w:asciiTheme="minorHAnsi" w:hAnsiTheme="minorHAnsi"/>
          <w:b/>
          <w:i/>
          <w:color w:val="000000"/>
          <w:sz w:val="22"/>
          <w:szCs w:val="22"/>
          <w:lang w:val="fr-FR"/>
        </w:rPr>
        <w:t>puncte procentuale suplimentare</w:t>
      </w:r>
      <w:r w:rsidRPr="007467A9">
        <w:rPr>
          <w:rFonts w:asciiTheme="minorHAnsi" w:hAnsiTheme="minorHAnsi"/>
          <w:b/>
          <w:i/>
          <w:color w:val="000000"/>
          <w:sz w:val="22"/>
          <w:szCs w:val="22"/>
          <w:lang w:val="fr-FR"/>
        </w:rPr>
        <w:t>.</w:t>
      </w:r>
    </w:p>
    <w:p w:rsidR="007467A9" w:rsidRPr="007467A9" w:rsidRDefault="007467A9" w:rsidP="007467A9">
      <w:pPr>
        <w:pStyle w:val="Default"/>
        <w:widowControl w:val="0"/>
        <w:spacing w:line="276" w:lineRule="auto"/>
        <w:rPr>
          <w:rFonts w:ascii="Calibri" w:hAnsi="Calibri"/>
          <w:color w:val="auto"/>
          <w:sz w:val="22"/>
          <w:szCs w:val="22"/>
          <w:lang w:val="fr-FR" w:eastAsia="ro-RO"/>
        </w:rPr>
      </w:pPr>
    </w:p>
    <w:p w:rsidR="00AA692B" w:rsidRDefault="00CB7A41" w:rsidP="00AA692B">
      <w:pPr>
        <w:numPr>
          <w:ilvl w:val="0"/>
          <w:numId w:val="37"/>
        </w:numPr>
        <w:spacing w:line="276" w:lineRule="auto"/>
        <w:jc w:val="both"/>
        <w:rPr>
          <w:rFonts w:ascii="Calibri" w:hAnsi="Calibri"/>
          <w:b/>
          <w:sz w:val="22"/>
          <w:szCs w:val="22"/>
          <w:lang w:val="it-IT" w:eastAsia="ro-RO"/>
        </w:rPr>
      </w:pPr>
      <w:r w:rsidRPr="00AA692B">
        <w:rPr>
          <w:rFonts w:ascii="Calibri" w:hAnsi="Calibri"/>
          <w:b/>
          <w:sz w:val="22"/>
          <w:szCs w:val="22"/>
          <w:lang w:val="it-IT" w:eastAsia="ro-RO"/>
        </w:rPr>
        <w:t>Investiții în zone care se confruntă cu constrângeri naturale și cu alte constrângeri specifice, mentionate la art.32 Reg UE 1305/2013.</w:t>
      </w:r>
    </w:p>
    <w:p w:rsidR="00AA692B" w:rsidRPr="00AA692B" w:rsidRDefault="00AA692B" w:rsidP="00AA692B">
      <w:pPr>
        <w:spacing w:line="276" w:lineRule="auto"/>
        <w:jc w:val="both"/>
        <w:rPr>
          <w:rFonts w:ascii="Calibri" w:hAnsi="Calibri"/>
          <w:b/>
          <w:sz w:val="22"/>
          <w:szCs w:val="22"/>
          <w:lang w:val="it-IT" w:eastAsia="ro-RO"/>
        </w:rPr>
      </w:pPr>
      <w:r w:rsidRPr="00AA692B">
        <w:rPr>
          <w:rFonts w:asciiTheme="minorHAnsi" w:hAnsiTheme="minorHAnsi"/>
          <w:sz w:val="22"/>
          <w:szCs w:val="22"/>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AA692B">
        <w:rPr>
          <w:rFonts w:asciiTheme="minorHAnsi" w:hAnsiTheme="minorHAnsi"/>
          <w:color w:val="000000"/>
          <w:sz w:val="22"/>
          <w:szCs w:val="22"/>
          <w:lang w:val="ro-RO"/>
        </w:rPr>
        <w:t xml:space="preserve">ANC ZM , ANC SEMN, ANC-SPEC, conform Listelor UAT disponibile pe site-ul AFIR. </w:t>
      </w:r>
    </w:p>
    <w:p w:rsidR="00AA692B" w:rsidRPr="00AA692B" w:rsidRDefault="00AA692B" w:rsidP="00AA692B">
      <w:pPr>
        <w:spacing w:before="120" w:after="120"/>
        <w:jc w:val="both"/>
        <w:rPr>
          <w:rFonts w:asciiTheme="minorHAnsi" w:hAnsiTheme="minorHAnsi"/>
          <w:color w:val="000000"/>
          <w:sz w:val="22"/>
          <w:szCs w:val="22"/>
          <w:lang w:val="ro-RO"/>
        </w:rPr>
      </w:pPr>
      <w:r w:rsidRPr="00AA692B">
        <w:rPr>
          <w:rFonts w:asciiTheme="minorHAnsi" w:hAnsiTheme="minorHAnsi"/>
          <w:sz w:val="22"/>
          <w:szCs w:val="22"/>
          <w:lang w:val="ro-RO"/>
        </w:rPr>
        <w:t>În cazul solicitanților care vizează prin proiect achiziţia de mașini și utilaje agricole, trebuie ca peste 50% din terenurile agricole ale exploataţiei să se regăsească</w:t>
      </w:r>
      <w:r w:rsidRPr="00AA692B">
        <w:rPr>
          <w:rFonts w:asciiTheme="minorHAnsi" w:hAnsiTheme="minorHAnsi"/>
          <w:color w:val="000000"/>
          <w:sz w:val="22"/>
          <w:szCs w:val="22"/>
          <w:lang w:val="ro-RO"/>
        </w:rPr>
        <w:t xml:space="preserve"> </w:t>
      </w:r>
      <w:r w:rsidRPr="00AA692B">
        <w:rPr>
          <w:rFonts w:asciiTheme="minorHAnsi" w:hAnsiTheme="minorHAnsi"/>
          <w:sz w:val="22"/>
          <w:szCs w:val="22"/>
          <w:lang w:val="ro-RO"/>
        </w:rPr>
        <w:t xml:space="preserve">în una din localităţile în dreptul cărora există menţiunea </w:t>
      </w:r>
      <w:r w:rsidRPr="00AA692B">
        <w:rPr>
          <w:rFonts w:asciiTheme="minorHAnsi" w:hAnsiTheme="minorHAnsi"/>
          <w:color w:val="000000"/>
          <w:sz w:val="22"/>
          <w:szCs w:val="22"/>
          <w:lang w:val="ro-RO"/>
        </w:rPr>
        <w:t>ANC ZM , ANC SEMN, ANC-SPEC.</w:t>
      </w:r>
    </w:p>
    <w:p w:rsidR="00AA692B" w:rsidRPr="00AA692B" w:rsidRDefault="00AA692B" w:rsidP="00AA692B">
      <w:pPr>
        <w:spacing w:line="276" w:lineRule="auto"/>
        <w:jc w:val="both"/>
        <w:rPr>
          <w:rFonts w:ascii="Calibri" w:hAnsi="Calibri"/>
          <w:sz w:val="22"/>
          <w:szCs w:val="22"/>
          <w:lang w:val="ro-RO" w:eastAsia="ro-RO"/>
        </w:rPr>
      </w:pPr>
    </w:p>
    <w:p w:rsidR="00CB7A41" w:rsidRDefault="00CB7A41" w:rsidP="006E40DD">
      <w:pPr>
        <w:spacing w:line="276" w:lineRule="auto"/>
        <w:jc w:val="both"/>
        <w:rPr>
          <w:rFonts w:ascii="Calibri" w:hAnsi="Calibri"/>
          <w:sz w:val="22"/>
          <w:szCs w:val="22"/>
          <w:lang w:val="it-IT" w:eastAsia="ro-RO"/>
        </w:rPr>
      </w:pPr>
      <w:r w:rsidRPr="006E40DD">
        <w:rPr>
          <w:rFonts w:ascii="Calibri" w:hAnsi="Calibri"/>
          <w:sz w:val="22"/>
          <w:szCs w:val="22"/>
          <w:lang w:val="it-IT" w:eastAsia="ro-RO"/>
        </w:rPr>
        <w:t xml:space="preserve">Pentru a putea beneficia de sprijin nerambursabil de 90%, solicitantii au obligatia de a indeplini concomitent cel putin doua dintre cele patru conditii sus mentionate.  </w:t>
      </w:r>
    </w:p>
    <w:p w:rsidR="003D13CC" w:rsidRPr="006E40DD" w:rsidRDefault="003D13CC" w:rsidP="006E40DD">
      <w:pPr>
        <w:spacing w:line="276" w:lineRule="auto"/>
        <w:jc w:val="both"/>
        <w:rPr>
          <w:rFonts w:ascii="Calibri" w:hAnsi="Calibri"/>
          <w:sz w:val="22"/>
          <w:szCs w:val="22"/>
          <w:lang w:val="it-IT" w:eastAsia="ro-RO"/>
        </w:rPr>
      </w:pPr>
    </w:p>
    <w:p w:rsidR="001368B0" w:rsidRPr="006E40DD" w:rsidRDefault="001368B0" w:rsidP="001368B0">
      <w:pPr>
        <w:spacing w:before="120" w:after="120"/>
        <w:jc w:val="both"/>
        <w:rPr>
          <w:rFonts w:ascii="Calibri" w:hAnsi="Calibri"/>
          <w:b/>
          <w:sz w:val="22"/>
          <w:szCs w:val="22"/>
          <w:lang w:val="it-IT" w:eastAsia="ro-RO"/>
        </w:rPr>
      </w:pPr>
      <w:r w:rsidRPr="006E40DD">
        <w:rPr>
          <w:rFonts w:ascii="Calibri" w:hAnsi="Calibri"/>
          <w:b/>
          <w:sz w:val="22"/>
          <w:szCs w:val="22"/>
          <w:lang w:val="it-IT" w:eastAsia="ro-RO"/>
        </w:rPr>
        <w:t>5.2 Proiectul se încadreaza în plafonul maxim al sprijinului public nerambursabil?</w:t>
      </w:r>
    </w:p>
    <w:p w:rsidR="001368B0" w:rsidRPr="006E40DD" w:rsidRDefault="001368B0" w:rsidP="001368B0">
      <w:pPr>
        <w:spacing w:before="120" w:after="120"/>
        <w:jc w:val="both"/>
        <w:rPr>
          <w:rFonts w:ascii="Calibri" w:hAnsi="Calibri"/>
          <w:sz w:val="22"/>
          <w:szCs w:val="22"/>
          <w:lang w:val="it-IT" w:eastAsia="ro-RO"/>
        </w:rPr>
      </w:pPr>
      <w:r w:rsidRPr="006E40DD">
        <w:rPr>
          <w:rFonts w:ascii="Calibri" w:hAnsi="Calibri"/>
          <w:sz w:val="22"/>
          <w:szCs w:val="22"/>
          <w:lang w:val="it-IT" w:eastAsia="ro-RO"/>
        </w:rPr>
        <w:t>Expertul verifica in Planul financiar, randul „Ajutor public nerambursabil”, coloana 1, daca cheltuielile eligibile corespund cu plafonul maxim precizat la punctul 5.1 şi sunt in conformitate cu conditiile precizate.</w:t>
      </w:r>
    </w:p>
    <w:p w:rsidR="001368B0" w:rsidRPr="006E40DD" w:rsidRDefault="001368B0" w:rsidP="001368B0">
      <w:pPr>
        <w:spacing w:before="120" w:after="120"/>
        <w:jc w:val="both"/>
        <w:rPr>
          <w:rFonts w:ascii="Calibri" w:hAnsi="Calibri"/>
          <w:sz w:val="22"/>
          <w:szCs w:val="22"/>
          <w:lang w:val="it-IT" w:eastAsia="ro-RO"/>
        </w:rPr>
      </w:pPr>
      <w:r w:rsidRPr="006E40DD">
        <w:rPr>
          <w:rFonts w:ascii="Calibri" w:hAnsi="Calibri"/>
          <w:sz w:val="22"/>
          <w:szCs w:val="22"/>
          <w:lang w:val="it-IT" w:eastAsia="ro-RO"/>
        </w:rPr>
        <w:t>Daca valoarea eligibila a proiectului se incadreaza in plafonul maxim al sprijinului public nerambursabil, expertul bifează in caseta corespunzatoare DA.</w:t>
      </w:r>
    </w:p>
    <w:p w:rsidR="001368B0" w:rsidRPr="006E40DD" w:rsidRDefault="001368B0" w:rsidP="001368B0">
      <w:pPr>
        <w:tabs>
          <w:tab w:val="left" w:pos="0"/>
        </w:tabs>
        <w:spacing w:before="120" w:after="120"/>
        <w:jc w:val="both"/>
        <w:rPr>
          <w:rFonts w:ascii="Calibri" w:hAnsi="Calibri"/>
          <w:sz w:val="22"/>
          <w:szCs w:val="22"/>
          <w:lang w:val="it-IT" w:eastAsia="ro-RO"/>
        </w:rPr>
      </w:pPr>
      <w:r w:rsidRPr="006E40DD">
        <w:rPr>
          <w:rFonts w:ascii="Calibri" w:hAnsi="Calibri"/>
          <w:sz w:val="22"/>
          <w:szCs w:val="22"/>
          <w:lang w:val="it-IT" w:eastAsia="ro-RO"/>
        </w:rPr>
        <w:t>Daca valoarea eligibila a proiectului depaseste plafonul maxim al sprijinului public nerambursabil, expertul bifează in caseta corespunzatoare NU şi îşi motivează poziţia în linia prevăzută în acest scop la rubrica Observaţii.</w:t>
      </w:r>
    </w:p>
    <w:p w:rsidR="001368B0" w:rsidRPr="008A1E76" w:rsidRDefault="001368B0" w:rsidP="008A1E76">
      <w:pPr>
        <w:spacing w:before="120" w:after="120"/>
        <w:jc w:val="both"/>
        <w:rPr>
          <w:rFonts w:ascii="Calibri" w:hAnsi="Calibri"/>
          <w:b/>
          <w:sz w:val="22"/>
          <w:szCs w:val="22"/>
          <w:lang w:val="it-IT" w:eastAsia="ro-RO"/>
        </w:rPr>
      </w:pPr>
      <w:r w:rsidRPr="008A1E76">
        <w:rPr>
          <w:rFonts w:ascii="Calibri" w:hAnsi="Calibri"/>
          <w:b/>
          <w:sz w:val="22"/>
          <w:szCs w:val="22"/>
          <w:lang w:val="it-IT" w:eastAsia="ro-RO"/>
        </w:rPr>
        <w:t>5.3 Avansul solicitat se încadreaza într-un cuantum de până la 50% din ajutorul public nerambursabil?</w:t>
      </w:r>
    </w:p>
    <w:p w:rsidR="001368B0" w:rsidRPr="008A1E76" w:rsidRDefault="001368B0" w:rsidP="001368B0">
      <w:pPr>
        <w:tabs>
          <w:tab w:val="left" w:pos="0"/>
        </w:tabs>
        <w:spacing w:before="120" w:after="120"/>
        <w:jc w:val="both"/>
        <w:rPr>
          <w:rFonts w:ascii="Calibri" w:hAnsi="Calibri"/>
          <w:sz w:val="22"/>
          <w:szCs w:val="22"/>
          <w:lang w:val="it-IT" w:eastAsia="ro-RO"/>
        </w:rPr>
      </w:pPr>
      <w:r w:rsidRPr="008A1E76">
        <w:rPr>
          <w:rFonts w:ascii="Calibri" w:hAnsi="Calibri"/>
          <w:sz w:val="22"/>
          <w:szCs w:val="22"/>
          <w:lang w:val="it-IT" w:eastAsia="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w:t>
      </w:r>
      <w:r w:rsidR="008A1E76">
        <w:rPr>
          <w:rFonts w:ascii="Calibri" w:hAnsi="Calibri"/>
          <w:sz w:val="22"/>
          <w:szCs w:val="22"/>
          <w:lang w:val="it-IT" w:eastAsia="ro-RO"/>
        </w:rPr>
        <w:t>ficarilor</w:t>
      </w:r>
      <w:r w:rsidRPr="008A1E76">
        <w:rPr>
          <w:rFonts w:ascii="Calibri" w:hAnsi="Calibri"/>
          <w:sz w:val="22"/>
          <w:szCs w:val="22"/>
          <w:lang w:val="it-IT" w:eastAsia="ro-RO"/>
        </w:rPr>
        <w:t>.In cazul in care potentialul beneficiar nu a solicitat avans, expertul bifează caseta NU ESTE CAZUL.</w:t>
      </w:r>
    </w:p>
    <w:p w:rsidR="001368B0" w:rsidRDefault="001368B0" w:rsidP="001368B0">
      <w:pPr>
        <w:spacing w:before="120" w:after="120"/>
        <w:jc w:val="both"/>
        <w:rPr>
          <w:b/>
        </w:rPr>
      </w:pPr>
    </w:p>
    <w:p w:rsidR="00305294" w:rsidRDefault="00305294" w:rsidP="00305294">
      <w:pPr>
        <w:spacing w:before="120" w:after="120"/>
        <w:rPr>
          <w:rFonts w:asciiTheme="minorHAnsi" w:hAnsiTheme="minorHAnsi" w:cstheme="minorHAnsi"/>
          <w:b/>
        </w:rPr>
      </w:pPr>
      <w:r w:rsidRPr="002A0BE7">
        <w:rPr>
          <w:rFonts w:asciiTheme="minorHAnsi" w:hAnsiTheme="minorHAnsi" w:cstheme="minorHAnsi"/>
          <w:b/>
        </w:rPr>
        <w:t>6.</w:t>
      </w:r>
      <w:r w:rsidRPr="002A0BE7">
        <w:rPr>
          <w:rFonts w:asciiTheme="minorHAnsi" w:hAnsiTheme="minorHAnsi" w:cstheme="minorHAnsi"/>
        </w:rPr>
        <w:t xml:space="preserve"> </w:t>
      </w:r>
      <w:r w:rsidRPr="002A0BE7">
        <w:rPr>
          <w:rFonts w:asciiTheme="minorHAnsi" w:hAnsiTheme="minorHAnsi" w:cstheme="minorHAnsi"/>
          <w:b/>
        </w:rPr>
        <w:t>Verif</w:t>
      </w:r>
      <w:r>
        <w:rPr>
          <w:rFonts w:asciiTheme="minorHAnsi" w:hAnsiTheme="minorHAnsi" w:cstheme="minorHAnsi"/>
          <w:b/>
        </w:rPr>
        <w:t xml:space="preserve">icarea condiţiilor </w:t>
      </w:r>
      <w:r w:rsidR="00C627FA">
        <w:rPr>
          <w:rFonts w:asciiTheme="minorHAnsi" w:hAnsiTheme="minorHAnsi" w:cstheme="minorHAnsi"/>
          <w:b/>
        </w:rPr>
        <w:t>artificial</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b/>
          <w:sz w:val="22"/>
          <w:szCs w:val="22"/>
        </w:rPr>
        <w:t>I. Secțiunea A – Indicatori de avertizare</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Expertul care realizează evaluarea Cererii de Finanțare </w:t>
      </w:r>
      <w:proofErr w:type="gramStart"/>
      <w:r w:rsidRPr="00C627FA">
        <w:rPr>
          <w:rFonts w:asciiTheme="minorHAnsi" w:hAnsiTheme="minorHAnsi" w:cstheme="minorHAnsi"/>
          <w:sz w:val="22"/>
          <w:szCs w:val="22"/>
        </w:rPr>
        <w:t>va</w:t>
      </w:r>
      <w:proofErr w:type="gramEnd"/>
      <w:r w:rsidRPr="00C627FA">
        <w:rPr>
          <w:rFonts w:asciiTheme="minorHAnsi" w:hAnsiTheme="minorHAnsi" w:cstheme="minorHAnsi"/>
          <w:sz w:val="22"/>
          <w:szCs w:val="22"/>
        </w:rPr>
        <w:t xml:space="preserve"> completa inițial </w:t>
      </w:r>
      <w:r w:rsidRPr="00C627FA">
        <w:rPr>
          <w:rFonts w:asciiTheme="minorHAnsi" w:hAnsiTheme="minorHAnsi" w:cstheme="minorHAnsi"/>
          <w:b/>
          <w:sz w:val="22"/>
          <w:szCs w:val="22"/>
        </w:rPr>
        <w:t xml:space="preserve">„secțiunea A Indicatori de avertizare”. </w:t>
      </w:r>
    </w:p>
    <w:p w:rsidR="00C627FA" w:rsidRPr="00C627FA" w:rsidRDefault="00454A39" w:rsidP="00C627FA">
      <w:pPr>
        <w:spacing w:before="120" w:after="120"/>
        <w:jc w:val="both"/>
        <w:rPr>
          <w:rFonts w:asciiTheme="minorHAnsi" w:hAnsiTheme="minorHAnsi" w:cstheme="minorHAnsi"/>
          <w:sz w:val="22"/>
          <w:szCs w:val="22"/>
        </w:rPr>
      </w:pPr>
      <w:r>
        <w:rPr>
          <w:rFonts w:asciiTheme="minorHAnsi" w:hAnsiTheme="minorHAnsi" w:cstheme="minorHAnsi"/>
          <w:b/>
          <w:sz w:val="22"/>
          <w:szCs w:val="22"/>
        </w:rPr>
        <w:t>Pct.-</w:t>
      </w:r>
      <w:r w:rsidR="00C627FA" w:rsidRPr="00C627FA">
        <w:rPr>
          <w:rFonts w:asciiTheme="minorHAnsi" w:hAnsiTheme="minorHAnsi" w:cstheme="minorHAnsi"/>
          <w:b/>
          <w:sz w:val="22"/>
          <w:szCs w:val="22"/>
        </w:rPr>
        <w:t>1 Reprezentanții legali/ asociații/ actionarii administratorii/ solicitantului sunt asociați/ administratori/ acționari ai altor societăți care au același tip de activitate* cu cel al proiectului analizat?</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realizează verificarea în </w:t>
      </w:r>
      <w:r w:rsidR="00A87AFA">
        <w:rPr>
          <w:rFonts w:asciiTheme="minorHAnsi" w:hAnsiTheme="minorHAnsi" w:cstheme="minorHAnsi"/>
          <w:sz w:val="22"/>
          <w:szCs w:val="22"/>
        </w:rPr>
        <w:t>certificatul constatator precum si in anexa 24</w:t>
      </w:r>
      <w:r w:rsidR="0045061D">
        <w:rPr>
          <w:rFonts w:asciiTheme="minorHAnsi" w:hAnsiTheme="minorHAnsi" w:cstheme="minorHAnsi"/>
          <w:sz w:val="22"/>
          <w:szCs w:val="22"/>
        </w:rPr>
        <w:t xml:space="preserve"> </w:t>
      </w:r>
      <w:r w:rsidRPr="00C627FA">
        <w:rPr>
          <w:rFonts w:asciiTheme="minorHAnsi" w:hAnsiTheme="minorHAnsi" w:cstheme="minorHAnsi"/>
          <w:sz w:val="22"/>
          <w:szCs w:val="22"/>
        </w:rPr>
        <w:t>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C627FA" w:rsidRPr="00C627FA" w:rsidRDefault="00C627FA" w:rsidP="00C627FA">
      <w:pPr>
        <w:pStyle w:val="ListParagraph"/>
        <w:numPr>
          <w:ilvl w:val="0"/>
          <w:numId w:val="39"/>
        </w:numPr>
        <w:spacing w:before="120" w:after="120"/>
        <w:ind w:left="360"/>
        <w:contextualSpacing/>
        <w:jc w:val="both"/>
        <w:rPr>
          <w:rFonts w:asciiTheme="minorHAnsi" w:hAnsiTheme="minorHAnsi" w:cstheme="minorHAnsi"/>
          <w:sz w:val="22"/>
          <w:szCs w:val="22"/>
        </w:rPr>
      </w:pPr>
      <w:r w:rsidRPr="00C627FA">
        <w:rPr>
          <w:rFonts w:asciiTheme="minorHAnsi" w:hAnsiTheme="minorHAnsi" w:cstheme="minorHAnsi"/>
          <w:sz w:val="22"/>
          <w:szCs w:val="22"/>
        </w:rPr>
        <w:t xml:space="preserve">Se identifică în </w:t>
      </w:r>
      <w:r w:rsidR="0045061D">
        <w:rPr>
          <w:rFonts w:asciiTheme="minorHAnsi" w:hAnsiTheme="minorHAnsi" w:cstheme="minorHAnsi"/>
          <w:sz w:val="22"/>
          <w:szCs w:val="22"/>
        </w:rPr>
        <w:t xml:space="preserve">certificatul constatator </w:t>
      </w:r>
      <w:r w:rsidRPr="00C627FA">
        <w:rPr>
          <w:rFonts w:asciiTheme="minorHAnsi" w:hAnsiTheme="minorHAnsi" w:cstheme="minorHAnsi"/>
          <w:b/>
          <w:sz w:val="22"/>
          <w:szCs w:val="22"/>
        </w:rPr>
        <w:t>asociații/actionarii și administratorii societății</w:t>
      </w:r>
      <w:r w:rsidRPr="00C627FA">
        <w:rPr>
          <w:rFonts w:asciiTheme="minorHAnsi" w:hAnsiTheme="minorHAnsi" w:cstheme="minorHAnsi"/>
          <w:sz w:val="22"/>
          <w:szCs w:val="22"/>
        </w:rPr>
        <w:t xml:space="preserve"> (ai solicitantului), iar din Cererea de Finantare se identifică </w:t>
      </w:r>
      <w:r w:rsidRPr="00C627FA">
        <w:rPr>
          <w:rFonts w:asciiTheme="minorHAnsi" w:hAnsiTheme="minorHAnsi" w:cstheme="minorHAnsi"/>
          <w:b/>
          <w:sz w:val="22"/>
          <w:szCs w:val="22"/>
        </w:rPr>
        <w:t>responsabilul legal al proiectului</w:t>
      </w:r>
      <w:r w:rsidR="00232B22">
        <w:rPr>
          <w:rFonts w:asciiTheme="minorHAnsi" w:hAnsiTheme="minorHAnsi" w:cstheme="minorHAnsi"/>
          <w:sz w:val="22"/>
          <w:szCs w:val="22"/>
        </w:rPr>
        <w:t xml:space="preserve">. </w:t>
      </w:r>
    </w:p>
    <w:p w:rsidR="00DD23F8" w:rsidRDefault="00C627FA" w:rsidP="00DD23F8">
      <w:pPr>
        <w:pStyle w:val="ListParagraph"/>
        <w:numPr>
          <w:ilvl w:val="0"/>
          <w:numId w:val="39"/>
        </w:numPr>
        <w:spacing w:before="120" w:after="120"/>
        <w:ind w:left="360"/>
        <w:contextualSpacing/>
        <w:jc w:val="both"/>
        <w:rPr>
          <w:rFonts w:asciiTheme="minorHAnsi" w:hAnsiTheme="minorHAnsi" w:cstheme="minorHAnsi"/>
          <w:sz w:val="22"/>
          <w:szCs w:val="22"/>
        </w:rPr>
      </w:pPr>
      <w:r w:rsidRPr="00DD23F8">
        <w:rPr>
          <w:rFonts w:asciiTheme="minorHAnsi" w:hAnsiTheme="minorHAnsi" w:cstheme="minorHAnsi"/>
          <w:sz w:val="22"/>
          <w:szCs w:val="22"/>
        </w:rPr>
        <w:t xml:space="preserve">Se verifică </w:t>
      </w:r>
      <w:r w:rsidR="00DD23F8" w:rsidRPr="00DD23F8">
        <w:rPr>
          <w:rFonts w:asciiTheme="minorHAnsi" w:hAnsiTheme="minorHAnsi" w:cstheme="minorHAnsi"/>
          <w:sz w:val="22"/>
          <w:szCs w:val="22"/>
        </w:rPr>
        <w:t>prin intermediul anexei 24</w:t>
      </w:r>
      <w:r w:rsidRPr="00DD23F8" w:rsidDel="00C21B7B">
        <w:rPr>
          <w:rFonts w:asciiTheme="minorHAnsi" w:hAnsiTheme="minorHAnsi" w:cstheme="minorHAnsi"/>
          <w:sz w:val="22"/>
          <w:szCs w:val="22"/>
        </w:rPr>
        <w:t xml:space="preserve"> </w:t>
      </w:r>
      <w:r w:rsidRPr="00DD23F8">
        <w:rPr>
          <w:rFonts w:asciiTheme="minorHAnsi" w:hAnsiTheme="minorHAnsi" w:cstheme="minorHAnsi"/>
          <w:sz w:val="22"/>
          <w:szCs w:val="22"/>
        </w:rPr>
        <w:t xml:space="preserve">dacă reprezentanții legali /asociați /administratori /acționarii astfel identificați sunt asociați /administratori /acționari în alte societatăți. </w:t>
      </w:r>
    </w:p>
    <w:p w:rsidR="00C627FA" w:rsidRPr="00DD23F8" w:rsidRDefault="00C627FA" w:rsidP="00DD23F8">
      <w:pPr>
        <w:pStyle w:val="ListParagraph"/>
        <w:numPr>
          <w:ilvl w:val="0"/>
          <w:numId w:val="39"/>
        </w:numPr>
        <w:spacing w:before="120" w:after="120"/>
        <w:ind w:left="360"/>
        <w:contextualSpacing/>
        <w:jc w:val="both"/>
        <w:rPr>
          <w:rFonts w:asciiTheme="minorHAnsi" w:hAnsiTheme="minorHAnsi" w:cstheme="minorHAnsi"/>
          <w:sz w:val="22"/>
          <w:szCs w:val="22"/>
        </w:rPr>
      </w:pPr>
      <w:r w:rsidRPr="00DD23F8">
        <w:rPr>
          <w:rFonts w:asciiTheme="minorHAnsi" w:hAnsiTheme="minorHAnsi" w:cstheme="minorHAnsi"/>
          <w:sz w:val="22"/>
          <w:szCs w:val="22"/>
        </w:rPr>
        <w:t>Dacă una sau mai multe din aceste societăț</w:t>
      </w:r>
      <w:proofErr w:type="gramStart"/>
      <w:r w:rsidRPr="00DD23F8">
        <w:rPr>
          <w:rFonts w:asciiTheme="minorHAnsi" w:hAnsiTheme="minorHAnsi" w:cstheme="minorHAnsi"/>
          <w:sz w:val="22"/>
          <w:szCs w:val="22"/>
        </w:rPr>
        <w:t>i  desfa</w:t>
      </w:r>
      <w:proofErr w:type="gramEnd"/>
      <w:r w:rsidRPr="00DD23F8">
        <w:rPr>
          <w:rFonts w:asciiTheme="minorHAnsi" w:hAnsiTheme="minorHAnsi" w:cstheme="minorHAnsi"/>
          <w:sz w:val="22"/>
          <w:szCs w:val="22"/>
        </w:rPr>
        <w:t xml:space="preserve">șoară același tip de activitate cu solicitantul acest fapt se menționează în rubrica „observații” si se pune bifă în coloana </w:t>
      </w:r>
      <w:r w:rsidRPr="00DD23F8">
        <w:rPr>
          <w:rFonts w:asciiTheme="minorHAnsi" w:hAnsiTheme="minorHAnsi" w:cstheme="minorHAnsi"/>
          <w:b/>
          <w:sz w:val="22"/>
          <w:szCs w:val="22"/>
        </w:rPr>
        <w:t>„DA”.</w:t>
      </w:r>
      <w:r w:rsidRPr="00DD23F8">
        <w:rPr>
          <w:rFonts w:asciiTheme="minorHAnsi" w:hAnsiTheme="minorHAnsi" w:cstheme="minorHAnsi"/>
          <w:sz w:val="22"/>
          <w:szCs w:val="22"/>
        </w:rPr>
        <w:t xml:space="preserve"> Dacă nu se identifică o astfel de situație se pune bifă în coloana </w:t>
      </w:r>
      <w:r w:rsidRPr="00DD23F8">
        <w:rPr>
          <w:rFonts w:asciiTheme="minorHAnsi" w:hAnsiTheme="minorHAnsi" w:cstheme="minorHAnsi"/>
          <w:b/>
          <w:sz w:val="22"/>
          <w:szCs w:val="22"/>
        </w:rPr>
        <w:t xml:space="preserve">„NU”. </w:t>
      </w:r>
    </w:p>
    <w:p w:rsidR="00C627FA" w:rsidRPr="00C627FA" w:rsidRDefault="00C627FA" w:rsidP="00C627FA">
      <w:pPr>
        <w:pStyle w:val="ListParagraph"/>
        <w:spacing w:before="120" w:after="120"/>
        <w:ind w:left="0"/>
        <w:jc w:val="both"/>
        <w:rPr>
          <w:rFonts w:asciiTheme="minorHAnsi" w:hAnsiTheme="minorHAnsi" w:cstheme="minorHAnsi"/>
          <w:sz w:val="22"/>
          <w:szCs w:val="22"/>
        </w:rPr>
      </w:pPr>
      <w:r w:rsidRPr="00C627FA">
        <w:rPr>
          <w:rFonts w:asciiTheme="minorHAnsi" w:hAnsiTheme="minorHAnsi" w:cstheme="minorHAnsi"/>
          <w:sz w:val="22"/>
          <w:szCs w:val="22"/>
        </w:rPr>
        <w:t>*„același tip de activitate” reprezintă acea situație în care două sau mai multe entități economice desfășoară activități autorizate identificate prin aceeași clasă CAEN (nivel 4 cifre) și realizează produse/servicii/lucrari similare</w:t>
      </w:r>
    </w:p>
    <w:p w:rsidR="00C627FA" w:rsidRPr="00C627FA" w:rsidRDefault="00DD23F8" w:rsidP="00C627FA">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Pct. 2- </w:t>
      </w:r>
      <w:r w:rsidR="00C627FA" w:rsidRPr="00C627FA">
        <w:rPr>
          <w:rFonts w:asciiTheme="minorHAnsi" w:hAnsiTheme="minorHAnsi" w:cstheme="minorHAnsi"/>
          <w:b/>
          <w:sz w:val="22"/>
          <w:szCs w:val="22"/>
        </w:rPr>
        <w:t>Există utilități, spații de producție/ procesare/ depozitare, aferente proiectului analizat</w:t>
      </w:r>
      <w:proofErr w:type="gramStart"/>
      <w:r w:rsidR="00C627FA" w:rsidRPr="00C627FA">
        <w:rPr>
          <w:rFonts w:asciiTheme="minorHAnsi" w:hAnsiTheme="minorHAnsi" w:cstheme="minorHAnsi"/>
          <w:b/>
          <w:sz w:val="22"/>
          <w:szCs w:val="22"/>
        </w:rPr>
        <w:t>,  folosite</w:t>
      </w:r>
      <w:proofErr w:type="gramEnd"/>
      <w:r w:rsidR="00C627FA" w:rsidRPr="00C627FA">
        <w:rPr>
          <w:rFonts w:asciiTheme="minorHAnsi" w:hAnsiTheme="minorHAnsi" w:cstheme="minorHAnsi"/>
          <w:b/>
          <w:sz w:val="22"/>
          <w:szCs w:val="22"/>
        </w:rPr>
        <w:t xml:space="preserve"> în comun cu alte entităţi juridice ?</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Se verifică informația în partea scri</w:t>
      </w:r>
      <w:r w:rsidR="009C37BC">
        <w:rPr>
          <w:rFonts w:asciiTheme="minorHAnsi" w:hAnsiTheme="minorHAnsi" w:cstheme="minorHAnsi"/>
          <w:sz w:val="22"/>
          <w:szCs w:val="22"/>
        </w:rPr>
        <w:t xml:space="preserve">să a Studiului de Fezabilitate </w:t>
      </w:r>
      <w:r w:rsidRPr="00C627FA">
        <w:rPr>
          <w:rFonts w:asciiTheme="minorHAnsi" w:hAnsiTheme="minorHAnsi" w:cstheme="minorHAnsi"/>
          <w:sz w:val="22"/>
          <w:szCs w:val="22"/>
        </w:rPr>
        <w:t>și în documentele care atestă dreptul de proprietate/folosință depuse la dosarul cererii de finanțare. De asemenea dacă se consideră necesar se va realiza o verificare la fața locului unde se urmăreș</w:t>
      </w:r>
      <w:proofErr w:type="gramStart"/>
      <w:r w:rsidRPr="00C627FA">
        <w:rPr>
          <w:rFonts w:asciiTheme="minorHAnsi" w:hAnsiTheme="minorHAnsi" w:cstheme="minorHAnsi"/>
          <w:sz w:val="22"/>
          <w:szCs w:val="22"/>
        </w:rPr>
        <w:t>te  identificarea</w:t>
      </w:r>
      <w:proofErr w:type="gramEnd"/>
      <w:r w:rsidRPr="00C627FA">
        <w:rPr>
          <w:rFonts w:asciiTheme="minorHAnsi" w:hAnsiTheme="minorHAnsi" w:cstheme="minorHAnsi"/>
          <w:sz w:val="22"/>
          <w:szCs w:val="22"/>
        </w:rPr>
        <w:t xml:space="preserve"> unor astfel de situații.</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Dacă se constată astfel de indicii acestea vor fi </w:t>
      </w:r>
      <w:r w:rsidR="009C37BC">
        <w:rPr>
          <w:rFonts w:asciiTheme="minorHAnsi" w:hAnsiTheme="minorHAnsi" w:cstheme="minorHAnsi"/>
          <w:sz w:val="22"/>
          <w:szCs w:val="22"/>
        </w:rPr>
        <w:t xml:space="preserve">prezentate detaliat în rubric </w:t>
      </w:r>
      <w:r w:rsidRPr="00C627FA">
        <w:rPr>
          <w:rFonts w:asciiTheme="minorHAnsi" w:hAnsiTheme="minorHAnsi" w:cstheme="minorHAnsi"/>
          <w:sz w:val="22"/>
          <w:szCs w:val="22"/>
        </w:rPr>
        <w:t xml:space="preserve">„observații” (în cazul elementelor constatate pe teren se atașează și fotografii relevante care vor fi atașate dosarului administrativ)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 xml:space="preserve">„NU”. </w:t>
      </w:r>
    </w:p>
    <w:p w:rsidR="00C627FA" w:rsidRPr="00C627FA" w:rsidRDefault="009C37BC" w:rsidP="00C627FA">
      <w:pPr>
        <w:spacing w:before="120" w:after="120"/>
        <w:jc w:val="both"/>
        <w:rPr>
          <w:rFonts w:asciiTheme="minorHAnsi" w:hAnsiTheme="minorHAnsi" w:cstheme="minorHAnsi"/>
          <w:b/>
          <w:sz w:val="22"/>
          <w:szCs w:val="22"/>
        </w:rPr>
      </w:pPr>
      <w:r>
        <w:rPr>
          <w:rFonts w:asciiTheme="minorHAnsi" w:hAnsiTheme="minorHAnsi" w:cstheme="minorHAnsi"/>
          <w:b/>
          <w:sz w:val="22"/>
          <w:szCs w:val="22"/>
        </w:rPr>
        <w:t>Pct. 3</w:t>
      </w:r>
      <w:r w:rsidR="00C627FA" w:rsidRPr="00C627FA">
        <w:rPr>
          <w:rFonts w:asciiTheme="minorHAnsi" w:hAnsiTheme="minorHAnsi" w:cstheme="minorHAnsi"/>
          <w:b/>
          <w:sz w:val="22"/>
          <w:szCs w:val="22"/>
        </w:rPr>
        <w:t xml:space="preserve">-Există legături între vânzătorul/ arendatorul/ locatorul clădirii/ terenului destinat realizării proiectului sau al terenurilor/ efectivelor de animale/ infrastructurii de producție luate în considerare pentru calcularea SO-ului și </w:t>
      </w:r>
      <w:proofErr w:type="gramStart"/>
      <w:r w:rsidR="00C627FA" w:rsidRPr="00C627FA">
        <w:rPr>
          <w:rFonts w:asciiTheme="minorHAnsi" w:hAnsiTheme="minorHAnsi" w:cstheme="minorHAnsi"/>
          <w:b/>
          <w:sz w:val="22"/>
          <w:szCs w:val="22"/>
        </w:rPr>
        <w:t>solicitant ?</w:t>
      </w:r>
      <w:proofErr w:type="gramEnd"/>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w:t>
      </w:r>
      <w:proofErr w:type="gramStart"/>
      <w:r w:rsidRPr="00C627FA">
        <w:rPr>
          <w:rFonts w:asciiTheme="minorHAnsi" w:hAnsiTheme="minorHAnsi" w:cstheme="minorHAnsi"/>
          <w:sz w:val="22"/>
          <w:szCs w:val="22"/>
        </w:rPr>
        <w:t>juridică  care</w:t>
      </w:r>
      <w:proofErr w:type="gramEnd"/>
      <w:r w:rsidRPr="00C627FA">
        <w:rPr>
          <w:rFonts w:asciiTheme="minorHAnsi" w:hAnsiTheme="minorHAnsi" w:cstheme="minorHAnsi"/>
          <w:sz w:val="22"/>
          <w:szCs w:val="22"/>
        </w:rPr>
        <w:t xml:space="preserve"> are </w:t>
      </w:r>
      <w:r w:rsidRPr="00C627FA">
        <w:rPr>
          <w:rFonts w:asciiTheme="minorHAnsi" w:hAnsiTheme="minorHAnsi" w:cstheme="minorHAnsi"/>
          <w:b/>
          <w:sz w:val="22"/>
          <w:szCs w:val="22"/>
        </w:rPr>
        <w:t>același tip de activitate</w:t>
      </w:r>
      <w:r w:rsidRPr="00C627FA">
        <w:rPr>
          <w:rFonts w:asciiTheme="minorHAnsi" w:hAnsiTheme="minorHAnsi" w:cstheme="minorHAnsi"/>
          <w:sz w:val="22"/>
          <w:szCs w:val="22"/>
        </w:rPr>
        <w:t xml:space="preserve">* cu solicitantul sau de la o persoana fizică asociat/administrator într-o societate care are </w:t>
      </w:r>
      <w:r w:rsidRPr="00C627FA">
        <w:rPr>
          <w:rFonts w:asciiTheme="minorHAnsi" w:hAnsiTheme="minorHAnsi" w:cstheme="minorHAnsi"/>
          <w:b/>
          <w:sz w:val="22"/>
          <w:szCs w:val="22"/>
        </w:rPr>
        <w:t>același tip de activitate</w:t>
      </w:r>
      <w:r w:rsidRPr="00C627FA">
        <w:rPr>
          <w:rFonts w:asciiTheme="minorHAnsi" w:hAnsiTheme="minorHAnsi" w:cstheme="minorHAnsi"/>
          <w:sz w:val="22"/>
          <w:szCs w:val="22"/>
        </w:rPr>
        <w:t>* cu solicitantul.</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Dacă se identifică astfel de indicii acestea sunt prezentate detaliat în rubrica „observații”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„NU”.</w:t>
      </w:r>
    </w:p>
    <w:p w:rsidR="00C627FA" w:rsidRPr="00C627FA" w:rsidRDefault="00080789" w:rsidP="00C627FA">
      <w:pPr>
        <w:spacing w:before="120" w:after="120"/>
        <w:jc w:val="both"/>
        <w:rPr>
          <w:rFonts w:asciiTheme="minorHAnsi" w:hAnsiTheme="minorHAnsi" w:cstheme="minorHAnsi"/>
          <w:b/>
          <w:i/>
          <w:sz w:val="22"/>
          <w:szCs w:val="22"/>
        </w:rPr>
      </w:pPr>
      <w:r>
        <w:rPr>
          <w:rFonts w:asciiTheme="minorHAnsi" w:hAnsiTheme="minorHAnsi" w:cstheme="minorHAnsi"/>
          <w:b/>
          <w:sz w:val="22"/>
          <w:szCs w:val="22"/>
        </w:rPr>
        <w:t>Pct.4</w:t>
      </w:r>
      <w:r w:rsidR="00C627FA" w:rsidRPr="00C627FA">
        <w:rPr>
          <w:rFonts w:asciiTheme="minorHAnsi" w:hAnsiTheme="minorHAnsi" w:cstheme="minorHAnsi"/>
          <w:b/>
          <w:sz w:val="22"/>
          <w:szCs w:val="22"/>
        </w:rPr>
        <w:t xml:space="preserve">- Activitatea propusă prin proiect </w:t>
      </w:r>
      <w:proofErr w:type="gramStart"/>
      <w:r w:rsidR="00C627FA" w:rsidRPr="00C627FA">
        <w:rPr>
          <w:rFonts w:asciiTheme="minorHAnsi" w:hAnsiTheme="minorHAnsi" w:cstheme="minorHAnsi"/>
          <w:b/>
          <w:sz w:val="22"/>
          <w:szCs w:val="22"/>
        </w:rPr>
        <w:t>este</w:t>
      </w:r>
      <w:proofErr w:type="gramEnd"/>
      <w:r w:rsidR="00C627FA" w:rsidRPr="00C627FA">
        <w:rPr>
          <w:rFonts w:asciiTheme="minorHAnsi" w:hAnsiTheme="minorHAnsi" w:cstheme="minorHAnsi"/>
          <w:b/>
          <w:sz w:val="22"/>
          <w:szCs w:val="22"/>
        </w:rPr>
        <w:t xml:space="preserve"> dependentă de activitatea unui terț (persoana juridică) și/ sau crează avantaje unui terț (persoană juridică)?</w:t>
      </w:r>
      <w:r w:rsidR="00C627FA" w:rsidRPr="00C627FA">
        <w:rPr>
          <w:rFonts w:asciiTheme="minorHAnsi" w:hAnsiTheme="minorHAnsi" w:cstheme="minorHAnsi"/>
          <w:i/>
          <w:sz w:val="22"/>
          <w:szCs w:val="22"/>
        </w:rPr>
        <w:t xml:space="preserve">   </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verifică dacă activitatea proiectului </w:t>
      </w:r>
      <w:proofErr w:type="gramStart"/>
      <w:r w:rsidRPr="00C627FA">
        <w:rPr>
          <w:rFonts w:asciiTheme="minorHAnsi" w:hAnsiTheme="minorHAnsi" w:cstheme="minorHAnsi"/>
          <w:sz w:val="22"/>
          <w:szCs w:val="22"/>
        </w:rPr>
        <w:t>este</w:t>
      </w:r>
      <w:proofErr w:type="gramEnd"/>
      <w:r w:rsidRPr="00C627FA">
        <w:rPr>
          <w:rFonts w:asciiTheme="minorHAnsi" w:hAnsiTheme="minorHAnsi" w:cstheme="minorHAnsi"/>
          <w:sz w:val="22"/>
          <w:szCs w:val="22"/>
        </w:rPr>
        <w:t xml:space="preserv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w:t>
      </w:r>
      <w:r w:rsidR="00080789">
        <w:rPr>
          <w:rFonts w:asciiTheme="minorHAnsi" w:hAnsiTheme="minorHAnsi" w:cstheme="minorHAnsi"/>
          <w:sz w:val="22"/>
          <w:szCs w:val="22"/>
        </w:rPr>
        <w:t>abilitate</w:t>
      </w:r>
      <w:r w:rsidRPr="00C627FA">
        <w:rPr>
          <w:rFonts w:asciiTheme="minorHAnsi" w:hAnsiTheme="minorHAnsi" w:cstheme="minorHAnsi"/>
          <w:sz w:val="22"/>
          <w:szCs w:val="22"/>
        </w:rPr>
        <w:t xml:space="preserve">. Dacă se consideră necesar, se </w:t>
      </w:r>
      <w:proofErr w:type="gramStart"/>
      <w:r w:rsidRPr="00C627FA">
        <w:rPr>
          <w:rFonts w:asciiTheme="minorHAnsi" w:hAnsiTheme="minorHAnsi" w:cstheme="minorHAnsi"/>
          <w:sz w:val="22"/>
          <w:szCs w:val="22"/>
        </w:rPr>
        <w:t>va</w:t>
      </w:r>
      <w:proofErr w:type="gramEnd"/>
      <w:r w:rsidRPr="00C627FA">
        <w:rPr>
          <w:rFonts w:asciiTheme="minorHAnsi" w:hAnsiTheme="minorHAnsi" w:cstheme="minorHAnsi"/>
          <w:sz w:val="22"/>
          <w:szCs w:val="22"/>
        </w:rPr>
        <w:t xml:space="preserve"> realiza verificare la fața locului unde se va urmări verificarea existenței unor astfel de situații, realizându-se și fotografii relevante, care vor fi atasate la dosarul administrativ.</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Dacă pe parcursul verificărilor documentară și/sau pe teren rezultă indicii din care rezultă ca se regăsește unul din aceste două cazuri,  acestea sunt prezentate detaliat în rubrica „observații”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„NU”.</w:t>
      </w:r>
    </w:p>
    <w:p w:rsidR="00C627FA" w:rsidRPr="00C627FA" w:rsidRDefault="00C627FA" w:rsidP="00C627FA">
      <w:pPr>
        <w:spacing w:before="120" w:after="120"/>
        <w:jc w:val="both"/>
        <w:rPr>
          <w:rFonts w:asciiTheme="minorHAnsi" w:hAnsiTheme="minorHAnsi" w:cstheme="minorHAnsi"/>
          <w:b/>
          <w:i/>
          <w:sz w:val="22"/>
          <w:szCs w:val="22"/>
        </w:rPr>
      </w:pPr>
      <w:r w:rsidRPr="00C627FA">
        <w:rPr>
          <w:rFonts w:asciiTheme="minorHAnsi" w:hAnsiTheme="minorHAnsi" w:cstheme="minorHAnsi"/>
          <w:b/>
          <w:i/>
          <w:sz w:val="22"/>
          <w:szCs w:val="22"/>
        </w:rPr>
        <w:t xml:space="preserve">*„același tip de activitate” </w:t>
      </w:r>
      <w:r w:rsidRPr="00C627FA">
        <w:rPr>
          <w:rFonts w:asciiTheme="minorHAnsi" w:hAnsiTheme="minorHAnsi" w:cstheme="minorHAnsi"/>
          <w:i/>
          <w:sz w:val="22"/>
          <w:szCs w:val="22"/>
        </w:rPr>
        <w:t>reprezintă acea situație în care două sau mai multe entități economice desfășoară activități autorizate identificate prin aceeași clasă CAEN (nivel 4 cifre) și realizează produse/servicii/lucrari similare</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În situația în care solicitantul precizează în Studiul de Fez</w:t>
      </w:r>
      <w:r w:rsidR="00080789">
        <w:rPr>
          <w:rFonts w:asciiTheme="minorHAnsi" w:hAnsiTheme="minorHAnsi" w:cstheme="minorHAnsi"/>
          <w:sz w:val="22"/>
          <w:szCs w:val="22"/>
        </w:rPr>
        <w:t>abilitate</w:t>
      </w:r>
      <w:r w:rsidRPr="00C627FA">
        <w:rPr>
          <w:rFonts w:asciiTheme="minorHAnsi" w:hAnsiTheme="minorHAnsi" w:cstheme="minorHAnsi"/>
          <w:sz w:val="22"/>
          <w:szCs w:val="22"/>
        </w:rPr>
        <w:t xml:space="preserve"> faptul că a preluat </w:t>
      </w:r>
      <w:r w:rsidRPr="00C627FA">
        <w:rPr>
          <w:rFonts w:asciiTheme="minorHAnsi" w:hAnsiTheme="minorHAnsi" w:cstheme="minorHAnsi"/>
          <w:b/>
          <w:sz w:val="22"/>
          <w:szCs w:val="22"/>
        </w:rPr>
        <w:t>peste 50%</w:t>
      </w:r>
      <w:r w:rsidRPr="00C627FA">
        <w:rPr>
          <w:rFonts w:asciiTheme="minorHAnsi" w:hAnsiTheme="minorHAnsi" w:cstheme="minorHAnsi"/>
          <w:sz w:val="22"/>
          <w:szCs w:val="22"/>
        </w:rPr>
        <w:t xml:space="preserve"> din terenul aferent exploatației agricole la care se referă solicitarea de fonduri, de la un singur terț (persoana juridică sau nu), acest </w:t>
      </w:r>
      <w:r w:rsidR="00573842">
        <w:rPr>
          <w:rFonts w:asciiTheme="minorHAnsi" w:hAnsiTheme="minorHAnsi" w:cstheme="minorHAnsi"/>
          <w:sz w:val="22"/>
          <w:szCs w:val="22"/>
        </w:rPr>
        <w:t xml:space="preserve">fapt se va menționa la rubric </w:t>
      </w:r>
      <w:r w:rsidRPr="00C627FA">
        <w:rPr>
          <w:rFonts w:asciiTheme="minorHAnsi" w:hAnsiTheme="minorHAnsi" w:cstheme="minorHAnsi"/>
          <w:sz w:val="22"/>
          <w:szCs w:val="22"/>
        </w:rPr>
        <w:t xml:space="preserve">Observații, cu solicitarea verificării în implementare a unei eventuale existențe de condiții artificiale.  </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În cazul în care există minim o bifă pe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în </w:t>
      </w:r>
      <w:r w:rsidRPr="00C627FA">
        <w:rPr>
          <w:rFonts w:asciiTheme="minorHAnsi" w:hAnsiTheme="minorHAnsi" w:cstheme="minorHAnsi"/>
          <w:b/>
          <w:sz w:val="22"/>
          <w:szCs w:val="22"/>
        </w:rPr>
        <w:t xml:space="preserve">„Secțiunea A” </w:t>
      </w:r>
      <w:r w:rsidRPr="00C627FA">
        <w:rPr>
          <w:rFonts w:asciiTheme="minorHAnsi" w:hAnsiTheme="minorHAnsi" w:cstheme="minorHAnsi"/>
          <w:sz w:val="22"/>
          <w:szCs w:val="22"/>
        </w:rPr>
        <w:t>se va trece la completarea</w:t>
      </w:r>
      <w:r w:rsidR="00015C13">
        <w:rPr>
          <w:rFonts w:asciiTheme="minorHAnsi" w:hAnsiTheme="minorHAnsi" w:cstheme="minorHAnsi"/>
          <w:b/>
          <w:sz w:val="22"/>
          <w:szCs w:val="22"/>
        </w:rPr>
        <w:t xml:space="preserve"> </w:t>
      </w:r>
      <w:r w:rsidRPr="00C627FA">
        <w:rPr>
          <w:rFonts w:asciiTheme="minorHAnsi" w:hAnsiTheme="minorHAnsi" w:cstheme="minorHAnsi"/>
          <w:b/>
          <w:sz w:val="22"/>
          <w:szCs w:val="22"/>
        </w:rPr>
        <w:t xml:space="preserve">„Secțiunii B”, </w:t>
      </w:r>
      <w:r w:rsidRPr="00C627FA">
        <w:rPr>
          <w:rFonts w:asciiTheme="minorHAnsi" w:hAnsiTheme="minorHAnsi" w:cstheme="minorHAnsi"/>
          <w:sz w:val="22"/>
          <w:szCs w:val="22"/>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C627FA">
        <w:rPr>
          <w:rFonts w:asciiTheme="minorHAnsi" w:hAnsiTheme="minorHAnsi" w:cstheme="minorHAnsi"/>
          <w:b/>
          <w:sz w:val="22"/>
          <w:szCs w:val="22"/>
        </w:rPr>
        <w:t>.</w:t>
      </w:r>
    </w:p>
    <w:p w:rsidR="00C627FA" w:rsidRPr="00C627FA" w:rsidRDefault="00C627FA" w:rsidP="00C627FA">
      <w:pPr>
        <w:spacing w:before="120" w:after="120"/>
        <w:rPr>
          <w:rFonts w:asciiTheme="minorHAnsi" w:hAnsiTheme="minorHAnsi" w:cstheme="minorHAnsi"/>
          <w:b/>
          <w:sz w:val="22"/>
          <w:szCs w:val="22"/>
          <w:u w:val="single"/>
        </w:rPr>
      </w:pPr>
      <w:r w:rsidRPr="00C627FA">
        <w:rPr>
          <w:rFonts w:asciiTheme="minorHAnsi" w:hAnsiTheme="minorHAnsi" w:cstheme="minorHAnsi"/>
          <w:b/>
          <w:sz w:val="22"/>
          <w:szCs w:val="22"/>
          <w:u w:val="single"/>
        </w:rPr>
        <w:t>II</w:t>
      </w:r>
      <w:proofErr w:type="gramStart"/>
      <w:r w:rsidRPr="00C627FA">
        <w:rPr>
          <w:rFonts w:asciiTheme="minorHAnsi" w:hAnsiTheme="minorHAnsi" w:cstheme="minorHAnsi"/>
          <w:b/>
          <w:sz w:val="22"/>
          <w:szCs w:val="22"/>
          <w:u w:val="single"/>
        </w:rPr>
        <w:t>.  Sec</w:t>
      </w:r>
      <w:proofErr w:type="gramEnd"/>
      <w:r w:rsidRPr="00C627FA">
        <w:rPr>
          <w:rFonts w:asciiTheme="minorHAnsi" w:hAnsiTheme="minorHAnsi" w:cstheme="minorHAnsi"/>
          <w:b/>
          <w:sz w:val="22"/>
          <w:szCs w:val="22"/>
          <w:u w:val="single"/>
        </w:rPr>
        <w:t xml:space="preserve">țiunea B – Încadrarea într-o situație de creare  de Condiții artificiale. </w:t>
      </w:r>
    </w:p>
    <w:p w:rsidR="00C627FA" w:rsidRPr="00C627FA" w:rsidRDefault="00C627FA" w:rsidP="00015C13">
      <w:pPr>
        <w:pStyle w:val="NoSpacing"/>
      </w:pPr>
      <w:r w:rsidRPr="00C627FA">
        <w:t>Premisa 1 - Crearea unei entități juridice noi (solicitant de fonduri) de catre asociati/actionari majoritari, administrator/i, ai altor entități economice cu acelasi tip de</w:t>
      </w:r>
      <w:r w:rsidR="00015C13">
        <w:t xml:space="preserve"> activitate ca cel propus a fi </w:t>
      </w:r>
      <w:r w:rsidRPr="00C627FA">
        <w:t>finanțabil prin proiect.</w:t>
      </w:r>
    </w:p>
    <w:p w:rsidR="00C627FA" w:rsidRPr="00C627FA" w:rsidRDefault="00C627FA" w:rsidP="00015C13">
      <w:pPr>
        <w:pStyle w:val="NoSpacing"/>
        <w:rPr>
          <w:i/>
        </w:rPr>
      </w:pPr>
      <w:r w:rsidRPr="00C627FA">
        <w:t>Se urmărește identificarea unor elemente care pot conduce la concluzia că, o entitate juridică existentă (care intră sub incidența restricțiilor de eligibilitate) /asociatii/acționarii /administratorii ai acesteia a/au creat o altă societate prin care acceseaza fondurile FEADR eludănd astfel  criteriile restrictive</w:t>
      </w:r>
      <w:r w:rsidRPr="00C627FA">
        <w:rPr>
          <w:i/>
        </w:rPr>
        <w:t xml:space="preserve"> </w:t>
      </w:r>
    </w:p>
    <w:p w:rsidR="00C627FA" w:rsidRPr="00C627FA" w:rsidRDefault="00C627FA" w:rsidP="00015C13">
      <w:pPr>
        <w:pStyle w:val="NoSpacing"/>
      </w:pPr>
      <w:r w:rsidRPr="00C627FA">
        <w:t>Restricțiile de eligibilitate sub incidența cărora poate intra o entitate juridică existentă sunt :</w:t>
      </w:r>
    </w:p>
    <w:p w:rsidR="00C627FA" w:rsidRPr="00C627FA" w:rsidRDefault="00C627FA" w:rsidP="00015C13">
      <w:pPr>
        <w:pStyle w:val="NoSpacing"/>
      </w:pPr>
      <w:r w:rsidRPr="00C627FA">
        <w:t>- Aceasta nu se încadreaza în categoria solicitanților eligibili pentru finanțare așa cum sunt ei desemnați în fișa măsurii din SDL.</w:t>
      </w:r>
    </w:p>
    <w:p w:rsidR="00C627FA" w:rsidRPr="00C627FA" w:rsidRDefault="00C627FA" w:rsidP="00015C13">
      <w:pPr>
        <w:pStyle w:val="NoSpacing"/>
      </w:pPr>
      <w:r w:rsidRPr="00C627FA">
        <w:t>- Aceasta este înregistrat în Registrul debitorilor AFIR (pâna la contractare acesta trebuie să achite debitul catre AFIR).</w:t>
      </w:r>
    </w:p>
    <w:sectPr w:rsidR="00C627FA" w:rsidRPr="00C627FA" w:rsidSect="001244FC">
      <w:pgSz w:w="11907" w:h="16840" w:code="9"/>
      <w:pgMar w:top="1134" w:right="1134" w:bottom="1134" w:left="1134"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C0" w:rsidRDefault="00876AC0" w:rsidP="00821388">
      <w:r>
        <w:separator/>
      </w:r>
    </w:p>
  </w:endnote>
  <w:endnote w:type="continuationSeparator" w:id="0">
    <w:p w:rsidR="00876AC0" w:rsidRDefault="00876AC0"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C0" w:rsidRDefault="00876AC0">
    <w:pPr>
      <w:pStyle w:val="Footer"/>
      <w:jc w:val="right"/>
    </w:pPr>
    <w:r>
      <w:rPr>
        <w:noProof/>
      </w:rPr>
      <w:fldChar w:fldCharType="begin"/>
    </w:r>
    <w:r>
      <w:rPr>
        <w:noProof/>
      </w:rPr>
      <w:instrText xml:space="preserve"> PAGE   \* MERGEFORMAT </w:instrText>
    </w:r>
    <w:r>
      <w:rPr>
        <w:noProof/>
      </w:rPr>
      <w:fldChar w:fldCharType="separate"/>
    </w:r>
    <w:r w:rsidR="00F864D8">
      <w:rPr>
        <w:noProof/>
      </w:rPr>
      <w:t>71</w:t>
    </w:r>
    <w:r>
      <w:rPr>
        <w:noProof/>
      </w:rPr>
      <w:fldChar w:fldCharType="end"/>
    </w:r>
  </w:p>
  <w:p w:rsidR="00876AC0" w:rsidRDefault="0087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C0" w:rsidRDefault="00876AC0" w:rsidP="00821388">
      <w:r>
        <w:separator/>
      </w:r>
    </w:p>
  </w:footnote>
  <w:footnote w:type="continuationSeparator" w:id="0">
    <w:p w:rsidR="00876AC0" w:rsidRDefault="00876AC0"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C0" w:rsidRPr="00F518F2" w:rsidRDefault="00876AC0" w:rsidP="00F518F2">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3900" cy="768350"/>
          <wp:effectExtent l="19050" t="0" r="6350" b="0"/>
          <wp:docPr id="2"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3900" cy="768350"/>
                  </a:xfrm>
                  <a:prstGeom prst="rect">
                    <a:avLst/>
                  </a:prstGeom>
                  <a:noFill/>
                  <a:ln w="9525">
                    <a:noFill/>
                    <a:miter lim="800000"/>
                    <a:headEnd/>
                    <a:tailEnd/>
                  </a:ln>
                </pic:spPr>
              </pic:pic>
            </a:graphicData>
          </a:graphic>
        </wp:inline>
      </w:drawing>
    </w:r>
  </w:p>
  <w:p w:rsidR="00876AC0" w:rsidRDefault="0087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82324B"/>
    <w:multiLevelType w:val="multilevel"/>
    <w:tmpl w:val="60FAB8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6C2711"/>
    <w:multiLevelType w:val="hybridMultilevel"/>
    <w:tmpl w:val="8A64A136"/>
    <w:lvl w:ilvl="0" w:tplc="2B107D28">
      <w:start w:val="121"/>
      <w:numFmt w:val="bullet"/>
      <w:lvlText w:val=""/>
      <w:lvlJc w:val="left"/>
      <w:pPr>
        <w:ind w:left="36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2C71B72"/>
    <w:multiLevelType w:val="multilevel"/>
    <w:tmpl w:val="19122DAC"/>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3"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7"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E9E6A47"/>
    <w:multiLevelType w:val="hybridMultilevel"/>
    <w:tmpl w:val="0AFA9E3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35DDC"/>
    <w:multiLevelType w:val="hybridMultilevel"/>
    <w:tmpl w:val="F1481D6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A874FD"/>
    <w:multiLevelType w:val="hybridMultilevel"/>
    <w:tmpl w:val="C6D47058"/>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31"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3" w15:restartNumberingAfterBreak="0">
    <w:nsid w:val="5E2E5BE3"/>
    <w:multiLevelType w:val="hybridMultilevel"/>
    <w:tmpl w:val="DFFC633E"/>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4"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C5424EE"/>
    <w:multiLevelType w:val="hybridMultilevel"/>
    <w:tmpl w:val="EF8208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AD47E7"/>
    <w:multiLevelType w:val="hybridMultilevel"/>
    <w:tmpl w:val="78E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15:restartNumberingAfterBreak="0">
    <w:nsid w:val="7E26455F"/>
    <w:multiLevelType w:val="multilevel"/>
    <w:tmpl w:val="0CA8CE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8"/>
  </w:num>
  <w:num w:numId="3">
    <w:abstractNumId w:val="41"/>
  </w:num>
  <w:num w:numId="4">
    <w:abstractNumId w:val="26"/>
  </w:num>
  <w:num w:numId="5">
    <w:abstractNumId w:val="36"/>
  </w:num>
  <w:num w:numId="6">
    <w:abstractNumId w:val="9"/>
  </w:num>
  <w:num w:numId="7">
    <w:abstractNumId w:val="21"/>
  </w:num>
  <w:num w:numId="8">
    <w:abstractNumId w:val="5"/>
  </w:num>
  <w:num w:numId="9">
    <w:abstractNumId w:val="39"/>
  </w:num>
  <w:num w:numId="10">
    <w:abstractNumId w:val="33"/>
  </w:num>
  <w:num w:numId="11">
    <w:abstractNumId w:val="28"/>
  </w:num>
  <w:num w:numId="12">
    <w:abstractNumId w:val="14"/>
  </w:num>
  <w:num w:numId="13">
    <w:abstractNumId w:val="13"/>
  </w:num>
  <w:num w:numId="14">
    <w:abstractNumId w:val="25"/>
  </w:num>
  <w:num w:numId="15">
    <w:abstractNumId w:val="34"/>
  </w:num>
  <w:num w:numId="16">
    <w:abstractNumId w:val="35"/>
  </w:num>
  <w:num w:numId="17">
    <w:abstractNumId w:val="24"/>
  </w:num>
  <w:num w:numId="18">
    <w:abstractNumId w:val="31"/>
  </w:num>
  <w:num w:numId="19">
    <w:abstractNumId w:val="11"/>
  </w:num>
  <w:num w:numId="20">
    <w:abstractNumId w:val="29"/>
  </w:num>
  <w:num w:numId="21">
    <w:abstractNumId w:val="4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7"/>
  </w:num>
  <w:num w:numId="26">
    <w:abstractNumId w:val="18"/>
  </w:num>
  <w:num w:numId="27">
    <w:abstractNumId w:val="27"/>
  </w:num>
  <w:num w:numId="28">
    <w:abstractNumId w:val="1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7"/>
  </w:num>
  <w:num w:numId="32">
    <w:abstractNumId w:val="1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7"/>
  </w:num>
  <w:num w:numId="37">
    <w:abstractNumId w:val="40"/>
  </w:num>
  <w:num w:numId="38">
    <w:abstractNumId w:val="30"/>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6E7"/>
    <w:rsid w:val="0000049A"/>
    <w:rsid w:val="0000057E"/>
    <w:rsid w:val="00000C30"/>
    <w:rsid w:val="00000C61"/>
    <w:rsid w:val="00000C86"/>
    <w:rsid w:val="00000DC0"/>
    <w:rsid w:val="00000FCB"/>
    <w:rsid w:val="00001015"/>
    <w:rsid w:val="00001016"/>
    <w:rsid w:val="00001BCC"/>
    <w:rsid w:val="000021C5"/>
    <w:rsid w:val="00002310"/>
    <w:rsid w:val="00002425"/>
    <w:rsid w:val="00002D6E"/>
    <w:rsid w:val="00002F17"/>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5C0"/>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13"/>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BF0"/>
    <w:rsid w:val="00020DAD"/>
    <w:rsid w:val="00020DF0"/>
    <w:rsid w:val="00021455"/>
    <w:rsid w:val="0002160A"/>
    <w:rsid w:val="0002180B"/>
    <w:rsid w:val="00021A62"/>
    <w:rsid w:val="000221BA"/>
    <w:rsid w:val="0002245B"/>
    <w:rsid w:val="000226E4"/>
    <w:rsid w:val="0002313C"/>
    <w:rsid w:val="000232A8"/>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3E9"/>
    <w:rsid w:val="000264EF"/>
    <w:rsid w:val="000266D6"/>
    <w:rsid w:val="00026830"/>
    <w:rsid w:val="00026AB7"/>
    <w:rsid w:val="00026C76"/>
    <w:rsid w:val="00026D2C"/>
    <w:rsid w:val="00027156"/>
    <w:rsid w:val="0002763F"/>
    <w:rsid w:val="0002797A"/>
    <w:rsid w:val="00027B14"/>
    <w:rsid w:val="00030802"/>
    <w:rsid w:val="00030A35"/>
    <w:rsid w:val="00031386"/>
    <w:rsid w:val="000316A0"/>
    <w:rsid w:val="000316CA"/>
    <w:rsid w:val="00031CAA"/>
    <w:rsid w:val="00031F28"/>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2A"/>
    <w:rsid w:val="000374C1"/>
    <w:rsid w:val="000402A2"/>
    <w:rsid w:val="0004032D"/>
    <w:rsid w:val="00040672"/>
    <w:rsid w:val="00040831"/>
    <w:rsid w:val="00040B7E"/>
    <w:rsid w:val="00040BAA"/>
    <w:rsid w:val="00040CEB"/>
    <w:rsid w:val="00040CF0"/>
    <w:rsid w:val="0004129D"/>
    <w:rsid w:val="0004142E"/>
    <w:rsid w:val="00041554"/>
    <w:rsid w:val="00041579"/>
    <w:rsid w:val="000419F4"/>
    <w:rsid w:val="00041BE4"/>
    <w:rsid w:val="00041DB6"/>
    <w:rsid w:val="00041EF7"/>
    <w:rsid w:val="00042164"/>
    <w:rsid w:val="000428E1"/>
    <w:rsid w:val="00043309"/>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328"/>
    <w:rsid w:val="000575F6"/>
    <w:rsid w:val="00057799"/>
    <w:rsid w:val="000578B8"/>
    <w:rsid w:val="00057AE8"/>
    <w:rsid w:val="00057C55"/>
    <w:rsid w:val="00057FCE"/>
    <w:rsid w:val="00060525"/>
    <w:rsid w:val="000605BD"/>
    <w:rsid w:val="00061F4F"/>
    <w:rsid w:val="000621E7"/>
    <w:rsid w:val="00062273"/>
    <w:rsid w:val="00062932"/>
    <w:rsid w:val="00062CF3"/>
    <w:rsid w:val="00062FA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5D89"/>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283"/>
    <w:rsid w:val="00074A89"/>
    <w:rsid w:val="00074C59"/>
    <w:rsid w:val="00074D1F"/>
    <w:rsid w:val="00075999"/>
    <w:rsid w:val="00075BAA"/>
    <w:rsid w:val="00075D69"/>
    <w:rsid w:val="0007609C"/>
    <w:rsid w:val="0007618F"/>
    <w:rsid w:val="00076253"/>
    <w:rsid w:val="0007650F"/>
    <w:rsid w:val="00076FBD"/>
    <w:rsid w:val="000774A4"/>
    <w:rsid w:val="00077847"/>
    <w:rsid w:val="00077B8B"/>
    <w:rsid w:val="00077BBB"/>
    <w:rsid w:val="00077BF7"/>
    <w:rsid w:val="00077FB7"/>
    <w:rsid w:val="00080087"/>
    <w:rsid w:val="00080321"/>
    <w:rsid w:val="00080351"/>
    <w:rsid w:val="00080675"/>
    <w:rsid w:val="00080789"/>
    <w:rsid w:val="00080B12"/>
    <w:rsid w:val="00080CAD"/>
    <w:rsid w:val="00080E11"/>
    <w:rsid w:val="00080E26"/>
    <w:rsid w:val="0008102D"/>
    <w:rsid w:val="00081038"/>
    <w:rsid w:val="0008129A"/>
    <w:rsid w:val="00081549"/>
    <w:rsid w:val="00081E39"/>
    <w:rsid w:val="00081FFA"/>
    <w:rsid w:val="00082244"/>
    <w:rsid w:val="00082CA0"/>
    <w:rsid w:val="00082E12"/>
    <w:rsid w:val="00082E73"/>
    <w:rsid w:val="00083507"/>
    <w:rsid w:val="000839A0"/>
    <w:rsid w:val="00083D6D"/>
    <w:rsid w:val="00083FB4"/>
    <w:rsid w:val="0008420F"/>
    <w:rsid w:val="000856E1"/>
    <w:rsid w:val="00085853"/>
    <w:rsid w:val="00085BC4"/>
    <w:rsid w:val="000861CC"/>
    <w:rsid w:val="00086B30"/>
    <w:rsid w:val="00086B77"/>
    <w:rsid w:val="00086C4C"/>
    <w:rsid w:val="0008717A"/>
    <w:rsid w:val="0008748F"/>
    <w:rsid w:val="0008772E"/>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31B"/>
    <w:rsid w:val="0009375C"/>
    <w:rsid w:val="0009379F"/>
    <w:rsid w:val="00093C5D"/>
    <w:rsid w:val="00093EFD"/>
    <w:rsid w:val="00093FF8"/>
    <w:rsid w:val="000943C4"/>
    <w:rsid w:val="00094908"/>
    <w:rsid w:val="00094C2A"/>
    <w:rsid w:val="00094FCD"/>
    <w:rsid w:val="000957D2"/>
    <w:rsid w:val="000959CC"/>
    <w:rsid w:val="00095D4C"/>
    <w:rsid w:val="0009617A"/>
    <w:rsid w:val="00096250"/>
    <w:rsid w:val="000962E0"/>
    <w:rsid w:val="000962F3"/>
    <w:rsid w:val="00096C15"/>
    <w:rsid w:val="00096C83"/>
    <w:rsid w:val="000970F9"/>
    <w:rsid w:val="0009742A"/>
    <w:rsid w:val="0009778F"/>
    <w:rsid w:val="00097AC6"/>
    <w:rsid w:val="00097EC2"/>
    <w:rsid w:val="00097F1F"/>
    <w:rsid w:val="000A0007"/>
    <w:rsid w:val="000A0049"/>
    <w:rsid w:val="000A01C7"/>
    <w:rsid w:val="000A05E2"/>
    <w:rsid w:val="000A0B73"/>
    <w:rsid w:val="000A0BCC"/>
    <w:rsid w:val="000A0E51"/>
    <w:rsid w:val="000A1397"/>
    <w:rsid w:val="000A13FE"/>
    <w:rsid w:val="000A1522"/>
    <w:rsid w:val="000A1557"/>
    <w:rsid w:val="000A1A3E"/>
    <w:rsid w:val="000A1E18"/>
    <w:rsid w:val="000A1EA6"/>
    <w:rsid w:val="000A20F0"/>
    <w:rsid w:val="000A22DD"/>
    <w:rsid w:val="000A24E5"/>
    <w:rsid w:val="000A2D6D"/>
    <w:rsid w:val="000A2F6A"/>
    <w:rsid w:val="000A3034"/>
    <w:rsid w:val="000A3302"/>
    <w:rsid w:val="000A3C85"/>
    <w:rsid w:val="000A4107"/>
    <w:rsid w:val="000A420D"/>
    <w:rsid w:val="000A443E"/>
    <w:rsid w:val="000A45B4"/>
    <w:rsid w:val="000A476C"/>
    <w:rsid w:val="000A4DDF"/>
    <w:rsid w:val="000A5713"/>
    <w:rsid w:val="000A5D13"/>
    <w:rsid w:val="000A661A"/>
    <w:rsid w:val="000A67BE"/>
    <w:rsid w:val="000A6DE2"/>
    <w:rsid w:val="000A70E0"/>
    <w:rsid w:val="000A7533"/>
    <w:rsid w:val="000A7AB1"/>
    <w:rsid w:val="000A7C19"/>
    <w:rsid w:val="000A7C5A"/>
    <w:rsid w:val="000A7C65"/>
    <w:rsid w:val="000A7E54"/>
    <w:rsid w:val="000A7F3E"/>
    <w:rsid w:val="000B000C"/>
    <w:rsid w:val="000B044C"/>
    <w:rsid w:val="000B0C2D"/>
    <w:rsid w:val="000B0F28"/>
    <w:rsid w:val="000B0FCC"/>
    <w:rsid w:val="000B1368"/>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852"/>
    <w:rsid w:val="000B69FB"/>
    <w:rsid w:val="000B6A73"/>
    <w:rsid w:val="000B6B3C"/>
    <w:rsid w:val="000B6E0C"/>
    <w:rsid w:val="000B704F"/>
    <w:rsid w:val="000B7570"/>
    <w:rsid w:val="000B76FE"/>
    <w:rsid w:val="000B79C4"/>
    <w:rsid w:val="000B7FED"/>
    <w:rsid w:val="000C0081"/>
    <w:rsid w:val="000C04B2"/>
    <w:rsid w:val="000C05A0"/>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89"/>
    <w:rsid w:val="000C56BA"/>
    <w:rsid w:val="000C58A4"/>
    <w:rsid w:val="000C5F0D"/>
    <w:rsid w:val="000C5FB4"/>
    <w:rsid w:val="000C625E"/>
    <w:rsid w:val="000C69F1"/>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873"/>
    <w:rsid w:val="000D58A7"/>
    <w:rsid w:val="000D5BF4"/>
    <w:rsid w:val="000D5E47"/>
    <w:rsid w:val="000D5EE8"/>
    <w:rsid w:val="000D60A8"/>
    <w:rsid w:val="000D60FE"/>
    <w:rsid w:val="000D650F"/>
    <w:rsid w:val="000D6568"/>
    <w:rsid w:val="000D656A"/>
    <w:rsid w:val="000D656F"/>
    <w:rsid w:val="000D6BFC"/>
    <w:rsid w:val="000D759E"/>
    <w:rsid w:val="000D79F5"/>
    <w:rsid w:val="000D7BA7"/>
    <w:rsid w:val="000D7C4D"/>
    <w:rsid w:val="000D7D37"/>
    <w:rsid w:val="000D7E67"/>
    <w:rsid w:val="000D7F68"/>
    <w:rsid w:val="000E0308"/>
    <w:rsid w:val="000E0F70"/>
    <w:rsid w:val="000E1200"/>
    <w:rsid w:val="000E13D8"/>
    <w:rsid w:val="000E1B0D"/>
    <w:rsid w:val="000E1C0F"/>
    <w:rsid w:val="000E1E28"/>
    <w:rsid w:val="000E218D"/>
    <w:rsid w:val="000E21D8"/>
    <w:rsid w:val="000E2571"/>
    <w:rsid w:val="000E2697"/>
    <w:rsid w:val="000E2C73"/>
    <w:rsid w:val="000E312F"/>
    <w:rsid w:val="000E35E1"/>
    <w:rsid w:val="000E365E"/>
    <w:rsid w:val="000E3C0C"/>
    <w:rsid w:val="000E3EDD"/>
    <w:rsid w:val="000E3F98"/>
    <w:rsid w:val="000E446F"/>
    <w:rsid w:val="000E469A"/>
    <w:rsid w:val="000E4DEF"/>
    <w:rsid w:val="000E4E2B"/>
    <w:rsid w:val="000E4F0B"/>
    <w:rsid w:val="000E4F1C"/>
    <w:rsid w:val="000E5437"/>
    <w:rsid w:val="000E5462"/>
    <w:rsid w:val="000E5656"/>
    <w:rsid w:val="000E5DA5"/>
    <w:rsid w:val="000E60E8"/>
    <w:rsid w:val="000E61DC"/>
    <w:rsid w:val="000E6309"/>
    <w:rsid w:val="000E650F"/>
    <w:rsid w:val="000E65BD"/>
    <w:rsid w:val="000E6CC5"/>
    <w:rsid w:val="000E6F01"/>
    <w:rsid w:val="000E714A"/>
    <w:rsid w:val="000E7562"/>
    <w:rsid w:val="000E7C3B"/>
    <w:rsid w:val="000E7F72"/>
    <w:rsid w:val="000F00CF"/>
    <w:rsid w:val="000F010D"/>
    <w:rsid w:val="000F02C9"/>
    <w:rsid w:val="000F0319"/>
    <w:rsid w:val="000F0428"/>
    <w:rsid w:val="000F09B4"/>
    <w:rsid w:val="000F0A08"/>
    <w:rsid w:val="000F1839"/>
    <w:rsid w:val="000F18F3"/>
    <w:rsid w:val="000F1D19"/>
    <w:rsid w:val="000F1D31"/>
    <w:rsid w:val="000F1D67"/>
    <w:rsid w:val="000F2203"/>
    <w:rsid w:val="000F2882"/>
    <w:rsid w:val="000F28DA"/>
    <w:rsid w:val="000F2D07"/>
    <w:rsid w:val="000F2F76"/>
    <w:rsid w:val="000F360C"/>
    <w:rsid w:val="000F3B02"/>
    <w:rsid w:val="000F3D81"/>
    <w:rsid w:val="000F4779"/>
    <w:rsid w:val="000F4901"/>
    <w:rsid w:val="000F4D55"/>
    <w:rsid w:val="000F4F3A"/>
    <w:rsid w:val="000F53E3"/>
    <w:rsid w:val="000F5B75"/>
    <w:rsid w:val="000F5B77"/>
    <w:rsid w:val="000F5C4E"/>
    <w:rsid w:val="000F5F8E"/>
    <w:rsid w:val="000F63C3"/>
    <w:rsid w:val="001003F0"/>
    <w:rsid w:val="00100716"/>
    <w:rsid w:val="00100751"/>
    <w:rsid w:val="001007EC"/>
    <w:rsid w:val="00100B77"/>
    <w:rsid w:val="00100D5E"/>
    <w:rsid w:val="00100EF7"/>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6B9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28C6"/>
    <w:rsid w:val="0011390B"/>
    <w:rsid w:val="001140E4"/>
    <w:rsid w:val="001140EE"/>
    <w:rsid w:val="0011425F"/>
    <w:rsid w:val="00114366"/>
    <w:rsid w:val="001148EF"/>
    <w:rsid w:val="0011513C"/>
    <w:rsid w:val="00115520"/>
    <w:rsid w:val="00115558"/>
    <w:rsid w:val="00115696"/>
    <w:rsid w:val="00115F81"/>
    <w:rsid w:val="00116D63"/>
    <w:rsid w:val="00117063"/>
    <w:rsid w:val="001172FF"/>
    <w:rsid w:val="0011747F"/>
    <w:rsid w:val="00117976"/>
    <w:rsid w:val="00120220"/>
    <w:rsid w:val="00120697"/>
    <w:rsid w:val="0012094A"/>
    <w:rsid w:val="00120B14"/>
    <w:rsid w:val="00120CC3"/>
    <w:rsid w:val="00120F0A"/>
    <w:rsid w:val="001214CD"/>
    <w:rsid w:val="0012160A"/>
    <w:rsid w:val="00121CAA"/>
    <w:rsid w:val="00122317"/>
    <w:rsid w:val="001227D2"/>
    <w:rsid w:val="00122B2A"/>
    <w:rsid w:val="00122E0B"/>
    <w:rsid w:val="00123283"/>
    <w:rsid w:val="0012355B"/>
    <w:rsid w:val="0012394D"/>
    <w:rsid w:val="00123A13"/>
    <w:rsid w:val="00123A77"/>
    <w:rsid w:val="00123D7A"/>
    <w:rsid w:val="001241B3"/>
    <w:rsid w:val="001244FC"/>
    <w:rsid w:val="001248C7"/>
    <w:rsid w:val="00124B8D"/>
    <w:rsid w:val="00124D7F"/>
    <w:rsid w:val="00124EA4"/>
    <w:rsid w:val="00124F8C"/>
    <w:rsid w:val="00125342"/>
    <w:rsid w:val="00125428"/>
    <w:rsid w:val="001256CE"/>
    <w:rsid w:val="00125A66"/>
    <w:rsid w:val="00125CF4"/>
    <w:rsid w:val="00125ECC"/>
    <w:rsid w:val="00126347"/>
    <w:rsid w:val="001263CD"/>
    <w:rsid w:val="001264EA"/>
    <w:rsid w:val="00126D42"/>
    <w:rsid w:val="0012707C"/>
    <w:rsid w:val="00127400"/>
    <w:rsid w:val="00127C51"/>
    <w:rsid w:val="00127E27"/>
    <w:rsid w:val="00130403"/>
    <w:rsid w:val="0013041D"/>
    <w:rsid w:val="001307A0"/>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5F7A"/>
    <w:rsid w:val="00136581"/>
    <w:rsid w:val="00136677"/>
    <w:rsid w:val="00136728"/>
    <w:rsid w:val="001368B0"/>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1781"/>
    <w:rsid w:val="00141ED6"/>
    <w:rsid w:val="0014262C"/>
    <w:rsid w:val="00142F0C"/>
    <w:rsid w:val="00143104"/>
    <w:rsid w:val="00143580"/>
    <w:rsid w:val="0014360E"/>
    <w:rsid w:val="00143B86"/>
    <w:rsid w:val="001443F0"/>
    <w:rsid w:val="00144445"/>
    <w:rsid w:val="001445ED"/>
    <w:rsid w:val="001449F2"/>
    <w:rsid w:val="00144A6F"/>
    <w:rsid w:val="00144C26"/>
    <w:rsid w:val="00144F41"/>
    <w:rsid w:val="00145212"/>
    <w:rsid w:val="00145376"/>
    <w:rsid w:val="00145778"/>
    <w:rsid w:val="00145D12"/>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A09"/>
    <w:rsid w:val="00152D9F"/>
    <w:rsid w:val="001531F7"/>
    <w:rsid w:val="00153261"/>
    <w:rsid w:val="00153A78"/>
    <w:rsid w:val="00153D59"/>
    <w:rsid w:val="00153DE8"/>
    <w:rsid w:val="00153E78"/>
    <w:rsid w:val="00153EF0"/>
    <w:rsid w:val="00154386"/>
    <w:rsid w:val="00154495"/>
    <w:rsid w:val="00154694"/>
    <w:rsid w:val="001549F8"/>
    <w:rsid w:val="0015527E"/>
    <w:rsid w:val="001559A0"/>
    <w:rsid w:val="00155B2C"/>
    <w:rsid w:val="00155B9B"/>
    <w:rsid w:val="00155D12"/>
    <w:rsid w:val="00155D5D"/>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719"/>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9F6"/>
    <w:rsid w:val="00166BE9"/>
    <w:rsid w:val="00166E67"/>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468"/>
    <w:rsid w:val="001746E4"/>
    <w:rsid w:val="00174847"/>
    <w:rsid w:val="001751C9"/>
    <w:rsid w:val="001752A7"/>
    <w:rsid w:val="00175347"/>
    <w:rsid w:val="001754B9"/>
    <w:rsid w:val="001755F7"/>
    <w:rsid w:val="00175B42"/>
    <w:rsid w:val="00175BC7"/>
    <w:rsid w:val="00175D12"/>
    <w:rsid w:val="00175E93"/>
    <w:rsid w:val="001769ED"/>
    <w:rsid w:val="00177028"/>
    <w:rsid w:val="00177207"/>
    <w:rsid w:val="001775AF"/>
    <w:rsid w:val="00177672"/>
    <w:rsid w:val="001777F4"/>
    <w:rsid w:val="00177A12"/>
    <w:rsid w:val="001805DB"/>
    <w:rsid w:val="001806F0"/>
    <w:rsid w:val="00180A78"/>
    <w:rsid w:val="00180BCC"/>
    <w:rsid w:val="00180C86"/>
    <w:rsid w:val="00180E69"/>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7E2"/>
    <w:rsid w:val="00183D6C"/>
    <w:rsid w:val="00184003"/>
    <w:rsid w:val="001841E8"/>
    <w:rsid w:val="00184521"/>
    <w:rsid w:val="001847A2"/>
    <w:rsid w:val="00184917"/>
    <w:rsid w:val="00185207"/>
    <w:rsid w:val="00185326"/>
    <w:rsid w:val="001855AC"/>
    <w:rsid w:val="00185782"/>
    <w:rsid w:val="001858F9"/>
    <w:rsid w:val="00185986"/>
    <w:rsid w:val="0018598D"/>
    <w:rsid w:val="00185B81"/>
    <w:rsid w:val="00186649"/>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A58"/>
    <w:rsid w:val="00191C74"/>
    <w:rsid w:val="00191C8D"/>
    <w:rsid w:val="00191DC2"/>
    <w:rsid w:val="00191DDD"/>
    <w:rsid w:val="00191E08"/>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462"/>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53D"/>
    <w:rsid w:val="001A60B8"/>
    <w:rsid w:val="001A6925"/>
    <w:rsid w:val="001A6EDD"/>
    <w:rsid w:val="001A6FFA"/>
    <w:rsid w:val="001A79F3"/>
    <w:rsid w:val="001A7F09"/>
    <w:rsid w:val="001B0312"/>
    <w:rsid w:val="001B0A52"/>
    <w:rsid w:val="001B0C0E"/>
    <w:rsid w:val="001B102E"/>
    <w:rsid w:val="001B1330"/>
    <w:rsid w:val="001B189D"/>
    <w:rsid w:val="001B1A9F"/>
    <w:rsid w:val="001B1D29"/>
    <w:rsid w:val="001B1D35"/>
    <w:rsid w:val="001B2011"/>
    <w:rsid w:val="001B2196"/>
    <w:rsid w:val="001B303D"/>
    <w:rsid w:val="001B3182"/>
    <w:rsid w:val="001B31EA"/>
    <w:rsid w:val="001B42FC"/>
    <w:rsid w:val="001B45D9"/>
    <w:rsid w:val="001B4633"/>
    <w:rsid w:val="001B49B5"/>
    <w:rsid w:val="001B4A51"/>
    <w:rsid w:val="001B4A81"/>
    <w:rsid w:val="001B4AF4"/>
    <w:rsid w:val="001B4B26"/>
    <w:rsid w:val="001B4FA2"/>
    <w:rsid w:val="001B5283"/>
    <w:rsid w:val="001B551D"/>
    <w:rsid w:val="001B5E38"/>
    <w:rsid w:val="001B63D7"/>
    <w:rsid w:val="001B643F"/>
    <w:rsid w:val="001B675D"/>
    <w:rsid w:val="001B6D25"/>
    <w:rsid w:val="001B6F8C"/>
    <w:rsid w:val="001B78CC"/>
    <w:rsid w:val="001B7B7C"/>
    <w:rsid w:val="001B7C52"/>
    <w:rsid w:val="001C0541"/>
    <w:rsid w:val="001C05F9"/>
    <w:rsid w:val="001C0845"/>
    <w:rsid w:val="001C1292"/>
    <w:rsid w:val="001C130F"/>
    <w:rsid w:val="001C1938"/>
    <w:rsid w:val="001C1C2A"/>
    <w:rsid w:val="001C1EAD"/>
    <w:rsid w:val="001C1F1D"/>
    <w:rsid w:val="001C247D"/>
    <w:rsid w:val="001C26F5"/>
    <w:rsid w:val="001C2EA6"/>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153"/>
    <w:rsid w:val="001D022A"/>
    <w:rsid w:val="001D086D"/>
    <w:rsid w:val="001D096B"/>
    <w:rsid w:val="001D0BFD"/>
    <w:rsid w:val="001D0D6C"/>
    <w:rsid w:val="001D0F1F"/>
    <w:rsid w:val="001D126C"/>
    <w:rsid w:val="001D17B6"/>
    <w:rsid w:val="001D1B1C"/>
    <w:rsid w:val="001D210C"/>
    <w:rsid w:val="001D256B"/>
    <w:rsid w:val="001D2BB7"/>
    <w:rsid w:val="001D2C45"/>
    <w:rsid w:val="001D3438"/>
    <w:rsid w:val="001D39FC"/>
    <w:rsid w:val="001D3B1E"/>
    <w:rsid w:val="001D430F"/>
    <w:rsid w:val="001D43B2"/>
    <w:rsid w:val="001D4408"/>
    <w:rsid w:val="001D47F5"/>
    <w:rsid w:val="001D48DA"/>
    <w:rsid w:val="001D58F4"/>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94"/>
    <w:rsid w:val="001E0BDF"/>
    <w:rsid w:val="001E1009"/>
    <w:rsid w:val="001E111D"/>
    <w:rsid w:val="001E1421"/>
    <w:rsid w:val="001E181F"/>
    <w:rsid w:val="001E18E8"/>
    <w:rsid w:val="001E1C7F"/>
    <w:rsid w:val="001E21DA"/>
    <w:rsid w:val="001E223B"/>
    <w:rsid w:val="001E2A42"/>
    <w:rsid w:val="001E2AA7"/>
    <w:rsid w:val="001E2BE6"/>
    <w:rsid w:val="001E2C9B"/>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BDF"/>
    <w:rsid w:val="001F0CA9"/>
    <w:rsid w:val="001F0D60"/>
    <w:rsid w:val="001F0F20"/>
    <w:rsid w:val="001F137F"/>
    <w:rsid w:val="001F1858"/>
    <w:rsid w:val="001F1ACB"/>
    <w:rsid w:val="001F2B5A"/>
    <w:rsid w:val="001F2C62"/>
    <w:rsid w:val="001F2F86"/>
    <w:rsid w:val="001F31C5"/>
    <w:rsid w:val="001F32BF"/>
    <w:rsid w:val="001F336A"/>
    <w:rsid w:val="001F34A7"/>
    <w:rsid w:val="001F388A"/>
    <w:rsid w:val="001F393F"/>
    <w:rsid w:val="001F3BED"/>
    <w:rsid w:val="001F4034"/>
    <w:rsid w:val="001F4366"/>
    <w:rsid w:val="001F43DF"/>
    <w:rsid w:val="001F4639"/>
    <w:rsid w:val="001F4D94"/>
    <w:rsid w:val="001F5216"/>
    <w:rsid w:val="001F59DF"/>
    <w:rsid w:val="001F5A72"/>
    <w:rsid w:val="001F5B4B"/>
    <w:rsid w:val="001F5B5D"/>
    <w:rsid w:val="001F5BF4"/>
    <w:rsid w:val="001F5C10"/>
    <w:rsid w:val="001F604F"/>
    <w:rsid w:val="001F605A"/>
    <w:rsid w:val="001F6249"/>
    <w:rsid w:val="001F6558"/>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C71"/>
    <w:rsid w:val="00207C98"/>
    <w:rsid w:val="00207EF6"/>
    <w:rsid w:val="00210233"/>
    <w:rsid w:val="002103EB"/>
    <w:rsid w:val="002104A8"/>
    <w:rsid w:val="00210503"/>
    <w:rsid w:val="00210E17"/>
    <w:rsid w:val="00211180"/>
    <w:rsid w:val="002111B9"/>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437"/>
    <w:rsid w:val="0022187C"/>
    <w:rsid w:val="00221FB4"/>
    <w:rsid w:val="00222505"/>
    <w:rsid w:val="002227CA"/>
    <w:rsid w:val="00222E09"/>
    <w:rsid w:val="00223046"/>
    <w:rsid w:val="002235C0"/>
    <w:rsid w:val="002242C6"/>
    <w:rsid w:val="0022434E"/>
    <w:rsid w:val="00224406"/>
    <w:rsid w:val="00224713"/>
    <w:rsid w:val="00224E44"/>
    <w:rsid w:val="00224FC9"/>
    <w:rsid w:val="0022502B"/>
    <w:rsid w:val="002250AD"/>
    <w:rsid w:val="0022512D"/>
    <w:rsid w:val="002257AC"/>
    <w:rsid w:val="00225D4A"/>
    <w:rsid w:val="002262CB"/>
    <w:rsid w:val="0022632E"/>
    <w:rsid w:val="00226533"/>
    <w:rsid w:val="00226701"/>
    <w:rsid w:val="002267B1"/>
    <w:rsid w:val="00226869"/>
    <w:rsid w:val="002271B4"/>
    <w:rsid w:val="0022763A"/>
    <w:rsid w:val="00227785"/>
    <w:rsid w:val="00227BB6"/>
    <w:rsid w:val="00227EB0"/>
    <w:rsid w:val="00230B64"/>
    <w:rsid w:val="0023107D"/>
    <w:rsid w:val="002310FB"/>
    <w:rsid w:val="00231436"/>
    <w:rsid w:val="00231A61"/>
    <w:rsid w:val="00231E5A"/>
    <w:rsid w:val="00232137"/>
    <w:rsid w:val="00232281"/>
    <w:rsid w:val="002325FC"/>
    <w:rsid w:val="00232614"/>
    <w:rsid w:val="00232923"/>
    <w:rsid w:val="00232B22"/>
    <w:rsid w:val="00233785"/>
    <w:rsid w:val="002339B2"/>
    <w:rsid w:val="00233B3C"/>
    <w:rsid w:val="0023416E"/>
    <w:rsid w:val="0023427D"/>
    <w:rsid w:val="00234575"/>
    <w:rsid w:val="002348E7"/>
    <w:rsid w:val="00234EF4"/>
    <w:rsid w:val="002356BE"/>
    <w:rsid w:val="00235CA5"/>
    <w:rsid w:val="00235D63"/>
    <w:rsid w:val="00235DA3"/>
    <w:rsid w:val="00235FBE"/>
    <w:rsid w:val="002360CF"/>
    <w:rsid w:val="0023616D"/>
    <w:rsid w:val="00236258"/>
    <w:rsid w:val="0023653E"/>
    <w:rsid w:val="00236827"/>
    <w:rsid w:val="002369B7"/>
    <w:rsid w:val="00236BB7"/>
    <w:rsid w:val="00236FFC"/>
    <w:rsid w:val="0023710A"/>
    <w:rsid w:val="002372DC"/>
    <w:rsid w:val="00237350"/>
    <w:rsid w:val="002376DF"/>
    <w:rsid w:val="00237939"/>
    <w:rsid w:val="0024026E"/>
    <w:rsid w:val="002404E7"/>
    <w:rsid w:val="0024067E"/>
    <w:rsid w:val="0024071D"/>
    <w:rsid w:val="00240D5D"/>
    <w:rsid w:val="00240ECB"/>
    <w:rsid w:val="0024121A"/>
    <w:rsid w:val="00241772"/>
    <w:rsid w:val="002417A5"/>
    <w:rsid w:val="00241849"/>
    <w:rsid w:val="0024191F"/>
    <w:rsid w:val="00241AC3"/>
    <w:rsid w:val="00241F78"/>
    <w:rsid w:val="002421A9"/>
    <w:rsid w:val="002422F7"/>
    <w:rsid w:val="002424EB"/>
    <w:rsid w:val="00242DC7"/>
    <w:rsid w:val="00242FE9"/>
    <w:rsid w:val="00243142"/>
    <w:rsid w:val="00243294"/>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5DD7"/>
    <w:rsid w:val="00245F0C"/>
    <w:rsid w:val="00246BDA"/>
    <w:rsid w:val="00246D9A"/>
    <w:rsid w:val="00246F6F"/>
    <w:rsid w:val="002478A3"/>
    <w:rsid w:val="00247FC7"/>
    <w:rsid w:val="002501EF"/>
    <w:rsid w:val="00250210"/>
    <w:rsid w:val="0025073C"/>
    <w:rsid w:val="002509BE"/>
    <w:rsid w:val="00250B05"/>
    <w:rsid w:val="0025133C"/>
    <w:rsid w:val="0025189F"/>
    <w:rsid w:val="00251BCC"/>
    <w:rsid w:val="00252220"/>
    <w:rsid w:val="002523FC"/>
    <w:rsid w:val="00252441"/>
    <w:rsid w:val="0025273C"/>
    <w:rsid w:val="002528E0"/>
    <w:rsid w:val="00252AF8"/>
    <w:rsid w:val="00252CFA"/>
    <w:rsid w:val="002535D3"/>
    <w:rsid w:val="002539B3"/>
    <w:rsid w:val="00253B75"/>
    <w:rsid w:val="00253BC5"/>
    <w:rsid w:val="00254475"/>
    <w:rsid w:val="00254651"/>
    <w:rsid w:val="00254785"/>
    <w:rsid w:val="00254E6F"/>
    <w:rsid w:val="00254FA4"/>
    <w:rsid w:val="002550E4"/>
    <w:rsid w:val="00255850"/>
    <w:rsid w:val="00256076"/>
    <w:rsid w:val="002562E2"/>
    <w:rsid w:val="00256B53"/>
    <w:rsid w:val="00256BD8"/>
    <w:rsid w:val="00256F50"/>
    <w:rsid w:val="002572DB"/>
    <w:rsid w:val="0025732D"/>
    <w:rsid w:val="002578B8"/>
    <w:rsid w:val="00257A57"/>
    <w:rsid w:val="00260966"/>
    <w:rsid w:val="00260D3C"/>
    <w:rsid w:val="00260EEC"/>
    <w:rsid w:val="002615C8"/>
    <w:rsid w:val="0026167E"/>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50"/>
    <w:rsid w:val="0026708C"/>
    <w:rsid w:val="002672BC"/>
    <w:rsid w:val="0026784D"/>
    <w:rsid w:val="002678D1"/>
    <w:rsid w:val="002700E1"/>
    <w:rsid w:val="00270218"/>
    <w:rsid w:val="002702C3"/>
    <w:rsid w:val="00270373"/>
    <w:rsid w:val="002703DC"/>
    <w:rsid w:val="002706E2"/>
    <w:rsid w:val="00270852"/>
    <w:rsid w:val="002717A5"/>
    <w:rsid w:val="00271849"/>
    <w:rsid w:val="0027224F"/>
    <w:rsid w:val="00272709"/>
    <w:rsid w:val="00272CB9"/>
    <w:rsid w:val="00272DAC"/>
    <w:rsid w:val="00272E4F"/>
    <w:rsid w:val="00273D10"/>
    <w:rsid w:val="00273D89"/>
    <w:rsid w:val="00273EBC"/>
    <w:rsid w:val="002745C4"/>
    <w:rsid w:val="00274A1A"/>
    <w:rsid w:val="00274F1F"/>
    <w:rsid w:val="00275937"/>
    <w:rsid w:val="00275DAA"/>
    <w:rsid w:val="00275F57"/>
    <w:rsid w:val="0027636F"/>
    <w:rsid w:val="00276847"/>
    <w:rsid w:val="00276C28"/>
    <w:rsid w:val="00276F24"/>
    <w:rsid w:val="002772CC"/>
    <w:rsid w:val="00277324"/>
    <w:rsid w:val="002773AE"/>
    <w:rsid w:val="002779D2"/>
    <w:rsid w:val="00277A80"/>
    <w:rsid w:val="002807F7"/>
    <w:rsid w:val="00280DCD"/>
    <w:rsid w:val="00280E07"/>
    <w:rsid w:val="00281101"/>
    <w:rsid w:val="00281258"/>
    <w:rsid w:val="00281A35"/>
    <w:rsid w:val="00281D3D"/>
    <w:rsid w:val="00281F6E"/>
    <w:rsid w:val="00281F85"/>
    <w:rsid w:val="00282107"/>
    <w:rsid w:val="0028294F"/>
    <w:rsid w:val="00282C20"/>
    <w:rsid w:val="00283555"/>
    <w:rsid w:val="0028361F"/>
    <w:rsid w:val="002836DD"/>
    <w:rsid w:val="00283EC7"/>
    <w:rsid w:val="00283EE8"/>
    <w:rsid w:val="0028409B"/>
    <w:rsid w:val="002845B7"/>
    <w:rsid w:val="00284895"/>
    <w:rsid w:val="00284DB8"/>
    <w:rsid w:val="00284DE6"/>
    <w:rsid w:val="00285296"/>
    <w:rsid w:val="00285328"/>
    <w:rsid w:val="00285508"/>
    <w:rsid w:val="002859F2"/>
    <w:rsid w:val="00285D3B"/>
    <w:rsid w:val="00285E15"/>
    <w:rsid w:val="00285EEB"/>
    <w:rsid w:val="002862D5"/>
    <w:rsid w:val="002862F9"/>
    <w:rsid w:val="00286691"/>
    <w:rsid w:val="0028692B"/>
    <w:rsid w:val="00286C7B"/>
    <w:rsid w:val="00287146"/>
    <w:rsid w:val="002873D5"/>
    <w:rsid w:val="002874ED"/>
    <w:rsid w:val="002875D8"/>
    <w:rsid w:val="0028768C"/>
    <w:rsid w:val="0028782F"/>
    <w:rsid w:val="002879A3"/>
    <w:rsid w:val="00287ABB"/>
    <w:rsid w:val="00290126"/>
    <w:rsid w:val="002901D5"/>
    <w:rsid w:val="0029029F"/>
    <w:rsid w:val="0029078E"/>
    <w:rsid w:val="0029144C"/>
    <w:rsid w:val="0029189B"/>
    <w:rsid w:val="00291DE5"/>
    <w:rsid w:val="0029249C"/>
    <w:rsid w:val="002925E3"/>
    <w:rsid w:val="00292D6A"/>
    <w:rsid w:val="002931F0"/>
    <w:rsid w:val="002937D4"/>
    <w:rsid w:val="002939EC"/>
    <w:rsid w:val="00293BC9"/>
    <w:rsid w:val="0029493B"/>
    <w:rsid w:val="00294BAD"/>
    <w:rsid w:val="00294FAF"/>
    <w:rsid w:val="0029511B"/>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0EE"/>
    <w:rsid w:val="002A0875"/>
    <w:rsid w:val="002A0BE7"/>
    <w:rsid w:val="002A0E93"/>
    <w:rsid w:val="002A146B"/>
    <w:rsid w:val="002A1C34"/>
    <w:rsid w:val="002A1E0F"/>
    <w:rsid w:val="002A2103"/>
    <w:rsid w:val="002A2106"/>
    <w:rsid w:val="002A2168"/>
    <w:rsid w:val="002A24BE"/>
    <w:rsid w:val="002A2D0C"/>
    <w:rsid w:val="002A2DC6"/>
    <w:rsid w:val="002A3499"/>
    <w:rsid w:val="002A39FE"/>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895"/>
    <w:rsid w:val="002B0C96"/>
    <w:rsid w:val="002B0D9B"/>
    <w:rsid w:val="002B0E24"/>
    <w:rsid w:val="002B0FD7"/>
    <w:rsid w:val="002B14D6"/>
    <w:rsid w:val="002B1581"/>
    <w:rsid w:val="002B1AF7"/>
    <w:rsid w:val="002B1BB1"/>
    <w:rsid w:val="002B1C6F"/>
    <w:rsid w:val="002B2681"/>
    <w:rsid w:val="002B2924"/>
    <w:rsid w:val="002B294B"/>
    <w:rsid w:val="002B29EA"/>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6D8"/>
    <w:rsid w:val="002B6935"/>
    <w:rsid w:val="002B6C1E"/>
    <w:rsid w:val="002B6DEC"/>
    <w:rsid w:val="002B6E91"/>
    <w:rsid w:val="002B6F8F"/>
    <w:rsid w:val="002B7406"/>
    <w:rsid w:val="002B7839"/>
    <w:rsid w:val="002C00F0"/>
    <w:rsid w:val="002C02FC"/>
    <w:rsid w:val="002C05DF"/>
    <w:rsid w:val="002C061B"/>
    <w:rsid w:val="002C0B81"/>
    <w:rsid w:val="002C12AC"/>
    <w:rsid w:val="002C1646"/>
    <w:rsid w:val="002C183F"/>
    <w:rsid w:val="002C1929"/>
    <w:rsid w:val="002C1968"/>
    <w:rsid w:val="002C1C3F"/>
    <w:rsid w:val="002C278D"/>
    <w:rsid w:val="002C37A5"/>
    <w:rsid w:val="002C3C1C"/>
    <w:rsid w:val="002C3F00"/>
    <w:rsid w:val="002C4215"/>
    <w:rsid w:val="002C4476"/>
    <w:rsid w:val="002C44FA"/>
    <w:rsid w:val="002C4B1F"/>
    <w:rsid w:val="002C4CC3"/>
    <w:rsid w:val="002C4E33"/>
    <w:rsid w:val="002C50C0"/>
    <w:rsid w:val="002C548D"/>
    <w:rsid w:val="002C58A6"/>
    <w:rsid w:val="002C63A1"/>
    <w:rsid w:val="002C67C8"/>
    <w:rsid w:val="002C67CF"/>
    <w:rsid w:val="002C6928"/>
    <w:rsid w:val="002C6D06"/>
    <w:rsid w:val="002C7050"/>
    <w:rsid w:val="002C709D"/>
    <w:rsid w:val="002C7804"/>
    <w:rsid w:val="002C782F"/>
    <w:rsid w:val="002C7945"/>
    <w:rsid w:val="002C7EFF"/>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82D"/>
    <w:rsid w:val="002E4F1A"/>
    <w:rsid w:val="002E4F59"/>
    <w:rsid w:val="002E4F66"/>
    <w:rsid w:val="002E5CFE"/>
    <w:rsid w:val="002E623B"/>
    <w:rsid w:val="002E6258"/>
    <w:rsid w:val="002E62B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76B"/>
    <w:rsid w:val="002F2948"/>
    <w:rsid w:val="002F2950"/>
    <w:rsid w:val="002F3359"/>
    <w:rsid w:val="002F3453"/>
    <w:rsid w:val="002F38B7"/>
    <w:rsid w:val="002F3B40"/>
    <w:rsid w:val="002F3D10"/>
    <w:rsid w:val="002F3E1C"/>
    <w:rsid w:val="002F3ECE"/>
    <w:rsid w:val="002F41CB"/>
    <w:rsid w:val="002F45B7"/>
    <w:rsid w:val="002F45DB"/>
    <w:rsid w:val="002F469F"/>
    <w:rsid w:val="002F4749"/>
    <w:rsid w:val="002F535D"/>
    <w:rsid w:val="002F53BB"/>
    <w:rsid w:val="002F53E6"/>
    <w:rsid w:val="002F54AC"/>
    <w:rsid w:val="002F5591"/>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0EE1"/>
    <w:rsid w:val="00301043"/>
    <w:rsid w:val="0030135C"/>
    <w:rsid w:val="0030155E"/>
    <w:rsid w:val="00301B69"/>
    <w:rsid w:val="00301F00"/>
    <w:rsid w:val="003022D6"/>
    <w:rsid w:val="0030243A"/>
    <w:rsid w:val="003025AB"/>
    <w:rsid w:val="00302954"/>
    <w:rsid w:val="00302A37"/>
    <w:rsid w:val="00302AAC"/>
    <w:rsid w:val="00302CFB"/>
    <w:rsid w:val="00302E42"/>
    <w:rsid w:val="00302EC5"/>
    <w:rsid w:val="00302F3D"/>
    <w:rsid w:val="003033BE"/>
    <w:rsid w:val="0030345A"/>
    <w:rsid w:val="0030397C"/>
    <w:rsid w:val="003039CC"/>
    <w:rsid w:val="00303F23"/>
    <w:rsid w:val="003042B2"/>
    <w:rsid w:val="0030446D"/>
    <w:rsid w:val="00304BCD"/>
    <w:rsid w:val="00304EE0"/>
    <w:rsid w:val="00304EEB"/>
    <w:rsid w:val="00305294"/>
    <w:rsid w:val="003055D2"/>
    <w:rsid w:val="0030573E"/>
    <w:rsid w:val="0030597F"/>
    <w:rsid w:val="00305B80"/>
    <w:rsid w:val="003060E7"/>
    <w:rsid w:val="003069B9"/>
    <w:rsid w:val="00306EC5"/>
    <w:rsid w:val="00306F1D"/>
    <w:rsid w:val="0030735D"/>
    <w:rsid w:val="0030798E"/>
    <w:rsid w:val="0031017B"/>
    <w:rsid w:val="00310660"/>
    <w:rsid w:val="0031125D"/>
    <w:rsid w:val="00311576"/>
    <w:rsid w:val="003115BF"/>
    <w:rsid w:val="00311853"/>
    <w:rsid w:val="00311B4D"/>
    <w:rsid w:val="00312F7E"/>
    <w:rsid w:val="00313567"/>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99C"/>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C0C"/>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17"/>
    <w:rsid w:val="00332DEA"/>
    <w:rsid w:val="0033335D"/>
    <w:rsid w:val="003333E4"/>
    <w:rsid w:val="00333567"/>
    <w:rsid w:val="003338CA"/>
    <w:rsid w:val="00333D33"/>
    <w:rsid w:val="003344F0"/>
    <w:rsid w:val="0033459E"/>
    <w:rsid w:val="00334857"/>
    <w:rsid w:val="003350E2"/>
    <w:rsid w:val="00335252"/>
    <w:rsid w:val="00335495"/>
    <w:rsid w:val="0033558B"/>
    <w:rsid w:val="00335625"/>
    <w:rsid w:val="0033589A"/>
    <w:rsid w:val="00335A58"/>
    <w:rsid w:val="00335B54"/>
    <w:rsid w:val="0033676D"/>
    <w:rsid w:val="0033693C"/>
    <w:rsid w:val="00336B0D"/>
    <w:rsid w:val="00336BD4"/>
    <w:rsid w:val="00337360"/>
    <w:rsid w:val="003376E7"/>
    <w:rsid w:val="00337CDC"/>
    <w:rsid w:val="00337DAA"/>
    <w:rsid w:val="00337DB8"/>
    <w:rsid w:val="003402C9"/>
    <w:rsid w:val="003407B4"/>
    <w:rsid w:val="00340AAA"/>
    <w:rsid w:val="00340C96"/>
    <w:rsid w:val="00340F19"/>
    <w:rsid w:val="003414FE"/>
    <w:rsid w:val="0034191E"/>
    <w:rsid w:val="00341D64"/>
    <w:rsid w:val="00342126"/>
    <w:rsid w:val="003422E0"/>
    <w:rsid w:val="00342988"/>
    <w:rsid w:val="00342AF9"/>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7C9"/>
    <w:rsid w:val="0034780E"/>
    <w:rsid w:val="00347D74"/>
    <w:rsid w:val="0035003C"/>
    <w:rsid w:val="0035037D"/>
    <w:rsid w:val="00350651"/>
    <w:rsid w:val="0035073E"/>
    <w:rsid w:val="00350F80"/>
    <w:rsid w:val="0035103A"/>
    <w:rsid w:val="00351793"/>
    <w:rsid w:val="00351D10"/>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C02"/>
    <w:rsid w:val="00356F49"/>
    <w:rsid w:val="00357652"/>
    <w:rsid w:val="0035780D"/>
    <w:rsid w:val="00357811"/>
    <w:rsid w:val="00357D9A"/>
    <w:rsid w:val="00357F89"/>
    <w:rsid w:val="0036080A"/>
    <w:rsid w:val="00360AA1"/>
    <w:rsid w:val="00360D8C"/>
    <w:rsid w:val="00361050"/>
    <w:rsid w:val="0036112D"/>
    <w:rsid w:val="00361160"/>
    <w:rsid w:val="00361217"/>
    <w:rsid w:val="00361549"/>
    <w:rsid w:val="003616F7"/>
    <w:rsid w:val="00361AD5"/>
    <w:rsid w:val="00361D3B"/>
    <w:rsid w:val="00361E5D"/>
    <w:rsid w:val="00362A51"/>
    <w:rsid w:val="00362CB6"/>
    <w:rsid w:val="00362E62"/>
    <w:rsid w:val="00362F21"/>
    <w:rsid w:val="00362F36"/>
    <w:rsid w:val="003632F3"/>
    <w:rsid w:val="00363A2F"/>
    <w:rsid w:val="00363C06"/>
    <w:rsid w:val="00363C74"/>
    <w:rsid w:val="00363EF1"/>
    <w:rsid w:val="00364145"/>
    <w:rsid w:val="003644BD"/>
    <w:rsid w:val="003647B5"/>
    <w:rsid w:val="003648FE"/>
    <w:rsid w:val="00364A5F"/>
    <w:rsid w:val="00364B9A"/>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4"/>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700"/>
    <w:rsid w:val="00374A11"/>
    <w:rsid w:val="00374A51"/>
    <w:rsid w:val="00374B47"/>
    <w:rsid w:val="00375557"/>
    <w:rsid w:val="00375A62"/>
    <w:rsid w:val="00376031"/>
    <w:rsid w:val="0037636F"/>
    <w:rsid w:val="003765AC"/>
    <w:rsid w:val="00376618"/>
    <w:rsid w:val="003768F6"/>
    <w:rsid w:val="003769AB"/>
    <w:rsid w:val="00376AC7"/>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26E1"/>
    <w:rsid w:val="0038306B"/>
    <w:rsid w:val="00383152"/>
    <w:rsid w:val="00383694"/>
    <w:rsid w:val="003841F0"/>
    <w:rsid w:val="0038441B"/>
    <w:rsid w:val="00384B07"/>
    <w:rsid w:val="00384C0D"/>
    <w:rsid w:val="00384C39"/>
    <w:rsid w:val="00385398"/>
    <w:rsid w:val="0038544A"/>
    <w:rsid w:val="00385B63"/>
    <w:rsid w:val="00385E44"/>
    <w:rsid w:val="003863C2"/>
    <w:rsid w:val="00386BC0"/>
    <w:rsid w:val="00386E41"/>
    <w:rsid w:val="00386E92"/>
    <w:rsid w:val="00387135"/>
    <w:rsid w:val="0038739B"/>
    <w:rsid w:val="0038748F"/>
    <w:rsid w:val="00387608"/>
    <w:rsid w:val="003879A0"/>
    <w:rsid w:val="00387D8A"/>
    <w:rsid w:val="00387E12"/>
    <w:rsid w:val="003900B6"/>
    <w:rsid w:val="0039015C"/>
    <w:rsid w:val="00390AB4"/>
    <w:rsid w:val="00390ACB"/>
    <w:rsid w:val="00390BEE"/>
    <w:rsid w:val="00390C2F"/>
    <w:rsid w:val="00390C93"/>
    <w:rsid w:val="00390D8A"/>
    <w:rsid w:val="00390D96"/>
    <w:rsid w:val="00391783"/>
    <w:rsid w:val="00391AEE"/>
    <w:rsid w:val="00391CDE"/>
    <w:rsid w:val="00391FF3"/>
    <w:rsid w:val="00392168"/>
    <w:rsid w:val="0039225B"/>
    <w:rsid w:val="0039248B"/>
    <w:rsid w:val="00392F3C"/>
    <w:rsid w:val="003936CA"/>
    <w:rsid w:val="0039388B"/>
    <w:rsid w:val="00393932"/>
    <w:rsid w:val="00393D1A"/>
    <w:rsid w:val="0039424F"/>
    <w:rsid w:val="00394CC6"/>
    <w:rsid w:val="0039512C"/>
    <w:rsid w:val="0039522C"/>
    <w:rsid w:val="00395A64"/>
    <w:rsid w:val="00395F90"/>
    <w:rsid w:val="00395F9E"/>
    <w:rsid w:val="003964DA"/>
    <w:rsid w:val="003969A4"/>
    <w:rsid w:val="003969F1"/>
    <w:rsid w:val="00396C30"/>
    <w:rsid w:val="00396F7A"/>
    <w:rsid w:val="0039752D"/>
    <w:rsid w:val="003975D2"/>
    <w:rsid w:val="00397600"/>
    <w:rsid w:val="00397CE5"/>
    <w:rsid w:val="00397D14"/>
    <w:rsid w:val="003A015E"/>
    <w:rsid w:val="003A0204"/>
    <w:rsid w:val="003A075E"/>
    <w:rsid w:val="003A0BB1"/>
    <w:rsid w:val="003A0E59"/>
    <w:rsid w:val="003A19B5"/>
    <w:rsid w:val="003A1C48"/>
    <w:rsid w:val="003A2024"/>
    <w:rsid w:val="003A2433"/>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9CF"/>
    <w:rsid w:val="003B4A78"/>
    <w:rsid w:val="003B4B1F"/>
    <w:rsid w:val="003B4D22"/>
    <w:rsid w:val="003B5054"/>
    <w:rsid w:val="003B51DF"/>
    <w:rsid w:val="003B52BA"/>
    <w:rsid w:val="003B53FF"/>
    <w:rsid w:val="003B5AA7"/>
    <w:rsid w:val="003B5E27"/>
    <w:rsid w:val="003B5FA2"/>
    <w:rsid w:val="003B608A"/>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7E2"/>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4E24"/>
    <w:rsid w:val="003C5331"/>
    <w:rsid w:val="003C5384"/>
    <w:rsid w:val="003C58C3"/>
    <w:rsid w:val="003C5B15"/>
    <w:rsid w:val="003C5D4A"/>
    <w:rsid w:val="003C6690"/>
    <w:rsid w:val="003C66DD"/>
    <w:rsid w:val="003C6828"/>
    <w:rsid w:val="003C68FE"/>
    <w:rsid w:val="003C6BE3"/>
    <w:rsid w:val="003C7562"/>
    <w:rsid w:val="003C75CA"/>
    <w:rsid w:val="003C780F"/>
    <w:rsid w:val="003C7AE7"/>
    <w:rsid w:val="003D0417"/>
    <w:rsid w:val="003D06CE"/>
    <w:rsid w:val="003D08DA"/>
    <w:rsid w:val="003D08F0"/>
    <w:rsid w:val="003D0973"/>
    <w:rsid w:val="003D13CC"/>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9C"/>
    <w:rsid w:val="003D70F7"/>
    <w:rsid w:val="003D7286"/>
    <w:rsid w:val="003D7680"/>
    <w:rsid w:val="003D7840"/>
    <w:rsid w:val="003D7A3C"/>
    <w:rsid w:val="003D7CB9"/>
    <w:rsid w:val="003E024C"/>
    <w:rsid w:val="003E067E"/>
    <w:rsid w:val="003E098A"/>
    <w:rsid w:val="003E0B09"/>
    <w:rsid w:val="003E0B77"/>
    <w:rsid w:val="003E0DA4"/>
    <w:rsid w:val="003E1066"/>
    <w:rsid w:val="003E16FF"/>
    <w:rsid w:val="003E1842"/>
    <w:rsid w:val="003E1B23"/>
    <w:rsid w:val="003E2134"/>
    <w:rsid w:val="003E2554"/>
    <w:rsid w:val="003E28DE"/>
    <w:rsid w:val="003E2D4E"/>
    <w:rsid w:val="003E2F90"/>
    <w:rsid w:val="003E33AA"/>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03C"/>
    <w:rsid w:val="003E7859"/>
    <w:rsid w:val="003E79CE"/>
    <w:rsid w:val="003E7B2D"/>
    <w:rsid w:val="003E7FE1"/>
    <w:rsid w:val="003F09B6"/>
    <w:rsid w:val="003F0D68"/>
    <w:rsid w:val="003F0D88"/>
    <w:rsid w:val="003F0E3B"/>
    <w:rsid w:val="003F1635"/>
    <w:rsid w:val="003F16EE"/>
    <w:rsid w:val="003F1742"/>
    <w:rsid w:val="003F19C0"/>
    <w:rsid w:val="003F1A77"/>
    <w:rsid w:val="003F2378"/>
    <w:rsid w:val="003F2786"/>
    <w:rsid w:val="003F2862"/>
    <w:rsid w:val="003F28F1"/>
    <w:rsid w:val="003F33CD"/>
    <w:rsid w:val="003F3A28"/>
    <w:rsid w:val="003F3C22"/>
    <w:rsid w:val="003F3D8C"/>
    <w:rsid w:val="003F3ECF"/>
    <w:rsid w:val="003F3F00"/>
    <w:rsid w:val="003F3F64"/>
    <w:rsid w:val="003F439D"/>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101"/>
    <w:rsid w:val="00400481"/>
    <w:rsid w:val="00400624"/>
    <w:rsid w:val="0040071A"/>
    <w:rsid w:val="004007FF"/>
    <w:rsid w:val="00400990"/>
    <w:rsid w:val="00400A70"/>
    <w:rsid w:val="00400F20"/>
    <w:rsid w:val="00401023"/>
    <w:rsid w:val="00401057"/>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5AB"/>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16"/>
    <w:rsid w:val="00415C9F"/>
    <w:rsid w:val="00415FE1"/>
    <w:rsid w:val="0041606D"/>
    <w:rsid w:val="0041650F"/>
    <w:rsid w:val="0041684C"/>
    <w:rsid w:val="00416962"/>
    <w:rsid w:val="004169B9"/>
    <w:rsid w:val="00417165"/>
    <w:rsid w:val="0041723D"/>
    <w:rsid w:val="0041728D"/>
    <w:rsid w:val="00417318"/>
    <w:rsid w:val="004176E7"/>
    <w:rsid w:val="00417882"/>
    <w:rsid w:val="004178B3"/>
    <w:rsid w:val="00417F71"/>
    <w:rsid w:val="00420157"/>
    <w:rsid w:val="00420469"/>
    <w:rsid w:val="00420C0F"/>
    <w:rsid w:val="00420E10"/>
    <w:rsid w:val="00420FB4"/>
    <w:rsid w:val="004216EE"/>
    <w:rsid w:val="00421715"/>
    <w:rsid w:val="004219B3"/>
    <w:rsid w:val="00421B2C"/>
    <w:rsid w:val="00421F55"/>
    <w:rsid w:val="00422A4D"/>
    <w:rsid w:val="00422DCF"/>
    <w:rsid w:val="00423AA1"/>
    <w:rsid w:val="00423C51"/>
    <w:rsid w:val="0042418D"/>
    <w:rsid w:val="004241FA"/>
    <w:rsid w:val="004244B1"/>
    <w:rsid w:val="00424694"/>
    <w:rsid w:val="00424811"/>
    <w:rsid w:val="00424958"/>
    <w:rsid w:val="00424994"/>
    <w:rsid w:val="00424B22"/>
    <w:rsid w:val="00424B39"/>
    <w:rsid w:val="00424BC1"/>
    <w:rsid w:val="00424FAA"/>
    <w:rsid w:val="0042512B"/>
    <w:rsid w:val="0042537E"/>
    <w:rsid w:val="0042552B"/>
    <w:rsid w:val="00425748"/>
    <w:rsid w:val="00425A21"/>
    <w:rsid w:val="00425EB4"/>
    <w:rsid w:val="00425F0F"/>
    <w:rsid w:val="004260C8"/>
    <w:rsid w:val="00426127"/>
    <w:rsid w:val="004262DB"/>
    <w:rsid w:val="004263EC"/>
    <w:rsid w:val="00426817"/>
    <w:rsid w:val="00426921"/>
    <w:rsid w:val="00427142"/>
    <w:rsid w:val="00427769"/>
    <w:rsid w:val="00427B82"/>
    <w:rsid w:val="00427C43"/>
    <w:rsid w:val="00430327"/>
    <w:rsid w:val="00430AED"/>
    <w:rsid w:val="00430B90"/>
    <w:rsid w:val="00430FDB"/>
    <w:rsid w:val="004312FB"/>
    <w:rsid w:val="00431319"/>
    <w:rsid w:val="004313B2"/>
    <w:rsid w:val="00431546"/>
    <w:rsid w:val="00431698"/>
    <w:rsid w:val="00431DD6"/>
    <w:rsid w:val="00431DEE"/>
    <w:rsid w:val="004326AD"/>
    <w:rsid w:val="0043272D"/>
    <w:rsid w:val="00432757"/>
    <w:rsid w:val="004328E1"/>
    <w:rsid w:val="00432CD7"/>
    <w:rsid w:val="00432E59"/>
    <w:rsid w:val="004330D8"/>
    <w:rsid w:val="00433158"/>
    <w:rsid w:val="00433E13"/>
    <w:rsid w:val="00433EF0"/>
    <w:rsid w:val="004345C7"/>
    <w:rsid w:val="00434780"/>
    <w:rsid w:val="004347E7"/>
    <w:rsid w:val="00434836"/>
    <w:rsid w:val="0043488E"/>
    <w:rsid w:val="004349AC"/>
    <w:rsid w:val="00435632"/>
    <w:rsid w:val="0043568B"/>
    <w:rsid w:val="004356C9"/>
    <w:rsid w:val="004358A4"/>
    <w:rsid w:val="00435903"/>
    <w:rsid w:val="00436216"/>
    <w:rsid w:val="00436A1E"/>
    <w:rsid w:val="00436B85"/>
    <w:rsid w:val="00436F86"/>
    <w:rsid w:val="004372B8"/>
    <w:rsid w:val="004373FF"/>
    <w:rsid w:val="00437A2D"/>
    <w:rsid w:val="00437F9F"/>
    <w:rsid w:val="0044055B"/>
    <w:rsid w:val="00440683"/>
    <w:rsid w:val="00440A22"/>
    <w:rsid w:val="00440A3D"/>
    <w:rsid w:val="00440F4C"/>
    <w:rsid w:val="00441363"/>
    <w:rsid w:val="00441CEC"/>
    <w:rsid w:val="004420DC"/>
    <w:rsid w:val="004428AA"/>
    <w:rsid w:val="0044296D"/>
    <w:rsid w:val="00442DA9"/>
    <w:rsid w:val="00442E4C"/>
    <w:rsid w:val="00442EA2"/>
    <w:rsid w:val="004430E5"/>
    <w:rsid w:val="00443146"/>
    <w:rsid w:val="004433A8"/>
    <w:rsid w:val="0044349F"/>
    <w:rsid w:val="00443FF8"/>
    <w:rsid w:val="00444425"/>
    <w:rsid w:val="00444655"/>
    <w:rsid w:val="00444A24"/>
    <w:rsid w:val="00444B12"/>
    <w:rsid w:val="00444DD7"/>
    <w:rsid w:val="00444EF3"/>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370"/>
    <w:rsid w:val="004505EE"/>
    <w:rsid w:val="0045061D"/>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A39"/>
    <w:rsid w:val="00454E06"/>
    <w:rsid w:val="00454E49"/>
    <w:rsid w:val="00454F34"/>
    <w:rsid w:val="0045558C"/>
    <w:rsid w:val="00455783"/>
    <w:rsid w:val="00455B1F"/>
    <w:rsid w:val="00455B23"/>
    <w:rsid w:val="004563E7"/>
    <w:rsid w:val="00456552"/>
    <w:rsid w:val="00456745"/>
    <w:rsid w:val="0045688C"/>
    <w:rsid w:val="00456AA3"/>
    <w:rsid w:val="00457588"/>
    <w:rsid w:val="00457700"/>
    <w:rsid w:val="00457706"/>
    <w:rsid w:val="00457995"/>
    <w:rsid w:val="00457CDD"/>
    <w:rsid w:val="00457E08"/>
    <w:rsid w:val="00460222"/>
    <w:rsid w:val="0046038C"/>
    <w:rsid w:val="004604D1"/>
    <w:rsid w:val="0046058C"/>
    <w:rsid w:val="00460673"/>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59AB"/>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32D"/>
    <w:rsid w:val="00476A60"/>
    <w:rsid w:val="00476A7C"/>
    <w:rsid w:val="00476C5C"/>
    <w:rsid w:val="0047756F"/>
    <w:rsid w:val="004776E7"/>
    <w:rsid w:val="0047779F"/>
    <w:rsid w:val="00477B1D"/>
    <w:rsid w:val="00477D8A"/>
    <w:rsid w:val="00477F0F"/>
    <w:rsid w:val="00477F86"/>
    <w:rsid w:val="00480191"/>
    <w:rsid w:val="0048068E"/>
    <w:rsid w:val="00480A7D"/>
    <w:rsid w:val="00480D5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115"/>
    <w:rsid w:val="00490675"/>
    <w:rsid w:val="004908CF"/>
    <w:rsid w:val="004909B4"/>
    <w:rsid w:val="00490AA0"/>
    <w:rsid w:val="00491448"/>
    <w:rsid w:val="0049154F"/>
    <w:rsid w:val="0049189D"/>
    <w:rsid w:val="00491AC6"/>
    <w:rsid w:val="00491AD5"/>
    <w:rsid w:val="00491B35"/>
    <w:rsid w:val="00491B61"/>
    <w:rsid w:val="00491C4F"/>
    <w:rsid w:val="00491F29"/>
    <w:rsid w:val="0049207A"/>
    <w:rsid w:val="0049234D"/>
    <w:rsid w:val="00492603"/>
    <w:rsid w:val="00492D96"/>
    <w:rsid w:val="00492DCC"/>
    <w:rsid w:val="004930DA"/>
    <w:rsid w:val="00493453"/>
    <w:rsid w:val="00493730"/>
    <w:rsid w:val="004938B6"/>
    <w:rsid w:val="00493B94"/>
    <w:rsid w:val="0049415A"/>
    <w:rsid w:val="004941E7"/>
    <w:rsid w:val="00494277"/>
    <w:rsid w:val="00494E30"/>
    <w:rsid w:val="00495583"/>
    <w:rsid w:val="00495C81"/>
    <w:rsid w:val="00495D86"/>
    <w:rsid w:val="00496179"/>
    <w:rsid w:val="0049659B"/>
    <w:rsid w:val="004968C2"/>
    <w:rsid w:val="00497195"/>
    <w:rsid w:val="004973AF"/>
    <w:rsid w:val="00497806"/>
    <w:rsid w:val="00497D51"/>
    <w:rsid w:val="004A056F"/>
    <w:rsid w:val="004A05A5"/>
    <w:rsid w:val="004A06FB"/>
    <w:rsid w:val="004A07AA"/>
    <w:rsid w:val="004A09D8"/>
    <w:rsid w:val="004A0A2D"/>
    <w:rsid w:val="004A0BBE"/>
    <w:rsid w:val="004A0D83"/>
    <w:rsid w:val="004A0F1E"/>
    <w:rsid w:val="004A0FA8"/>
    <w:rsid w:val="004A1273"/>
    <w:rsid w:val="004A1401"/>
    <w:rsid w:val="004A1BAA"/>
    <w:rsid w:val="004A1E27"/>
    <w:rsid w:val="004A210E"/>
    <w:rsid w:val="004A249B"/>
    <w:rsid w:val="004A29EA"/>
    <w:rsid w:val="004A2C58"/>
    <w:rsid w:val="004A2FDE"/>
    <w:rsid w:val="004A3413"/>
    <w:rsid w:val="004A3A82"/>
    <w:rsid w:val="004A3F2D"/>
    <w:rsid w:val="004A402B"/>
    <w:rsid w:val="004A4295"/>
    <w:rsid w:val="004A434D"/>
    <w:rsid w:val="004A53A9"/>
    <w:rsid w:val="004A542D"/>
    <w:rsid w:val="004A5545"/>
    <w:rsid w:val="004A5AD6"/>
    <w:rsid w:val="004A5C72"/>
    <w:rsid w:val="004A5FEF"/>
    <w:rsid w:val="004A61A6"/>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04"/>
    <w:rsid w:val="004B1789"/>
    <w:rsid w:val="004B1AA8"/>
    <w:rsid w:val="004B1AF5"/>
    <w:rsid w:val="004B1D7C"/>
    <w:rsid w:val="004B1E01"/>
    <w:rsid w:val="004B2496"/>
    <w:rsid w:val="004B3598"/>
    <w:rsid w:val="004B3775"/>
    <w:rsid w:val="004B3998"/>
    <w:rsid w:val="004B3A2A"/>
    <w:rsid w:val="004B3E2B"/>
    <w:rsid w:val="004B4442"/>
    <w:rsid w:val="004B4449"/>
    <w:rsid w:val="004B4A4F"/>
    <w:rsid w:val="004B4A76"/>
    <w:rsid w:val="004B5523"/>
    <w:rsid w:val="004B5650"/>
    <w:rsid w:val="004B5C2F"/>
    <w:rsid w:val="004B5EC6"/>
    <w:rsid w:val="004B6A10"/>
    <w:rsid w:val="004B6B8C"/>
    <w:rsid w:val="004B7482"/>
    <w:rsid w:val="004B75EC"/>
    <w:rsid w:val="004B7DC4"/>
    <w:rsid w:val="004B7E68"/>
    <w:rsid w:val="004C0728"/>
    <w:rsid w:val="004C0B30"/>
    <w:rsid w:val="004C0CDD"/>
    <w:rsid w:val="004C0D65"/>
    <w:rsid w:val="004C179A"/>
    <w:rsid w:val="004C1932"/>
    <w:rsid w:val="004C1B81"/>
    <w:rsid w:val="004C1C34"/>
    <w:rsid w:val="004C1D59"/>
    <w:rsid w:val="004C1E31"/>
    <w:rsid w:val="004C1F32"/>
    <w:rsid w:val="004C1FF7"/>
    <w:rsid w:val="004C20C5"/>
    <w:rsid w:val="004C2355"/>
    <w:rsid w:val="004C2AD7"/>
    <w:rsid w:val="004C2EBA"/>
    <w:rsid w:val="004C3333"/>
    <w:rsid w:val="004C3485"/>
    <w:rsid w:val="004C365C"/>
    <w:rsid w:val="004C3864"/>
    <w:rsid w:val="004C3A29"/>
    <w:rsid w:val="004C3AB6"/>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6B91"/>
    <w:rsid w:val="004C712E"/>
    <w:rsid w:val="004C72DD"/>
    <w:rsid w:val="004C733B"/>
    <w:rsid w:val="004C73BF"/>
    <w:rsid w:val="004C7513"/>
    <w:rsid w:val="004C7873"/>
    <w:rsid w:val="004C7B45"/>
    <w:rsid w:val="004C7C3A"/>
    <w:rsid w:val="004D0083"/>
    <w:rsid w:val="004D03A3"/>
    <w:rsid w:val="004D0567"/>
    <w:rsid w:val="004D0792"/>
    <w:rsid w:val="004D0974"/>
    <w:rsid w:val="004D0D88"/>
    <w:rsid w:val="004D12A6"/>
    <w:rsid w:val="004D136E"/>
    <w:rsid w:val="004D1A38"/>
    <w:rsid w:val="004D1B97"/>
    <w:rsid w:val="004D2191"/>
    <w:rsid w:val="004D256A"/>
    <w:rsid w:val="004D2711"/>
    <w:rsid w:val="004D279C"/>
    <w:rsid w:val="004D2F30"/>
    <w:rsid w:val="004D34ED"/>
    <w:rsid w:val="004D3527"/>
    <w:rsid w:val="004D353B"/>
    <w:rsid w:val="004D3A1A"/>
    <w:rsid w:val="004D4369"/>
    <w:rsid w:val="004D47E3"/>
    <w:rsid w:val="004D4B27"/>
    <w:rsid w:val="004D4E62"/>
    <w:rsid w:val="004D4F78"/>
    <w:rsid w:val="004D5614"/>
    <w:rsid w:val="004D5719"/>
    <w:rsid w:val="004D598C"/>
    <w:rsid w:val="004D61DA"/>
    <w:rsid w:val="004D64B4"/>
    <w:rsid w:val="004D6AD5"/>
    <w:rsid w:val="004D6C0E"/>
    <w:rsid w:val="004D6EFE"/>
    <w:rsid w:val="004D6FC3"/>
    <w:rsid w:val="004D73BF"/>
    <w:rsid w:val="004D781B"/>
    <w:rsid w:val="004D788D"/>
    <w:rsid w:val="004D7D59"/>
    <w:rsid w:val="004D7FB7"/>
    <w:rsid w:val="004E02C3"/>
    <w:rsid w:val="004E03CD"/>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94A"/>
    <w:rsid w:val="004E5A55"/>
    <w:rsid w:val="004E5B31"/>
    <w:rsid w:val="004E5D13"/>
    <w:rsid w:val="004E60A0"/>
    <w:rsid w:val="004E624A"/>
    <w:rsid w:val="004E6251"/>
    <w:rsid w:val="004E68C7"/>
    <w:rsid w:val="004E69BE"/>
    <w:rsid w:val="004E6AC8"/>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21"/>
    <w:rsid w:val="004F663C"/>
    <w:rsid w:val="004F674E"/>
    <w:rsid w:val="004F6845"/>
    <w:rsid w:val="004F68DA"/>
    <w:rsid w:val="004F6EA9"/>
    <w:rsid w:val="004F72E8"/>
    <w:rsid w:val="004F7546"/>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6E"/>
    <w:rsid w:val="00503ED0"/>
    <w:rsid w:val="00504216"/>
    <w:rsid w:val="005042CF"/>
    <w:rsid w:val="0050469D"/>
    <w:rsid w:val="00504AC1"/>
    <w:rsid w:val="00504C72"/>
    <w:rsid w:val="005060EB"/>
    <w:rsid w:val="005061C1"/>
    <w:rsid w:val="005065F7"/>
    <w:rsid w:val="00506AAF"/>
    <w:rsid w:val="00506DDA"/>
    <w:rsid w:val="00507270"/>
    <w:rsid w:val="005075F7"/>
    <w:rsid w:val="00507700"/>
    <w:rsid w:val="005077E2"/>
    <w:rsid w:val="005078C4"/>
    <w:rsid w:val="00507B8C"/>
    <w:rsid w:val="00507C65"/>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374"/>
    <w:rsid w:val="005144B2"/>
    <w:rsid w:val="005145AD"/>
    <w:rsid w:val="0051481E"/>
    <w:rsid w:val="00514D05"/>
    <w:rsid w:val="00515181"/>
    <w:rsid w:val="005153D0"/>
    <w:rsid w:val="0051578F"/>
    <w:rsid w:val="00515AEA"/>
    <w:rsid w:val="00515B75"/>
    <w:rsid w:val="00515F95"/>
    <w:rsid w:val="0051671D"/>
    <w:rsid w:val="00516819"/>
    <w:rsid w:val="005170BE"/>
    <w:rsid w:val="005172D2"/>
    <w:rsid w:val="00517815"/>
    <w:rsid w:val="00517988"/>
    <w:rsid w:val="00517F0C"/>
    <w:rsid w:val="00517F2F"/>
    <w:rsid w:val="005206DF"/>
    <w:rsid w:val="00520C47"/>
    <w:rsid w:val="00520C7A"/>
    <w:rsid w:val="00520D1A"/>
    <w:rsid w:val="005210E1"/>
    <w:rsid w:val="00521309"/>
    <w:rsid w:val="00521606"/>
    <w:rsid w:val="005216FF"/>
    <w:rsid w:val="0052181A"/>
    <w:rsid w:val="00521884"/>
    <w:rsid w:val="00521B6B"/>
    <w:rsid w:val="0052233F"/>
    <w:rsid w:val="00522533"/>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08F"/>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590"/>
    <w:rsid w:val="00534767"/>
    <w:rsid w:val="00534B94"/>
    <w:rsid w:val="00534C1A"/>
    <w:rsid w:val="0053516E"/>
    <w:rsid w:val="00535500"/>
    <w:rsid w:val="00535562"/>
    <w:rsid w:val="00535D18"/>
    <w:rsid w:val="0053606A"/>
    <w:rsid w:val="00536123"/>
    <w:rsid w:val="00536159"/>
    <w:rsid w:val="00536221"/>
    <w:rsid w:val="005365DE"/>
    <w:rsid w:val="00536682"/>
    <w:rsid w:val="00536685"/>
    <w:rsid w:val="00536769"/>
    <w:rsid w:val="005367E9"/>
    <w:rsid w:val="00536862"/>
    <w:rsid w:val="00536A96"/>
    <w:rsid w:val="00536DD0"/>
    <w:rsid w:val="005378A7"/>
    <w:rsid w:val="0053796E"/>
    <w:rsid w:val="00537A32"/>
    <w:rsid w:val="00537D87"/>
    <w:rsid w:val="005402F2"/>
    <w:rsid w:val="00540306"/>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2DB"/>
    <w:rsid w:val="0055251F"/>
    <w:rsid w:val="005526BB"/>
    <w:rsid w:val="005529A8"/>
    <w:rsid w:val="005531C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173"/>
    <w:rsid w:val="005605FE"/>
    <w:rsid w:val="00560750"/>
    <w:rsid w:val="00560788"/>
    <w:rsid w:val="00560895"/>
    <w:rsid w:val="00560A05"/>
    <w:rsid w:val="00560E4F"/>
    <w:rsid w:val="00560E91"/>
    <w:rsid w:val="00561325"/>
    <w:rsid w:val="005613A9"/>
    <w:rsid w:val="0056150B"/>
    <w:rsid w:val="0056150E"/>
    <w:rsid w:val="00561C22"/>
    <w:rsid w:val="00562B2E"/>
    <w:rsid w:val="00562B6D"/>
    <w:rsid w:val="00562BF3"/>
    <w:rsid w:val="00562F58"/>
    <w:rsid w:val="00563424"/>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6592"/>
    <w:rsid w:val="00567333"/>
    <w:rsid w:val="00571647"/>
    <w:rsid w:val="00571D41"/>
    <w:rsid w:val="00571F2F"/>
    <w:rsid w:val="0057253D"/>
    <w:rsid w:val="005726A4"/>
    <w:rsid w:val="005729E5"/>
    <w:rsid w:val="00573842"/>
    <w:rsid w:val="00573CFC"/>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6FA4"/>
    <w:rsid w:val="0057755C"/>
    <w:rsid w:val="005775DF"/>
    <w:rsid w:val="00577676"/>
    <w:rsid w:val="00577C68"/>
    <w:rsid w:val="0058017B"/>
    <w:rsid w:val="0058089F"/>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6588"/>
    <w:rsid w:val="0058665E"/>
    <w:rsid w:val="00586B40"/>
    <w:rsid w:val="00586BBA"/>
    <w:rsid w:val="00586FFD"/>
    <w:rsid w:val="0058711A"/>
    <w:rsid w:val="005875F5"/>
    <w:rsid w:val="0058765A"/>
    <w:rsid w:val="00587848"/>
    <w:rsid w:val="00587A37"/>
    <w:rsid w:val="00587AAA"/>
    <w:rsid w:val="005900A9"/>
    <w:rsid w:val="00590707"/>
    <w:rsid w:val="005909B7"/>
    <w:rsid w:val="00590C6C"/>
    <w:rsid w:val="00590E9E"/>
    <w:rsid w:val="005912E2"/>
    <w:rsid w:val="0059134E"/>
    <w:rsid w:val="00591E4B"/>
    <w:rsid w:val="00591F26"/>
    <w:rsid w:val="00591F4C"/>
    <w:rsid w:val="0059210F"/>
    <w:rsid w:val="005926B7"/>
    <w:rsid w:val="005926E9"/>
    <w:rsid w:val="005927D8"/>
    <w:rsid w:val="00592830"/>
    <w:rsid w:val="00593026"/>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3E4"/>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A7E1B"/>
    <w:rsid w:val="005B004A"/>
    <w:rsid w:val="005B006E"/>
    <w:rsid w:val="005B01B8"/>
    <w:rsid w:val="005B061F"/>
    <w:rsid w:val="005B0A8E"/>
    <w:rsid w:val="005B0AB9"/>
    <w:rsid w:val="005B0CC7"/>
    <w:rsid w:val="005B1047"/>
    <w:rsid w:val="005B12AF"/>
    <w:rsid w:val="005B146B"/>
    <w:rsid w:val="005B16F4"/>
    <w:rsid w:val="005B198F"/>
    <w:rsid w:val="005B1C6F"/>
    <w:rsid w:val="005B1D77"/>
    <w:rsid w:val="005B20F8"/>
    <w:rsid w:val="005B26D8"/>
    <w:rsid w:val="005B2A67"/>
    <w:rsid w:val="005B33F1"/>
    <w:rsid w:val="005B3994"/>
    <w:rsid w:val="005B3A18"/>
    <w:rsid w:val="005B3B3C"/>
    <w:rsid w:val="005B4012"/>
    <w:rsid w:val="005B405E"/>
    <w:rsid w:val="005B40D1"/>
    <w:rsid w:val="005B41E3"/>
    <w:rsid w:val="005B431B"/>
    <w:rsid w:val="005B4452"/>
    <w:rsid w:val="005B4541"/>
    <w:rsid w:val="005B4B0E"/>
    <w:rsid w:val="005B4C46"/>
    <w:rsid w:val="005B5001"/>
    <w:rsid w:val="005B516C"/>
    <w:rsid w:val="005B5221"/>
    <w:rsid w:val="005B5394"/>
    <w:rsid w:val="005B54C4"/>
    <w:rsid w:val="005B5B20"/>
    <w:rsid w:val="005B5E44"/>
    <w:rsid w:val="005B6115"/>
    <w:rsid w:val="005B6131"/>
    <w:rsid w:val="005B6496"/>
    <w:rsid w:val="005B66EE"/>
    <w:rsid w:val="005B685E"/>
    <w:rsid w:val="005B6E54"/>
    <w:rsid w:val="005B72F9"/>
    <w:rsid w:val="005B769D"/>
    <w:rsid w:val="005B76A1"/>
    <w:rsid w:val="005B7837"/>
    <w:rsid w:val="005B7955"/>
    <w:rsid w:val="005C01D1"/>
    <w:rsid w:val="005C03AD"/>
    <w:rsid w:val="005C0438"/>
    <w:rsid w:val="005C07D0"/>
    <w:rsid w:val="005C0A13"/>
    <w:rsid w:val="005C0E15"/>
    <w:rsid w:val="005C13AB"/>
    <w:rsid w:val="005C15E3"/>
    <w:rsid w:val="005C1988"/>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4C4"/>
    <w:rsid w:val="005C55BD"/>
    <w:rsid w:val="005C57C8"/>
    <w:rsid w:val="005C5AA5"/>
    <w:rsid w:val="005C6153"/>
    <w:rsid w:val="005C6386"/>
    <w:rsid w:val="005C6503"/>
    <w:rsid w:val="005C6877"/>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5E7E"/>
    <w:rsid w:val="005D603E"/>
    <w:rsid w:val="005D6091"/>
    <w:rsid w:val="005D6461"/>
    <w:rsid w:val="005D68A7"/>
    <w:rsid w:val="005D6ACA"/>
    <w:rsid w:val="005D6C1A"/>
    <w:rsid w:val="005D6CB7"/>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5EE5"/>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B6C"/>
    <w:rsid w:val="00605C09"/>
    <w:rsid w:val="00605CFC"/>
    <w:rsid w:val="00605D6E"/>
    <w:rsid w:val="00605DBC"/>
    <w:rsid w:val="00606095"/>
    <w:rsid w:val="006061FC"/>
    <w:rsid w:val="00606259"/>
    <w:rsid w:val="006068C3"/>
    <w:rsid w:val="00606B75"/>
    <w:rsid w:val="00606DC4"/>
    <w:rsid w:val="00606DE5"/>
    <w:rsid w:val="00606E9C"/>
    <w:rsid w:val="00606F16"/>
    <w:rsid w:val="0060710C"/>
    <w:rsid w:val="006073F1"/>
    <w:rsid w:val="0060745B"/>
    <w:rsid w:val="00607EF2"/>
    <w:rsid w:val="006100CB"/>
    <w:rsid w:val="00610960"/>
    <w:rsid w:val="00610B22"/>
    <w:rsid w:val="00610D66"/>
    <w:rsid w:val="006116F1"/>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2BE"/>
    <w:rsid w:val="006148CE"/>
    <w:rsid w:val="006149D7"/>
    <w:rsid w:val="006149EB"/>
    <w:rsid w:val="00614A38"/>
    <w:rsid w:val="00614C82"/>
    <w:rsid w:val="00614CB1"/>
    <w:rsid w:val="00614DA5"/>
    <w:rsid w:val="00615133"/>
    <w:rsid w:val="00615484"/>
    <w:rsid w:val="006154F9"/>
    <w:rsid w:val="00615DAA"/>
    <w:rsid w:val="00616103"/>
    <w:rsid w:val="0061664C"/>
    <w:rsid w:val="0061685A"/>
    <w:rsid w:val="006169FF"/>
    <w:rsid w:val="00616A9D"/>
    <w:rsid w:val="00617342"/>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349"/>
    <w:rsid w:val="00624498"/>
    <w:rsid w:val="00624B31"/>
    <w:rsid w:val="00624C45"/>
    <w:rsid w:val="00624CDB"/>
    <w:rsid w:val="006252E6"/>
    <w:rsid w:val="006256A6"/>
    <w:rsid w:val="00625808"/>
    <w:rsid w:val="00625B24"/>
    <w:rsid w:val="006260E6"/>
    <w:rsid w:val="0062656C"/>
    <w:rsid w:val="0062695A"/>
    <w:rsid w:val="00626D6C"/>
    <w:rsid w:val="00627002"/>
    <w:rsid w:val="0062760D"/>
    <w:rsid w:val="00627A75"/>
    <w:rsid w:val="006303CE"/>
    <w:rsid w:val="00630CD8"/>
    <w:rsid w:val="0063108D"/>
    <w:rsid w:val="00631422"/>
    <w:rsid w:val="00631625"/>
    <w:rsid w:val="0063165A"/>
    <w:rsid w:val="0063165C"/>
    <w:rsid w:val="006320AD"/>
    <w:rsid w:val="006320E1"/>
    <w:rsid w:val="00632108"/>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5D76"/>
    <w:rsid w:val="0063606F"/>
    <w:rsid w:val="006361B3"/>
    <w:rsid w:val="0063658B"/>
    <w:rsid w:val="006369E3"/>
    <w:rsid w:val="00636BCD"/>
    <w:rsid w:val="00637A6A"/>
    <w:rsid w:val="00637C3F"/>
    <w:rsid w:val="00640733"/>
    <w:rsid w:val="00640766"/>
    <w:rsid w:val="00640DAB"/>
    <w:rsid w:val="0064129F"/>
    <w:rsid w:val="006415C3"/>
    <w:rsid w:val="00641BFB"/>
    <w:rsid w:val="006423CA"/>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6BBE"/>
    <w:rsid w:val="00646E31"/>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4A7"/>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39D"/>
    <w:rsid w:val="00655404"/>
    <w:rsid w:val="00655780"/>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0FD7"/>
    <w:rsid w:val="00661211"/>
    <w:rsid w:val="0066158B"/>
    <w:rsid w:val="006615AE"/>
    <w:rsid w:val="0066168C"/>
    <w:rsid w:val="00661856"/>
    <w:rsid w:val="0066216C"/>
    <w:rsid w:val="00662861"/>
    <w:rsid w:val="00662C1B"/>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64D"/>
    <w:rsid w:val="006646C0"/>
    <w:rsid w:val="00664832"/>
    <w:rsid w:val="00664A30"/>
    <w:rsid w:val="00664BC9"/>
    <w:rsid w:val="00664D27"/>
    <w:rsid w:val="00664DDE"/>
    <w:rsid w:val="00664EFB"/>
    <w:rsid w:val="00665102"/>
    <w:rsid w:val="0066517E"/>
    <w:rsid w:val="006651AF"/>
    <w:rsid w:val="00665CCB"/>
    <w:rsid w:val="00666616"/>
    <w:rsid w:val="00666C65"/>
    <w:rsid w:val="00666C7D"/>
    <w:rsid w:val="006673FE"/>
    <w:rsid w:val="006676DD"/>
    <w:rsid w:val="00667830"/>
    <w:rsid w:val="00667BA3"/>
    <w:rsid w:val="0067011F"/>
    <w:rsid w:val="00670A94"/>
    <w:rsid w:val="00670B33"/>
    <w:rsid w:val="00670E0C"/>
    <w:rsid w:val="006711BF"/>
    <w:rsid w:val="00671D0B"/>
    <w:rsid w:val="00671FF9"/>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4BF"/>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83A"/>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6A7"/>
    <w:rsid w:val="00686789"/>
    <w:rsid w:val="00686A79"/>
    <w:rsid w:val="00687AB8"/>
    <w:rsid w:val="00687CA7"/>
    <w:rsid w:val="00687EA2"/>
    <w:rsid w:val="00687FFE"/>
    <w:rsid w:val="006905B6"/>
    <w:rsid w:val="00690667"/>
    <w:rsid w:val="00690C00"/>
    <w:rsid w:val="00690DCD"/>
    <w:rsid w:val="006911F3"/>
    <w:rsid w:val="00691331"/>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CD8"/>
    <w:rsid w:val="00694DA9"/>
    <w:rsid w:val="00694DBD"/>
    <w:rsid w:val="00695092"/>
    <w:rsid w:val="006952F3"/>
    <w:rsid w:val="006955C1"/>
    <w:rsid w:val="00695B95"/>
    <w:rsid w:val="00695EA6"/>
    <w:rsid w:val="00696498"/>
    <w:rsid w:val="00696645"/>
    <w:rsid w:val="0069699F"/>
    <w:rsid w:val="00696CCF"/>
    <w:rsid w:val="00696EC6"/>
    <w:rsid w:val="0069769F"/>
    <w:rsid w:val="0069775F"/>
    <w:rsid w:val="00697CEB"/>
    <w:rsid w:val="006A018C"/>
    <w:rsid w:val="006A055B"/>
    <w:rsid w:val="006A0B1C"/>
    <w:rsid w:val="006A0E59"/>
    <w:rsid w:val="006A1241"/>
    <w:rsid w:val="006A14BF"/>
    <w:rsid w:val="006A150D"/>
    <w:rsid w:val="006A1519"/>
    <w:rsid w:val="006A181C"/>
    <w:rsid w:val="006A1B61"/>
    <w:rsid w:val="006A1E6F"/>
    <w:rsid w:val="006A235D"/>
    <w:rsid w:val="006A23FD"/>
    <w:rsid w:val="006A2960"/>
    <w:rsid w:val="006A2D1A"/>
    <w:rsid w:val="006A3169"/>
    <w:rsid w:val="006A39B0"/>
    <w:rsid w:val="006A3D57"/>
    <w:rsid w:val="006A40A4"/>
    <w:rsid w:val="006A4299"/>
    <w:rsid w:val="006A42DD"/>
    <w:rsid w:val="006A438C"/>
    <w:rsid w:val="006A46F6"/>
    <w:rsid w:val="006A48D1"/>
    <w:rsid w:val="006A4E8E"/>
    <w:rsid w:val="006A4ED3"/>
    <w:rsid w:val="006A557D"/>
    <w:rsid w:val="006A559C"/>
    <w:rsid w:val="006A58CE"/>
    <w:rsid w:val="006A5AA8"/>
    <w:rsid w:val="006A5B16"/>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5F3"/>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CC8"/>
    <w:rsid w:val="006C109E"/>
    <w:rsid w:val="006C16B5"/>
    <w:rsid w:val="006C1A96"/>
    <w:rsid w:val="006C1C0C"/>
    <w:rsid w:val="006C2059"/>
    <w:rsid w:val="006C20D7"/>
    <w:rsid w:val="006C23BD"/>
    <w:rsid w:val="006C2430"/>
    <w:rsid w:val="006C25F9"/>
    <w:rsid w:val="006C28C1"/>
    <w:rsid w:val="006C2E20"/>
    <w:rsid w:val="006C3237"/>
    <w:rsid w:val="006C3824"/>
    <w:rsid w:val="006C3C42"/>
    <w:rsid w:val="006C3DE5"/>
    <w:rsid w:val="006C3F38"/>
    <w:rsid w:val="006C4BB0"/>
    <w:rsid w:val="006C4EE7"/>
    <w:rsid w:val="006C55A4"/>
    <w:rsid w:val="006C598F"/>
    <w:rsid w:val="006C66C3"/>
    <w:rsid w:val="006C66E6"/>
    <w:rsid w:val="006C74A8"/>
    <w:rsid w:val="006C78CC"/>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6B93"/>
    <w:rsid w:val="006D7138"/>
    <w:rsid w:val="006D74AC"/>
    <w:rsid w:val="006D7513"/>
    <w:rsid w:val="006D78CB"/>
    <w:rsid w:val="006D78FA"/>
    <w:rsid w:val="006D7AA0"/>
    <w:rsid w:val="006E052E"/>
    <w:rsid w:val="006E0574"/>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0DD"/>
    <w:rsid w:val="006E429B"/>
    <w:rsid w:val="006E481D"/>
    <w:rsid w:val="006E49AE"/>
    <w:rsid w:val="006E4BFB"/>
    <w:rsid w:val="006E523C"/>
    <w:rsid w:val="006E574B"/>
    <w:rsid w:val="006E5858"/>
    <w:rsid w:val="006E5B33"/>
    <w:rsid w:val="006E5C73"/>
    <w:rsid w:val="006E5C92"/>
    <w:rsid w:val="006E5CDC"/>
    <w:rsid w:val="006E608E"/>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0D2"/>
    <w:rsid w:val="006F1208"/>
    <w:rsid w:val="006F171D"/>
    <w:rsid w:val="006F17A0"/>
    <w:rsid w:val="006F17A9"/>
    <w:rsid w:val="006F18AE"/>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BC"/>
    <w:rsid w:val="006F54C8"/>
    <w:rsid w:val="006F5C7A"/>
    <w:rsid w:val="006F5EFA"/>
    <w:rsid w:val="006F6D98"/>
    <w:rsid w:val="006F7142"/>
    <w:rsid w:val="0070097E"/>
    <w:rsid w:val="00700BE1"/>
    <w:rsid w:val="00700DE3"/>
    <w:rsid w:val="0070124E"/>
    <w:rsid w:val="00701A4A"/>
    <w:rsid w:val="00701C83"/>
    <w:rsid w:val="00701D42"/>
    <w:rsid w:val="0070228E"/>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7AD"/>
    <w:rsid w:val="0070585F"/>
    <w:rsid w:val="00705959"/>
    <w:rsid w:val="00705CCD"/>
    <w:rsid w:val="00705F40"/>
    <w:rsid w:val="00706304"/>
    <w:rsid w:val="0070660C"/>
    <w:rsid w:val="007066FF"/>
    <w:rsid w:val="00706CCC"/>
    <w:rsid w:val="00706D02"/>
    <w:rsid w:val="00706E67"/>
    <w:rsid w:val="00706EC3"/>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2DC"/>
    <w:rsid w:val="007143E3"/>
    <w:rsid w:val="0071462E"/>
    <w:rsid w:val="007148D0"/>
    <w:rsid w:val="00714AB6"/>
    <w:rsid w:val="00714AEB"/>
    <w:rsid w:val="00715370"/>
    <w:rsid w:val="007159BB"/>
    <w:rsid w:val="00715F7D"/>
    <w:rsid w:val="00715FAB"/>
    <w:rsid w:val="00716709"/>
    <w:rsid w:val="007167DC"/>
    <w:rsid w:val="00716831"/>
    <w:rsid w:val="007168AD"/>
    <w:rsid w:val="00716BA1"/>
    <w:rsid w:val="00716C20"/>
    <w:rsid w:val="0071739F"/>
    <w:rsid w:val="0071742F"/>
    <w:rsid w:val="0071747D"/>
    <w:rsid w:val="0071793B"/>
    <w:rsid w:val="00717DB0"/>
    <w:rsid w:val="00720111"/>
    <w:rsid w:val="0072021F"/>
    <w:rsid w:val="007205F5"/>
    <w:rsid w:val="0072077B"/>
    <w:rsid w:val="007208BD"/>
    <w:rsid w:val="0072095D"/>
    <w:rsid w:val="00720A6F"/>
    <w:rsid w:val="0072108B"/>
    <w:rsid w:val="00721298"/>
    <w:rsid w:val="00721522"/>
    <w:rsid w:val="00721665"/>
    <w:rsid w:val="00721A13"/>
    <w:rsid w:val="00721BF8"/>
    <w:rsid w:val="00721C49"/>
    <w:rsid w:val="00721FAE"/>
    <w:rsid w:val="00722783"/>
    <w:rsid w:val="007228FE"/>
    <w:rsid w:val="00722994"/>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27C6F"/>
    <w:rsid w:val="00730427"/>
    <w:rsid w:val="007304E0"/>
    <w:rsid w:val="007305B5"/>
    <w:rsid w:val="007305C0"/>
    <w:rsid w:val="00730914"/>
    <w:rsid w:val="0073097E"/>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2F5"/>
    <w:rsid w:val="00736571"/>
    <w:rsid w:val="00736A44"/>
    <w:rsid w:val="0073702F"/>
    <w:rsid w:val="007375B1"/>
    <w:rsid w:val="007377DF"/>
    <w:rsid w:val="007378C8"/>
    <w:rsid w:val="0073798E"/>
    <w:rsid w:val="00737C9F"/>
    <w:rsid w:val="00737DC7"/>
    <w:rsid w:val="00737FAE"/>
    <w:rsid w:val="007401E4"/>
    <w:rsid w:val="00740327"/>
    <w:rsid w:val="007403D6"/>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7FD"/>
    <w:rsid w:val="007438DB"/>
    <w:rsid w:val="007438F3"/>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6CA"/>
    <w:rsid w:val="007467A9"/>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8C"/>
    <w:rsid w:val="00751EC9"/>
    <w:rsid w:val="0075292B"/>
    <w:rsid w:val="00752AC6"/>
    <w:rsid w:val="00752FD1"/>
    <w:rsid w:val="007530A7"/>
    <w:rsid w:val="0075334A"/>
    <w:rsid w:val="0075366B"/>
    <w:rsid w:val="00753FAD"/>
    <w:rsid w:val="00753FEE"/>
    <w:rsid w:val="00754A13"/>
    <w:rsid w:val="00754CCB"/>
    <w:rsid w:val="00755183"/>
    <w:rsid w:val="007556E9"/>
    <w:rsid w:val="00755AD8"/>
    <w:rsid w:val="00756732"/>
    <w:rsid w:val="00756796"/>
    <w:rsid w:val="0075684D"/>
    <w:rsid w:val="00756A25"/>
    <w:rsid w:val="00756C7F"/>
    <w:rsid w:val="00756E2B"/>
    <w:rsid w:val="00757714"/>
    <w:rsid w:val="00757D86"/>
    <w:rsid w:val="00757DF5"/>
    <w:rsid w:val="00757F60"/>
    <w:rsid w:val="007602EA"/>
    <w:rsid w:val="00760354"/>
    <w:rsid w:val="007605D9"/>
    <w:rsid w:val="00760738"/>
    <w:rsid w:val="007607A4"/>
    <w:rsid w:val="00760810"/>
    <w:rsid w:val="00760B54"/>
    <w:rsid w:val="00760F67"/>
    <w:rsid w:val="0076144C"/>
    <w:rsid w:val="00761E49"/>
    <w:rsid w:val="007622B1"/>
    <w:rsid w:val="00762478"/>
    <w:rsid w:val="007624B0"/>
    <w:rsid w:val="007629AE"/>
    <w:rsid w:val="00762B0A"/>
    <w:rsid w:val="00762C06"/>
    <w:rsid w:val="00762D93"/>
    <w:rsid w:val="00762DD5"/>
    <w:rsid w:val="00762FB4"/>
    <w:rsid w:val="0076345F"/>
    <w:rsid w:val="007634B1"/>
    <w:rsid w:val="007636B0"/>
    <w:rsid w:val="0076373F"/>
    <w:rsid w:val="00763A21"/>
    <w:rsid w:val="00763E5A"/>
    <w:rsid w:val="00764470"/>
    <w:rsid w:val="0076456F"/>
    <w:rsid w:val="00764630"/>
    <w:rsid w:val="00764B80"/>
    <w:rsid w:val="00764B8F"/>
    <w:rsid w:val="00764E57"/>
    <w:rsid w:val="00765245"/>
    <w:rsid w:val="00765248"/>
    <w:rsid w:val="00765332"/>
    <w:rsid w:val="00765429"/>
    <w:rsid w:val="00765CAF"/>
    <w:rsid w:val="0076607E"/>
    <w:rsid w:val="00766658"/>
    <w:rsid w:val="00766EB5"/>
    <w:rsid w:val="00767527"/>
    <w:rsid w:val="00767741"/>
    <w:rsid w:val="00767BAD"/>
    <w:rsid w:val="007700B5"/>
    <w:rsid w:val="0077016A"/>
    <w:rsid w:val="00770272"/>
    <w:rsid w:val="0077049A"/>
    <w:rsid w:val="00770842"/>
    <w:rsid w:val="007708C0"/>
    <w:rsid w:val="007715DE"/>
    <w:rsid w:val="00771661"/>
    <w:rsid w:val="00771F32"/>
    <w:rsid w:val="00771FDC"/>
    <w:rsid w:val="007726FC"/>
    <w:rsid w:val="00772744"/>
    <w:rsid w:val="00772766"/>
    <w:rsid w:val="00772A0F"/>
    <w:rsid w:val="00772BC6"/>
    <w:rsid w:val="00772C3A"/>
    <w:rsid w:val="007733F0"/>
    <w:rsid w:val="00773432"/>
    <w:rsid w:val="007736F2"/>
    <w:rsid w:val="0077371F"/>
    <w:rsid w:val="00773756"/>
    <w:rsid w:val="0077377D"/>
    <w:rsid w:val="00773B50"/>
    <w:rsid w:val="00773B51"/>
    <w:rsid w:val="00773C25"/>
    <w:rsid w:val="0077407F"/>
    <w:rsid w:val="007740A9"/>
    <w:rsid w:val="0077415A"/>
    <w:rsid w:val="0077416E"/>
    <w:rsid w:val="00774435"/>
    <w:rsid w:val="007744B2"/>
    <w:rsid w:val="00774BB7"/>
    <w:rsid w:val="00774CA9"/>
    <w:rsid w:val="0077545B"/>
    <w:rsid w:val="00775AD3"/>
    <w:rsid w:val="00775CD6"/>
    <w:rsid w:val="007760CC"/>
    <w:rsid w:val="00776157"/>
    <w:rsid w:val="0077626E"/>
    <w:rsid w:val="00776712"/>
    <w:rsid w:val="00776832"/>
    <w:rsid w:val="00776CF7"/>
    <w:rsid w:val="0077700E"/>
    <w:rsid w:val="007772C8"/>
    <w:rsid w:val="0077732B"/>
    <w:rsid w:val="007779D1"/>
    <w:rsid w:val="00780390"/>
    <w:rsid w:val="00780551"/>
    <w:rsid w:val="00781037"/>
    <w:rsid w:val="00781167"/>
    <w:rsid w:val="007812F2"/>
    <w:rsid w:val="007815E9"/>
    <w:rsid w:val="00781A37"/>
    <w:rsid w:val="00781D4C"/>
    <w:rsid w:val="007828A3"/>
    <w:rsid w:val="00782CBD"/>
    <w:rsid w:val="00782D75"/>
    <w:rsid w:val="00782E27"/>
    <w:rsid w:val="00782F7C"/>
    <w:rsid w:val="007831B5"/>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405"/>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A1B"/>
    <w:rsid w:val="00791A4C"/>
    <w:rsid w:val="00791B4C"/>
    <w:rsid w:val="00791D2A"/>
    <w:rsid w:val="00791FFE"/>
    <w:rsid w:val="007921DB"/>
    <w:rsid w:val="00792473"/>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05"/>
    <w:rsid w:val="007A02D8"/>
    <w:rsid w:val="007A042D"/>
    <w:rsid w:val="007A0526"/>
    <w:rsid w:val="007A0C08"/>
    <w:rsid w:val="007A0D18"/>
    <w:rsid w:val="007A0DC4"/>
    <w:rsid w:val="007A0FA4"/>
    <w:rsid w:val="007A12DB"/>
    <w:rsid w:val="007A1816"/>
    <w:rsid w:val="007A18EB"/>
    <w:rsid w:val="007A1FB3"/>
    <w:rsid w:val="007A20EF"/>
    <w:rsid w:val="007A28ED"/>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321"/>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5DB"/>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EB0"/>
    <w:rsid w:val="007B7F3A"/>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6A02"/>
    <w:rsid w:val="007C732C"/>
    <w:rsid w:val="007C733F"/>
    <w:rsid w:val="007C745F"/>
    <w:rsid w:val="007C7892"/>
    <w:rsid w:val="007D02E8"/>
    <w:rsid w:val="007D0529"/>
    <w:rsid w:val="007D06FA"/>
    <w:rsid w:val="007D0DDA"/>
    <w:rsid w:val="007D144A"/>
    <w:rsid w:val="007D1AE6"/>
    <w:rsid w:val="007D1BFC"/>
    <w:rsid w:val="007D1C32"/>
    <w:rsid w:val="007D1CF6"/>
    <w:rsid w:val="007D1E2A"/>
    <w:rsid w:val="007D23D1"/>
    <w:rsid w:val="007D25F3"/>
    <w:rsid w:val="007D2ACF"/>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0FF4"/>
    <w:rsid w:val="007E14C5"/>
    <w:rsid w:val="007E17A1"/>
    <w:rsid w:val="007E1950"/>
    <w:rsid w:val="007E19FA"/>
    <w:rsid w:val="007E19FC"/>
    <w:rsid w:val="007E29AC"/>
    <w:rsid w:val="007E30B5"/>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445"/>
    <w:rsid w:val="007E6A1D"/>
    <w:rsid w:val="007E73B3"/>
    <w:rsid w:val="007E7503"/>
    <w:rsid w:val="007E750F"/>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51"/>
    <w:rsid w:val="007F3EFD"/>
    <w:rsid w:val="007F3F6B"/>
    <w:rsid w:val="007F42C3"/>
    <w:rsid w:val="007F45B1"/>
    <w:rsid w:val="007F479C"/>
    <w:rsid w:val="007F488E"/>
    <w:rsid w:val="007F4AC8"/>
    <w:rsid w:val="007F4E3E"/>
    <w:rsid w:val="007F50D2"/>
    <w:rsid w:val="007F526C"/>
    <w:rsid w:val="007F530B"/>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50A"/>
    <w:rsid w:val="00801862"/>
    <w:rsid w:val="008018AF"/>
    <w:rsid w:val="00801BC8"/>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C83"/>
    <w:rsid w:val="00806D50"/>
    <w:rsid w:val="0080705C"/>
    <w:rsid w:val="00807672"/>
    <w:rsid w:val="0080768E"/>
    <w:rsid w:val="00807748"/>
    <w:rsid w:val="008078C4"/>
    <w:rsid w:val="008079C7"/>
    <w:rsid w:val="00807C06"/>
    <w:rsid w:val="00807D0F"/>
    <w:rsid w:val="00807D53"/>
    <w:rsid w:val="00810632"/>
    <w:rsid w:val="00810C8A"/>
    <w:rsid w:val="008112CA"/>
    <w:rsid w:val="008115F0"/>
    <w:rsid w:val="008119A4"/>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98E"/>
    <w:rsid w:val="00815A90"/>
    <w:rsid w:val="00815E5C"/>
    <w:rsid w:val="0081605A"/>
    <w:rsid w:val="008162CF"/>
    <w:rsid w:val="008165E6"/>
    <w:rsid w:val="00816C91"/>
    <w:rsid w:val="00816F16"/>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995"/>
    <w:rsid w:val="00823099"/>
    <w:rsid w:val="008231B1"/>
    <w:rsid w:val="00823270"/>
    <w:rsid w:val="0082349A"/>
    <w:rsid w:val="008237E8"/>
    <w:rsid w:val="00823A2B"/>
    <w:rsid w:val="00823C10"/>
    <w:rsid w:val="00823F14"/>
    <w:rsid w:val="0082437B"/>
    <w:rsid w:val="008243E7"/>
    <w:rsid w:val="008249DE"/>
    <w:rsid w:val="00824D6D"/>
    <w:rsid w:val="008250DC"/>
    <w:rsid w:val="00825162"/>
    <w:rsid w:val="00825481"/>
    <w:rsid w:val="00825664"/>
    <w:rsid w:val="00825681"/>
    <w:rsid w:val="00825988"/>
    <w:rsid w:val="008260BF"/>
    <w:rsid w:val="008262A3"/>
    <w:rsid w:val="00826531"/>
    <w:rsid w:val="008268A6"/>
    <w:rsid w:val="008269F4"/>
    <w:rsid w:val="00826A5E"/>
    <w:rsid w:val="00826FB4"/>
    <w:rsid w:val="00827145"/>
    <w:rsid w:val="00827653"/>
    <w:rsid w:val="00827E65"/>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564D"/>
    <w:rsid w:val="00845CD2"/>
    <w:rsid w:val="00846A68"/>
    <w:rsid w:val="00846AD8"/>
    <w:rsid w:val="00846E57"/>
    <w:rsid w:val="008473BE"/>
    <w:rsid w:val="008473C7"/>
    <w:rsid w:val="0084743F"/>
    <w:rsid w:val="00847539"/>
    <w:rsid w:val="00847575"/>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57CF"/>
    <w:rsid w:val="008563BC"/>
    <w:rsid w:val="00856C92"/>
    <w:rsid w:val="00856DAB"/>
    <w:rsid w:val="00856E71"/>
    <w:rsid w:val="00856EF5"/>
    <w:rsid w:val="00857270"/>
    <w:rsid w:val="008575E9"/>
    <w:rsid w:val="008575FB"/>
    <w:rsid w:val="0085780B"/>
    <w:rsid w:val="00857851"/>
    <w:rsid w:val="00857A64"/>
    <w:rsid w:val="00857E18"/>
    <w:rsid w:val="00857FEA"/>
    <w:rsid w:val="00860197"/>
    <w:rsid w:val="008601E9"/>
    <w:rsid w:val="00860BA3"/>
    <w:rsid w:val="00860D27"/>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152"/>
    <w:rsid w:val="008643EB"/>
    <w:rsid w:val="00864510"/>
    <w:rsid w:val="0086457B"/>
    <w:rsid w:val="00864587"/>
    <w:rsid w:val="00864612"/>
    <w:rsid w:val="00864D16"/>
    <w:rsid w:val="00865045"/>
    <w:rsid w:val="00865346"/>
    <w:rsid w:val="00865619"/>
    <w:rsid w:val="0086583E"/>
    <w:rsid w:val="00865B0F"/>
    <w:rsid w:val="00865C80"/>
    <w:rsid w:val="008662D5"/>
    <w:rsid w:val="00866673"/>
    <w:rsid w:val="00866B99"/>
    <w:rsid w:val="00866D81"/>
    <w:rsid w:val="00866F66"/>
    <w:rsid w:val="0086766D"/>
    <w:rsid w:val="00867D5B"/>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92F"/>
    <w:rsid w:val="00876AC0"/>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0B7"/>
    <w:rsid w:val="008835B8"/>
    <w:rsid w:val="00883AF2"/>
    <w:rsid w:val="00883F6E"/>
    <w:rsid w:val="00884415"/>
    <w:rsid w:val="00884519"/>
    <w:rsid w:val="008846CD"/>
    <w:rsid w:val="008848B3"/>
    <w:rsid w:val="00884A65"/>
    <w:rsid w:val="008850F7"/>
    <w:rsid w:val="0088527A"/>
    <w:rsid w:val="00885363"/>
    <w:rsid w:val="00885645"/>
    <w:rsid w:val="00885ACB"/>
    <w:rsid w:val="00885ACF"/>
    <w:rsid w:val="00885E3B"/>
    <w:rsid w:val="00885FDA"/>
    <w:rsid w:val="00886966"/>
    <w:rsid w:val="00886B17"/>
    <w:rsid w:val="00886D24"/>
    <w:rsid w:val="00886D72"/>
    <w:rsid w:val="00886E95"/>
    <w:rsid w:val="00887272"/>
    <w:rsid w:val="00887966"/>
    <w:rsid w:val="0088797A"/>
    <w:rsid w:val="00887E89"/>
    <w:rsid w:val="008903F5"/>
    <w:rsid w:val="00890A31"/>
    <w:rsid w:val="00890E8D"/>
    <w:rsid w:val="008917AA"/>
    <w:rsid w:val="008918AE"/>
    <w:rsid w:val="00891C17"/>
    <w:rsid w:val="00891C78"/>
    <w:rsid w:val="00891F94"/>
    <w:rsid w:val="008922A6"/>
    <w:rsid w:val="008925AA"/>
    <w:rsid w:val="00892AFF"/>
    <w:rsid w:val="00892CBB"/>
    <w:rsid w:val="00892E24"/>
    <w:rsid w:val="00892F8B"/>
    <w:rsid w:val="00892FBC"/>
    <w:rsid w:val="00893257"/>
    <w:rsid w:val="008933D6"/>
    <w:rsid w:val="008936BB"/>
    <w:rsid w:val="00893753"/>
    <w:rsid w:val="00893FFB"/>
    <w:rsid w:val="0089442E"/>
    <w:rsid w:val="00894A15"/>
    <w:rsid w:val="00894CF5"/>
    <w:rsid w:val="008950B5"/>
    <w:rsid w:val="008950F2"/>
    <w:rsid w:val="0089537E"/>
    <w:rsid w:val="008955EE"/>
    <w:rsid w:val="00895D1A"/>
    <w:rsid w:val="00896CA8"/>
    <w:rsid w:val="00896D78"/>
    <w:rsid w:val="00896E44"/>
    <w:rsid w:val="008972CC"/>
    <w:rsid w:val="00897307"/>
    <w:rsid w:val="0089762B"/>
    <w:rsid w:val="00897682"/>
    <w:rsid w:val="00897845"/>
    <w:rsid w:val="008A0313"/>
    <w:rsid w:val="008A0FFD"/>
    <w:rsid w:val="008A1A68"/>
    <w:rsid w:val="008A1E76"/>
    <w:rsid w:val="008A1EC7"/>
    <w:rsid w:val="008A22B3"/>
    <w:rsid w:val="008A26D1"/>
    <w:rsid w:val="008A2B68"/>
    <w:rsid w:val="008A2E01"/>
    <w:rsid w:val="008A2E94"/>
    <w:rsid w:val="008A2F57"/>
    <w:rsid w:val="008A3019"/>
    <w:rsid w:val="008A30B9"/>
    <w:rsid w:val="008A30FC"/>
    <w:rsid w:val="008A3965"/>
    <w:rsid w:val="008A3B83"/>
    <w:rsid w:val="008A422B"/>
    <w:rsid w:val="008A42FB"/>
    <w:rsid w:val="008A56F7"/>
    <w:rsid w:val="008A5B31"/>
    <w:rsid w:val="008A5E98"/>
    <w:rsid w:val="008A5F7A"/>
    <w:rsid w:val="008A5FD4"/>
    <w:rsid w:val="008A5FE4"/>
    <w:rsid w:val="008A6018"/>
    <w:rsid w:val="008A66EF"/>
    <w:rsid w:val="008A671A"/>
    <w:rsid w:val="008A67F8"/>
    <w:rsid w:val="008A6A19"/>
    <w:rsid w:val="008A6EEA"/>
    <w:rsid w:val="008A706F"/>
    <w:rsid w:val="008A7097"/>
    <w:rsid w:val="008A754A"/>
    <w:rsid w:val="008A76E6"/>
    <w:rsid w:val="008A7986"/>
    <w:rsid w:val="008A7C1F"/>
    <w:rsid w:val="008A7F7D"/>
    <w:rsid w:val="008B020C"/>
    <w:rsid w:val="008B02D3"/>
    <w:rsid w:val="008B12D5"/>
    <w:rsid w:val="008B1557"/>
    <w:rsid w:val="008B1878"/>
    <w:rsid w:val="008B1D1B"/>
    <w:rsid w:val="008B218B"/>
    <w:rsid w:val="008B27E1"/>
    <w:rsid w:val="008B2B9A"/>
    <w:rsid w:val="008B3361"/>
    <w:rsid w:val="008B3552"/>
    <w:rsid w:val="008B36D5"/>
    <w:rsid w:val="008B387E"/>
    <w:rsid w:val="008B3B58"/>
    <w:rsid w:val="008B3CF3"/>
    <w:rsid w:val="008B3D2C"/>
    <w:rsid w:val="008B3F49"/>
    <w:rsid w:val="008B41C2"/>
    <w:rsid w:val="008B43DD"/>
    <w:rsid w:val="008B4644"/>
    <w:rsid w:val="008B4B88"/>
    <w:rsid w:val="008B4BA2"/>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C47"/>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6AED"/>
    <w:rsid w:val="008C716C"/>
    <w:rsid w:val="008C745F"/>
    <w:rsid w:val="008C79D6"/>
    <w:rsid w:val="008C79FE"/>
    <w:rsid w:val="008C7D9E"/>
    <w:rsid w:val="008C7DD3"/>
    <w:rsid w:val="008C7E5B"/>
    <w:rsid w:val="008D011D"/>
    <w:rsid w:val="008D05BE"/>
    <w:rsid w:val="008D092C"/>
    <w:rsid w:val="008D0F6C"/>
    <w:rsid w:val="008D1544"/>
    <w:rsid w:val="008D157A"/>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CD2"/>
    <w:rsid w:val="008D4E59"/>
    <w:rsid w:val="008D4EA6"/>
    <w:rsid w:val="008D502B"/>
    <w:rsid w:val="008D5909"/>
    <w:rsid w:val="008D59FC"/>
    <w:rsid w:val="008D5EF9"/>
    <w:rsid w:val="008D5FA5"/>
    <w:rsid w:val="008D61B4"/>
    <w:rsid w:val="008D61DD"/>
    <w:rsid w:val="008D643B"/>
    <w:rsid w:val="008D6974"/>
    <w:rsid w:val="008D6A8F"/>
    <w:rsid w:val="008D6BAE"/>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EC5"/>
    <w:rsid w:val="008E5F2F"/>
    <w:rsid w:val="008E5F61"/>
    <w:rsid w:val="008E6251"/>
    <w:rsid w:val="008E63F8"/>
    <w:rsid w:val="008E65D9"/>
    <w:rsid w:val="008E6A60"/>
    <w:rsid w:val="008E6E59"/>
    <w:rsid w:val="008E6F15"/>
    <w:rsid w:val="008E6F1A"/>
    <w:rsid w:val="008E709A"/>
    <w:rsid w:val="008E71F7"/>
    <w:rsid w:val="008E78F4"/>
    <w:rsid w:val="008F01B1"/>
    <w:rsid w:val="008F0642"/>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977"/>
    <w:rsid w:val="008F6C99"/>
    <w:rsid w:val="008F6F72"/>
    <w:rsid w:val="008F7029"/>
    <w:rsid w:val="008F72AA"/>
    <w:rsid w:val="008F734C"/>
    <w:rsid w:val="008F78C7"/>
    <w:rsid w:val="008F78DF"/>
    <w:rsid w:val="008F79EF"/>
    <w:rsid w:val="008F7C4F"/>
    <w:rsid w:val="008F7CE4"/>
    <w:rsid w:val="009000F3"/>
    <w:rsid w:val="009010BF"/>
    <w:rsid w:val="0090148E"/>
    <w:rsid w:val="009015DD"/>
    <w:rsid w:val="00901AD2"/>
    <w:rsid w:val="00901CEA"/>
    <w:rsid w:val="00901D53"/>
    <w:rsid w:val="00902795"/>
    <w:rsid w:val="0090280E"/>
    <w:rsid w:val="00902D2C"/>
    <w:rsid w:val="009035CC"/>
    <w:rsid w:val="00903665"/>
    <w:rsid w:val="00903A9F"/>
    <w:rsid w:val="00903BD9"/>
    <w:rsid w:val="00903D40"/>
    <w:rsid w:val="00903D45"/>
    <w:rsid w:val="00904104"/>
    <w:rsid w:val="00904130"/>
    <w:rsid w:val="0090435C"/>
    <w:rsid w:val="00904920"/>
    <w:rsid w:val="00904BEA"/>
    <w:rsid w:val="00904C6D"/>
    <w:rsid w:val="00904CDC"/>
    <w:rsid w:val="00904E79"/>
    <w:rsid w:val="009051D5"/>
    <w:rsid w:val="00905412"/>
    <w:rsid w:val="009055B3"/>
    <w:rsid w:val="00905610"/>
    <w:rsid w:val="0090621D"/>
    <w:rsid w:val="009069B0"/>
    <w:rsid w:val="00906A9D"/>
    <w:rsid w:val="00906B50"/>
    <w:rsid w:val="00906D64"/>
    <w:rsid w:val="00906E39"/>
    <w:rsid w:val="00906E6D"/>
    <w:rsid w:val="00907AC4"/>
    <w:rsid w:val="00907E69"/>
    <w:rsid w:val="0091062A"/>
    <w:rsid w:val="00910799"/>
    <w:rsid w:val="00911209"/>
    <w:rsid w:val="009113CB"/>
    <w:rsid w:val="009116E4"/>
    <w:rsid w:val="00911BC4"/>
    <w:rsid w:val="00911DF4"/>
    <w:rsid w:val="00912183"/>
    <w:rsid w:val="00912B62"/>
    <w:rsid w:val="00912EAD"/>
    <w:rsid w:val="0091342C"/>
    <w:rsid w:val="00913612"/>
    <w:rsid w:val="00913DEE"/>
    <w:rsid w:val="00913DF9"/>
    <w:rsid w:val="009141F4"/>
    <w:rsid w:val="0091536B"/>
    <w:rsid w:val="00915B2B"/>
    <w:rsid w:val="00915D83"/>
    <w:rsid w:val="00916212"/>
    <w:rsid w:val="0091661E"/>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5F2"/>
    <w:rsid w:val="00930651"/>
    <w:rsid w:val="00930C1B"/>
    <w:rsid w:val="00930D15"/>
    <w:rsid w:val="00930FD3"/>
    <w:rsid w:val="00931731"/>
    <w:rsid w:val="00931FC3"/>
    <w:rsid w:val="0093230B"/>
    <w:rsid w:val="00932578"/>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A90"/>
    <w:rsid w:val="00937D01"/>
    <w:rsid w:val="00937D68"/>
    <w:rsid w:val="0094024B"/>
    <w:rsid w:val="00940DE0"/>
    <w:rsid w:val="009412A0"/>
    <w:rsid w:val="00941746"/>
    <w:rsid w:val="0094183E"/>
    <w:rsid w:val="009419E4"/>
    <w:rsid w:val="00941A59"/>
    <w:rsid w:val="00941FDA"/>
    <w:rsid w:val="009421E1"/>
    <w:rsid w:val="009424AC"/>
    <w:rsid w:val="00942A6B"/>
    <w:rsid w:val="00943890"/>
    <w:rsid w:val="00944110"/>
    <w:rsid w:val="009442CC"/>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15"/>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4B"/>
    <w:rsid w:val="00955B5C"/>
    <w:rsid w:val="009563EA"/>
    <w:rsid w:val="00956687"/>
    <w:rsid w:val="009567DC"/>
    <w:rsid w:val="0095692C"/>
    <w:rsid w:val="00956E2D"/>
    <w:rsid w:val="00956EDC"/>
    <w:rsid w:val="00956F08"/>
    <w:rsid w:val="00956FF1"/>
    <w:rsid w:val="009570A5"/>
    <w:rsid w:val="009572EA"/>
    <w:rsid w:val="00957541"/>
    <w:rsid w:val="009575A2"/>
    <w:rsid w:val="00957E24"/>
    <w:rsid w:val="0096035C"/>
    <w:rsid w:val="00960511"/>
    <w:rsid w:val="00960F23"/>
    <w:rsid w:val="00960F35"/>
    <w:rsid w:val="0096110E"/>
    <w:rsid w:val="0096112C"/>
    <w:rsid w:val="0096133E"/>
    <w:rsid w:val="009615A5"/>
    <w:rsid w:val="009615E3"/>
    <w:rsid w:val="00961827"/>
    <w:rsid w:val="009619AA"/>
    <w:rsid w:val="00961A32"/>
    <w:rsid w:val="00961FF5"/>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D2C"/>
    <w:rsid w:val="00966FE6"/>
    <w:rsid w:val="0096760D"/>
    <w:rsid w:val="00967962"/>
    <w:rsid w:val="00967CAF"/>
    <w:rsid w:val="00970688"/>
    <w:rsid w:val="00970D7E"/>
    <w:rsid w:val="00971003"/>
    <w:rsid w:val="009716B9"/>
    <w:rsid w:val="00971802"/>
    <w:rsid w:val="00971861"/>
    <w:rsid w:val="00971AC5"/>
    <w:rsid w:val="00971CA5"/>
    <w:rsid w:val="00972359"/>
    <w:rsid w:val="009725D6"/>
    <w:rsid w:val="009727F2"/>
    <w:rsid w:val="0097298D"/>
    <w:rsid w:val="00972CED"/>
    <w:rsid w:val="00972F1B"/>
    <w:rsid w:val="00973524"/>
    <w:rsid w:val="009735E8"/>
    <w:rsid w:val="00973621"/>
    <w:rsid w:val="00973787"/>
    <w:rsid w:val="00973897"/>
    <w:rsid w:val="00973AA4"/>
    <w:rsid w:val="00973B30"/>
    <w:rsid w:val="00973B83"/>
    <w:rsid w:val="0097411A"/>
    <w:rsid w:val="00974188"/>
    <w:rsid w:val="00974381"/>
    <w:rsid w:val="009745CE"/>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B6E"/>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0FA"/>
    <w:rsid w:val="00985A02"/>
    <w:rsid w:val="00985CB2"/>
    <w:rsid w:val="00985FDB"/>
    <w:rsid w:val="0098603D"/>
    <w:rsid w:val="0098638C"/>
    <w:rsid w:val="009863EC"/>
    <w:rsid w:val="0098643E"/>
    <w:rsid w:val="0098648F"/>
    <w:rsid w:val="00986707"/>
    <w:rsid w:val="009869D4"/>
    <w:rsid w:val="00986B2D"/>
    <w:rsid w:val="00986EEF"/>
    <w:rsid w:val="00986F4D"/>
    <w:rsid w:val="009870D9"/>
    <w:rsid w:val="00987494"/>
    <w:rsid w:val="00990B45"/>
    <w:rsid w:val="00990BA9"/>
    <w:rsid w:val="00990DD5"/>
    <w:rsid w:val="0099108E"/>
    <w:rsid w:val="0099115F"/>
    <w:rsid w:val="009913B6"/>
    <w:rsid w:val="009915C3"/>
    <w:rsid w:val="00991839"/>
    <w:rsid w:val="0099241D"/>
    <w:rsid w:val="00992430"/>
    <w:rsid w:val="00992C93"/>
    <w:rsid w:val="00992E57"/>
    <w:rsid w:val="009932F9"/>
    <w:rsid w:val="009933D1"/>
    <w:rsid w:val="00993B07"/>
    <w:rsid w:val="00994A1D"/>
    <w:rsid w:val="00995179"/>
    <w:rsid w:val="009952ED"/>
    <w:rsid w:val="009957D9"/>
    <w:rsid w:val="009958C9"/>
    <w:rsid w:val="00995923"/>
    <w:rsid w:val="00995C9E"/>
    <w:rsid w:val="00995F69"/>
    <w:rsid w:val="0099606F"/>
    <w:rsid w:val="009963FC"/>
    <w:rsid w:val="00996974"/>
    <w:rsid w:val="00996BCC"/>
    <w:rsid w:val="00996FB8"/>
    <w:rsid w:val="009973DE"/>
    <w:rsid w:val="009976A3"/>
    <w:rsid w:val="0099788C"/>
    <w:rsid w:val="00997920"/>
    <w:rsid w:val="00997B57"/>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48E8"/>
    <w:rsid w:val="009A500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7D6"/>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260"/>
    <w:rsid w:val="009B29D2"/>
    <w:rsid w:val="009B31E8"/>
    <w:rsid w:val="009B37CF"/>
    <w:rsid w:val="009B3B84"/>
    <w:rsid w:val="009B4000"/>
    <w:rsid w:val="009B446B"/>
    <w:rsid w:val="009B4940"/>
    <w:rsid w:val="009B49C7"/>
    <w:rsid w:val="009B4D97"/>
    <w:rsid w:val="009B5648"/>
    <w:rsid w:val="009B5698"/>
    <w:rsid w:val="009B5976"/>
    <w:rsid w:val="009B5A83"/>
    <w:rsid w:val="009B5B58"/>
    <w:rsid w:val="009B6277"/>
    <w:rsid w:val="009B6293"/>
    <w:rsid w:val="009B65A8"/>
    <w:rsid w:val="009B65CA"/>
    <w:rsid w:val="009B6712"/>
    <w:rsid w:val="009B71A0"/>
    <w:rsid w:val="009B7D88"/>
    <w:rsid w:val="009C02C4"/>
    <w:rsid w:val="009C0526"/>
    <w:rsid w:val="009C06BF"/>
    <w:rsid w:val="009C07FD"/>
    <w:rsid w:val="009C08B0"/>
    <w:rsid w:val="009C0D0F"/>
    <w:rsid w:val="009C109A"/>
    <w:rsid w:val="009C149F"/>
    <w:rsid w:val="009C14A1"/>
    <w:rsid w:val="009C16C9"/>
    <w:rsid w:val="009C1855"/>
    <w:rsid w:val="009C1A6E"/>
    <w:rsid w:val="009C1B9E"/>
    <w:rsid w:val="009C1DF5"/>
    <w:rsid w:val="009C1F00"/>
    <w:rsid w:val="009C21F7"/>
    <w:rsid w:val="009C2929"/>
    <w:rsid w:val="009C2AC2"/>
    <w:rsid w:val="009C2CD9"/>
    <w:rsid w:val="009C3237"/>
    <w:rsid w:val="009C35A9"/>
    <w:rsid w:val="009C35CF"/>
    <w:rsid w:val="009C37BC"/>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894"/>
    <w:rsid w:val="009C79A5"/>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903"/>
    <w:rsid w:val="009D5A45"/>
    <w:rsid w:val="009D60C3"/>
    <w:rsid w:val="009D6461"/>
    <w:rsid w:val="009D6524"/>
    <w:rsid w:val="009D7047"/>
    <w:rsid w:val="009D719A"/>
    <w:rsid w:val="009D798E"/>
    <w:rsid w:val="009E0C5E"/>
    <w:rsid w:val="009E0D1C"/>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D17"/>
    <w:rsid w:val="009E6EAF"/>
    <w:rsid w:val="009E7380"/>
    <w:rsid w:val="009E75B5"/>
    <w:rsid w:val="009E78C3"/>
    <w:rsid w:val="009E7A6E"/>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96A"/>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1F"/>
    <w:rsid w:val="00A00ABD"/>
    <w:rsid w:val="00A00AD4"/>
    <w:rsid w:val="00A019BA"/>
    <w:rsid w:val="00A01EA8"/>
    <w:rsid w:val="00A01F1A"/>
    <w:rsid w:val="00A022E6"/>
    <w:rsid w:val="00A02436"/>
    <w:rsid w:val="00A02742"/>
    <w:rsid w:val="00A0284E"/>
    <w:rsid w:val="00A02910"/>
    <w:rsid w:val="00A02AB3"/>
    <w:rsid w:val="00A02D08"/>
    <w:rsid w:val="00A03012"/>
    <w:rsid w:val="00A03126"/>
    <w:rsid w:val="00A031A7"/>
    <w:rsid w:val="00A031D2"/>
    <w:rsid w:val="00A03438"/>
    <w:rsid w:val="00A03624"/>
    <w:rsid w:val="00A037B0"/>
    <w:rsid w:val="00A03958"/>
    <w:rsid w:val="00A0398C"/>
    <w:rsid w:val="00A03A8F"/>
    <w:rsid w:val="00A03F27"/>
    <w:rsid w:val="00A045AE"/>
    <w:rsid w:val="00A0465D"/>
    <w:rsid w:val="00A04B99"/>
    <w:rsid w:val="00A04D43"/>
    <w:rsid w:val="00A04E65"/>
    <w:rsid w:val="00A04F55"/>
    <w:rsid w:val="00A04FFD"/>
    <w:rsid w:val="00A0530B"/>
    <w:rsid w:val="00A05557"/>
    <w:rsid w:val="00A0585F"/>
    <w:rsid w:val="00A060F0"/>
    <w:rsid w:val="00A0639E"/>
    <w:rsid w:val="00A067FC"/>
    <w:rsid w:val="00A06C64"/>
    <w:rsid w:val="00A070B7"/>
    <w:rsid w:val="00A07269"/>
    <w:rsid w:val="00A078A3"/>
    <w:rsid w:val="00A07A98"/>
    <w:rsid w:val="00A1001B"/>
    <w:rsid w:val="00A101DC"/>
    <w:rsid w:val="00A104D7"/>
    <w:rsid w:val="00A105E0"/>
    <w:rsid w:val="00A10889"/>
    <w:rsid w:val="00A10A80"/>
    <w:rsid w:val="00A11025"/>
    <w:rsid w:val="00A128BD"/>
    <w:rsid w:val="00A13009"/>
    <w:rsid w:val="00A13556"/>
    <w:rsid w:val="00A135F6"/>
    <w:rsid w:val="00A139C8"/>
    <w:rsid w:val="00A13A19"/>
    <w:rsid w:val="00A13B31"/>
    <w:rsid w:val="00A13C3C"/>
    <w:rsid w:val="00A14015"/>
    <w:rsid w:val="00A1404A"/>
    <w:rsid w:val="00A14505"/>
    <w:rsid w:val="00A146E9"/>
    <w:rsid w:val="00A14A9E"/>
    <w:rsid w:val="00A14D7E"/>
    <w:rsid w:val="00A14E3A"/>
    <w:rsid w:val="00A14F5F"/>
    <w:rsid w:val="00A1542E"/>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6E"/>
    <w:rsid w:val="00A21CCA"/>
    <w:rsid w:val="00A224D4"/>
    <w:rsid w:val="00A22920"/>
    <w:rsid w:val="00A22DC7"/>
    <w:rsid w:val="00A2314F"/>
    <w:rsid w:val="00A2339B"/>
    <w:rsid w:val="00A24173"/>
    <w:rsid w:val="00A241FA"/>
    <w:rsid w:val="00A242D4"/>
    <w:rsid w:val="00A24826"/>
    <w:rsid w:val="00A24902"/>
    <w:rsid w:val="00A24D45"/>
    <w:rsid w:val="00A25879"/>
    <w:rsid w:val="00A25D09"/>
    <w:rsid w:val="00A25F7A"/>
    <w:rsid w:val="00A26174"/>
    <w:rsid w:val="00A265CC"/>
    <w:rsid w:val="00A265CF"/>
    <w:rsid w:val="00A26682"/>
    <w:rsid w:val="00A272EF"/>
    <w:rsid w:val="00A27530"/>
    <w:rsid w:val="00A2755F"/>
    <w:rsid w:val="00A27A50"/>
    <w:rsid w:val="00A27A98"/>
    <w:rsid w:val="00A27B42"/>
    <w:rsid w:val="00A27F2E"/>
    <w:rsid w:val="00A301E9"/>
    <w:rsid w:val="00A3022A"/>
    <w:rsid w:val="00A302A9"/>
    <w:rsid w:val="00A30688"/>
    <w:rsid w:val="00A30799"/>
    <w:rsid w:val="00A309B7"/>
    <w:rsid w:val="00A3129C"/>
    <w:rsid w:val="00A3160B"/>
    <w:rsid w:val="00A31799"/>
    <w:rsid w:val="00A319A3"/>
    <w:rsid w:val="00A31C9A"/>
    <w:rsid w:val="00A320D7"/>
    <w:rsid w:val="00A32142"/>
    <w:rsid w:val="00A3251E"/>
    <w:rsid w:val="00A325E3"/>
    <w:rsid w:val="00A32AB2"/>
    <w:rsid w:val="00A32C11"/>
    <w:rsid w:val="00A332E9"/>
    <w:rsid w:val="00A333AC"/>
    <w:rsid w:val="00A33A08"/>
    <w:rsid w:val="00A33BC1"/>
    <w:rsid w:val="00A33E4F"/>
    <w:rsid w:val="00A33E63"/>
    <w:rsid w:val="00A34068"/>
    <w:rsid w:val="00A340FB"/>
    <w:rsid w:val="00A34292"/>
    <w:rsid w:val="00A34327"/>
    <w:rsid w:val="00A34A62"/>
    <w:rsid w:val="00A34CEA"/>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88A"/>
    <w:rsid w:val="00A40966"/>
    <w:rsid w:val="00A40990"/>
    <w:rsid w:val="00A40A8E"/>
    <w:rsid w:val="00A40FA9"/>
    <w:rsid w:val="00A41EA6"/>
    <w:rsid w:val="00A41FAD"/>
    <w:rsid w:val="00A42134"/>
    <w:rsid w:val="00A42281"/>
    <w:rsid w:val="00A42297"/>
    <w:rsid w:val="00A42523"/>
    <w:rsid w:val="00A42FCA"/>
    <w:rsid w:val="00A43136"/>
    <w:rsid w:val="00A438A9"/>
    <w:rsid w:val="00A43902"/>
    <w:rsid w:val="00A43FAF"/>
    <w:rsid w:val="00A44119"/>
    <w:rsid w:val="00A444E0"/>
    <w:rsid w:val="00A445FD"/>
    <w:rsid w:val="00A4492D"/>
    <w:rsid w:val="00A45112"/>
    <w:rsid w:val="00A45233"/>
    <w:rsid w:val="00A45400"/>
    <w:rsid w:val="00A4587A"/>
    <w:rsid w:val="00A4598A"/>
    <w:rsid w:val="00A45A0A"/>
    <w:rsid w:val="00A45A95"/>
    <w:rsid w:val="00A466CE"/>
    <w:rsid w:val="00A46B85"/>
    <w:rsid w:val="00A46CA8"/>
    <w:rsid w:val="00A46F6E"/>
    <w:rsid w:val="00A47A42"/>
    <w:rsid w:val="00A50817"/>
    <w:rsid w:val="00A50CB3"/>
    <w:rsid w:val="00A51618"/>
    <w:rsid w:val="00A5185B"/>
    <w:rsid w:val="00A52144"/>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4EE1"/>
    <w:rsid w:val="00A55031"/>
    <w:rsid w:val="00A55223"/>
    <w:rsid w:val="00A557CE"/>
    <w:rsid w:val="00A55BAA"/>
    <w:rsid w:val="00A563D4"/>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5F"/>
    <w:rsid w:val="00A61DE7"/>
    <w:rsid w:val="00A62237"/>
    <w:rsid w:val="00A62519"/>
    <w:rsid w:val="00A629EC"/>
    <w:rsid w:val="00A63000"/>
    <w:rsid w:val="00A63602"/>
    <w:rsid w:val="00A64244"/>
    <w:rsid w:val="00A644CB"/>
    <w:rsid w:val="00A646A3"/>
    <w:rsid w:val="00A64880"/>
    <w:rsid w:val="00A64B60"/>
    <w:rsid w:val="00A64D0E"/>
    <w:rsid w:val="00A6500F"/>
    <w:rsid w:val="00A65193"/>
    <w:rsid w:val="00A652CC"/>
    <w:rsid w:val="00A654AF"/>
    <w:rsid w:val="00A656E6"/>
    <w:rsid w:val="00A657D2"/>
    <w:rsid w:val="00A65A33"/>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5C4"/>
    <w:rsid w:val="00A73A95"/>
    <w:rsid w:val="00A7408C"/>
    <w:rsid w:val="00A749A1"/>
    <w:rsid w:val="00A74D9E"/>
    <w:rsid w:val="00A751E3"/>
    <w:rsid w:val="00A75432"/>
    <w:rsid w:val="00A754A5"/>
    <w:rsid w:val="00A755D6"/>
    <w:rsid w:val="00A759DD"/>
    <w:rsid w:val="00A75B35"/>
    <w:rsid w:val="00A75B91"/>
    <w:rsid w:val="00A76CF4"/>
    <w:rsid w:val="00A7705D"/>
    <w:rsid w:val="00A7746C"/>
    <w:rsid w:val="00A77EFB"/>
    <w:rsid w:val="00A80005"/>
    <w:rsid w:val="00A814DF"/>
    <w:rsid w:val="00A81D74"/>
    <w:rsid w:val="00A81E86"/>
    <w:rsid w:val="00A81F1E"/>
    <w:rsid w:val="00A81FCD"/>
    <w:rsid w:val="00A821D2"/>
    <w:rsid w:val="00A82379"/>
    <w:rsid w:val="00A82404"/>
    <w:rsid w:val="00A8297C"/>
    <w:rsid w:val="00A83018"/>
    <w:rsid w:val="00A83353"/>
    <w:rsid w:val="00A83355"/>
    <w:rsid w:val="00A83531"/>
    <w:rsid w:val="00A83691"/>
    <w:rsid w:val="00A8369C"/>
    <w:rsid w:val="00A83C8D"/>
    <w:rsid w:val="00A8401A"/>
    <w:rsid w:val="00A84217"/>
    <w:rsid w:val="00A843AF"/>
    <w:rsid w:val="00A8459A"/>
    <w:rsid w:val="00A85235"/>
    <w:rsid w:val="00A85C60"/>
    <w:rsid w:val="00A85FAA"/>
    <w:rsid w:val="00A867EE"/>
    <w:rsid w:val="00A86924"/>
    <w:rsid w:val="00A86A14"/>
    <w:rsid w:val="00A873AE"/>
    <w:rsid w:val="00A877C3"/>
    <w:rsid w:val="00A878F9"/>
    <w:rsid w:val="00A87AFA"/>
    <w:rsid w:val="00A87BE1"/>
    <w:rsid w:val="00A87BFD"/>
    <w:rsid w:val="00A90E06"/>
    <w:rsid w:val="00A911BB"/>
    <w:rsid w:val="00A91300"/>
    <w:rsid w:val="00A91C06"/>
    <w:rsid w:val="00A92098"/>
    <w:rsid w:val="00A921F1"/>
    <w:rsid w:val="00A92357"/>
    <w:rsid w:val="00A92FFC"/>
    <w:rsid w:val="00A932DB"/>
    <w:rsid w:val="00A93558"/>
    <w:rsid w:val="00A937E7"/>
    <w:rsid w:val="00A93900"/>
    <w:rsid w:val="00A93B09"/>
    <w:rsid w:val="00A93D1E"/>
    <w:rsid w:val="00A9441D"/>
    <w:rsid w:val="00A9453C"/>
    <w:rsid w:val="00A94C44"/>
    <w:rsid w:val="00A94D28"/>
    <w:rsid w:val="00A94D54"/>
    <w:rsid w:val="00A94E30"/>
    <w:rsid w:val="00A94E32"/>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3FE"/>
    <w:rsid w:val="00AA28FB"/>
    <w:rsid w:val="00AA29FE"/>
    <w:rsid w:val="00AA2E71"/>
    <w:rsid w:val="00AA2EC2"/>
    <w:rsid w:val="00AA2EEE"/>
    <w:rsid w:val="00AA35B2"/>
    <w:rsid w:val="00AA3888"/>
    <w:rsid w:val="00AA3B91"/>
    <w:rsid w:val="00AA3C5F"/>
    <w:rsid w:val="00AA4028"/>
    <w:rsid w:val="00AA4339"/>
    <w:rsid w:val="00AA4383"/>
    <w:rsid w:val="00AA4812"/>
    <w:rsid w:val="00AA484C"/>
    <w:rsid w:val="00AA4AA9"/>
    <w:rsid w:val="00AA4C50"/>
    <w:rsid w:val="00AA4EDF"/>
    <w:rsid w:val="00AA4FF8"/>
    <w:rsid w:val="00AA5094"/>
    <w:rsid w:val="00AA5810"/>
    <w:rsid w:val="00AA5BFD"/>
    <w:rsid w:val="00AA5D17"/>
    <w:rsid w:val="00AA61C3"/>
    <w:rsid w:val="00AA62CD"/>
    <w:rsid w:val="00AA6326"/>
    <w:rsid w:val="00AA6480"/>
    <w:rsid w:val="00AA692B"/>
    <w:rsid w:val="00AA6B38"/>
    <w:rsid w:val="00AA6CC0"/>
    <w:rsid w:val="00AA6E39"/>
    <w:rsid w:val="00AA73AC"/>
    <w:rsid w:val="00AA751C"/>
    <w:rsid w:val="00AA7BA6"/>
    <w:rsid w:val="00AA7F73"/>
    <w:rsid w:val="00AB0028"/>
    <w:rsid w:val="00AB0484"/>
    <w:rsid w:val="00AB0510"/>
    <w:rsid w:val="00AB0581"/>
    <w:rsid w:val="00AB0BC2"/>
    <w:rsid w:val="00AB1480"/>
    <w:rsid w:val="00AB15D5"/>
    <w:rsid w:val="00AB1681"/>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16F"/>
    <w:rsid w:val="00AB658F"/>
    <w:rsid w:val="00AB65FD"/>
    <w:rsid w:val="00AB6770"/>
    <w:rsid w:val="00AB6A9D"/>
    <w:rsid w:val="00AB6ACF"/>
    <w:rsid w:val="00AB6D3D"/>
    <w:rsid w:val="00AB6E58"/>
    <w:rsid w:val="00AB6F29"/>
    <w:rsid w:val="00AB6F37"/>
    <w:rsid w:val="00AB71F4"/>
    <w:rsid w:val="00AB74FA"/>
    <w:rsid w:val="00AB76A0"/>
    <w:rsid w:val="00AB78DC"/>
    <w:rsid w:val="00AB7B96"/>
    <w:rsid w:val="00AB7FDA"/>
    <w:rsid w:val="00AC0384"/>
    <w:rsid w:val="00AC111F"/>
    <w:rsid w:val="00AC1AE5"/>
    <w:rsid w:val="00AC1BF5"/>
    <w:rsid w:val="00AC1D71"/>
    <w:rsid w:val="00AC1FB8"/>
    <w:rsid w:val="00AC204E"/>
    <w:rsid w:val="00AC211D"/>
    <w:rsid w:val="00AC29A9"/>
    <w:rsid w:val="00AC29E6"/>
    <w:rsid w:val="00AC2F66"/>
    <w:rsid w:val="00AC3212"/>
    <w:rsid w:val="00AC354A"/>
    <w:rsid w:val="00AC398B"/>
    <w:rsid w:val="00AC3C3E"/>
    <w:rsid w:val="00AC3D42"/>
    <w:rsid w:val="00AC3F8A"/>
    <w:rsid w:val="00AC41F1"/>
    <w:rsid w:val="00AC44E0"/>
    <w:rsid w:val="00AC463E"/>
    <w:rsid w:val="00AC4814"/>
    <w:rsid w:val="00AC5165"/>
    <w:rsid w:val="00AC5F02"/>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70B"/>
    <w:rsid w:val="00AD270D"/>
    <w:rsid w:val="00AD2B0B"/>
    <w:rsid w:val="00AD2B89"/>
    <w:rsid w:val="00AD2D3B"/>
    <w:rsid w:val="00AD320E"/>
    <w:rsid w:val="00AD334C"/>
    <w:rsid w:val="00AD3567"/>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6CB7"/>
    <w:rsid w:val="00AD7C00"/>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8BA"/>
    <w:rsid w:val="00AE39B8"/>
    <w:rsid w:val="00AE3DD3"/>
    <w:rsid w:val="00AE3F52"/>
    <w:rsid w:val="00AE4630"/>
    <w:rsid w:val="00AE4726"/>
    <w:rsid w:val="00AE4E8B"/>
    <w:rsid w:val="00AE513A"/>
    <w:rsid w:val="00AE51CD"/>
    <w:rsid w:val="00AE520B"/>
    <w:rsid w:val="00AE54EC"/>
    <w:rsid w:val="00AE56FE"/>
    <w:rsid w:val="00AE58FA"/>
    <w:rsid w:val="00AE5939"/>
    <w:rsid w:val="00AE59C1"/>
    <w:rsid w:val="00AE6229"/>
    <w:rsid w:val="00AE628F"/>
    <w:rsid w:val="00AE6760"/>
    <w:rsid w:val="00AE6C3B"/>
    <w:rsid w:val="00AE7100"/>
    <w:rsid w:val="00AE7564"/>
    <w:rsid w:val="00AF0585"/>
    <w:rsid w:val="00AF058D"/>
    <w:rsid w:val="00AF0C6C"/>
    <w:rsid w:val="00AF0C94"/>
    <w:rsid w:val="00AF16F3"/>
    <w:rsid w:val="00AF1A78"/>
    <w:rsid w:val="00AF1CD3"/>
    <w:rsid w:val="00AF1D9A"/>
    <w:rsid w:val="00AF2066"/>
    <w:rsid w:val="00AF20DD"/>
    <w:rsid w:val="00AF2331"/>
    <w:rsid w:val="00AF2740"/>
    <w:rsid w:val="00AF300A"/>
    <w:rsid w:val="00AF326B"/>
    <w:rsid w:val="00AF3543"/>
    <w:rsid w:val="00AF3568"/>
    <w:rsid w:val="00AF4010"/>
    <w:rsid w:val="00AF40B5"/>
    <w:rsid w:val="00AF40D0"/>
    <w:rsid w:val="00AF4218"/>
    <w:rsid w:val="00AF428B"/>
    <w:rsid w:val="00AF42CB"/>
    <w:rsid w:val="00AF439F"/>
    <w:rsid w:val="00AF456F"/>
    <w:rsid w:val="00AF4C57"/>
    <w:rsid w:val="00AF4C6A"/>
    <w:rsid w:val="00AF5258"/>
    <w:rsid w:val="00AF5729"/>
    <w:rsid w:val="00AF5881"/>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114"/>
    <w:rsid w:val="00B02273"/>
    <w:rsid w:val="00B02338"/>
    <w:rsid w:val="00B029C8"/>
    <w:rsid w:val="00B02ABA"/>
    <w:rsid w:val="00B02B29"/>
    <w:rsid w:val="00B02E12"/>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863"/>
    <w:rsid w:val="00B06F7F"/>
    <w:rsid w:val="00B07117"/>
    <w:rsid w:val="00B071B2"/>
    <w:rsid w:val="00B071F7"/>
    <w:rsid w:val="00B07351"/>
    <w:rsid w:val="00B075CA"/>
    <w:rsid w:val="00B100A7"/>
    <w:rsid w:val="00B101C7"/>
    <w:rsid w:val="00B108F2"/>
    <w:rsid w:val="00B1091A"/>
    <w:rsid w:val="00B1097B"/>
    <w:rsid w:val="00B10D17"/>
    <w:rsid w:val="00B11693"/>
    <w:rsid w:val="00B11727"/>
    <w:rsid w:val="00B11BBC"/>
    <w:rsid w:val="00B11C36"/>
    <w:rsid w:val="00B11F3C"/>
    <w:rsid w:val="00B120B8"/>
    <w:rsid w:val="00B123FF"/>
    <w:rsid w:val="00B12454"/>
    <w:rsid w:val="00B130CA"/>
    <w:rsid w:val="00B1315A"/>
    <w:rsid w:val="00B134B7"/>
    <w:rsid w:val="00B1382A"/>
    <w:rsid w:val="00B141BE"/>
    <w:rsid w:val="00B14796"/>
    <w:rsid w:val="00B14DCA"/>
    <w:rsid w:val="00B14ED9"/>
    <w:rsid w:val="00B150B4"/>
    <w:rsid w:val="00B153A1"/>
    <w:rsid w:val="00B15C52"/>
    <w:rsid w:val="00B162DF"/>
    <w:rsid w:val="00B162E7"/>
    <w:rsid w:val="00B1678A"/>
    <w:rsid w:val="00B1681A"/>
    <w:rsid w:val="00B1681E"/>
    <w:rsid w:val="00B16B28"/>
    <w:rsid w:val="00B16CCB"/>
    <w:rsid w:val="00B170AD"/>
    <w:rsid w:val="00B17B62"/>
    <w:rsid w:val="00B20263"/>
    <w:rsid w:val="00B2026A"/>
    <w:rsid w:val="00B20643"/>
    <w:rsid w:val="00B20A14"/>
    <w:rsid w:val="00B20A7F"/>
    <w:rsid w:val="00B20BB3"/>
    <w:rsid w:val="00B20D05"/>
    <w:rsid w:val="00B20F1C"/>
    <w:rsid w:val="00B2128F"/>
    <w:rsid w:val="00B217EA"/>
    <w:rsid w:val="00B21854"/>
    <w:rsid w:val="00B21B95"/>
    <w:rsid w:val="00B22305"/>
    <w:rsid w:val="00B22959"/>
    <w:rsid w:val="00B230A0"/>
    <w:rsid w:val="00B23583"/>
    <w:rsid w:val="00B23AA0"/>
    <w:rsid w:val="00B242A7"/>
    <w:rsid w:val="00B24380"/>
    <w:rsid w:val="00B246E7"/>
    <w:rsid w:val="00B24E67"/>
    <w:rsid w:val="00B24FB9"/>
    <w:rsid w:val="00B25529"/>
    <w:rsid w:val="00B2559E"/>
    <w:rsid w:val="00B25636"/>
    <w:rsid w:val="00B2564C"/>
    <w:rsid w:val="00B257CD"/>
    <w:rsid w:val="00B25FA5"/>
    <w:rsid w:val="00B26319"/>
    <w:rsid w:val="00B26C7B"/>
    <w:rsid w:val="00B26D6B"/>
    <w:rsid w:val="00B26DF5"/>
    <w:rsid w:val="00B26FC8"/>
    <w:rsid w:val="00B273D7"/>
    <w:rsid w:val="00B27B0C"/>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876"/>
    <w:rsid w:val="00B33A2C"/>
    <w:rsid w:val="00B33EE3"/>
    <w:rsid w:val="00B33F4F"/>
    <w:rsid w:val="00B34795"/>
    <w:rsid w:val="00B34862"/>
    <w:rsid w:val="00B34AC2"/>
    <w:rsid w:val="00B34D95"/>
    <w:rsid w:val="00B34F69"/>
    <w:rsid w:val="00B350BF"/>
    <w:rsid w:val="00B35604"/>
    <w:rsid w:val="00B35625"/>
    <w:rsid w:val="00B35697"/>
    <w:rsid w:val="00B364F1"/>
    <w:rsid w:val="00B36F44"/>
    <w:rsid w:val="00B374D6"/>
    <w:rsid w:val="00B37A00"/>
    <w:rsid w:val="00B37B71"/>
    <w:rsid w:val="00B37F1B"/>
    <w:rsid w:val="00B37FA6"/>
    <w:rsid w:val="00B40899"/>
    <w:rsid w:val="00B409A0"/>
    <w:rsid w:val="00B40B11"/>
    <w:rsid w:val="00B4162A"/>
    <w:rsid w:val="00B417EE"/>
    <w:rsid w:val="00B41DE2"/>
    <w:rsid w:val="00B41E20"/>
    <w:rsid w:val="00B41F4C"/>
    <w:rsid w:val="00B42028"/>
    <w:rsid w:val="00B42190"/>
    <w:rsid w:val="00B421B9"/>
    <w:rsid w:val="00B426D0"/>
    <w:rsid w:val="00B42D8E"/>
    <w:rsid w:val="00B42F43"/>
    <w:rsid w:val="00B42F6B"/>
    <w:rsid w:val="00B43039"/>
    <w:rsid w:val="00B430FE"/>
    <w:rsid w:val="00B4317A"/>
    <w:rsid w:val="00B4385D"/>
    <w:rsid w:val="00B43938"/>
    <w:rsid w:val="00B43F4C"/>
    <w:rsid w:val="00B44093"/>
    <w:rsid w:val="00B44A91"/>
    <w:rsid w:val="00B44B4F"/>
    <w:rsid w:val="00B44D21"/>
    <w:rsid w:val="00B44E02"/>
    <w:rsid w:val="00B44E60"/>
    <w:rsid w:val="00B4517A"/>
    <w:rsid w:val="00B45795"/>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7"/>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6D9C"/>
    <w:rsid w:val="00B570BD"/>
    <w:rsid w:val="00B571DA"/>
    <w:rsid w:val="00B57231"/>
    <w:rsid w:val="00B57389"/>
    <w:rsid w:val="00B57551"/>
    <w:rsid w:val="00B57959"/>
    <w:rsid w:val="00B57E2A"/>
    <w:rsid w:val="00B60168"/>
    <w:rsid w:val="00B6066A"/>
    <w:rsid w:val="00B609C4"/>
    <w:rsid w:val="00B60A35"/>
    <w:rsid w:val="00B60CBD"/>
    <w:rsid w:val="00B60DB8"/>
    <w:rsid w:val="00B60E94"/>
    <w:rsid w:val="00B61619"/>
    <w:rsid w:val="00B61D6C"/>
    <w:rsid w:val="00B61DD6"/>
    <w:rsid w:val="00B61FC0"/>
    <w:rsid w:val="00B622B9"/>
    <w:rsid w:val="00B624A2"/>
    <w:rsid w:val="00B625F0"/>
    <w:rsid w:val="00B62757"/>
    <w:rsid w:val="00B6277C"/>
    <w:rsid w:val="00B62B49"/>
    <w:rsid w:val="00B62B5D"/>
    <w:rsid w:val="00B63009"/>
    <w:rsid w:val="00B63150"/>
    <w:rsid w:val="00B63318"/>
    <w:rsid w:val="00B63321"/>
    <w:rsid w:val="00B633E3"/>
    <w:rsid w:val="00B63457"/>
    <w:rsid w:val="00B63A28"/>
    <w:rsid w:val="00B63F41"/>
    <w:rsid w:val="00B6465E"/>
    <w:rsid w:val="00B64F5B"/>
    <w:rsid w:val="00B64F6A"/>
    <w:rsid w:val="00B64F6F"/>
    <w:rsid w:val="00B6510B"/>
    <w:rsid w:val="00B6549A"/>
    <w:rsid w:val="00B657AF"/>
    <w:rsid w:val="00B65FCD"/>
    <w:rsid w:val="00B6605C"/>
    <w:rsid w:val="00B66165"/>
    <w:rsid w:val="00B6624A"/>
    <w:rsid w:val="00B669FA"/>
    <w:rsid w:val="00B66C77"/>
    <w:rsid w:val="00B66EA3"/>
    <w:rsid w:val="00B6712D"/>
    <w:rsid w:val="00B67345"/>
    <w:rsid w:val="00B67584"/>
    <w:rsid w:val="00B67CAA"/>
    <w:rsid w:val="00B67F01"/>
    <w:rsid w:val="00B7012C"/>
    <w:rsid w:val="00B702AD"/>
    <w:rsid w:val="00B70981"/>
    <w:rsid w:val="00B709B3"/>
    <w:rsid w:val="00B709EF"/>
    <w:rsid w:val="00B70AD1"/>
    <w:rsid w:val="00B70E5F"/>
    <w:rsid w:val="00B70F53"/>
    <w:rsid w:val="00B71396"/>
    <w:rsid w:val="00B71412"/>
    <w:rsid w:val="00B7153C"/>
    <w:rsid w:val="00B71761"/>
    <w:rsid w:val="00B7246C"/>
    <w:rsid w:val="00B725C3"/>
    <w:rsid w:val="00B72715"/>
    <w:rsid w:val="00B7274E"/>
    <w:rsid w:val="00B72753"/>
    <w:rsid w:val="00B7280B"/>
    <w:rsid w:val="00B72830"/>
    <w:rsid w:val="00B728BB"/>
    <w:rsid w:val="00B72D33"/>
    <w:rsid w:val="00B73016"/>
    <w:rsid w:val="00B7309A"/>
    <w:rsid w:val="00B735E2"/>
    <w:rsid w:val="00B737D1"/>
    <w:rsid w:val="00B739B3"/>
    <w:rsid w:val="00B73A11"/>
    <w:rsid w:val="00B73ACC"/>
    <w:rsid w:val="00B744CB"/>
    <w:rsid w:val="00B74629"/>
    <w:rsid w:val="00B74CB6"/>
    <w:rsid w:val="00B74E4E"/>
    <w:rsid w:val="00B7545F"/>
    <w:rsid w:val="00B76059"/>
    <w:rsid w:val="00B763F9"/>
    <w:rsid w:val="00B7677A"/>
    <w:rsid w:val="00B7688B"/>
    <w:rsid w:val="00B7691B"/>
    <w:rsid w:val="00B77502"/>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2F50"/>
    <w:rsid w:val="00B83190"/>
    <w:rsid w:val="00B831A0"/>
    <w:rsid w:val="00B83217"/>
    <w:rsid w:val="00B833D7"/>
    <w:rsid w:val="00B83890"/>
    <w:rsid w:val="00B83AA3"/>
    <w:rsid w:val="00B83B00"/>
    <w:rsid w:val="00B83C81"/>
    <w:rsid w:val="00B842CB"/>
    <w:rsid w:val="00B844EB"/>
    <w:rsid w:val="00B8494F"/>
    <w:rsid w:val="00B84D12"/>
    <w:rsid w:val="00B84D49"/>
    <w:rsid w:val="00B84D66"/>
    <w:rsid w:val="00B84DFB"/>
    <w:rsid w:val="00B84E6A"/>
    <w:rsid w:val="00B8568A"/>
    <w:rsid w:val="00B85A05"/>
    <w:rsid w:val="00B85B7E"/>
    <w:rsid w:val="00B85C46"/>
    <w:rsid w:val="00B8608E"/>
    <w:rsid w:val="00B86099"/>
    <w:rsid w:val="00B86161"/>
    <w:rsid w:val="00B876E4"/>
    <w:rsid w:val="00B87743"/>
    <w:rsid w:val="00B87DDC"/>
    <w:rsid w:val="00B9062A"/>
    <w:rsid w:val="00B9077A"/>
    <w:rsid w:val="00B90AA3"/>
    <w:rsid w:val="00B9126B"/>
    <w:rsid w:val="00B91B3D"/>
    <w:rsid w:val="00B91C62"/>
    <w:rsid w:val="00B91EE1"/>
    <w:rsid w:val="00B921F5"/>
    <w:rsid w:val="00B92594"/>
    <w:rsid w:val="00B927E0"/>
    <w:rsid w:val="00B92B30"/>
    <w:rsid w:val="00B93209"/>
    <w:rsid w:val="00B93458"/>
    <w:rsid w:val="00B937B3"/>
    <w:rsid w:val="00B93A32"/>
    <w:rsid w:val="00B93B5D"/>
    <w:rsid w:val="00B93D02"/>
    <w:rsid w:val="00B94183"/>
    <w:rsid w:val="00B946B5"/>
    <w:rsid w:val="00B9470C"/>
    <w:rsid w:val="00B947E3"/>
    <w:rsid w:val="00B94CDA"/>
    <w:rsid w:val="00B94F05"/>
    <w:rsid w:val="00B9513E"/>
    <w:rsid w:val="00B954F2"/>
    <w:rsid w:val="00B9552A"/>
    <w:rsid w:val="00B96142"/>
    <w:rsid w:val="00B9627E"/>
    <w:rsid w:val="00B96D40"/>
    <w:rsid w:val="00B96E13"/>
    <w:rsid w:val="00B972E1"/>
    <w:rsid w:val="00B979C1"/>
    <w:rsid w:val="00B97C34"/>
    <w:rsid w:val="00BA0022"/>
    <w:rsid w:val="00BA0029"/>
    <w:rsid w:val="00BA0B16"/>
    <w:rsid w:val="00BA0E59"/>
    <w:rsid w:val="00BA1378"/>
    <w:rsid w:val="00BA13C2"/>
    <w:rsid w:val="00BA19CB"/>
    <w:rsid w:val="00BA1A09"/>
    <w:rsid w:val="00BA1A0B"/>
    <w:rsid w:val="00BA1CFA"/>
    <w:rsid w:val="00BA22A3"/>
    <w:rsid w:val="00BA22AD"/>
    <w:rsid w:val="00BA24F4"/>
    <w:rsid w:val="00BA2650"/>
    <w:rsid w:val="00BA2677"/>
    <w:rsid w:val="00BA268F"/>
    <w:rsid w:val="00BA2B4E"/>
    <w:rsid w:val="00BA32B4"/>
    <w:rsid w:val="00BA3539"/>
    <w:rsid w:val="00BA3A2A"/>
    <w:rsid w:val="00BA3ABC"/>
    <w:rsid w:val="00BA3B54"/>
    <w:rsid w:val="00BA4088"/>
    <w:rsid w:val="00BA44F1"/>
    <w:rsid w:val="00BA4724"/>
    <w:rsid w:val="00BA4A21"/>
    <w:rsid w:val="00BA4C61"/>
    <w:rsid w:val="00BA4F3F"/>
    <w:rsid w:val="00BA54A2"/>
    <w:rsid w:val="00BA5D76"/>
    <w:rsid w:val="00BA5E25"/>
    <w:rsid w:val="00BA6064"/>
    <w:rsid w:val="00BA6737"/>
    <w:rsid w:val="00BA6B7E"/>
    <w:rsid w:val="00BA6F42"/>
    <w:rsid w:val="00BA7142"/>
    <w:rsid w:val="00BA72B7"/>
    <w:rsid w:val="00BA779B"/>
    <w:rsid w:val="00BA7A09"/>
    <w:rsid w:val="00BA7B93"/>
    <w:rsid w:val="00BA7BCE"/>
    <w:rsid w:val="00BA7CBE"/>
    <w:rsid w:val="00BA7DF3"/>
    <w:rsid w:val="00BB0ACC"/>
    <w:rsid w:val="00BB0C46"/>
    <w:rsid w:val="00BB0EC9"/>
    <w:rsid w:val="00BB0ED5"/>
    <w:rsid w:val="00BB0EF5"/>
    <w:rsid w:val="00BB0FE8"/>
    <w:rsid w:val="00BB1224"/>
    <w:rsid w:val="00BB134E"/>
    <w:rsid w:val="00BB150A"/>
    <w:rsid w:val="00BB1686"/>
    <w:rsid w:val="00BB1FED"/>
    <w:rsid w:val="00BB236D"/>
    <w:rsid w:val="00BB24FE"/>
    <w:rsid w:val="00BB26AA"/>
    <w:rsid w:val="00BB28C2"/>
    <w:rsid w:val="00BB297B"/>
    <w:rsid w:val="00BB2A91"/>
    <w:rsid w:val="00BB2B18"/>
    <w:rsid w:val="00BB2BEA"/>
    <w:rsid w:val="00BB304A"/>
    <w:rsid w:val="00BB3074"/>
    <w:rsid w:val="00BB34AC"/>
    <w:rsid w:val="00BB36FA"/>
    <w:rsid w:val="00BB3780"/>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72A"/>
    <w:rsid w:val="00BC1A77"/>
    <w:rsid w:val="00BC1CA6"/>
    <w:rsid w:val="00BC1DE9"/>
    <w:rsid w:val="00BC2A96"/>
    <w:rsid w:val="00BC2AFD"/>
    <w:rsid w:val="00BC2F7A"/>
    <w:rsid w:val="00BC3278"/>
    <w:rsid w:val="00BC39BD"/>
    <w:rsid w:val="00BC3CD0"/>
    <w:rsid w:val="00BC3D93"/>
    <w:rsid w:val="00BC3DBC"/>
    <w:rsid w:val="00BC4164"/>
    <w:rsid w:val="00BC43DB"/>
    <w:rsid w:val="00BC4536"/>
    <w:rsid w:val="00BC48BE"/>
    <w:rsid w:val="00BC4DD1"/>
    <w:rsid w:val="00BC4ECA"/>
    <w:rsid w:val="00BC4F7D"/>
    <w:rsid w:val="00BC5131"/>
    <w:rsid w:val="00BC5A48"/>
    <w:rsid w:val="00BC657D"/>
    <w:rsid w:val="00BC6601"/>
    <w:rsid w:val="00BC7097"/>
    <w:rsid w:val="00BC7325"/>
    <w:rsid w:val="00BC76F4"/>
    <w:rsid w:val="00BC7C67"/>
    <w:rsid w:val="00BC7D58"/>
    <w:rsid w:val="00BD014B"/>
    <w:rsid w:val="00BD015C"/>
    <w:rsid w:val="00BD01A5"/>
    <w:rsid w:val="00BD03F1"/>
    <w:rsid w:val="00BD0439"/>
    <w:rsid w:val="00BD04CC"/>
    <w:rsid w:val="00BD0742"/>
    <w:rsid w:val="00BD0880"/>
    <w:rsid w:val="00BD0A3F"/>
    <w:rsid w:val="00BD0DAC"/>
    <w:rsid w:val="00BD12DB"/>
    <w:rsid w:val="00BD1C61"/>
    <w:rsid w:val="00BD22E8"/>
    <w:rsid w:val="00BD255D"/>
    <w:rsid w:val="00BD2A10"/>
    <w:rsid w:val="00BD2CC5"/>
    <w:rsid w:val="00BD314B"/>
    <w:rsid w:val="00BD33F5"/>
    <w:rsid w:val="00BD352C"/>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25C"/>
    <w:rsid w:val="00BE041C"/>
    <w:rsid w:val="00BE0602"/>
    <w:rsid w:val="00BE09B5"/>
    <w:rsid w:val="00BE0ADE"/>
    <w:rsid w:val="00BE0FF5"/>
    <w:rsid w:val="00BE1127"/>
    <w:rsid w:val="00BE1172"/>
    <w:rsid w:val="00BE167B"/>
    <w:rsid w:val="00BE18F8"/>
    <w:rsid w:val="00BE1D8A"/>
    <w:rsid w:val="00BE1E63"/>
    <w:rsid w:val="00BE2549"/>
    <w:rsid w:val="00BE2743"/>
    <w:rsid w:val="00BE2DA2"/>
    <w:rsid w:val="00BE3099"/>
    <w:rsid w:val="00BE34DC"/>
    <w:rsid w:val="00BE3523"/>
    <w:rsid w:val="00BE3A86"/>
    <w:rsid w:val="00BE3CA3"/>
    <w:rsid w:val="00BE4571"/>
    <w:rsid w:val="00BE4585"/>
    <w:rsid w:val="00BE45C1"/>
    <w:rsid w:val="00BE465E"/>
    <w:rsid w:val="00BE466F"/>
    <w:rsid w:val="00BE4FF2"/>
    <w:rsid w:val="00BE5120"/>
    <w:rsid w:val="00BE54DC"/>
    <w:rsid w:val="00BE571F"/>
    <w:rsid w:val="00BE5959"/>
    <w:rsid w:val="00BE5ADE"/>
    <w:rsid w:val="00BE5CA5"/>
    <w:rsid w:val="00BE5FE3"/>
    <w:rsid w:val="00BE66BB"/>
    <w:rsid w:val="00BE66FF"/>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6D8"/>
    <w:rsid w:val="00BF3849"/>
    <w:rsid w:val="00BF3A64"/>
    <w:rsid w:val="00BF3B96"/>
    <w:rsid w:val="00BF50F3"/>
    <w:rsid w:val="00BF55DA"/>
    <w:rsid w:val="00BF57CA"/>
    <w:rsid w:val="00BF5889"/>
    <w:rsid w:val="00BF5DCD"/>
    <w:rsid w:val="00BF625D"/>
    <w:rsid w:val="00BF636C"/>
    <w:rsid w:val="00BF6425"/>
    <w:rsid w:val="00BF69B5"/>
    <w:rsid w:val="00BF6A04"/>
    <w:rsid w:val="00BF6B1C"/>
    <w:rsid w:val="00BF743C"/>
    <w:rsid w:val="00BF7694"/>
    <w:rsid w:val="00BF7C9B"/>
    <w:rsid w:val="00C0012C"/>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0F"/>
    <w:rsid w:val="00C04358"/>
    <w:rsid w:val="00C0436F"/>
    <w:rsid w:val="00C04762"/>
    <w:rsid w:val="00C04793"/>
    <w:rsid w:val="00C0481A"/>
    <w:rsid w:val="00C05227"/>
    <w:rsid w:val="00C057D5"/>
    <w:rsid w:val="00C05BA0"/>
    <w:rsid w:val="00C05FC7"/>
    <w:rsid w:val="00C0636B"/>
    <w:rsid w:val="00C0645F"/>
    <w:rsid w:val="00C066F9"/>
    <w:rsid w:val="00C0670A"/>
    <w:rsid w:val="00C06763"/>
    <w:rsid w:val="00C067B3"/>
    <w:rsid w:val="00C06C98"/>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322"/>
    <w:rsid w:val="00C1244B"/>
    <w:rsid w:val="00C12639"/>
    <w:rsid w:val="00C12CDB"/>
    <w:rsid w:val="00C12DD1"/>
    <w:rsid w:val="00C12F4E"/>
    <w:rsid w:val="00C12F96"/>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17B7F"/>
    <w:rsid w:val="00C2049F"/>
    <w:rsid w:val="00C20632"/>
    <w:rsid w:val="00C20796"/>
    <w:rsid w:val="00C21144"/>
    <w:rsid w:val="00C21420"/>
    <w:rsid w:val="00C21C22"/>
    <w:rsid w:val="00C21E95"/>
    <w:rsid w:val="00C21FB9"/>
    <w:rsid w:val="00C21FEC"/>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BC5"/>
    <w:rsid w:val="00C32D77"/>
    <w:rsid w:val="00C32ECA"/>
    <w:rsid w:val="00C33261"/>
    <w:rsid w:val="00C3339A"/>
    <w:rsid w:val="00C339A7"/>
    <w:rsid w:val="00C33F42"/>
    <w:rsid w:val="00C3431A"/>
    <w:rsid w:val="00C3476A"/>
    <w:rsid w:val="00C350BB"/>
    <w:rsid w:val="00C35671"/>
    <w:rsid w:val="00C35690"/>
    <w:rsid w:val="00C35901"/>
    <w:rsid w:val="00C35E52"/>
    <w:rsid w:val="00C3645F"/>
    <w:rsid w:val="00C369EF"/>
    <w:rsid w:val="00C36C56"/>
    <w:rsid w:val="00C36C78"/>
    <w:rsid w:val="00C36D74"/>
    <w:rsid w:val="00C403DF"/>
    <w:rsid w:val="00C40870"/>
    <w:rsid w:val="00C41130"/>
    <w:rsid w:val="00C41202"/>
    <w:rsid w:val="00C4145B"/>
    <w:rsid w:val="00C414DD"/>
    <w:rsid w:val="00C416A4"/>
    <w:rsid w:val="00C417D1"/>
    <w:rsid w:val="00C41807"/>
    <w:rsid w:val="00C41D92"/>
    <w:rsid w:val="00C41FD7"/>
    <w:rsid w:val="00C432AE"/>
    <w:rsid w:val="00C43B16"/>
    <w:rsid w:val="00C43BD8"/>
    <w:rsid w:val="00C43CB7"/>
    <w:rsid w:val="00C44179"/>
    <w:rsid w:val="00C4428D"/>
    <w:rsid w:val="00C44705"/>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C40"/>
    <w:rsid w:val="00C50D1B"/>
    <w:rsid w:val="00C51025"/>
    <w:rsid w:val="00C513F9"/>
    <w:rsid w:val="00C515ED"/>
    <w:rsid w:val="00C5197C"/>
    <w:rsid w:val="00C51FA8"/>
    <w:rsid w:val="00C524FF"/>
    <w:rsid w:val="00C5270A"/>
    <w:rsid w:val="00C52C03"/>
    <w:rsid w:val="00C52E8C"/>
    <w:rsid w:val="00C52FBD"/>
    <w:rsid w:val="00C537E4"/>
    <w:rsid w:val="00C53984"/>
    <w:rsid w:val="00C53EA8"/>
    <w:rsid w:val="00C54172"/>
    <w:rsid w:val="00C5423F"/>
    <w:rsid w:val="00C54315"/>
    <w:rsid w:val="00C544C7"/>
    <w:rsid w:val="00C547F5"/>
    <w:rsid w:val="00C548D1"/>
    <w:rsid w:val="00C54CAF"/>
    <w:rsid w:val="00C54F38"/>
    <w:rsid w:val="00C54FF1"/>
    <w:rsid w:val="00C554A6"/>
    <w:rsid w:val="00C55C05"/>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19A"/>
    <w:rsid w:val="00C62265"/>
    <w:rsid w:val="00C62415"/>
    <w:rsid w:val="00C627FA"/>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67E8A"/>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48D"/>
    <w:rsid w:val="00C7488E"/>
    <w:rsid w:val="00C74A94"/>
    <w:rsid w:val="00C74C26"/>
    <w:rsid w:val="00C74C80"/>
    <w:rsid w:val="00C74E7B"/>
    <w:rsid w:val="00C74F33"/>
    <w:rsid w:val="00C753E0"/>
    <w:rsid w:val="00C75DCD"/>
    <w:rsid w:val="00C75DED"/>
    <w:rsid w:val="00C75E71"/>
    <w:rsid w:val="00C75EE7"/>
    <w:rsid w:val="00C762AA"/>
    <w:rsid w:val="00C763A7"/>
    <w:rsid w:val="00C764D0"/>
    <w:rsid w:val="00C7678E"/>
    <w:rsid w:val="00C76907"/>
    <w:rsid w:val="00C77095"/>
    <w:rsid w:val="00C7728B"/>
    <w:rsid w:val="00C77512"/>
    <w:rsid w:val="00C77B8D"/>
    <w:rsid w:val="00C8020D"/>
    <w:rsid w:val="00C80260"/>
    <w:rsid w:val="00C804CC"/>
    <w:rsid w:val="00C80653"/>
    <w:rsid w:val="00C80838"/>
    <w:rsid w:val="00C80BAF"/>
    <w:rsid w:val="00C80CC8"/>
    <w:rsid w:val="00C81F00"/>
    <w:rsid w:val="00C827C0"/>
    <w:rsid w:val="00C82952"/>
    <w:rsid w:val="00C82AF1"/>
    <w:rsid w:val="00C82BB7"/>
    <w:rsid w:val="00C83075"/>
    <w:rsid w:val="00C83113"/>
    <w:rsid w:val="00C833E3"/>
    <w:rsid w:val="00C835C8"/>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110"/>
    <w:rsid w:val="00C91382"/>
    <w:rsid w:val="00C91906"/>
    <w:rsid w:val="00C91BB0"/>
    <w:rsid w:val="00C91D64"/>
    <w:rsid w:val="00C91D91"/>
    <w:rsid w:val="00C91FCE"/>
    <w:rsid w:val="00C92085"/>
    <w:rsid w:val="00C922C8"/>
    <w:rsid w:val="00C9277D"/>
    <w:rsid w:val="00C92889"/>
    <w:rsid w:val="00C92BB4"/>
    <w:rsid w:val="00C93523"/>
    <w:rsid w:val="00C93749"/>
    <w:rsid w:val="00C93751"/>
    <w:rsid w:val="00C939DD"/>
    <w:rsid w:val="00C93C30"/>
    <w:rsid w:val="00C93D6E"/>
    <w:rsid w:val="00C94416"/>
    <w:rsid w:val="00C94535"/>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1EA8"/>
    <w:rsid w:val="00CA26CB"/>
    <w:rsid w:val="00CA2A1A"/>
    <w:rsid w:val="00CA2C96"/>
    <w:rsid w:val="00CA2CF5"/>
    <w:rsid w:val="00CA3094"/>
    <w:rsid w:val="00CA3A60"/>
    <w:rsid w:val="00CA3BC1"/>
    <w:rsid w:val="00CA3C37"/>
    <w:rsid w:val="00CA3ED8"/>
    <w:rsid w:val="00CA456D"/>
    <w:rsid w:val="00CA473C"/>
    <w:rsid w:val="00CA4C8E"/>
    <w:rsid w:val="00CA4D50"/>
    <w:rsid w:val="00CA4EE6"/>
    <w:rsid w:val="00CA54DC"/>
    <w:rsid w:val="00CA5FA7"/>
    <w:rsid w:val="00CA6516"/>
    <w:rsid w:val="00CA6D76"/>
    <w:rsid w:val="00CA70E2"/>
    <w:rsid w:val="00CA7629"/>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8C5"/>
    <w:rsid w:val="00CB4965"/>
    <w:rsid w:val="00CB4BF4"/>
    <w:rsid w:val="00CB4FDB"/>
    <w:rsid w:val="00CB505A"/>
    <w:rsid w:val="00CB5199"/>
    <w:rsid w:val="00CB5350"/>
    <w:rsid w:val="00CB5C28"/>
    <w:rsid w:val="00CB5E07"/>
    <w:rsid w:val="00CB60E5"/>
    <w:rsid w:val="00CB6268"/>
    <w:rsid w:val="00CB6A12"/>
    <w:rsid w:val="00CB7116"/>
    <w:rsid w:val="00CB7480"/>
    <w:rsid w:val="00CB781D"/>
    <w:rsid w:val="00CB7A41"/>
    <w:rsid w:val="00CB7B7E"/>
    <w:rsid w:val="00CB7F31"/>
    <w:rsid w:val="00CC08FE"/>
    <w:rsid w:val="00CC0A8C"/>
    <w:rsid w:val="00CC100E"/>
    <w:rsid w:val="00CC108D"/>
    <w:rsid w:val="00CC12A5"/>
    <w:rsid w:val="00CC133E"/>
    <w:rsid w:val="00CC13BC"/>
    <w:rsid w:val="00CC189E"/>
    <w:rsid w:val="00CC19F4"/>
    <w:rsid w:val="00CC1D44"/>
    <w:rsid w:val="00CC20BF"/>
    <w:rsid w:val="00CC2455"/>
    <w:rsid w:val="00CC2CE0"/>
    <w:rsid w:val="00CC2DAA"/>
    <w:rsid w:val="00CC360B"/>
    <w:rsid w:val="00CC384A"/>
    <w:rsid w:val="00CC3CBE"/>
    <w:rsid w:val="00CC3DB2"/>
    <w:rsid w:val="00CC417F"/>
    <w:rsid w:val="00CC4416"/>
    <w:rsid w:val="00CC4C29"/>
    <w:rsid w:val="00CC526C"/>
    <w:rsid w:val="00CC52C9"/>
    <w:rsid w:val="00CC52CC"/>
    <w:rsid w:val="00CC53D7"/>
    <w:rsid w:val="00CC53E6"/>
    <w:rsid w:val="00CC5437"/>
    <w:rsid w:val="00CC5B7A"/>
    <w:rsid w:val="00CC60C4"/>
    <w:rsid w:val="00CC68C2"/>
    <w:rsid w:val="00CC6A1F"/>
    <w:rsid w:val="00CC6C23"/>
    <w:rsid w:val="00CC6DF3"/>
    <w:rsid w:val="00CC6FD4"/>
    <w:rsid w:val="00CC7356"/>
    <w:rsid w:val="00CC76D0"/>
    <w:rsid w:val="00CC7812"/>
    <w:rsid w:val="00CC7A92"/>
    <w:rsid w:val="00CC7B31"/>
    <w:rsid w:val="00CC7C04"/>
    <w:rsid w:val="00CD02E8"/>
    <w:rsid w:val="00CD05C6"/>
    <w:rsid w:val="00CD0B0F"/>
    <w:rsid w:val="00CD0B56"/>
    <w:rsid w:val="00CD1203"/>
    <w:rsid w:val="00CD1744"/>
    <w:rsid w:val="00CD17AC"/>
    <w:rsid w:val="00CD18E7"/>
    <w:rsid w:val="00CD1D1C"/>
    <w:rsid w:val="00CD1E99"/>
    <w:rsid w:val="00CD2004"/>
    <w:rsid w:val="00CD214E"/>
    <w:rsid w:val="00CD23AF"/>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A78"/>
    <w:rsid w:val="00CD5C0B"/>
    <w:rsid w:val="00CD5E41"/>
    <w:rsid w:val="00CD5EDB"/>
    <w:rsid w:val="00CD602C"/>
    <w:rsid w:val="00CD6128"/>
    <w:rsid w:val="00CD6830"/>
    <w:rsid w:val="00CD6A98"/>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A1A"/>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96D"/>
    <w:rsid w:val="00CE7C5F"/>
    <w:rsid w:val="00CF02BE"/>
    <w:rsid w:val="00CF09F4"/>
    <w:rsid w:val="00CF1862"/>
    <w:rsid w:val="00CF18B6"/>
    <w:rsid w:val="00CF1BD6"/>
    <w:rsid w:val="00CF1EC7"/>
    <w:rsid w:val="00CF1F98"/>
    <w:rsid w:val="00CF1FE0"/>
    <w:rsid w:val="00CF2060"/>
    <w:rsid w:val="00CF20C7"/>
    <w:rsid w:val="00CF21CB"/>
    <w:rsid w:val="00CF2851"/>
    <w:rsid w:val="00CF3135"/>
    <w:rsid w:val="00CF33DF"/>
    <w:rsid w:val="00CF36FD"/>
    <w:rsid w:val="00CF3ADA"/>
    <w:rsid w:val="00CF3D05"/>
    <w:rsid w:val="00CF42B6"/>
    <w:rsid w:val="00CF464E"/>
    <w:rsid w:val="00CF4663"/>
    <w:rsid w:val="00CF4B5B"/>
    <w:rsid w:val="00CF4C25"/>
    <w:rsid w:val="00CF4DC5"/>
    <w:rsid w:val="00CF4EE7"/>
    <w:rsid w:val="00CF57B0"/>
    <w:rsid w:val="00CF58B4"/>
    <w:rsid w:val="00CF5D7A"/>
    <w:rsid w:val="00CF60FA"/>
    <w:rsid w:val="00CF6242"/>
    <w:rsid w:val="00CF68B4"/>
    <w:rsid w:val="00CF6FAC"/>
    <w:rsid w:val="00CF739C"/>
    <w:rsid w:val="00CF7629"/>
    <w:rsid w:val="00CF7E1D"/>
    <w:rsid w:val="00D000E5"/>
    <w:rsid w:val="00D0041E"/>
    <w:rsid w:val="00D0076E"/>
    <w:rsid w:val="00D00A1C"/>
    <w:rsid w:val="00D00C0C"/>
    <w:rsid w:val="00D01316"/>
    <w:rsid w:val="00D01A50"/>
    <w:rsid w:val="00D01C06"/>
    <w:rsid w:val="00D0207C"/>
    <w:rsid w:val="00D0224F"/>
    <w:rsid w:val="00D023A4"/>
    <w:rsid w:val="00D02422"/>
    <w:rsid w:val="00D02AC8"/>
    <w:rsid w:val="00D02C0E"/>
    <w:rsid w:val="00D02DA9"/>
    <w:rsid w:val="00D031CC"/>
    <w:rsid w:val="00D03645"/>
    <w:rsid w:val="00D03D4F"/>
    <w:rsid w:val="00D03E5E"/>
    <w:rsid w:val="00D046AC"/>
    <w:rsid w:val="00D04D96"/>
    <w:rsid w:val="00D050AC"/>
    <w:rsid w:val="00D052CD"/>
    <w:rsid w:val="00D052D3"/>
    <w:rsid w:val="00D055E7"/>
    <w:rsid w:val="00D05703"/>
    <w:rsid w:val="00D05B10"/>
    <w:rsid w:val="00D05E0A"/>
    <w:rsid w:val="00D060A8"/>
    <w:rsid w:val="00D06268"/>
    <w:rsid w:val="00D0666A"/>
    <w:rsid w:val="00D0701F"/>
    <w:rsid w:val="00D0758D"/>
    <w:rsid w:val="00D077E5"/>
    <w:rsid w:val="00D07819"/>
    <w:rsid w:val="00D07CAC"/>
    <w:rsid w:val="00D07D08"/>
    <w:rsid w:val="00D07D86"/>
    <w:rsid w:val="00D101F4"/>
    <w:rsid w:val="00D10661"/>
    <w:rsid w:val="00D10917"/>
    <w:rsid w:val="00D10C38"/>
    <w:rsid w:val="00D113D1"/>
    <w:rsid w:val="00D11530"/>
    <w:rsid w:val="00D11740"/>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5F8C"/>
    <w:rsid w:val="00D16117"/>
    <w:rsid w:val="00D1617B"/>
    <w:rsid w:val="00D16306"/>
    <w:rsid w:val="00D16450"/>
    <w:rsid w:val="00D165D6"/>
    <w:rsid w:val="00D1662E"/>
    <w:rsid w:val="00D167E6"/>
    <w:rsid w:val="00D16BA4"/>
    <w:rsid w:val="00D16FE4"/>
    <w:rsid w:val="00D1736D"/>
    <w:rsid w:val="00D1795A"/>
    <w:rsid w:val="00D17CDF"/>
    <w:rsid w:val="00D17E32"/>
    <w:rsid w:val="00D202A9"/>
    <w:rsid w:val="00D212EB"/>
    <w:rsid w:val="00D213D2"/>
    <w:rsid w:val="00D2147E"/>
    <w:rsid w:val="00D21A0A"/>
    <w:rsid w:val="00D21E2E"/>
    <w:rsid w:val="00D21EFE"/>
    <w:rsid w:val="00D22D74"/>
    <w:rsid w:val="00D22DD0"/>
    <w:rsid w:val="00D2327B"/>
    <w:rsid w:val="00D2339D"/>
    <w:rsid w:val="00D23622"/>
    <w:rsid w:val="00D2375D"/>
    <w:rsid w:val="00D237C7"/>
    <w:rsid w:val="00D23B7D"/>
    <w:rsid w:val="00D244A2"/>
    <w:rsid w:val="00D24780"/>
    <w:rsid w:val="00D24C3E"/>
    <w:rsid w:val="00D24C46"/>
    <w:rsid w:val="00D24CD4"/>
    <w:rsid w:val="00D24D08"/>
    <w:rsid w:val="00D24E9C"/>
    <w:rsid w:val="00D24FB2"/>
    <w:rsid w:val="00D255B5"/>
    <w:rsid w:val="00D25711"/>
    <w:rsid w:val="00D258D6"/>
    <w:rsid w:val="00D259D9"/>
    <w:rsid w:val="00D25FE9"/>
    <w:rsid w:val="00D260FD"/>
    <w:rsid w:val="00D2695F"/>
    <w:rsid w:val="00D26A03"/>
    <w:rsid w:val="00D26B11"/>
    <w:rsid w:val="00D26C76"/>
    <w:rsid w:val="00D26F3E"/>
    <w:rsid w:val="00D275C0"/>
    <w:rsid w:val="00D277F5"/>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019"/>
    <w:rsid w:val="00D32884"/>
    <w:rsid w:val="00D32FDD"/>
    <w:rsid w:val="00D331FD"/>
    <w:rsid w:val="00D333B6"/>
    <w:rsid w:val="00D334F5"/>
    <w:rsid w:val="00D3383D"/>
    <w:rsid w:val="00D33C3C"/>
    <w:rsid w:val="00D33EAD"/>
    <w:rsid w:val="00D3418A"/>
    <w:rsid w:val="00D3421D"/>
    <w:rsid w:val="00D34266"/>
    <w:rsid w:val="00D3447A"/>
    <w:rsid w:val="00D3484D"/>
    <w:rsid w:val="00D3485F"/>
    <w:rsid w:val="00D34D99"/>
    <w:rsid w:val="00D353BF"/>
    <w:rsid w:val="00D35701"/>
    <w:rsid w:val="00D357C0"/>
    <w:rsid w:val="00D35D39"/>
    <w:rsid w:val="00D367BB"/>
    <w:rsid w:val="00D36E21"/>
    <w:rsid w:val="00D37DDD"/>
    <w:rsid w:val="00D4047F"/>
    <w:rsid w:val="00D40880"/>
    <w:rsid w:val="00D409E6"/>
    <w:rsid w:val="00D413CD"/>
    <w:rsid w:val="00D41F6D"/>
    <w:rsid w:val="00D42103"/>
    <w:rsid w:val="00D42429"/>
    <w:rsid w:val="00D43484"/>
    <w:rsid w:val="00D4384F"/>
    <w:rsid w:val="00D4391A"/>
    <w:rsid w:val="00D43C52"/>
    <w:rsid w:val="00D43DFC"/>
    <w:rsid w:val="00D43E0F"/>
    <w:rsid w:val="00D443BC"/>
    <w:rsid w:val="00D44456"/>
    <w:rsid w:val="00D44D92"/>
    <w:rsid w:val="00D44FBB"/>
    <w:rsid w:val="00D45298"/>
    <w:rsid w:val="00D45320"/>
    <w:rsid w:val="00D4546D"/>
    <w:rsid w:val="00D45750"/>
    <w:rsid w:val="00D457AA"/>
    <w:rsid w:val="00D45996"/>
    <w:rsid w:val="00D45AE0"/>
    <w:rsid w:val="00D45D2F"/>
    <w:rsid w:val="00D45E9E"/>
    <w:rsid w:val="00D46216"/>
    <w:rsid w:val="00D46227"/>
    <w:rsid w:val="00D46794"/>
    <w:rsid w:val="00D467CC"/>
    <w:rsid w:val="00D46888"/>
    <w:rsid w:val="00D46CCA"/>
    <w:rsid w:val="00D46D23"/>
    <w:rsid w:val="00D46E16"/>
    <w:rsid w:val="00D47740"/>
    <w:rsid w:val="00D50595"/>
    <w:rsid w:val="00D51099"/>
    <w:rsid w:val="00D514C9"/>
    <w:rsid w:val="00D51874"/>
    <w:rsid w:val="00D518F7"/>
    <w:rsid w:val="00D520A9"/>
    <w:rsid w:val="00D5249A"/>
    <w:rsid w:val="00D524D0"/>
    <w:rsid w:val="00D52E97"/>
    <w:rsid w:val="00D531A1"/>
    <w:rsid w:val="00D535AF"/>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57F24"/>
    <w:rsid w:val="00D604E8"/>
    <w:rsid w:val="00D6055B"/>
    <w:rsid w:val="00D60890"/>
    <w:rsid w:val="00D60BE9"/>
    <w:rsid w:val="00D60F51"/>
    <w:rsid w:val="00D60F8B"/>
    <w:rsid w:val="00D61132"/>
    <w:rsid w:val="00D61237"/>
    <w:rsid w:val="00D6150B"/>
    <w:rsid w:val="00D615BC"/>
    <w:rsid w:val="00D615CE"/>
    <w:rsid w:val="00D616C0"/>
    <w:rsid w:val="00D61A83"/>
    <w:rsid w:val="00D61AB4"/>
    <w:rsid w:val="00D61D4F"/>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723"/>
    <w:rsid w:val="00D65C9E"/>
    <w:rsid w:val="00D65E30"/>
    <w:rsid w:val="00D660C8"/>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4C"/>
    <w:rsid w:val="00D743E4"/>
    <w:rsid w:val="00D74493"/>
    <w:rsid w:val="00D749B1"/>
    <w:rsid w:val="00D74D21"/>
    <w:rsid w:val="00D754EB"/>
    <w:rsid w:val="00D757DF"/>
    <w:rsid w:val="00D758CA"/>
    <w:rsid w:val="00D75E2B"/>
    <w:rsid w:val="00D75FF9"/>
    <w:rsid w:val="00D761E3"/>
    <w:rsid w:val="00D7627B"/>
    <w:rsid w:val="00D7632B"/>
    <w:rsid w:val="00D763B4"/>
    <w:rsid w:val="00D764DA"/>
    <w:rsid w:val="00D76A77"/>
    <w:rsid w:val="00D76C96"/>
    <w:rsid w:val="00D76DE7"/>
    <w:rsid w:val="00D77069"/>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0D5"/>
    <w:rsid w:val="00D82106"/>
    <w:rsid w:val="00D82312"/>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4D94"/>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7B1"/>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FBA"/>
    <w:rsid w:val="00D92452"/>
    <w:rsid w:val="00D929C1"/>
    <w:rsid w:val="00D92B65"/>
    <w:rsid w:val="00D92C9B"/>
    <w:rsid w:val="00D92FD8"/>
    <w:rsid w:val="00D93076"/>
    <w:rsid w:val="00D930FA"/>
    <w:rsid w:val="00D93200"/>
    <w:rsid w:val="00D93642"/>
    <w:rsid w:val="00D93C65"/>
    <w:rsid w:val="00D944E4"/>
    <w:rsid w:val="00D94AF1"/>
    <w:rsid w:val="00D94DDF"/>
    <w:rsid w:val="00D94FFA"/>
    <w:rsid w:val="00D950AF"/>
    <w:rsid w:val="00D9527B"/>
    <w:rsid w:val="00D95646"/>
    <w:rsid w:val="00D95A1D"/>
    <w:rsid w:val="00D95B91"/>
    <w:rsid w:val="00D961E9"/>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C72"/>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23"/>
    <w:rsid w:val="00DA738D"/>
    <w:rsid w:val="00DA76B0"/>
    <w:rsid w:val="00DA7DDF"/>
    <w:rsid w:val="00DB06B5"/>
    <w:rsid w:val="00DB071D"/>
    <w:rsid w:val="00DB080C"/>
    <w:rsid w:val="00DB08BF"/>
    <w:rsid w:val="00DB09CD"/>
    <w:rsid w:val="00DB1001"/>
    <w:rsid w:val="00DB1531"/>
    <w:rsid w:val="00DB18B1"/>
    <w:rsid w:val="00DB190A"/>
    <w:rsid w:val="00DB232F"/>
    <w:rsid w:val="00DB2450"/>
    <w:rsid w:val="00DB2C15"/>
    <w:rsid w:val="00DB2DFF"/>
    <w:rsid w:val="00DB3057"/>
    <w:rsid w:val="00DB3175"/>
    <w:rsid w:val="00DB3286"/>
    <w:rsid w:val="00DB3387"/>
    <w:rsid w:val="00DB373B"/>
    <w:rsid w:val="00DB38D6"/>
    <w:rsid w:val="00DB3947"/>
    <w:rsid w:val="00DB3983"/>
    <w:rsid w:val="00DB3A25"/>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8CF"/>
    <w:rsid w:val="00DC1BD2"/>
    <w:rsid w:val="00DC1DE0"/>
    <w:rsid w:val="00DC1E8F"/>
    <w:rsid w:val="00DC20E4"/>
    <w:rsid w:val="00DC2116"/>
    <w:rsid w:val="00DC2153"/>
    <w:rsid w:val="00DC2376"/>
    <w:rsid w:val="00DC2639"/>
    <w:rsid w:val="00DC2B81"/>
    <w:rsid w:val="00DC2C16"/>
    <w:rsid w:val="00DC2C97"/>
    <w:rsid w:val="00DC2E80"/>
    <w:rsid w:val="00DC35E7"/>
    <w:rsid w:val="00DC3795"/>
    <w:rsid w:val="00DC3B7E"/>
    <w:rsid w:val="00DC42BC"/>
    <w:rsid w:val="00DC48F7"/>
    <w:rsid w:val="00DC494A"/>
    <w:rsid w:val="00DC4964"/>
    <w:rsid w:val="00DC4965"/>
    <w:rsid w:val="00DC4BC2"/>
    <w:rsid w:val="00DC4E93"/>
    <w:rsid w:val="00DC5B45"/>
    <w:rsid w:val="00DC5F90"/>
    <w:rsid w:val="00DC6555"/>
    <w:rsid w:val="00DC6676"/>
    <w:rsid w:val="00DC6788"/>
    <w:rsid w:val="00DC681E"/>
    <w:rsid w:val="00DC6DE3"/>
    <w:rsid w:val="00DC6E83"/>
    <w:rsid w:val="00DC72C7"/>
    <w:rsid w:val="00DC73DC"/>
    <w:rsid w:val="00DC76C3"/>
    <w:rsid w:val="00DC76FF"/>
    <w:rsid w:val="00DD011A"/>
    <w:rsid w:val="00DD017B"/>
    <w:rsid w:val="00DD162B"/>
    <w:rsid w:val="00DD171D"/>
    <w:rsid w:val="00DD1722"/>
    <w:rsid w:val="00DD175E"/>
    <w:rsid w:val="00DD192F"/>
    <w:rsid w:val="00DD194E"/>
    <w:rsid w:val="00DD1EC1"/>
    <w:rsid w:val="00DD1F9D"/>
    <w:rsid w:val="00DD2361"/>
    <w:rsid w:val="00DD23F8"/>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5EB5"/>
    <w:rsid w:val="00DD669B"/>
    <w:rsid w:val="00DD67FB"/>
    <w:rsid w:val="00DD6803"/>
    <w:rsid w:val="00DD6B7B"/>
    <w:rsid w:val="00DD6E05"/>
    <w:rsid w:val="00DD71A9"/>
    <w:rsid w:val="00DD7773"/>
    <w:rsid w:val="00DD7826"/>
    <w:rsid w:val="00DD7AAB"/>
    <w:rsid w:val="00DD7AEE"/>
    <w:rsid w:val="00DE0AC7"/>
    <w:rsid w:val="00DE0DB5"/>
    <w:rsid w:val="00DE103C"/>
    <w:rsid w:val="00DE1142"/>
    <w:rsid w:val="00DE1554"/>
    <w:rsid w:val="00DE1613"/>
    <w:rsid w:val="00DE1619"/>
    <w:rsid w:val="00DE1810"/>
    <w:rsid w:val="00DE1A05"/>
    <w:rsid w:val="00DE1A7A"/>
    <w:rsid w:val="00DE1BA1"/>
    <w:rsid w:val="00DE1CBF"/>
    <w:rsid w:val="00DE1CCD"/>
    <w:rsid w:val="00DE1EFC"/>
    <w:rsid w:val="00DE2EE4"/>
    <w:rsid w:val="00DE2F21"/>
    <w:rsid w:val="00DE30B2"/>
    <w:rsid w:val="00DE3120"/>
    <w:rsid w:val="00DE32FA"/>
    <w:rsid w:val="00DE3B79"/>
    <w:rsid w:val="00DE4613"/>
    <w:rsid w:val="00DE48A0"/>
    <w:rsid w:val="00DE48CA"/>
    <w:rsid w:val="00DE48D3"/>
    <w:rsid w:val="00DE4922"/>
    <w:rsid w:val="00DE4CBA"/>
    <w:rsid w:val="00DE4E00"/>
    <w:rsid w:val="00DE4E8B"/>
    <w:rsid w:val="00DE4F2E"/>
    <w:rsid w:val="00DE4FBA"/>
    <w:rsid w:val="00DE54AE"/>
    <w:rsid w:val="00DE5669"/>
    <w:rsid w:val="00DE5846"/>
    <w:rsid w:val="00DE5A19"/>
    <w:rsid w:val="00DE5AC2"/>
    <w:rsid w:val="00DE5D7B"/>
    <w:rsid w:val="00DE601B"/>
    <w:rsid w:val="00DE6036"/>
    <w:rsid w:val="00DE6141"/>
    <w:rsid w:val="00DE6749"/>
    <w:rsid w:val="00DE67AE"/>
    <w:rsid w:val="00DE6988"/>
    <w:rsid w:val="00DE7BFD"/>
    <w:rsid w:val="00DE7CF8"/>
    <w:rsid w:val="00DF0C3A"/>
    <w:rsid w:val="00DF0CEF"/>
    <w:rsid w:val="00DF0FAD"/>
    <w:rsid w:val="00DF0FB3"/>
    <w:rsid w:val="00DF1509"/>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BC1"/>
    <w:rsid w:val="00DF3E75"/>
    <w:rsid w:val="00DF3EF5"/>
    <w:rsid w:val="00DF421F"/>
    <w:rsid w:val="00DF4A60"/>
    <w:rsid w:val="00DF4D62"/>
    <w:rsid w:val="00DF51D9"/>
    <w:rsid w:val="00DF58B0"/>
    <w:rsid w:val="00DF599E"/>
    <w:rsid w:val="00DF59ED"/>
    <w:rsid w:val="00DF5A20"/>
    <w:rsid w:val="00DF5D0A"/>
    <w:rsid w:val="00DF5E51"/>
    <w:rsid w:val="00DF6387"/>
    <w:rsid w:val="00DF68FC"/>
    <w:rsid w:val="00DF6DF4"/>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1D4E"/>
    <w:rsid w:val="00E020EB"/>
    <w:rsid w:val="00E0236A"/>
    <w:rsid w:val="00E02585"/>
    <w:rsid w:val="00E02912"/>
    <w:rsid w:val="00E030DA"/>
    <w:rsid w:val="00E0320C"/>
    <w:rsid w:val="00E03394"/>
    <w:rsid w:val="00E03681"/>
    <w:rsid w:val="00E0371B"/>
    <w:rsid w:val="00E037C9"/>
    <w:rsid w:val="00E03F08"/>
    <w:rsid w:val="00E040D6"/>
    <w:rsid w:val="00E0422A"/>
    <w:rsid w:val="00E04D57"/>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97F"/>
    <w:rsid w:val="00E20A4F"/>
    <w:rsid w:val="00E20ACD"/>
    <w:rsid w:val="00E219C9"/>
    <w:rsid w:val="00E21AB0"/>
    <w:rsid w:val="00E21CE0"/>
    <w:rsid w:val="00E21DFC"/>
    <w:rsid w:val="00E2205C"/>
    <w:rsid w:val="00E22127"/>
    <w:rsid w:val="00E221FD"/>
    <w:rsid w:val="00E22418"/>
    <w:rsid w:val="00E228B0"/>
    <w:rsid w:val="00E22904"/>
    <w:rsid w:val="00E229A5"/>
    <w:rsid w:val="00E22A4C"/>
    <w:rsid w:val="00E23525"/>
    <w:rsid w:val="00E23E42"/>
    <w:rsid w:val="00E246F0"/>
    <w:rsid w:val="00E24D64"/>
    <w:rsid w:val="00E25024"/>
    <w:rsid w:val="00E258E0"/>
    <w:rsid w:val="00E25BCC"/>
    <w:rsid w:val="00E25C0F"/>
    <w:rsid w:val="00E25C30"/>
    <w:rsid w:val="00E25DE0"/>
    <w:rsid w:val="00E26415"/>
    <w:rsid w:val="00E2644A"/>
    <w:rsid w:val="00E267AB"/>
    <w:rsid w:val="00E267BA"/>
    <w:rsid w:val="00E26AA8"/>
    <w:rsid w:val="00E26CE0"/>
    <w:rsid w:val="00E270A5"/>
    <w:rsid w:val="00E2713A"/>
    <w:rsid w:val="00E27A3C"/>
    <w:rsid w:val="00E300C4"/>
    <w:rsid w:val="00E3065E"/>
    <w:rsid w:val="00E306AB"/>
    <w:rsid w:val="00E30D39"/>
    <w:rsid w:val="00E314B2"/>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741"/>
    <w:rsid w:val="00E41A5E"/>
    <w:rsid w:val="00E41BFA"/>
    <w:rsid w:val="00E41C01"/>
    <w:rsid w:val="00E42206"/>
    <w:rsid w:val="00E42295"/>
    <w:rsid w:val="00E42973"/>
    <w:rsid w:val="00E42A24"/>
    <w:rsid w:val="00E42A85"/>
    <w:rsid w:val="00E42DD7"/>
    <w:rsid w:val="00E43558"/>
    <w:rsid w:val="00E43933"/>
    <w:rsid w:val="00E4416F"/>
    <w:rsid w:val="00E44352"/>
    <w:rsid w:val="00E443AB"/>
    <w:rsid w:val="00E443D3"/>
    <w:rsid w:val="00E446F0"/>
    <w:rsid w:val="00E44C45"/>
    <w:rsid w:val="00E44C85"/>
    <w:rsid w:val="00E45130"/>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47FD3"/>
    <w:rsid w:val="00E50970"/>
    <w:rsid w:val="00E50C5C"/>
    <w:rsid w:val="00E50CEE"/>
    <w:rsid w:val="00E5124A"/>
    <w:rsid w:val="00E5152A"/>
    <w:rsid w:val="00E516BB"/>
    <w:rsid w:val="00E51FFF"/>
    <w:rsid w:val="00E5216E"/>
    <w:rsid w:val="00E525F4"/>
    <w:rsid w:val="00E52705"/>
    <w:rsid w:val="00E52B95"/>
    <w:rsid w:val="00E52BF2"/>
    <w:rsid w:val="00E52E86"/>
    <w:rsid w:val="00E5336D"/>
    <w:rsid w:val="00E5371E"/>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3CD"/>
    <w:rsid w:val="00E5776D"/>
    <w:rsid w:val="00E577D4"/>
    <w:rsid w:val="00E57995"/>
    <w:rsid w:val="00E57D61"/>
    <w:rsid w:val="00E57D8C"/>
    <w:rsid w:val="00E57F72"/>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8BB"/>
    <w:rsid w:val="00E64CA7"/>
    <w:rsid w:val="00E64DEA"/>
    <w:rsid w:val="00E652E2"/>
    <w:rsid w:val="00E653DA"/>
    <w:rsid w:val="00E6578A"/>
    <w:rsid w:val="00E65995"/>
    <w:rsid w:val="00E65BBA"/>
    <w:rsid w:val="00E65E4C"/>
    <w:rsid w:val="00E66037"/>
    <w:rsid w:val="00E66293"/>
    <w:rsid w:val="00E6641E"/>
    <w:rsid w:val="00E664E1"/>
    <w:rsid w:val="00E6660A"/>
    <w:rsid w:val="00E66730"/>
    <w:rsid w:val="00E66A6E"/>
    <w:rsid w:val="00E66F63"/>
    <w:rsid w:val="00E6775A"/>
    <w:rsid w:val="00E67AF8"/>
    <w:rsid w:val="00E67F4E"/>
    <w:rsid w:val="00E70447"/>
    <w:rsid w:val="00E70538"/>
    <w:rsid w:val="00E70576"/>
    <w:rsid w:val="00E708CF"/>
    <w:rsid w:val="00E715D1"/>
    <w:rsid w:val="00E71670"/>
    <w:rsid w:val="00E71761"/>
    <w:rsid w:val="00E71E03"/>
    <w:rsid w:val="00E71F4B"/>
    <w:rsid w:val="00E71F52"/>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4CB"/>
    <w:rsid w:val="00E756B9"/>
    <w:rsid w:val="00E75A26"/>
    <w:rsid w:val="00E75B30"/>
    <w:rsid w:val="00E767C9"/>
    <w:rsid w:val="00E76830"/>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D3A"/>
    <w:rsid w:val="00E83E36"/>
    <w:rsid w:val="00E83E92"/>
    <w:rsid w:val="00E843EA"/>
    <w:rsid w:val="00E84B8B"/>
    <w:rsid w:val="00E84D9E"/>
    <w:rsid w:val="00E84F04"/>
    <w:rsid w:val="00E85029"/>
    <w:rsid w:val="00E85133"/>
    <w:rsid w:val="00E85251"/>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BA6"/>
    <w:rsid w:val="00EA1C74"/>
    <w:rsid w:val="00EA1C85"/>
    <w:rsid w:val="00EA1F68"/>
    <w:rsid w:val="00EA1F70"/>
    <w:rsid w:val="00EA1FB9"/>
    <w:rsid w:val="00EA21BD"/>
    <w:rsid w:val="00EA23FE"/>
    <w:rsid w:val="00EA257B"/>
    <w:rsid w:val="00EA2627"/>
    <w:rsid w:val="00EA292E"/>
    <w:rsid w:val="00EA29CE"/>
    <w:rsid w:val="00EA2A31"/>
    <w:rsid w:val="00EA2CA8"/>
    <w:rsid w:val="00EA2D65"/>
    <w:rsid w:val="00EA2FCB"/>
    <w:rsid w:val="00EA37A5"/>
    <w:rsid w:val="00EA37E7"/>
    <w:rsid w:val="00EA3FC8"/>
    <w:rsid w:val="00EA45B4"/>
    <w:rsid w:val="00EA4F73"/>
    <w:rsid w:val="00EA5012"/>
    <w:rsid w:val="00EA5545"/>
    <w:rsid w:val="00EA599F"/>
    <w:rsid w:val="00EA5E51"/>
    <w:rsid w:val="00EA5F94"/>
    <w:rsid w:val="00EA61C3"/>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495"/>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740"/>
    <w:rsid w:val="00EB483B"/>
    <w:rsid w:val="00EB49D0"/>
    <w:rsid w:val="00EB5117"/>
    <w:rsid w:val="00EB5A60"/>
    <w:rsid w:val="00EB5C3B"/>
    <w:rsid w:val="00EB64C1"/>
    <w:rsid w:val="00EB67A2"/>
    <w:rsid w:val="00EB696B"/>
    <w:rsid w:val="00EB6A7A"/>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618"/>
    <w:rsid w:val="00EC193C"/>
    <w:rsid w:val="00EC198F"/>
    <w:rsid w:val="00EC1FDF"/>
    <w:rsid w:val="00EC2DA7"/>
    <w:rsid w:val="00EC2DB5"/>
    <w:rsid w:val="00EC2E2B"/>
    <w:rsid w:val="00EC315F"/>
    <w:rsid w:val="00EC3340"/>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C7ACB"/>
    <w:rsid w:val="00ED00BD"/>
    <w:rsid w:val="00ED01A9"/>
    <w:rsid w:val="00ED04FB"/>
    <w:rsid w:val="00ED0619"/>
    <w:rsid w:val="00ED0AF0"/>
    <w:rsid w:val="00ED0B6D"/>
    <w:rsid w:val="00ED1018"/>
    <w:rsid w:val="00ED167D"/>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844"/>
    <w:rsid w:val="00ED3A69"/>
    <w:rsid w:val="00ED3B89"/>
    <w:rsid w:val="00ED3DF8"/>
    <w:rsid w:val="00ED3E73"/>
    <w:rsid w:val="00ED3EF5"/>
    <w:rsid w:val="00ED4298"/>
    <w:rsid w:val="00ED430E"/>
    <w:rsid w:val="00ED4364"/>
    <w:rsid w:val="00ED48DC"/>
    <w:rsid w:val="00ED5082"/>
    <w:rsid w:val="00ED5245"/>
    <w:rsid w:val="00ED528C"/>
    <w:rsid w:val="00ED5E85"/>
    <w:rsid w:val="00ED65E4"/>
    <w:rsid w:val="00ED67A9"/>
    <w:rsid w:val="00ED68D6"/>
    <w:rsid w:val="00ED6BE1"/>
    <w:rsid w:val="00ED6CBF"/>
    <w:rsid w:val="00ED6FC4"/>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235"/>
    <w:rsid w:val="00EE5CF5"/>
    <w:rsid w:val="00EE5EE0"/>
    <w:rsid w:val="00EE5FD9"/>
    <w:rsid w:val="00EE62B0"/>
    <w:rsid w:val="00EE6374"/>
    <w:rsid w:val="00EE693F"/>
    <w:rsid w:val="00EE7080"/>
    <w:rsid w:val="00EE7165"/>
    <w:rsid w:val="00EE73AE"/>
    <w:rsid w:val="00EE7A35"/>
    <w:rsid w:val="00EE7EB6"/>
    <w:rsid w:val="00EE7EBF"/>
    <w:rsid w:val="00EE7F1E"/>
    <w:rsid w:val="00EF018F"/>
    <w:rsid w:val="00EF058F"/>
    <w:rsid w:val="00EF07C4"/>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5C6"/>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C2E"/>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22"/>
    <w:rsid w:val="00F03265"/>
    <w:rsid w:val="00F0330D"/>
    <w:rsid w:val="00F033A5"/>
    <w:rsid w:val="00F0343E"/>
    <w:rsid w:val="00F03470"/>
    <w:rsid w:val="00F036EA"/>
    <w:rsid w:val="00F03710"/>
    <w:rsid w:val="00F037E5"/>
    <w:rsid w:val="00F0383E"/>
    <w:rsid w:val="00F0393F"/>
    <w:rsid w:val="00F041E5"/>
    <w:rsid w:val="00F041FF"/>
    <w:rsid w:val="00F04716"/>
    <w:rsid w:val="00F048D4"/>
    <w:rsid w:val="00F0498A"/>
    <w:rsid w:val="00F0500D"/>
    <w:rsid w:val="00F05151"/>
    <w:rsid w:val="00F05207"/>
    <w:rsid w:val="00F0524C"/>
    <w:rsid w:val="00F05BDD"/>
    <w:rsid w:val="00F05ECC"/>
    <w:rsid w:val="00F06252"/>
    <w:rsid w:val="00F06C2E"/>
    <w:rsid w:val="00F06EC9"/>
    <w:rsid w:val="00F07643"/>
    <w:rsid w:val="00F07FF6"/>
    <w:rsid w:val="00F10210"/>
    <w:rsid w:val="00F1031E"/>
    <w:rsid w:val="00F1058D"/>
    <w:rsid w:val="00F10768"/>
    <w:rsid w:val="00F1085F"/>
    <w:rsid w:val="00F10911"/>
    <w:rsid w:val="00F109AC"/>
    <w:rsid w:val="00F110FA"/>
    <w:rsid w:val="00F1150B"/>
    <w:rsid w:val="00F11886"/>
    <w:rsid w:val="00F119DB"/>
    <w:rsid w:val="00F11B04"/>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941"/>
    <w:rsid w:val="00F15D39"/>
    <w:rsid w:val="00F16355"/>
    <w:rsid w:val="00F168B5"/>
    <w:rsid w:val="00F16BCB"/>
    <w:rsid w:val="00F16E41"/>
    <w:rsid w:val="00F17733"/>
    <w:rsid w:val="00F178B5"/>
    <w:rsid w:val="00F17B39"/>
    <w:rsid w:val="00F17F2C"/>
    <w:rsid w:val="00F2016C"/>
    <w:rsid w:val="00F201D4"/>
    <w:rsid w:val="00F2075B"/>
    <w:rsid w:val="00F20C8D"/>
    <w:rsid w:val="00F20F05"/>
    <w:rsid w:val="00F21466"/>
    <w:rsid w:val="00F218C8"/>
    <w:rsid w:val="00F21CBA"/>
    <w:rsid w:val="00F22112"/>
    <w:rsid w:val="00F2239C"/>
    <w:rsid w:val="00F22596"/>
    <w:rsid w:val="00F2264E"/>
    <w:rsid w:val="00F22D74"/>
    <w:rsid w:val="00F23A6C"/>
    <w:rsid w:val="00F242B8"/>
    <w:rsid w:val="00F248E1"/>
    <w:rsid w:val="00F2494B"/>
    <w:rsid w:val="00F255EC"/>
    <w:rsid w:val="00F2578D"/>
    <w:rsid w:val="00F25D01"/>
    <w:rsid w:val="00F26320"/>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967"/>
    <w:rsid w:val="00F32AC1"/>
    <w:rsid w:val="00F32B55"/>
    <w:rsid w:val="00F32BDF"/>
    <w:rsid w:val="00F33181"/>
    <w:rsid w:val="00F332DA"/>
    <w:rsid w:val="00F33B25"/>
    <w:rsid w:val="00F33BC9"/>
    <w:rsid w:val="00F33C76"/>
    <w:rsid w:val="00F3442C"/>
    <w:rsid w:val="00F34DDA"/>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6E0"/>
    <w:rsid w:val="00F41C31"/>
    <w:rsid w:val="00F41CB9"/>
    <w:rsid w:val="00F4206B"/>
    <w:rsid w:val="00F420C3"/>
    <w:rsid w:val="00F42152"/>
    <w:rsid w:val="00F4233F"/>
    <w:rsid w:val="00F424E9"/>
    <w:rsid w:val="00F428C0"/>
    <w:rsid w:val="00F42F3E"/>
    <w:rsid w:val="00F430EC"/>
    <w:rsid w:val="00F43312"/>
    <w:rsid w:val="00F433AA"/>
    <w:rsid w:val="00F43500"/>
    <w:rsid w:val="00F43A40"/>
    <w:rsid w:val="00F43FF9"/>
    <w:rsid w:val="00F44724"/>
    <w:rsid w:val="00F447CB"/>
    <w:rsid w:val="00F45171"/>
    <w:rsid w:val="00F45383"/>
    <w:rsid w:val="00F45422"/>
    <w:rsid w:val="00F454EA"/>
    <w:rsid w:val="00F4573B"/>
    <w:rsid w:val="00F458CB"/>
    <w:rsid w:val="00F45D8A"/>
    <w:rsid w:val="00F461BC"/>
    <w:rsid w:val="00F46582"/>
    <w:rsid w:val="00F46856"/>
    <w:rsid w:val="00F46B7A"/>
    <w:rsid w:val="00F46BD7"/>
    <w:rsid w:val="00F46D36"/>
    <w:rsid w:val="00F47269"/>
    <w:rsid w:val="00F473AC"/>
    <w:rsid w:val="00F47602"/>
    <w:rsid w:val="00F47A20"/>
    <w:rsid w:val="00F47A7A"/>
    <w:rsid w:val="00F47F91"/>
    <w:rsid w:val="00F50459"/>
    <w:rsid w:val="00F5054C"/>
    <w:rsid w:val="00F505CA"/>
    <w:rsid w:val="00F5076D"/>
    <w:rsid w:val="00F50BD9"/>
    <w:rsid w:val="00F51072"/>
    <w:rsid w:val="00F5125C"/>
    <w:rsid w:val="00F514A6"/>
    <w:rsid w:val="00F5184B"/>
    <w:rsid w:val="00F518F2"/>
    <w:rsid w:val="00F5195C"/>
    <w:rsid w:val="00F51A6A"/>
    <w:rsid w:val="00F52443"/>
    <w:rsid w:val="00F524A4"/>
    <w:rsid w:val="00F528A9"/>
    <w:rsid w:val="00F52AD3"/>
    <w:rsid w:val="00F52AE6"/>
    <w:rsid w:val="00F52AFF"/>
    <w:rsid w:val="00F52FCB"/>
    <w:rsid w:val="00F5312A"/>
    <w:rsid w:val="00F53206"/>
    <w:rsid w:val="00F53226"/>
    <w:rsid w:val="00F53550"/>
    <w:rsid w:val="00F53561"/>
    <w:rsid w:val="00F5373C"/>
    <w:rsid w:val="00F54520"/>
    <w:rsid w:val="00F545D9"/>
    <w:rsid w:val="00F54B4E"/>
    <w:rsid w:val="00F54EDF"/>
    <w:rsid w:val="00F5535A"/>
    <w:rsid w:val="00F55E44"/>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2E2"/>
    <w:rsid w:val="00F61338"/>
    <w:rsid w:val="00F6172C"/>
    <w:rsid w:val="00F61A15"/>
    <w:rsid w:val="00F61B0F"/>
    <w:rsid w:val="00F61D93"/>
    <w:rsid w:val="00F6234B"/>
    <w:rsid w:val="00F625FF"/>
    <w:rsid w:val="00F6275C"/>
    <w:rsid w:val="00F62939"/>
    <w:rsid w:val="00F62A5F"/>
    <w:rsid w:val="00F632A2"/>
    <w:rsid w:val="00F63C69"/>
    <w:rsid w:val="00F63D52"/>
    <w:rsid w:val="00F642EA"/>
    <w:rsid w:val="00F64D1D"/>
    <w:rsid w:val="00F64E57"/>
    <w:rsid w:val="00F64EDF"/>
    <w:rsid w:val="00F64F97"/>
    <w:rsid w:val="00F64F9D"/>
    <w:rsid w:val="00F6529E"/>
    <w:rsid w:val="00F65494"/>
    <w:rsid w:val="00F654F4"/>
    <w:rsid w:val="00F654FA"/>
    <w:rsid w:val="00F656AD"/>
    <w:rsid w:val="00F6580A"/>
    <w:rsid w:val="00F65B0C"/>
    <w:rsid w:val="00F65F36"/>
    <w:rsid w:val="00F65F6B"/>
    <w:rsid w:val="00F66363"/>
    <w:rsid w:val="00F66585"/>
    <w:rsid w:val="00F66701"/>
    <w:rsid w:val="00F66710"/>
    <w:rsid w:val="00F66B11"/>
    <w:rsid w:val="00F66E9C"/>
    <w:rsid w:val="00F6715A"/>
    <w:rsid w:val="00F678EC"/>
    <w:rsid w:val="00F67972"/>
    <w:rsid w:val="00F67CAF"/>
    <w:rsid w:val="00F67ED2"/>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DCA"/>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337C"/>
    <w:rsid w:val="00F83EC9"/>
    <w:rsid w:val="00F8423B"/>
    <w:rsid w:val="00F8473B"/>
    <w:rsid w:val="00F84A45"/>
    <w:rsid w:val="00F84D44"/>
    <w:rsid w:val="00F84ECA"/>
    <w:rsid w:val="00F853F2"/>
    <w:rsid w:val="00F859F7"/>
    <w:rsid w:val="00F85AD7"/>
    <w:rsid w:val="00F86194"/>
    <w:rsid w:val="00F864D8"/>
    <w:rsid w:val="00F8691F"/>
    <w:rsid w:val="00F86F5E"/>
    <w:rsid w:val="00F8770A"/>
    <w:rsid w:val="00F87797"/>
    <w:rsid w:val="00F87E47"/>
    <w:rsid w:val="00F87E5F"/>
    <w:rsid w:val="00F87FEF"/>
    <w:rsid w:val="00F90081"/>
    <w:rsid w:val="00F9058E"/>
    <w:rsid w:val="00F9094B"/>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0D"/>
    <w:rsid w:val="00F93A8E"/>
    <w:rsid w:val="00F93C0E"/>
    <w:rsid w:val="00F93C7C"/>
    <w:rsid w:val="00F93E72"/>
    <w:rsid w:val="00F93E97"/>
    <w:rsid w:val="00F94008"/>
    <w:rsid w:val="00F942F5"/>
    <w:rsid w:val="00F94351"/>
    <w:rsid w:val="00F9459A"/>
    <w:rsid w:val="00F94CD1"/>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09"/>
    <w:rsid w:val="00FA12E3"/>
    <w:rsid w:val="00FA132B"/>
    <w:rsid w:val="00FA1573"/>
    <w:rsid w:val="00FA1810"/>
    <w:rsid w:val="00FA19F9"/>
    <w:rsid w:val="00FA1BA3"/>
    <w:rsid w:val="00FA1EE2"/>
    <w:rsid w:val="00FA1EE9"/>
    <w:rsid w:val="00FA22F8"/>
    <w:rsid w:val="00FA25CE"/>
    <w:rsid w:val="00FA28A1"/>
    <w:rsid w:val="00FA2A43"/>
    <w:rsid w:val="00FA2DE8"/>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3A9"/>
    <w:rsid w:val="00FA7547"/>
    <w:rsid w:val="00FA7C78"/>
    <w:rsid w:val="00FA7D1E"/>
    <w:rsid w:val="00FA7F99"/>
    <w:rsid w:val="00FB0181"/>
    <w:rsid w:val="00FB04E0"/>
    <w:rsid w:val="00FB07D8"/>
    <w:rsid w:val="00FB0D87"/>
    <w:rsid w:val="00FB0E98"/>
    <w:rsid w:val="00FB138E"/>
    <w:rsid w:val="00FB192D"/>
    <w:rsid w:val="00FB227A"/>
    <w:rsid w:val="00FB2496"/>
    <w:rsid w:val="00FB27BF"/>
    <w:rsid w:val="00FB2858"/>
    <w:rsid w:val="00FB32FD"/>
    <w:rsid w:val="00FB334B"/>
    <w:rsid w:val="00FB34C0"/>
    <w:rsid w:val="00FB3AC3"/>
    <w:rsid w:val="00FB4A08"/>
    <w:rsid w:val="00FB4ECE"/>
    <w:rsid w:val="00FB53A1"/>
    <w:rsid w:val="00FB555C"/>
    <w:rsid w:val="00FB567A"/>
    <w:rsid w:val="00FB624D"/>
    <w:rsid w:val="00FB6316"/>
    <w:rsid w:val="00FB67AA"/>
    <w:rsid w:val="00FB692C"/>
    <w:rsid w:val="00FB6DB6"/>
    <w:rsid w:val="00FB6E1C"/>
    <w:rsid w:val="00FB6FBC"/>
    <w:rsid w:val="00FB7084"/>
    <w:rsid w:val="00FB711E"/>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4CE"/>
    <w:rsid w:val="00FC358E"/>
    <w:rsid w:val="00FC3802"/>
    <w:rsid w:val="00FC39AE"/>
    <w:rsid w:val="00FC3C5A"/>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9D"/>
    <w:rsid w:val="00FC7FD9"/>
    <w:rsid w:val="00FD00CD"/>
    <w:rsid w:val="00FD04AB"/>
    <w:rsid w:val="00FD05E7"/>
    <w:rsid w:val="00FD0BD2"/>
    <w:rsid w:val="00FD0C9D"/>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893"/>
    <w:rsid w:val="00FD3AA0"/>
    <w:rsid w:val="00FD3EED"/>
    <w:rsid w:val="00FD42F2"/>
    <w:rsid w:val="00FD44EB"/>
    <w:rsid w:val="00FD4BA4"/>
    <w:rsid w:val="00FD501E"/>
    <w:rsid w:val="00FD53EA"/>
    <w:rsid w:val="00FD5E6B"/>
    <w:rsid w:val="00FD5EDA"/>
    <w:rsid w:val="00FD6007"/>
    <w:rsid w:val="00FD6155"/>
    <w:rsid w:val="00FD6498"/>
    <w:rsid w:val="00FD6623"/>
    <w:rsid w:val="00FD686E"/>
    <w:rsid w:val="00FD7126"/>
    <w:rsid w:val="00FD73B1"/>
    <w:rsid w:val="00FD7746"/>
    <w:rsid w:val="00FD7CC1"/>
    <w:rsid w:val="00FE0104"/>
    <w:rsid w:val="00FE0CDC"/>
    <w:rsid w:val="00FE0D02"/>
    <w:rsid w:val="00FE0EBD"/>
    <w:rsid w:val="00FE1316"/>
    <w:rsid w:val="00FE14F7"/>
    <w:rsid w:val="00FE1528"/>
    <w:rsid w:val="00FE1684"/>
    <w:rsid w:val="00FE1817"/>
    <w:rsid w:val="00FE1ADA"/>
    <w:rsid w:val="00FE20A3"/>
    <w:rsid w:val="00FE20B9"/>
    <w:rsid w:val="00FE2536"/>
    <w:rsid w:val="00FE25E2"/>
    <w:rsid w:val="00FE2EA5"/>
    <w:rsid w:val="00FE3094"/>
    <w:rsid w:val="00FE31E0"/>
    <w:rsid w:val="00FE3A46"/>
    <w:rsid w:val="00FE3D81"/>
    <w:rsid w:val="00FE3EA2"/>
    <w:rsid w:val="00FE47F4"/>
    <w:rsid w:val="00FE4A5C"/>
    <w:rsid w:val="00FE4B8A"/>
    <w:rsid w:val="00FE4D1F"/>
    <w:rsid w:val="00FE5769"/>
    <w:rsid w:val="00FE57BB"/>
    <w:rsid w:val="00FE5897"/>
    <w:rsid w:val="00FE60B2"/>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24D"/>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70F"/>
    <w:rsid w:val="00FF6883"/>
    <w:rsid w:val="00FF6B8F"/>
    <w:rsid w:val="00FF6E98"/>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775791-E6EB-4D73-91AB-36910A58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aliases w:val=" Cha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qFormat/>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uiPriority w:val="39"/>
    <w:qFormat/>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aliases w:val=" Cha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aliases w:val="Normal (Web) Char Char,Normal (Web) Char"/>
    <w:basedOn w:val="Normal"/>
    <w:uiPriority w:val="1"/>
    <w:unhideWhenUsed/>
    <w:qFormat/>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en-US" w:eastAsia="en-US"/>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 Paragraph11,Listă colorată - Accentuare 11,Bullet,Citation List,Listă paragraf"/>
    <w:basedOn w:val="Normal"/>
    <w:link w:val="ListParagraphChar1"/>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Bodytext20">
    <w:name w:val="Body text (2)_"/>
    <w:link w:val="Bodytext22"/>
    <w:rsid w:val="00256B53"/>
    <w:rPr>
      <w:rFonts w:cs="Calibri"/>
      <w:sz w:val="24"/>
      <w:szCs w:val="24"/>
      <w:shd w:val="clear" w:color="auto" w:fill="FFFFFF"/>
    </w:rPr>
  </w:style>
  <w:style w:type="paragraph" w:customStyle="1" w:styleId="Bodytext22">
    <w:name w:val="Body text (2)"/>
    <w:basedOn w:val="Normal"/>
    <w:link w:val="Bodytext20"/>
    <w:rsid w:val="00256B53"/>
    <w:pPr>
      <w:widowControl w:val="0"/>
      <w:shd w:val="clear" w:color="auto" w:fill="FFFFFF"/>
      <w:spacing w:before="60" w:after="60" w:line="293" w:lineRule="exact"/>
      <w:ind w:hanging="440"/>
    </w:pPr>
    <w:rPr>
      <w:rFonts w:eastAsia="SimSun"/>
    </w:rPr>
  </w:style>
  <w:style w:type="character" w:customStyle="1" w:styleId="UnresolvedMention">
    <w:name w:val="Unresolved Mention"/>
    <w:uiPriority w:val="99"/>
    <w:semiHidden/>
    <w:unhideWhenUsed/>
    <w:rsid w:val="00E42206"/>
    <w:rPr>
      <w:color w:val="808080"/>
      <w:shd w:val="clear" w:color="auto" w:fill="E6E6E6"/>
    </w:rPr>
  </w:style>
  <w:style w:type="paragraph" w:customStyle="1" w:styleId="NoSpacing1">
    <w:name w:val="No Spacing1"/>
    <w:uiPriority w:val="1"/>
    <w:qFormat/>
    <w:rsid w:val="00EE5235"/>
    <w:pPr>
      <w:widowControl w:val="0"/>
    </w:pPr>
    <w:rPr>
      <w:rFonts w:ascii="Microsoft Sans Serif" w:eastAsia="Microsoft Sans Serif" w:hAnsi="Microsoft Sans Serif" w:cs="Microsoft Sans Serif"/>
      <w:color w:val="000000"/>
      <w:sz w:val="24"/>
      <w:szCs w:val="24"/>
      <w:lang w:bidi="ro-RO"/>
    </w:rPr>
  </w:style>
  <w:style w:type="character" w:customStyle="1" w:styleId="Bodytext7">
    <w:name w:val="Body text (7)_"/>
    <w:link w:val="Bodytext70"/>
    <w:rsid w:val="00F22596"/>
    <w:rPr>
      <w:rFonts w:ascii="Calibri" w:eastAsia="Calibri" w:hAnsi="Calibri" w:cs="Calibri"/>
      <w:b/>
      <w:bCs/>
      <w:sz w:val="24"/>
      <w:szCs w:val="24"/>
      <w:shd w:val="clear" w:color="auto" w:fill="FFFFFF"/>
    </w:rPr>
  </w:style>
  <w:style w:type="paragraph" w:customStyle="1" w:styleId="Bodytext70">
    <w:name w:val="Body text (7)"/>
    <w:basedOn w:val="Normal"/>
    <w:link w:val="Bodytext7"/>
    <w:rsid w:val="00F22596"/>
    <w:pPr>
      <w:widowControl w:val="0"/>
      <w:shd w:val="clear" w:color="auto" w:fill="FFFFFF"/>
      <w:spacing w:after="180" w:line="379" w:lineRule="exact"/>
      <w:jc w:val="both"/>
    </w:pPr>
    <w:rPr>
      <w:rFonts w:ascii="Calibri" w:eastAsia="Calibri" w:hAnsi="Calibri"/>
      <w:b/>
      <w:bCs/>
    </w:rPr>
  </w:style>
  <w:style w:type="paragraph" w:customStyle="1" w:styleId="subsubcapitol">
    <w:name w:val="subsubcapitol"/>
    <w:basedOn w:val="ListParagraph"/>
    <w:qFormat/>
    <w:rsid w:val="008E5EC5"/>
    <w:pPr>
      <w:ind w:left="0"/>
      <w:contextualSpacing/>
      <w:jc w:val="both"/>
    </w:pPr>
    <w:rPr>
      <w:rFonts w:eastAsia="Microsoft Sans Serif"/>
      <w:b/>
      <w:color w:val="000000"/>
      <w:lang w:bidi="ro-RO"/>
    </w:rPr>
  </w:style>
  <w:style w:type="paragraph" w:customStyle="1" w:styleId="Frspaiere1">
    <w:name w:val="Fără spațiere1"/>
    <w:uiPriority w:val="1"/>
    <w:qFormat/>
    <w:rsid w:val="005926B7"/>
    <w:rPr>
      <w:rFonts w:ascii="Calibri" w:eastAsia="Calibri" w:hAnsi="Calibri"/>
      <w:sz w:val="22"/>
      <w:szCs w:val="22"/>
      <w:lang w:eastAsia="en-US"/>
    </w:rPr>
  </w:style>
  <w:style w:type="paragraph" w:styleId="z-TopofForm">
    <w:name w:val="HTML Top of Form"/>
    <w:basedOn w:val="Normal"/>
    <w:next w:val="Normal"/>
    <w:link w:val="z-TopofFormChar"/>
    <w:hidden/>
    <w:uiPriority w:val="99"/>
    <w:semiHidden/>
    <w:unhideWhenUsed/>
    <w:rsid w:val="005926B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926B7"/>
    <w:rPr>
      <w:rFonts w:ascii="Arial" w:eastAsia="Times New Roman" w:hAnsi="Arial"/>
      <w:vanish/>
      <w:sz w:val="16"/>
      <w:szCs w:val="16"/>
      <w:lang w:val="en-US" w:eastAsia="en-US"/>
    </w:rPr>
  </w:style>
  <w:style w:type="character" w:customStyle="1" w:styleId="ListParagraphChar1">
    <w:name w:val="List Paragraph Char1"/>
    <w:aliases w:val="lp1 Char1,Heading x1 Char1,Antes de enumeración Char1,body 2 Char1,List Paragraph11 Char1,Listă colorată - Accentuare 11 Char1,Bullet Char1,Citation List Char1,Listă paragraf Char1"/>
    <w:link w:val="ListParagraph"/>
    <w:uiPriority w:val="34"/>
    <w:locked/>
    <w:rsid w:val="000B6852"/>
    <w:rPr>
      <w:rFonts w:eastAsia="Times New Roman"/>
      <w:sz w:val="24"/>
      <w:szCs w:val="24"/>
      <w:lang w:val="en-US" w:eastAsia="en-US"/>
    </w:rPr>
  </w:style>
  <w:style w:type="character" w:customStyle="1" w:styleId="Text1Char">
    <w:name w:val="Text 1 Char"/>
    <w:link w:val="Text1"/>
    <w:rsid w:val="000B6852"/>
    <w:rPr>
      <w:rFonts w:eastAsia="Times New Roman"/>
      <w:sz w:val="24"/>
      <w:lang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B6852"/>
    <w:pPr>
      <w:widowControl w:val="0"/>
      <w:adjustRightInd w:val="0"/>
      <w:jc w:val="both"/>
      <w:textAlignment w:val="baseline"/>
    </w:pPr>
    <w:rPr>
      <w:lang w:val="pl-PL" w:eastAsia="pl-PL"/>
    </w:rPr>
  </w:style>
  <w:style w:type="character" w:customStyle="1" w:styleId="CharChar12">
    <w:name w:val="Char Char12"/>
    <w:rsid w:val="000B6852"/>
    <w:rPr>
      <w:rFonts w:ascii="Times New Roman" w:eastAsia="Times New Roman" w:hAnsi="Times New Roman" w:cs="Times New Roman"/>
      <w:b/>
      <w:sz w:val="20"/>
      <w:szCs w:val="20"/>
      <w:u w:val="single"/>
      <w:lang w:val="fr-FR" w:eastAsia="fr-FR"/>
    </w:rPr>
  </w:style>
  <w:style w:type="character" w:customStyle="1" w:styleId="CharChar14">
    <w:name w:val="Char Char14"/>
    <w:rsid w:val="000B6852"/>
    <w:rPr>
      <w:rFonts w:ascii="Times New Roman" w:eastAsia="Times New Roman" w:hAnsi="Times New Roman" w:cs="Times New Roman"/>
      <w:sz w:val="24"/>
      <w:szCs w:val="24"/>
      <w:lang w:val="fr-FR" w:eastAsia="fr-FR"/>
    </w:rPr>
  </w:style>
  <w:style w:type="character" w:customStyle="1" w:styleId="CharChar141">
    <w:name w:val="Char Char141"/>
    <w:locked/>
    <w:rsid w:val="000B6852"/>
    <w:rPr>
      <w:sz w:val="24"/>
      <w:szCs w:val="24"/>
      <w:lang w:val="fr-FR" w:eastAsia="fr-FR" w:bidi="ar-SA"/>
    </w:rPr>
  </w:style>
  <w:style w:type="character" w:customStyle="1" w:styleId="arbore1">
    <w:name w:val="arbore1"/>
    <w:rsid w:val="000B6852"/>
    <w:rPr>
      <w:rFonts w:ascii="Arial" w:hAnsi="Arial" w:cs="Arial" w:hint="default"/>
      <w:strike w:val="0"/>
      <w:dstrike w:val="0"/>
      <w:color w:val="224870"/>
      <w:sz w:val="16"/>
      <w:szCs w:val="16"/>
      <w:u w:val="none"/>
      <w:effect w:val="none"/>
    </w:rPr>
  </w:style>
  <w:style w:type="paragraph" w:styleId="z-BottomofForm">
    <w:name w:val="HTML Bottom of Form"/>
    <w:basedOn w:val="Normal"/>
    <w:next w:val="Normal"/>
    <w:link w:val="z-BottomofFormChar"/>
    <w:hidden/>
    <w:uiPriority w:val="99"/>
    <w:semiHidden/>
    <w:unhideWhenUsed/>
    <w:rsid w:val="000B68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6852"/>
    <w:rPr>
      <w:rFonts w:ascii="Arial" w:eastAsia="Times New Roman" w:hAnsi="Arial" w:cs="Arial"/>
      <w:vanish/>
      <w:sz w:val="16"/>
      <w:szCs w:val="16"/>
      <w:lang w:val="en-US" w:eastAsia="en-US"/>
    </w:rPr>
  </w:style>
  <w:style w:type="character" w:customStyle="1" w:styleId="tli1">
    <w:name w:val="tli1"/>
    <w:basedOn w:val="DefaultParagraphFont"/>
    <w:rsid w:val="000B6852"/>
  </w:style>
  <w:style w:type="paragraph" w:customStyle="1" w:styleId="CM1">
    <w:name w:val="CM1"/>
    <w:basedOn w:val="Normal"/>
    <w:next w:val="Normal"/>
    <w:uiPriority w:val="99"/>
    <w:rsid w:val="000B6852"/>
    <w:pPr>
      <w:autoSpaceDE w:val="0"/>
      <w:autoSpaceDN w:val="0"/>
      <w:adjustRightInd w:val="0"/>
    </w:pPr>
    <w:rPr>
      <w:rFonts w:ascii="EUAlbertina" w:eastAsia="Calibri" w:hAnsi="EUAlbertina"/>
      <w:lang w:val="ro-RO"/>
    </w:rPr>
  </w:style>
  <w:style w:type="paragraph" w:customStyle="1" w:styleId="Char">
    <w:name w:val="Char"/>
    <w:basedOn w:val="Normal"/>
    <w:rsid w:val="000B6852"/>
    <w:rPr>
      <w:lang w:val="pl-PL" w:eastAsia="pl-PL"/>
    </w:rPr>
  </w:style>
  <w:style w:type="character" w:customStyle="1" w:styleId="tpa1">
    <w:name w:val="tpa1"/>
    <w:basedOn w:val="DefaultParagraphFont"/>
    <w:rsid w:val="0013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1963317">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36404570">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5862325">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ansvsa.ro/?pag=5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adr.ro/pages/page.php?sub=0313&amp;self=03" TargetMode="External"/><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madr.ro/" TargetMode="External"/><Relationship Id="rId10" Type="http://schemas.openxmlformats.org/officeDocument/2006/relationships/hyperlink" Target="http://www.ecb.int/index.html" TargetMode="External"/><Relationship Id="rId19"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b.int/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F228-A5DC-405E-AAE5-8F3A307E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71</Pages>
  <Words>23296</Words>
  <Characters>135119</Characters>
  <Application>Microsoft Office Word</Application>
  <DocSecurity>0</DocSecurity>
  <Lines>1125</Lines>
  <Paragraphs>316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158099</CharactersWithSpaces>
  <SharedDoc>false</SharedDoc>
  <HLinks>
    <vt:vector size="24" baseType="variant">
      <vt:variant>
        <vt:i4>2490473</vt:i4>
      </vt:variant>
      <vt:variant>
        <vt:i4>9</vt:i4>
      </vt:variant>
      <vt:variant>
        <vt:i4>0</vt:i4>
      </vt:variant>
      <vt:variant>
        <vt:i4>5</vt:i4>
      </vt:variant>
      <vt:variant>
        <vt:lpwstr>http://galstefancelmare.ro/wp-content/uploads/2017/08/17.-Anexa_17_Declaratie-inregistrare-in-Registrul-debitorilor.docx</vt:lpwstr>
      </vt:variant>
      <vt:variant>
        <vt:lpwstr/>
      </vt:variant>
      <vt:variant>
        <vt:i4>2490473</vt:i4>
      </vt:variant>
      <vt:variant>
        <vt:i4>6</vt:i4>
      </vt:variant>
      <vt:variant>
        <vt:i4>0</vt:i4>
      </vt:variant>
      <vt:variant>
        <vt:i4>5</vt:i4>
      </vt:variant>
      <vt:variant>
        <vt:lpwstr>http://galstefancelmare.ro/wp-content/uploads/2017/08/17.-Anexa_17_Declaratie-inregistrare-in-Registrul-debitorilor.docx</vt:lpwstr>
      </vt:variant>
      <vt:variant>
        <vt:lpwstr/>
      </vt:variant>
      <vt:variant>
        <vt:i4>983053</vt:i4>
      </vt:variant>
      <vt:variant>
        <vt:i4>3</vt:i4>
      </vt:variant>
      <vt:variant>
        <vt:i4>0</vt:i4>
      </vt:variant>
      <vt:variant>
        <vt:i4>5</vt:i4>
      </vt:variant>
      <vt:variant>
        <vt:lpwstr>http://galstefancelmare.ro/wp-content/uploads/2017/08/15.-Anexa_15_Declaratie-privind-inregistrarea-proiectului-%C3%AEn-cadrul-altei-m%C4%83suri-din-PNDR.docx</vt:lpwstr>
      </vt:variant>
      <vt:variant>
        <vt:lpwstr/>
      </vt:variant>
      <vt:variant>
        <vt:i4>2490473</vt:i4>
      </vt:variant>
      <vt:variant>
        <vt:i4>0</vt:i4>
      </vt:variant>
      <vt:variant>
        <vt:i4>0</vt:i4>
      </vt:variant>
      <vt:variant>
        <vt:i4>5</vt:i4>
      </vt:variant>
      <vt:variant>
        <vt:lpwstr>http://galstefancelmare.ro/wp-content/uploads/2017/08/17.-Anexa_17_Declaratie-inregistrare-in-Registrul-debitorilor.docx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346</cp:revision>
  <cp:lastPrinted>2019-02-07T08:57:00Z</cp:lastPrinted>
  <dcterms:created xsi:type="dcterms:W3CDTF">2018-04-19T12:14:00Z</dcterms:created>
  <dcterms:modified xsi:type="dcterms:W3CDTF">2019-02-07T08:57:00Z</dcterms:modified>
</cp:coreProperties>
</file>